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84" w:rsidRDefault="008B2E84" w:rsidP="00E9778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210935" cy="8281247"/>
            <wp:effectExtent l="0" t="0" r="0" b="0"/>
            <wp:docPr id="1" name="Рисунок 1" descr="C:\Users\ПК\Desktop\dm6cZo3oU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dm6cZo3oUH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935" cy="8281247"/>
                    </a:xfrm>
                    <a:prstGeom prst="rect">
                      <a:avLst/>
                    </a:prstGeom>
                    <a:noFill/>
                    <a:ln>
                      <a:noFill/>
                    </a:ln>
                  </pic:spPr>
                </pic:pic>
              </a:graphicData>
            </a:graphic>
          </wp:inline>
        </w:drawing>
      </w:r>
    </w:p>
    <w:p w:rsidR="008B2E84" w:rsidRDefault="008B2E84" w:rsidP="00E9778D">
      <w:pPr>
        <w:spacing w:after="0" w:line="240" w:lineRule="auto"/>
        <w:jc w:val="center"/>
        <w:rPr>
          <w:rFonts w:ascii="Times New Roman" w:hAnsi="Times New Roman" w:cs="Times New Roman"/>
          <w:b/>
          <w:sz w:val="24"/>
          <w:szCs w:val="24"/>
        </w:rPr>
      </w:pPr>
    </w:p>
    <w:p w:rsidR="008B2E84" w:rsidRDefault="008B2E84" w:rsidP="00E9778D">
      <w:pPr>
        <w:spacing w:after="0" w:line="240" w:lineRule="auto"/>
        <w:jc w:val="center"/>
        <w:rPr>
          <w:rFonts w:ascii="Times New Roman" w:hAnsi="Times New Roman" w:cs="Times New Roman"/>
          <w:b/>
          <w:sz w:val="24"/>
          <w:szCs w:val="24"/>
        </w:rPr>
      </w:pPr>
    </w:p>
    <w:p w:rsidR="008B2E84" w:rsidRDefault="008B2E84" w:rsidP="00E9778D">
      <w:pPr>
        <w:spacing w:after="0" w:line="240" w:lineRule="auto"/>
        <w:jc w:val="center"/>
        <w:rPr>
          <w:rFonts w:ascii="Times New Roman" w:hAnsi="Times New Roman" w:cs="Times New Roman"/>
          <w:b/>
          <w:sz w:val="24"/>
          <w:szCs w:val="24"/>
        </w:rPr>
      </w:pPr>
    </w:p>
    <w:p w:rsidR="008B2E84" w:rsidRDefault="008B2E84" w:rsidP="00E9778D">
      <w:pPr>
        <w:spacing w:after="0" w:line="240" w:lineRule="auto"/>
        <w:jc w:val="center"/>
        <w:rPr>
          <w:rFonts w:ascii="Times New Roman" w:hAnsi="Times New Roman" w:cs="Times New Roman"/>
          <w:b/>
          <w:sz w:val="24"/>
          <w:szCs w:val="24"/>
        </w:rPr>
      </w:pPr>
    </w:p>
    <w:p w:rsidR="008B2E84" w:rsidRDefault="008B2E84" w:rsidP="00E9778D">
      <w:pPr>
        <w:spacing w:after="0" w:line="240" w:lineRule="auto"/>
        <w:jc w:val="center"/>
        <w:rPr>
          <w:rFonts w:ascii="Times New Roman" w:hAnsi="Times New Roman" w:cs="Times New Roman"/>
          <w:b/>
          <w:sz w:val="24"/>
          <w:szCs w:val="24"/>
        </w:rPr>
      </w:pPr>
    </w:p>
    <w:p w:rsidR="0053011F" w:rsidRPr="0050404E" w:rsidRDefault="0053011F" w:rsidP="00E9778D">
      <w:pPr>
        <w:spacing w:after="0" w:line="240" w:lineRule="auto"/>
        <w:jc w:val="center"/>
        <w:rPr>
          <w:rFonts w:ascii="Times New Roman" w:hAnsi="Times New Roman" w:cs="Times New Roman"/>
          <w:b/>
          <w:sz w:val="24"/>
          <w:szCs w:val="24"/>
        </w:rPr>
      </w:pPr>
      <w:bookmarkStart w:id="0" w:name="_GoBack"/>
      <w:bookmarkEnd w:id="0"/>
      <w:r w:rsidRPr="0050404E">
        <w:rPr>
          <w:rFonts w:ascii="Times New Roman" w:hAnsi="Times New Roman" w:cs="Times New Roman"/>
          <w:b/>
          <w:sz w:val="24"/>
          <w:szCs w:val="24"/>
        </w:rPr>
        <w:lastRenderedPageBreak/>
        <w:t>СОДЕРЖАНИЕ</w:t>
      </w:r>
    </w:p>
    <w:p w:rsidR="0053011F" w:rsidRPr="0050404E" w:rsidRDefault="0053011F" w:rsidP="0050404E">
      <w:pPr>
        <w:spacing w:after="0" w:line="240" w:lineRule="auto"/>
        <w:jc w:val="both"/>
        <w:rPr>
          <w:rFonts w:ascii="Times New Roman" w:hAnsi="Times New Roman" w:cs="Times New Roman"/>
          <w:b/>
          <w:sz w:val="24"/>
          <w:szCs w:val="24"/>
        </w:rPr>
      </w:pPr>
    </w:p>
    <w:tbl>
      <w:tblPr>
        <w:tblStyle w:val="a3"/>
        <w:tblW w:w="9889" w:type="dxa"/>
        <w:tblLook w:val="04A0" w:firstRow="1" w:lastRow="0" w:firstColumn="1" w:lastColumn="0" w:noHBand="0" w:noVBand="1"/>
      </w:tblPr>
      <w:tblGrid>
        <w:gridCol w:w="1136"/>
        <w:gridCol w:w="7903"/>
        <w:gridCol w:w="850"/>
      </w:tblGrid>
      <w:tr w:rsidR="00806F59" w:rsidRPr="0050404E" w:rsidTr="00A174C7">
        <w:tc>
          <w:tcPr>
            <w:tcW w:w="1136" w:type="dxa"/>
          </w:tcPr>
          <w:p w:rsidR="00806F59" w:rsidRPr="0050404E" w:rsidRDefault="00806F59" w:rsidP="00E9778D">
            <w:pPr>
              <w:jc w:val="both"/>
              <w:rPr>
                <w:rFonts w:ascii="Times New Roman" w:hAnsi="Times New Roman" w:cs="Times New Roman"/>
                <w:b/>
                <w:sz w:val="24"/>
                <w:szCs w:val="24"/>
              </w:rPr>
            </w:pPr>
            <w:r w:rsidRPr="0050404E">
              <w:rPr>
                <w:rFonts w:ascii="Times New Roman" w:hAnsi="Times New Roman" w:cs="Times New Roman"/>
                <w:b/>
                <w:sz w:val="24"/>
                <w:szCs w:val="24"/>
              </w:rPr>
              <w:t>№ п</w:t>
            </w:r>
            <w:r w:rsidRPr="0050404E">
              <w:rPr>
                <w:rFonts w:ascii="Times New Roman" w:hAnsi="Times New Roman" w:cs="Times New Roman"/>
                <w:b/>
                <w:sz w:val="24"/>
                <w:szCs w:val="24"/>
                <w:lang w:val="en-US"/>
              </w:rPr>
              <w:t>/</w:t>
            </w:r>
            <w:r w:rsidRPr="0050404E">
              <w:rPr>
                <w:rFonts w:ascii="Times New Roman" w:hAnsi="Times New Roman" w:cs="Times New Roman"/>
                <w:b/>
                <w:sz w:val="24"/>
                <w:szCs w:val="24"/>
              </w:rPr>
              <w:t>п</w:t>
            </w:r>
          </w:p>
        </w:tc>
        <w:tc>
          <w:tcPr>
            <w:tcW w:w="7903" w:type="dxa"/>
          </w:tcPr>
          <w:p w:rsidR="00806F59" w:rsidRPr="0050404E" w:rsidRDefault="00806F59" w:rsidP="00E9778D">
            <w:pPr>
              <w:jc w:val="both"/>
              <w:rPr>
                <w:rFonts w:ascii="Times New Roman" w:hAnsi="Times New Roman" w:cs="Times New Roman"/>
                <w:b/>
                <w:sz w:val="24"/>
                <w:szCs w:val="24"/>
              </w:rPr>
            </w:pPr>
            <w:r w:rsidRPr="0050404E">
              <w:rPr>
                <w:rFonts w:ascii="Times New Roman" w:hAnsi="Times New Roman" w:cs="Times New Roman"/>
                <w:b/>
                <w:sz w:val="24"/>
                <w:szCs w:val="24"/>
              </w:rPr>
              <w:t xml:space="preserve">Содержание </w:t>
            </w:r>
          </w:p>
        </w:tc>
        <w:tc>
          <w:tcPr>
            <w:tcW w:w="850" w:type="dxa"/>
          </w:tcPr>
          <w:p w:rsidR="00806F59" w:rsidRPr="0050404E" w:rsidRDefault="00E9778D" w:rsidP="00E9778D">
            <w:pPr>
              <w:jc w:val="both"/>
              <w:rPr>
                <w:rFonts w:ascii="Times New Roman" w:hAnsi="Times New Roman" w:cs="Times New Roman"/>
                <w:b/>
                <w:sz w:val="24"/>
                <w:szCs w:val="24"/>
              </w:rPr>
            </w:pPr>
            <w:r>
              <w:rPr>
                <w:rFonts w:ascii="Times New Roman" w:hAnsi="Times New Roman" w:cs="Times New Roman"/>
                <w:b/>
                <w:sz w:val="24"/>
                <w:szCs w:val="24"/>
              </w:rPr>
              <w:t>Стр.</w:t>
            </w:r>
          </w:p>
        </w:tc>
      </w:tr>
      <w:tr w:rsidR="00806F59" w:rsidRPr="0050404E" w:rsidTr="00A174C7">
        <w:tc>
          <w:tcPr>
            <w:tcW w:w="1136" w:type="dxa"/>
          </w:tcPr>
          <w:p w:rsidR="00806F59" w:rsidRPr="0050404E" w:rsidRDefault="00806F59" w:rsidP="00E9778D">
            <w:pPr>
              <w:pStyle w:val="af1"/>
              <w:rPr>
                <w:rStyle w:val="44"/>
                <w:i w:val="0"/>
                <w:sz w:val="24"/>
                <w:szCs w:val="24"/>
              </w:rPr>
            </w:pPr>
            <w:r w:rsidRPr="0050404E">
              <w:rPr>
                <w:rStyle w:val="44"/>
                <w:i w:val="0"/>
                <w:sz w:val="24"/>
                <w:szCs w:val="24"/>
              </w:rPr>
              <w:t>1</w:t>
            </w:r>
          </w:p>
        </w:tc>
        <w:tc>
          <w:tcPr>
            <w:tcW w:w="7903" w:type="dxa"/>
          </w:tcPr>
          <w:p w:rsidR="00806F59" w:rsidRPr="007E1411" w:rsidRDefault="00806F59" w:rsidP="00E9778D">
            <w:pPr>
              <w:pStyle w:val="91"/>
              <w:tabs>
                <w:tab w:val="left" w:pos="3748"/>
              </w:tabs>
              <w:spacing w:before="0" w:line="240" w:lineRule="auto"/>
              <w:jc w:val="both"/>
              <w:rPr>
                <w:rStyle w:val="44"/>
                <w:rFonts w:eastAsia="Arial Unicode MS"/>
                <w:i w:val="0"/>
                <w:iCs w:val="0"/>
                <w:sz w:val="24"/>
                <w:szCs w:val="24"/>
              </w:rPr>
            </w:pPr>
            <w:r w:rsidRPr="007E1411">
              <w:rPr>
                <w:rStyle w:val="95"/>
                <w:sz w:val="24"/>
                <w:szCs w:val="24"/>
              </w:rPr>
              <w:t>ЦЕЛЕВОЙ РАЗДЕЛ</w:t>
            </w:r>
          </w:p>
        </w:tc>
        <w:tc>
          <w:tcPr>
            <w:tcW w:w="850" w:type="dxa"/>
          </w:tcPr>
          <w:p w:rsidR="00806F59" w:rsidRPr="00F51CBE" w:rsidRDefault="00806F59" w:rsidP="00C27264">
            <w:pPr>
              <w:pStyle w:val="91"/>
              <w:tabs>
                <w:tab w:val="left" w:pos="3748"/>
              </w:tabs>
              <w:spacing w:before="0" w:line="240" w:lineRule="auto"/>
              <w:jc w:val="center"/>
              <w:rPr>
                <w:rStyle w:val="95"/>
                <w:b w:val="0"/>
                <w:sz w:val="24"/>
                <w:szCs w:val="24"/>
              </w:rPr>
            </w:pPr>
            <w:r w:rsidRPr="00F51CBE">
              <w:rPr>
                <w:rStyle w:val="95"/>
                <w:b w:val="0"/>
                <w:sz w:val="24"/>
                <w:szCs w:val="24"/>
              </w:rPr>
              <w:t>5</w:t>
            </w:r>
          </w:p>
        </w:tc>
      </w:tr>
      <w:tr w:rsidR="00806F59" w:rsidRPr="0050404E" w:rsidTr="00A174C7">
        <w:tc>
          <w:tcPr>
            <w:tcW w:w="1136" w:type="dxa"/>
          </w:tcPr>
          <w:p w:rsidR="00806F59" w:rsidRPr="0050404E" w:rsidRDefault="00806F59" w:rsidP="00E9778D">
            <w:pPr>
              <w:pStyle w:val="af1"/>
              <w:rPr>
                <w:rStyle w:val="44"/>
                <w:i w:val="0"/>
                <w:sz w:val="24"/>
                <w:szCs w:val="24"/>
              </w:rPr>
            </w:pPr>
            <w:r w:rsidRPr="0050404E">
              <w:rPr>
                <w:rStyle w:val="44"/>
                <w:i w:val="0"/>
                <w:sz w:val="24"/>
                <w:szCs w:val="24"/>
              </w:rPr>
              <w:t>1.1.</w:t>
            </w:r>
          </w:p>
        </w:tc>
        <w:tc>
          <w:tcPr>
            <w:tcW w:w="7903" w:type="dxa"/>
          </w:tcPr>
          <w:p w:rsidR="00806F59" w:rsidRPr="0050404E" w:rsidRDefault="00806F59" w:rsidP="00E9778D">
            <w:pPr>
              <w:pStyle w:val="af1"/>
              <w:rPr>
                <w:rStyle w:val="44"/>
                <w:i w:val="0"/>
                <w:sz w:val="24"/>
                <w:szCs w:val="24"/>
              </w:rPr>
            </w:pPr>
            <w:r w:rsidRPr="0050404E">
              <w:rPr>
                <w:rStyle w:val="95"/>
                <w:sz w:val="24"/>
                <w:szCs w:val="24"/>
              </w:rPr>
              <w:t>Пояснительная записка</w:t>
            </w:r>
          </w:p>
        </w:tc>
        <w:tc>
          <w:tcPr>
            <w:tcW w:w="850" w:type="dxa"/>
          </w:tcPr>
          <w:p w:rsidR="00806F59" w:rsidRPr="00F51CBE" w:rsidRDefault="00806F59" w:rsidP="00C27264">
            <w:pPr>
              <w:pStyle w:val="af1"/>
              <w:jc w:val="center"/>
              <w:rPr>
                <w:rStyle w:val="95"/>
                <w:b w:val="0"/>
                <w:sz w:val="24"/>
                <w:szCs w:val="24"/>
              </w:rPr>
            </w:pPr>
            <w:r w:rsidRPr="00F51CBE">
              <w:rPr>
                <w:rStyle w:val="95"/>
                <w:b w:val="0"/>
                <w:sz w:val="24"/>
                <w:szCs w:val="24"/>
              </w:rPr>
              <w:t>5</w:t>
            </w:r>
          </w:p>
        </w:tc>
      </w:tr>
      <w:tr w:rsidR="00806F59" w:rsidRPr="0050404E" w:rsidTr="00A174C7">
        <w:tc>
          <w:tcPr>
            <w:tcW w:w="1136" w:type="dxa"/>
          </w:tcPr>
          <w:p w:rsidR="00806F59" w:rsidRPr="0050404E" w:rsidRDefault="00806F59" w:rsidP="00E9778D">
            <w:pPr>
              <w:pStyle w:val="af1"/>
              <w:rPr>
                <w:rStyle w:val="44"/>
                <w:i w:val="0"/>
                <w:sz w:val="24"/>
                <w:szCs w:val="24"/>
              </w:rPr>
            </w:pPr>
            <w:r w:rsidRPr="0050404E">
              <w:rPr>
                <w:rStyle w:val="44"/>
                <w:i w:val="0"/>
                <w:sz w:val="24"/>
                <w:szCs w:val="24"/>
              </w:rPr>
              <w:t>1.2.</w:t>
            </w:r>
          </w:p>
        </w:tc>
        <w:tc>
          <w:tcPr>
            <w:tcW w:w="7903" w:type="dxa"/>
          </w:tcPr>
          <w:p w:rsidR="00806F59" w:rsidRPr="0050404E" w:rsidRDefault="00806F59" w:rsidP="00E9778D">
            <w:pPr>
              <w:pStyle w:val="af1"/>
              <w:rPr>
                <w:rStyle w:val="44"/>
                <w:i w:val="0"/>
                <w:sz w:val="24"/>
                <w:szCs w:val="24"/>
              </w:rPr>
            </w:pPr>
            <w:r w:rsidRPr="0050404E">
              <w:rPr>
                <w:rStyle w:val="95"/>
                <w:sz w:val="24"/>
                <w:szCs w:val="24"/>
              </w:rPr>
              <w:t>Планируемые результаты освоения основной образовательной пр</w:t>
            </w:r>
            <w:r w:rsidRPr="0050404E">
              <w:rPr>
                <w:rStyle w:val="95"/>
                <w:sz w:val="24"/>
                <w:szCs w:val="24"/>
              </w:rPr>
              <w:t>о</w:t>
            </w:r>
            <w:r w:rsidRPr="0050404E">
              <w:rPr>
                <w:rStyle w:val="95"/>
                <w:sz w:val="24"/>
                <w:szCs w:val="24"/>
              </w:rPr>
              <w:t>граммы</w:t>
            </w:r>
            <w:r>
              <w:rPr>
                <w:rStyle w:val="95"/>
                <w:sz w:val="24"/>
                <w:szCs w:val="24"/>
              </w:rPr>
              <w:t xml:space="preserve"> НОО</w:t>
            </w:r>
          </w:p>
        </w:tc>
        <w:tc>
          <w:tcPr>
            <w:tcW w:w="850" w:type="dxa"/>
          </w:tcPr>
          <w:p w:rsidR="00806F59" w:rsidRPr="00F51CBE" w:rsidRDefault="00806F59" w:rsidP="00C27264">
            <w:pPr>
              <w:pStyle w:val="af1"/>
              <w:jc w:val="center"/>
              <w:rPr>
                <w:rStyle w:val="95"/>
                <w:b w:val="0"/>
                <w:sz w:val="24"/>
                <w:szCs w:val="24"/>
              </w:rPr>
            </w:pPr>
            <w:r w:rsidRPr="00F51CBE">
              <w:rPr>
                <w:rStyle w:val="95"/>
                <w:b w:val="0"/>
                <w:sz w:val="24"/>
                <w:szCs w:val="24"/>
              </w:rPr>
              <w:t>6</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1.2.1.</w:t>
            </w:r>
          </w:p>
        </w:tc>
        <w:tc>
          <w:tcPr>
            <w:tcW w:w="7903" w:type="dxa"/>
          </w:tcPr>
          <w:p w:rsidR="00806F59" w:rsidRPr="0050404E" w:rsidRDefault="00806F59" w:rsidP="00E9778D">
            <w:pPr>
              <w:pStyle w:val="af1"/>
              <w:rPr>
                <w:rStyle w:val="44"/>
                <w:b w:val="0"/>
                <w:i w:val="0"/>
                <w:sz w:val="24"/>
                <w:szCs w:val="24"/>
              </w:rPr>
            </w:pPr>
            <w:r>
              <w:rPr>
                <w:rStyle w:val="44"/>
                <w:b w:val="0"/>
                <w:i w:val="0"/>
                <w:sz w:val="24"/>
                <w:szCs w:val="24"/>
              </w:rPr>
              <w:t>Личностные результаты освоения ООП НОО</w:t>
            </w:r>
          </w:p>
        </w:tc>
        <w:tc>
          <w:tcPr>
            <w:tcW w:w="850" w:type="dxa"/>
          </w:tcPr>
          <w:p w:rsidR="00806F59" w:rsidRPr="0050404E" w:rsidRDefault="00806F59" w:rsidP="00C27264">
            <w:pPr>
              <w:pStyle w:val="af1"/>
              <w:jc w:val="center"/>
              <w:rPr>
                <w:rStyle w:val="95"/>
                <w:b w:val="0"/>
                <w:sz w:val="24"/>
                <w:szCs w:val="24"/>
              </w:rPr>
            </w:pPr>
            <w:r>
              <w:rPr>
                <w:rStyle w:val="95"/>
                <w:b w:val="0"/>
                <w:sz w:val="24"/>
                <w:szCs w:val="24"/>
              </w:rPr>
              <w:t>6</w:t>
            </w:r>
          </w:p>
        </w:tc>
      </w:tr>
      <w:tr w:rsidR="00806F59" w:rsidRPr="0050404E" w:rsidTr="00A174C7">
        <w:tc>
          <w:tcPr>
            <w:tcW w:w="1136" w:type="dxa"/>
          </w:tcPr>
          <w:p w:rsidR="00806F59" w:rsidRPr="0050404E" w:rsidRDefault="00806F59" w:rsidP="00E9778D">
            <w:pPr>
              <w:pStyle w:val="af1"/>
              <w:rPr>
                <w:rStyle w:val="44"/>
                <w:b w:val="0"/>
                <w:i w:val="0"/>
                <w:sz w:val="24"/>
                <w:szCs w:val="24"/>
              </w:rPr>
            </w:pPr>
            <w:r>
              <w:rPr>
                <w:rStyle w:val="44"/>
                <w:b w:val="0"/>
                <w:i w:val="0"/>
                <w:sz w:val="24"/>
                <w:szCs w:val="24"/>
              </w:rPr>
              <w:t>1.2.2.</w:t>
            </w:r>
          </w:p>
        </w:tc>
        <w:tc>
          <w:tcPr>
            <w:tcW w:w="7903" w:type="dxa"/>
          </w:tcPr>
          <w:p w:rsidR="00806F59" w:rsidRPr="0050404E" w:rsidRDefault="00806F59" w:rsidP="00E9778D">
            <w:pPr>
              <w:pStyle w:val="91"/>
              <w:tabs>
                <w:tab w:val="left" w:pos="3748"/>
              </w:tabs>
              <w:spacing w:before="0" w:line="240" w:lineRule="auto"/>
              <w:jc w:val="both"/>
              <w:rPr>
                <w:rStyle w:val="44"/>
                <w:rFonts w:eastAsia="Arial Unicode MS"/>
                <w:b w:val="0"/>
                <w:i w:val="0"/>
                <w:iCs w:val="0"/>
                <w:sz w:val="24"/>
                <w:szCs w:val="24"/>
              </w:rPr>
            </w:pPr>
            <w:r>
              <w:rPr>
                <w:rStyle w:val="44"/>
                <w:rFonts w:eastAsia="Arial Unicode MS"/>
                <w:b w:val="0"/>
                <w:i w:val="0"/>
                <w:iCs w:val="0"/>
                <w:sz w:val="24"/>
                <w:szCs w:val="24"/>
              </w:rPr>
              <w:t>Метапредметные результаты освоения ООП НОО</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7</w:t>
            </w:r>
          </w:p>
        </w:tc>
      </w:tr>
      <w:tr w:rsidR="00806F59" w:rsidRPr="0050404E" w:rsidTr="00A174C7">
        <w:tc>
          <w:tcPr>
            <w:tcW w:w="1136" w:type="dxa"/>
          </w:tcPr>
          <w:p w:rsidR="00806F59" w:rsidRPr="0050404E" w:rsidRDefault="00806F59" w:rsidP="00E9778D">
            <w:pPr>
              <w:pStyle w:val="af1"/>
              <w:rPr>
                <w:rStyle w:val="44"/>
                <w:b w:val="0"/>
                <w:i w:val="0"/>
                <w:sz w:val="24"/>
                <w:szCs w:val="24"/>
              </w:rPr>
            </w:pPr>
            <w:r>
              <w:rPr>
                <w:rStyle w:val="44"/>
                <w:b w:val="0"/>
                <w:i w:val="0"/>
                <w:sz w:val="24"/>
                <w:szCs w:val="24"/>
              </w:rPr>
              <w:t>1.2.3.</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Pr>
                <w:rStyle w:val="95"/>
                <w:b w:val="0"/>
                <w:sz w:val="24"/>
                <w:szCs w:val="24"/>
              </w:rPr>
              <w:t>Предметные результаты</w:t>
            </w:r>
            <w:r>
              <w:rPr>
                <w:rStyle w:val="44"/>
                <w:rFonts w:eastAsia="Arial Unicode MS"/>
                <w:b w:val="0"/>
                <w:i w:val="0"/>
                <w:iCs w:val="0"/>
                <w:sz w:val="24"/>
                <w:szCs w:val="24"/>
              </w:rPr>
              <w:t xml:space="preserve"> освоения ООП НОО</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9</w:t>
            </w:r>
          </w:p>
        </w:tc>
      </w:tr>
      <w:tr w:rsidR="00806F59" w:rsidRPr="0050404E" w:rsidTr="00A174C7">
        <w:tc>
          <w:tcPr>
            <w:tcW w:w="1136" w:type="dxa"/>
          </w:tcPr>
          <w:p w:rsidR="00806F59" w:rsidRPr="0050404E" w:rsidRDefault="00806F59" w:rsidP="00E9778D">
            <w:pPr>
              <w:pStyle w:val="af1"/>
              <w:rPr>
                <w:rStyle w:val="44"/>
                <w:b w:val="0"/>
                <w:i w:val="0"/>
                <w:sz w:val="24"/>
                <w:szCs w:val="24"/>
              </w:rPr>
            </w:pPr>
            <w:r>
              <w:rPr>
                <w:rStyle w:val="44"/>
                <w:b w:val="0"/>
                <w:i w:val="0"/>
                <w:sz w:val="24"/>
                <w:szCs w:val="24"/>
              </w:rPr>
              <w:t>1.2.3.1.</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Русский язык</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9</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1.2.</w:t>
            </w:r>
            <w:r>
              <w:rPr>
                <w:rStyle w:val="44"/>
                <w:b w:val="0"/>
                <w:i w:val="0"/>
                <w:sz w:val="24"/>
                <w:szCs w:val="24"/>
              </w:rPr>
              <w:t>3.2.</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Литературное чтение</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12</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1.2.3.</w:t>
            </w:r>
            <w:r>
              <w:rPr>
                <w:rStyle w:val="44"/>
                <w:b w:val="0"/>
                <w:i w:val="0"/>
                <w:sz w:val="24"/>
                <w:szCs w:val="24"/>
              </w:rPr>
              <w:t>3.</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Иностранный язык (английский)</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16</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1.2.</w:t>
            </w:r>
            <w:r>
              <w:rPr>
                <w:rStyle w:val="44"/>
                <w:b w:val="0"/>
                <w:i w:val="0"/>
                <w:sz w:val="24"/>
                <w:szCs w:val="24"/>
              </w:rPr>
              <w:t>3.4.</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 xml:space="preserve">Математика </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19</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1.2.</w:t>
            </w:r>
            <w:r>
              <w:rPr>
                <w:rStyle w:val="44"/>
                <w:b w:val="0"/>
                <w:i w:val="0"/>
                <w:sz w:val="24"/>
                <w:szCs w:val="24"/>
              </w:rPr>
              <w:t>3.5.</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Pr>
                <w:rStyle w:val="95"/>
                <w:b w:val="0"/>
                <w:sz w:val="24"/>
                <w:szCs w:val="24"/>
              </w:rPr>
              <w:t>И</w:t>
            </w:r>
            <w:r w:rsidRPr="0050404E">
              <w:rPr>
                <w:rStyle w:val="95"/>
                <w:b w:val="0"/>
                <w:sz w:val="24"/>
                <w:szCs w:val="24"/>
              </w:rPr>
              <w:t>нформатика</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22</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1.2.</w:t>
            </w:r>
            <w:r>
              <w:rPr>
                <w:rStyle w:val="44"/>
                <w:b w:val="0"/>
                <w:i w:val="0"/>
                <w:sz w:val="24"/>
                <w:szCs w:val="24"/>
              </w:rPr>
              <w:t>3.6.</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Окружающий мир</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23</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1.2.</w:t>
            </w:r>
            <w:r>
              <w:rPr>
                <w:rStyle w:val="44"/>
                <w:b w:val="0"/>
                <w:i w:val="0"/>
                <w:sz w:val="24"/>
                <w:szCs w:val="24"/>
              </w:rPr>
              <w:t>3.7.</w:t>
            </w:r>
          </w:p>
        </w:tc>
        <w:tc>
          <w:tcPr>
            <w:tcW w:w="7903" w:type="dxa"/>
          </w:tcPr>
          <w:p w:rsidR="00806F59" w:rsidRPr="0050404E" w:rsidRDefault="00806F59" w:rsidP="00E9778D">
            <w:pPr>
              <w:pStyle w:val="Zag3"/>
              <w:tabs>
                <w:tab w:val="left" w:leader="dot" w:pos="624"/>
              </w:tabs>
              <w:spacing w:after="0" w:line="240" w:lineRule="auto"/>
              <w:jc w:val="both"/>
              <w:rPr>
                <w:rStyle w:val="95"/>
                <w:bCs w:val="0"/>
                <w:i w:val="0"/>
                <w:sz w:val="24"/>
                <w:szCs w:val="24"/>
                <w:lang w:val="ru-RU"/>
              </w:rPr>
            </w:pPr>
            <w:r w:rsidRPr="0050404E">
              <w:rPr>
                <w:i w:val="0"/>
                <w:color w:val="auto"/>
                <w:lang w:val="ru-RU"/>
              </w:rPr>
              <w:t>Основы религиозных культур и светской этики</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26</w:t>
            </w:r>
          </w:p>
        </w:tc>
      </w:tr>
      <w:tr w:rsidR="00806F59" w:rsidRPr="0050404E" w:rsidTr="00A174C7">
        <w:tc>
          <w:tcPr>
            <w:tcW w:w="1136" w:type="dxa"/>
          </w:tcPr>
          <w:p w:rsidR="00806F59" w:rsidRPr="0050404E" w:rsidRDefault="00806F59" w:rsidP="00E9778D">
            <w:pPr>
              <w:pStyle w:val="af1"/>
              <w:rPr>
                <w:rStyle w:val="44"/>
                <w:b w:val="0"/>
                <w:i w:val="0"/>
                <w:sz w:val="24"/>
                <w:szCs w:val="24"/>
              </w:rPr>
            </w:pPr>
            <w:r>
              <w:rPr>
                <w:rStyle w:val="44"/>
                <w:b w:val="0"/>
                <w:i w:val="0"/>
                <w:sz w:val="24"/>
                <w:szCs w:val="24"/>
              </w:rPr>
              <w:t>1.2.3.8.</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Изобразительное искусство</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30</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1.2.</w:t>
            </w:r>
            <w:r>
              <w:rPr>
                <w:rStyle w:val="44"/>
                <w:b w:val="0"/>
                <w:i w:val="0"/>
                <w:sz w:val="24"/>
                <w:szCs w:val="24"/>
              </w:rPr>
              <w:t>3.9.</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Музыка</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32</w:t>
            </w:r>
          </w:p>
        </w:tc>
      </w:tr>
      <w:tr w:rsidR="00806F59" w:rsidRPr="00A174C7"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1.2.</w:t>
            </w:r>
            <w:r>
              <w:rPr>
                <w:rStyle w:val="44"/>
                <w:b w:val="0"/>
                <w:i w:val="0"/>
                <w:sz w:val="24"/>
                <w:szCs w:val="24"/>
              </w:rPr>
              <w:t>3.10.</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Технология</w:t>
            </w:r>
          </w:p>
        </w:tc>
        <w:tc>
          <w:tcPr>
            <w:tcW w:w="850" w:type="dxa"/>
          </w:tcPr>
          <w:p w:rsidR="00806F59" w:rsidRPr="0050404E" w:rsidRDefault="00806F59" w:rsidP="00C27264">
            <w:pPr>
              <w:pStyle w:val="Zag3"/>
              <w:tabs>
                <w:tab w:val="left" w:leader="dot" w:pos="624"/>
              </w:tabs>
              <w:spacing w:after="0" w:line="240" w:lineRule="auto"/>
              <w:rPr>
                <w:i w:val="0"/>
                <w:color w:val="auto"/>
                <w:lang w:val="ru-RU"/>
              </w:rPr>
            </w:pPr>
            <w:r>
              <w:rPr>
                <w:rStyle w:val="95"/>
                <w:b w:val="0"/>
                <w:sz w:val="24"/>
                <w:szCs w:val="24"/>
              </w:rPr>
              <w:t>35</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1.2.</w:t>
            </w:r>
            <w:r>
              <w:rPr>
                <w:rStyle w:val="44"/>
                <w:b w:val="0"/>
                <w:i w:val="0"/>
                <w:sz w:val="24"/>
                <w:szCs w:val="24"/>
              </w:rPr>
              <w:t>3.11.</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Физическая культура</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37</w:t>
            </w:r>
          </w:p>
        </w:tc>
      </w:tr>
      <w:tr w:rsidR="00806F59" w:rsidRPr="0050404E" w:rsidTr="00A174C7">
        <w:tc>
          <w:tcPr>
            <w:tcW w:w="1136" w:type="dxa"/>
          </w:tcPr>
          <w:p w:rsidR="00806F59" w:rsidRPr="0050404E" w:rsidRDefault="00806F59" w:rsidP="00E9778D">
            <w:pPr>
              <w:pStyle w:val="af1"/>
              <w:rPr>
                <w:rStyle w:val="44"/>
                <w:i w:val="0"/>
                <w:sz w:val="24"/>
                <w:szCs w:val="24"/>
              </w:rPr>
            </w:pPr>
            <w:r w:rsidRPr="0050404E">
              <w:rPr>
                <w:rStyle w:val="44"/>
                <w:i w:val="0"/>
                <w:sz w:val="24"/>
                <w:szCs w:val="24"/>
              </w:rPr>
              <w:t>1.3.</w:t>
            </w:r>
          </w:p>
        </w:tc>
        <w:tc>
          <w:tcPr>
            <w:tcW w:w="7903" w:type="dxa"/>
          </w:tcPr>
          <w:p w:rsidR="00806F59" w:rsidRPr="0050404E" w:rsidRDefault="00806F59" w:rsidP="00E9778D">
            <w:pPr>
              <w:pStyle w:val="91"/>
              <w:tabs>
                <w:tab w:val="left" w:pos="3748"/>
              </w:tabs>
              <w:spacing w:before="0" w:line="240" w:lineRule="auto"/>
              <w:jc w:val="both"/>
              <w:rPr>
                <w:rStyle w:val="95"/>
                <w:sz w:val="24"/>
                <w:szCs w:val="24"/>
              </w:rPr>
            </w:pPr>
            <w:r w:rsidRPr="0050404E">
              <w:rPr>
                <w:rStyle w:val="95"/>
                <w:sz w:val="24"/>
                <w:szCs w:val="24"/>
              </w:rPr>
              <w:t>Система оценки достижения планируемых результатов освоения ООП</w:t>
            </w:r>
            <w:r>
              <w:rPr>
                <w:rStyle w:val="95"/>
                <w:sz w:val="24"/>
                <w:szCs w:val="24"/>
              </w:rPr>
              <w:t xml:space="preserve"> НОО</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39</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1.3.</w:t>
            </w:r>
            <w:r>
              <w:rPr>
                <w:rStyle w:val="44"/>
                <w:b w:val="0"/>
                <w:i w:val="0"/>
                <w:sz w:val="24"/>
                <w:szCs w:val="24"/>
              </w:rPr>
              <w:t>1</w:t>
            </w:r>
            <w:r w:rsidRPr="0050404E">
              <w:rPr>
                <w:rStyle w:val="44"/>
                <w:b w:val="0"/>
                <w:i w:val="0"/>
                <w:sz w:val="24"/>
                <w:szCs w:val="24"/>
              </w:rPr>
              <w:t>.</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Особенности оценки личностных, метапредметных и предметных резул</w:t>
            </w:r>
            <w:r w:rsidRPr="0050404E">
              <w:rPr>
                <w:rStyle w:val="95"/>
                <w:b w:val="0"/>
                <w:sz w:val="24"/>
                <w:szCs w:val="24"/>
              </w:rPr>
              <w:t>ь</w:t>
            </w:r>
            <w:r w:rsidRPr="0050404E">
              <w:rPr>
                <w:rStyle w:val="95"/>
                <w:b w:val="0"/>
                <w:sz w:val="24"/>
                <w:szCs w:val="24"/>
              </w:rPr>
              <w:t>татов</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40</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1.3.</w:t>
            </w:r>
            <w:r>
              <w:rPr>
                <w:rStyle w:val="44"/>
                <w:b w:val="0"/>
                <w:i w:val="0"/>
                <w:sz w:val="24"/>
                <w:szCs w:val="24"/>
              </w:rPr>
              <w:t>2</w:t>
            </w:r>
            <w:r w:rsidRPr="0050404E">
              <w:rPr>
                <w:rStyle w:val="44"/>
                <w:b w:val="0"/>
                <w:i w:val="0"/>
                <w:sz w:val="24"/>
                <w:szCs w:val="24"/>
              </w:rPr>
              <w:t>.</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Портфель достижений как инструмент оценки динамики индивидуальных образовательных достижений</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44</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1.3.</w:t>
            </w:r>
            <w:r>
              <w:rPr>
                <w:rStyle w:val="44"/>
                <w:b w:val="0"/>
                <w:i w:val="0"/>
                <w:sz w:val="24"/>
                <w:szCs w:val="24"/>
              </w:rPr>
              <w:t>3</w:t>
            </w:r>
            <w:r w:rsidRPr="0050404E">
              <w:rPr>
                <w:rStyle w:val="44"/>
                <w:b w:val="0"/>
                <w:i w:val="0"/>
                <w:sz w:val="24"/>
                <w:szCs w:val="24"/>
              </w:rPr>
              <w:t>.</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Итоговая оценка выпускника</w:t>
            </w:r>
          </w:p>
        </w:tc>
        <w:tc>
          <w:tcPr>
            <w:tcW w:w="850" w:type="dxa"/>
          </w:tcPr>
          <w:p w:rsidR="00806F59" w:rsidRPr="008970C5" w:rsidRDefault="00806F59" w:rsidP="00C27264">
            <w:pPr>
              <w:pStyle w:val="91"/>
              <w:tabs>
                <w:tab w:val="left" w:pos="3748"/>
              </w:tabs>
              <w:spacing w:before="0" w:line="240" w:lineRule="auto"/>
              <w:jc w:val="center"/>
              <w:rPr>
                <w:rStyle w:val="95"/>
                <w:b w:val="0"/>
                <w:sz w:val="24"/>
                <w:szCs w:val="24"/>
              </w:rPr>
            </w:pPr>
            <w:r w:rsidRPr="008970C5">
              <w:rPr>
                <w:rStyle w:val="95"/>
                <w:b w:val="0"/>
                <w:sz w:val="24"/>
                <w:szCs w:val="24"/>
              </w:rPr>
              <w:t>46</w:t>
            </w:r>
          </w:p>
        </w:tc>
      </w:tr>
      <w:tr w:rsidR="00806F59" w:rsidRPr="0050404E" w:rsidTr="00A174C7">
        <w:tc>
          <w:tcPr>
            <w:tcW w:w="1136" w:type="dxa"/>
          </w:tcPr>
          <w:p w:rsidR="00806F59" w:rsidRPr="0050404E" w:rsidRDefault="00806F59" w:rsidP="00E9778D">
            <w:pPr>
              <w:pStyle w:val="af1"/>
              <w:rPr>
                <w:rStyle w:val="44"/>
                <w:i w:val="0"/>
                <w:sz w:val="24"/>
                <w:szCs w:val="24"/>
              </w:rPr>
            </w:pPr>
            <w:r w:rsidRPr="0050404E">
              <w:rPr>
                <w:rStyle w:val="44"/>
                <w:i w:val="0"/>
                <w:sz w:val="24"/>
                <w:szCs w:val="24"/>
              </w:rPr>
              <w:t>2.</w:t>
            </w:r>
          </w:p>
        </w:tc>
        <w:tc>
          <w:tcPr>
            <w:tcW w:w="7903" w:type="dxa"/>
          </w:tcPr>
          <w:p w:rsidR="00806F59" w:rsidRPr="0050404E" w:rsidRDefault="00806F59" w:rsidP="00E9778D">
            <w:pPr>
              <w:pStyle w:val="91"/>
              <w:tabs>
                <w:tab w:val="left" w:pos="3748"/>
              </w:tabs>
              <w:spacing w:before="0" w:line="240" w:lineRule="auto"/>
              <w:jc w:val="both"/>
              <w:rPr>
                <w:rStyle w:val="95"/>
                <w:sz w:val="24"/>
                <w:szCs w:val="24"/>
              </w:rPr>
            </w:pPr>
            <w:r>
              <w:rPr>
                <w:rStyle w:val="95"/>
                <w:sz w:val="24"/>
                <w:szCs w:val="24"/>
              </w:rPr>
              <w:t>СОДЕРЖАТЕЛЬНЫЙ РАЗДЕЛ</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48</w:t>
            </w:r>
          </w:p>
        </w:tc>
      </w:tr>
      <w:tr w:rsidR="00806F59" w:rsidRPr="0050404E" w:rsidTr="00A174C7">
        <w:tc>
          <w:tcPr>
            <w:tcW w:w="1136" w:type="dxa"/>
          </w:tcPr>
          <w:p w:rsidR="00806F59" w:rsidRPr="0050404E" w:rsidRDefault="00806F59" w:rsidP="00E9778D">
            <w:pPr>
              <w:pStyle w:val="af1"/>
              <w:rPr>
                <w:rStyle w:val="44"/>
                <w:i w:val="0"/>
                <w:sz w:val="24"/>
                <w:szCs w:val="24"/>
              </w:rPr>
            </w:pPr>
            <w:r w:rsidRPr="0050404E">
              <w:rPr>
                <w:rStyle w:val="44"/>
                <w:i w:val="0"/>
                <w:sz w:val="24"/>
                <w:szCs w:val="24"/>
              </w:rPr>
              <w:t>2.1.</w:t>
            </w:r>
          </w:p>
        </w:tc>
        <w:tc>
          <w:tcPr>
            <w:tcW w:w="7903" w:type="dxa"/>
          </w:tcPr>
          <w:p w:rsidR="00806F59" w:rsidRPr="0050404E" w:rsidRDefault="00806F59" w:rsidP="00E9778D">
            <w:pPr>
              <w:pStyle w:val="91"/>
              <w:tabs>
                <w:tab w:val="left" w:pos="3748"/>
              </w:tabs>
              <w:spacing w:before="0" w:line="240" w:lineRule="auto"/>
              <w:jc w:val="both"/>
              <w:rPr>
                <w:rStyle w:val="95"/>
                <w:sz w:val="24"/>
                <w:szCs w:val="24"/>
              </w:rPr>
            </w:pPr>
            <w:r w:rsidRPr="0050404E">
              <w:rPr>
                <w:rStyle w:val="95"/>
                <w:sz w:val="24"/>
                <w:szCs w:val="24"/>
              </w:rPr>
              <w:t xml:space="preserve">Программа формирования у обучающихся универсальных учебных действий </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48</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2.1.1.</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Ценностные ориентиры начального общего образования</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48</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2.1.2.</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 xml:space="preserve">Характеристика универсальных учебных действий на </w:t>
            </w:r>
            <w:r>
              <w:rPr>
                <w:rStyle w:val="95"/>
                <w:b w:val="0"/>
                <w:sz w:val="24"/>
                <w:szCs w:val="24"/>
              </w:rPr>
              <w:t>уровне</w:t>
            </w:r>
            <w:r w:rsidRPr="0050404E">
              <w:rPr>
                <w:rStyle w:val="95"/>
                <w:b w:val="0"/>
                <w:sz w:val="24"/>
                <w:szCs w:val="24"/>
              </w:rPr>
              <w:t xml:space="preserve"> начального общего образования</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49</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2.1.</w:t>
            </w:r>
            <w:r>
              <w:rPr>
                <w:rStyle w:val="44"/>
                <w:b w:val="0"/>
                <w:i w:val="0"/>
                <w:sz w:val="24"/>
                <w:szCs w:val="24"/>
              </w:rPr>
              <w:t>3</w:t>
            </w:r>
            <w:r w:rsidRPr="0050404E">
              <w:rPr>
                <w:rStyle w:val="44"/>
                <w:b w:val="0"/>
                <w:i w:val="0"/>
                <w:sz w:val="24"/>
                <w:szCs w:val="24"/>
              </w:rPr>
              <w:t>.</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Формирование ИКТ-компетентности обучающихся</w:t>
            </w:r>
          </w:p>
        </w:tc>
        <w:tc>
          <w:tcPr>
            <w:tcW w:w="850" w:type="dxa"/>
          </w:tcPr>
          <w:p w:rsidR="00806F59" w:rsidRPr="008970C5" w:rsidRDefault="00806F59" w:rsidP="00C27264">
            <w:pPr>
              <w:pStyle w:val="91"/>
              <w:tabs>
                <w:tab w:val="left" w:pos="3748"/>
              </w:tabs>
              <w:spacing w:before="0" w:line="240" w:lineRule="auto"/>
              <w:jc w:val="center"/>
              <w:rPr>
                <w:rStyle w:val="95"/>
                <w:b w:val="0"/>
                <w:sz w:val="24"/>
                <w:szCs w:val="24"/>
              </w:rPr>
            </w:pPr>
            <w:r w:rsidRPr="008970C5">
              <w:rPr>
                <w:rStyle w:val="95"/>
                <w:b w:val="0"/>
                <w:sz w:val="24"/>
                <w:szCs w:val="24"/>
              </w:rPr>
              <w:t>58</w:t>
            </w:r>
          </w:p>
        </w:tc>
      </w:tr>
      <w:tr w:rsidR="00806F59" w:rsidRPr="0050404E" w:rsidTr="00A174C7">
        <w:tc>
          <w:tcPr>
            <w:tcW w:w="1136" w:type="dxa"/>
          </w:tcPr>
          <w:p w:rsidR="00806F59" w:rsidRPr="0050404E" w:rsidRDefault="00806F59" w:rsidP="00E9778D">
            <w:pPr>
              <w:pStyle w:val="af1"/>
              <w:rPr>
                <w:rStyle w:val="44"/>
                <w:i w:val="0"/>
                <w:sz w:val="24"/>
                <w:szCs w:val="24"/>
              </w:rPr>
            </w:pPr>
            <w:r w:rsidRPr="0050404E">
              <w:rPr>
                <w:rStyle w:val="44"/>
                <w:i w:val="0"/>
                <w:sz w:val="24"/>
                <w:szCs w:val="24"/>
              </w:rPr>
              <w:t>2.2</w:t>
            </w:r>
          </w:p>
        </w:tc>
        <w:tc>
          <w:tcPr>
            <w:tcW w:w="7903" w:type="dxa"/>
          </w:tcPr>
          <w:p w:rsidR="00806F59" w:rsidRPr="0050404E" w:rsidRDefault="00806F59" w:rsidP="00E9778D">
            <w:pPr>
              <w:pStyle w:val="91"/>
              <w:tabs>
                <w:tab w:val="left" w:pos="3748"/>
              </w:tabs>
              <w:spacing w:before="0" w:line="240" w:lineRule="auto"/>
              <w:jc w:val="both"/>
              <w:rPr>
                <w:rStyle w:val="95"/>
                <w:sz w:val="24"/>
                <w:szCs w:val="24"/>
              </w:rPr>
            </w:pPr>
            <w:r w:rsidRPr="0050404E">
              <w:rPr>
                <w:rStyle w:val="95"/>
                <w:sz w:val="24"/>
                <w:szCs w:val="24"/>
              </w:rPr>
              <w:t>Программы отдельных учебных предметов, курсов</w:t>
            </w:r>
            <w:r>
              <w:rPr>
                <w:rStyle w:val="95"/>
                <w:sz w:val="24"/>
                <w:szCs w:val="24"/>
              </w:rPr>
              <w:t>, курсов внеуро</w:t>
            </w:r>
            <w:r>
              <w:rPr>
                <w:rStyle w:val="95"/>
                <w:sz w:val="24"/>
                <w:szCs w:val="24"/>
              </w:rPr>
              <w:t>ч</w:t>
            </w:r>
            <w:r>
              <w:rPr>
                <w:rStyle w:val="95"/>
                <w:sz w:val="24"/>
                <w:szCs w:val="24"/>
              </w:rPr>
              <w:t>ной деятельности</w:t>
            </w:r>
          </w:p>
        </w:tc>
        <w:tc>
          <w:tcPr>
            <w:tcW w:w="850" w:type="dxa"/>
          </w:tcPr>
          <w:p w:rsidR="00806F59" w:rsidRPr="008970C5" w:rsidRDefault="00806F59" w:rsidP="00C27264">
            <w:pPr>
              <w:pStyle w:val="91"/>
              <w:tabs>
                <w:tab w:val="left" w:pos="3748"/>
              </w:tabs>
              <w:spacing w:before="0" w:line="240" w:lineRule="auto"/>
              <w:jc w:val="center"/>
              <w:rPr>
                <w:rStyle w:val="95"/>
                <w:b w:val="0"/>
                <w:sz w:val="24"/>
                <w:szCs w:val="24"/>
              </w:rPr>
            </w:pPr>
            <w:r w:rsidRPr="008970C5">
              <w:rPr>
                <w:rStyle w:val="95"/>
                <w:b w:val="0"/>
                <w:sz w:val="24"/>
                <w:szCs w:val="24"/>
              </w:rPr>
              <w:t>63</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2.2.</w:t>
            </w:r>
            <w:r>
              <w:rPr>
                <w:rStyle w:val="44"/>
                <w:b w:val="0"/>
                <w:i w:val="0"/>
                <w:sz w:val="24"/>
                <w:szCs w:val="24"/>
              </w:rPr>
              <w:t>1</w:t>
            </w:r>
            <w:r w:rsidRPr="0050404E">
              <w:rPr>
                <w:rStyle w:val="44"/>
                <w:b w:val="0"/>
                <w:i w:val="0"/>
                <w:sz w:val="24"/>
                <w:szCs w:val="24"/>
              </w:rPr>
              <w:t>.</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Основное содержание</w:t>
            </w:r>
            <w:r>
              <w:rPr>
                <w:rStyle w:val="95"/>
                <w:b w:val="0"/>
                <w:sz w:val="24"/>
                <w:szCs w:val="24"/>
              </w:rPr>
              <w:t xml:space="preserve"> программ </w:t>
            </w:r>
            <w:r w:rsidRPr="0050404E">
              <w:rPr>
                <w:rStyle w:val="95"/>
                <w:b w:val="0"/>
                <w:sz w:val="24"/>
                <w:szCs w:val="24"/>
              </w:rPr>
              <w:t>учебных предметов</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64</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2.2.</w:t>
            </w:r>
            <w:r>
              <w:rPr>
                <w:rStyle w:val="44"/>
                <w:b w:val="0"/>
                <w:i w:val="0"/>
                <w:sz w:val="24"/>
                <w:szCs w:val="24"/>
              </w:rPr>
              <w:t>1</w:t>
            </w:r>
            <w:r w:rsidRPr="0050404E">
              <w:rPr>
                <w:rStyle w:val="44"/>
                <w:b w:val="0"/>
                <w:i w:val="0"/>
                <w:sz w:val="24"/>
                <w:szCs w:val="24"/>
              </w:rPr>
              <w:t>.1.</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Русский язык</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64</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2.2.</w:t>
            </w:r>
            <w:r>
              <w:rPr>
                <w:rStyle w:val="44"/>
                <w:b w:val="0"/>
                <w:i w:val="0"/>
                <w:sz w:val="24"/>
                <w:szCs w:val="24"/>
              </w:rPr>
              <w:t>1</w:t>
            </w:r>
            <w:r w:rsidRPr="0050404E">
              <w:rPr>
                <w:rStyle w:val="44"/>
                <w:b w:val="0"/>
                <w:i w:val="0"/>
                <w:sz w:val="24"/>
                <w:szCs w:val="24"/>
              </w:rPr>
              <w:t>.2.</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Литературное чтение</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68</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2.2.</w:t>
            </w:r>
            <w:r>
              <w:rPr>
                <w:rStyle w:val="44"/>
                <w:b w:val="0"/>
                <w:i w:val="0"/>
                <w:sz w:val="24"/>
                <w:szCs w:val="24"/>
              </w:rPr>
              <w:t>1</w:t>
            </w:r>
            <w:r w:rsidRPr="0050404E">
              <w:rPr>
                <w:rStyle w:val="44"/>
                <w:b w:val="0"/>
                <w:i w:val="0"/>
                <w:sz w:val="24"/>
                <w:szCs w:val="24"/>
              </w:rPr>
              <w:t>.</w:t>
            </w:r>
            <w:r>
              <w:rPr>
                <w:rStyle w:val="44"/>
                <w:b w:val="0"/>
                <w:i w:val="0"/>
                <w:sz w:val="24"/>
                <w:szCs w:val="24"/>
              </w:rPr>
              <w:t>3</w:t>
            </w:r>
            <w:r w:rsidRPr="0050404E">
              <w:rPr>
                <w:rStyle w:val="44"/>
                <w:b w:val="0"/>
                <w:i w:val="0"/>
                <w:sz w:val="24"/>
                <w:szCs w:val="24"/>
              </w:rPr>
              <w:t>.</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Pr>
                <w:rStyle w:val="95"/>
                <w:b w:val="0"/>
                <w:sz w:val="24"/>
                <w:szCs w:val="24"/>
              </w:rPr>
              <w:t>Иностранный язык</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71</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2.2.</w:t>
            </w:r>
            <w:r>
              <w:rPr>
                <w:rStyle w:val="44"/>
                <w:b w:val="0"/>
                <w:i w:val="0"/>
                <w:sz w:val="24"/>
                <w:szCs w:val="24"/>
              </w:rPr>
              <w:t>1</w:t>
            </w:r>
            <w:r w:rsidRPr="0050404E">
              <w:rPr>
                <w:rStyle w:val="44"/>
                <w:b w:val="0"/>
                <w:i w:val="0"/>
                <w:sz w:val="24"/>
                <w:szCs w:val="24"/>
              </w:rPr>
              <w:t>.</w:t>
            </w:r>
            <w:r>
              <w:rPr>
                <w:rStyle w:val="44"/>
                <w:b w:val="0"/>
                <w:i w:val="0"/>
                <w:sz w:val="24"/>
                <w:szCs w:val="24"/>
              </w:rPr>
              <w:t>4</w:t>
            </w:r>
            <w:r w:rsidRPr="0050404E">
              <w:rPr>
                <w:rStyle w:val="44"/>
                <w:b w:val="0"/>
                <w:i w:val="0"/>
                <w:sz w:val="24"/>
                <w:szCs w:val="24"/>
              </w:rPr>
              <w:t>.</w:t>
            </w:r>
          </w:p>
        </w:tc>
        <w:tc>
          <w:tcPr>
            <w:tcW w:w="7903" w:type="dxa"/>
          </w:tcPr>
          <w:p w:rsidR="00806F59"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Математика</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74</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2.2.</w:t>
            </w:r>
            <w:r>
              <w:rPr>
                <w:rStyle w:val="44"/>
                <w:b w:val="0"/>
                <w:i w:val="0"/>
                <w:sz w:val="24"/>
                <w:szCs w:val="24"/>
              </w:rPr>
              <w:t>1</w:t>
            </w:r>
            <w:r w:rsidRPr="0050404E">
              <w:rPr>
                <w:rStyle w:val="44"/>
                <w:b w:val="0"/>
                <w:i w:val="0"/>
                <w:sz w:val="24"/>
                <w:szCs w:val="24"/>
              </w:rPr>
              <w:t>.</w:t>
            </w:r>
            <w:r>
              <w:rPr>
                <w:rStyle w:val="44"/>
                <w:b w:val="0"/>
                <w:i w:val="0"/>
                <w:sz w:val="24"/>
                <w:szCs w:val="24"/>
              </w:rPr>
              <w:t>5.</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Pr>
                <w:rStyle w:val="95"/>
                <w:b w:val="0"/>
                <w:sz w:val="24"/>
                <w:szCs w:val="24"/>
              </w:rPr>
              <w:t>И</w:t>
            </w:r>
            <w:r w:rsidRPr="0050404E">
              <w:rPr>
                <w:rStyle w:val="95"/>
                <w:b w:val="0"/>
                <w:sz w:val="24"/>
                <w:szCs w:val="24"/>
              </w:rPr>
              <w:t>нформатика</w:t>
            </w:r>
          </w:p>
        </w:tc>
        <w:tc>
          <w:tcPr>
            <w:tcW w:w="850" w:type="dxa"/>
          </w:tcPr>
          <w:p w:rsidR="00806F59" w:rsidRPr="008970C5" w:rsidRDefault="00806F59" w:rsidP="00C27264">
            <w:pPr>
              <w:pStyle w:val="91"/>
              <w:tabs>
                <w:tab w:val="left" w:pos="3748"/>
              </w:tabs>
              <w:spacing w:before="0" w:line="240" w:lineRule="auto"/>
              <w:jc w:val="center"/>
              <w:rPr>
                <w:rStyle w:val="95"/>
                <w:b w:val="0"/>
                <w:sz w:val="24"/>
                <w:szCs w:val="24"/>
              </w:rPr>
            </w:pPr>
            <w:r w:rsidRPr="008970C5">
              <w:rPr>
                <w:rStyle w:val="95"/>
                <w:b w:val="0"/>
                <w:sz w:val="24"/>
                <w:szCs w:val="24"/>
              </w:rPr>
              <w:t>75</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2.2.</w:t>
            </w:r>
            <w:r>
              <w:rPr>
                <w:rStyle w:val="44"/>
                <w:b w:val="0"/>
                <w:i w:val="0"/>
                <w:sz w:val="24"/>
                <w:szCs w:val="24"/>
              </w:rPr>
              <w:t>1</w:t>
            </w:r>
            <w:r w:rsidRPr="0050404E">
              <w:rPr>
                <w:rStyle w:val="44"/>
                <w:b w:val="0"/>
                <w:i w:val="0"/>
                <w:sz w:val="24"/>
                <w:szCs w:val="24"/>
              </w:rPr>
              <w:t>.</w:t>
            </w:r>
            <w:r>
              <w:rPr>
                <w:rStyle w:val="44"/>
                <w:b w:val="0"/>
                <w:i w:val="0"/>
                <w:sz w:val="24"/>
                <w:szCs w:val="24"/>
              </w:rPr>
              <w:t>6</w:t>
            </w:r>
            <w:r w:rsidRPr="0050404E">
              <w:rPr>
                <w:rStyle w:val="44"/>
                <w:b w:val="0"/>
                <w:i w:val="0"/>
                <w:sz w:val="24"/>
                <w:szCs w:val="24"/>
              </w:rPr>
              <w:t>.</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 xml:space="preserve">Окружающий мир </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75</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2.2.</w:t>
            </w:r>
            <w:r>
              <w:rPr>
                <w:rStyle w:val="44"/>
                <w:b w:val="0"/>
                <w:i w:val="0"/>
                <w:sz w:val="24"/>
                <w:szCs w:val="24"/>
              </w:rPr>
              <w:t>1</w:t>
            </w:r>
            <w:r w:rsidRPr="0050404E">
              <w:rPr>
                <w:rStyle w:val="44"/>
                <w:b w:val="0"/>
                <w:i w:val="0"/>
                <w:sz w:val="24"/>
                <w:szCs w:val="24"/>
              </w:rPr>
              <w:t>.</w:t>
            </w:r>
            <w:r>
              <w:rPr>
                <w:rStyle w:val="44"/>
                <w:b w:val="0"/>
                <w:i w:val="0"/>
                <w:sz w:val="24"/>
                <w:szCs w:val="24"/>
              </w:rPr>
              <w:t>7</w:t>
            </w:r>
            <w:r w:rsidRPr="0050404E">
              <w:rPr>
                <w:rStyle w:val="44"/>
                <w:b w:val="0"/>
                <w:i w:val="0"/>
                <w:sz w:val="24"/>
                <w:szCs w:val="24"/>
              </w:rPr>
              <w:t>.</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Основы религиозных культур и светской этики</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78</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2.2.</w:t>
            </w:r>
            <w:r>
              <w:rPr>
                <w:rStyle w:val="44"/>
                <w:b w:val="0"/>
                <w:i w:val="0"/>
                <w:sz w:val="24"/>
                <w:szCs w:val="24"/>
              </w:rPr>
              <w:t>1</w:t>
            </w:r>
            <w:r w:rsidRPr="0050404E">
              <w:rPr>
                <w:rStyle w:val="44"/>
                <w:b w:val="0"/>
                <w:i w:val="0"/>
                <w:sz w:val="24"/>
                <w:szCs w:val="24"/>
              </w:rPr>
              <w:t>.</w:t>
            </w:r>
            <w:r>
              <w:rPr>
                <w:rStyle w:val="44"/>
                <w:b w:val="0"/>
                <w:i w:val="0"/>
                <w:sz w:val="24"/>
                <w:szCs w:val="24"/>
              </w:rPr>
              <w:t>8</w:t>
            </w:r>
            <w:r w:rsidRPr="0050404E">
              <w:rPr>
                <w:rStyle w:val="44"/>
                <w:b w:val="0"/>
                <w:i w:val="0"/>
                <w:sz w:val="24"/>
                <w:szCs w:val="24"/>
              </w:rPr>
              <w:t>.</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Изобразительное искусство</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80</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2.2.</w:t>
            </w:r>
            <w:r>
              <w:rPr>
                <w:rStyle w:val="44"/>
                <w:b w:val="0"/>
                <w:i w:val="0"/>
                <w:sz w:val="24"/>
                <w:szCs w:val="24"/>
              </w:rPr>
              <w:t>1</w:t>
            </w:r>
            <w:r w:rsidRPr="0050404E">
              <w:rPr>
                <w:rStyle w:val="44"/>
                <w:b w:val="0"/>
                <w:i w:val="0"/>
                <w:sz w:val="24"/>
                <w:szCs w:val="24"/>
              </w:rPr>
              <w:t>.</w:t>
            </w:r>
            <w:r>
              <w:rPr>
                <w:rStyle w:val="44"/>
                <w:b w:val="0"/>
                <w:i w:val="0"/>
                <w:sz w:val="24"/>
                <w:szCs w:val="24"/>
              </w:rPr>
              <w:t>9</w:t>
            </w:r>
            <w:r w:rsidRPr="0050404E">
              <w:rPr>
                <w:rStyle w:val="44"/>
                <w:b w:val="0"/>
                <w:i w:val="0"/>
                <w:sz w:val="24"/>
                <w:szCs w:val="24"/>
              </w:rPr>
              <w:t>.</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Музыка</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82</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2.2.</w:t>
            </w:r>
            <w:r>
              <w:rPr>
                <w:rStyle w:val="44"/>
                <w:b w:val="0"/>
                <w:i w:val="0"/>
                <w:sz w:val="24"/>
                <w:szCs w:val="24"/>
              </w:rPr>
              <w:t>1</w:t>
            </w:r>
            <w:r w:rsidRPr="0050404E">
              <w:rPr>
                <w:rStyle w:val="44"/>
                <w:b w:val="0"/>
                <w:i w:val="0"/>
                <w:sz w:val="24"/>
                <w:szCs w:val="24"/>
              </w:rPr>
              <w:t>.1</w:t>
            </w:r>
            <w:r>
              <w:rPr>
                <w:rStyle w:val="44"/>
                <w:b w:val="0"/>
                <w:i w:val="0"/>
                <w:sz w:val="24"/>
                <w:szCs w:val="24"/>
              </w:rPr>
              <w:t>0</w:t>
            </w:r>
            <w:r w:rsidRPr="0050404E">
              <w:rPr>
                <w:rStyle w:val="44"/>
                <w:b w:val="0"/>
                <w:i w:val="0"/>
                <w:sz w:val="24"/>
                <w:szCs w:val="24"/>
              </w:rPr>
              <w:t>.</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Технология</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88</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2.2.</w:t>
            </w:r>
            <w:r>
              <w:rPr>
                <w:rStyle w:val="44"/>
                <w:b w:val="0"/>
                <w:i w:val="0"/>
                <w:sz w:val="24"/>
                <w:szCs w:val="24"/>
              </w:rPr>
              <w:t>1</w:t>
            </w:r>
            <w:r w:rsidRPr="0050404E">
              <w:rPr>
                <w:rStyle w:val="44"/>
                <w:b w:val="0"/>
                <w:i w:val="0"/>
                <w:sz w:val="24"/>
                <w:szCs w:val="24"/>
              </w:rPr>
              <w:t>.1</w:t>
            </w:r>
            <w:r>
              <w:rPr>
                <w:rStyle w:val="44"/>
                <w:b w:val="0"/>
                <w:i w:val="0"/>
                <w:sz w:val="24"/>
                <w:szCs w:val="24"/>
              </w:rPr>
              <w:t>1</w:t>
            </w:r>
            <w:r w:rsidRPr="0050404E">
              <w:rPr>
                <w:rStyle w:val="44"/>
                <w:b w:val="0"/>
                <w:i w:val="0"/>
                <w:sz w:val="24"/>
                <w:szCs w:val="24"/>
              </w:rPr>
              <w:t>.</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Физическая культура</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89</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2.2.</w:t>
            </w:r>
            <w:r>
              <w:rPr>
                <w:rStyle w:val="44"/>
                <w:b w:val="0"/>
                <w:i w:val="0"/>
                <w:sz w:val="24"/>
                <w:szCs w:val="24"/>
              </w:rPr>
              <w:t>2</w:t>
            </w:r>
            <w:r w:rsidRPr="0050404E">
              <w:rPr>
                <w:rStyle w:val="44"/>
                <w:b w:val="0"/>
                <w:i w:val="0"/>
                <w:sz w:val="24"/>
                <w:szCs w:val="24"/>
              </w:rPr>
              <w:t>.</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3A1375">
              <w:rPr>
                <w:rStyle w:val="95"/>
                <w:b w:val="0"/>
                <w:sz w:val="24"/>
                <w:szCs w:val="24"/>
              </w:rPr>
              <w:t>Программы к</w:t>
            </w:r>
            <w:r>
              <w:rPr>
                <w:rStyle w:val="95"/>
                <w:b w:val="0"/>
                <w:sz w:val="24"/>
                <w:szCs w:val="24"/>
              </w:rPr>
              <w:t>урсов внеурочной деятельности</w:t>
            </w:r>
          </w:p>
        </w:tc>
        <w:tc>
          <w:tcPr>
            <w:tcW w:w="850" w:type="dxa"/>
          </w:tcPr>
          <w:p w:rsidR="00806F59" w:rsidRDefault="00806F59" w:rsidP="00C27264">
            <w:pPr>
              <w:pStyle w:val="91"/>
              <w:tabs>
                <w:tab w:val="left" w:pos="3748"/>
              </w:tabs>
              <w:spacing w:before="0" w:line="240" w:lineRule="auto"/>
              <w:jc w:val="center"/>
              <w:rPr>
                <w:rStyle w:val="95"/>
                <w:b w:val="0"/>
                <w:sz w:val="24"/>
                <w:szCs w:val="24"/>
              </w:rPr>
            </w:pPr>
            <w:r>
              <w:rPr>
                <w:rStyle w:val="95"/>
                <w:b w:val="0"/>
                <w:sz w:val="24"/>
                <w:szCs w:val="24"/>
              </w:rPr>
              <w:t>92</w:t>
            </w:r>
          </w:p>
        </w:tc>
      </w:tr>
      <w:tr w:rsidR="00806F59" w:rsidRPr="0050404E" w:rsidTr="00A174C7">
        <w:tc>
          <w:tcPr>
            <w:tcW w:w="1136" w:type="dxa"/>
          </w:tcPr>
          <w:p w:rsidR="00806F59" w:rsidRPr="0050404E" w:rsidRDefault="00806F59" w:rsidP="00E9778D">
            <w:pPr>
              <w:pStyle w:val="af1"/>
              <w:rPr>
                <w:rStyle w:val="44"/>
                <w:b w:val="0"/>
                <w:i w:val="0"/>
                <w:sz w:val="24"/>
                <w:szCs w:val="24"/>
              </w:rPr>
            </w:pPr>
            <w:r>
              <w:rPr>
                <w:rStyle w:val="44"/>
                <w:b w:val="0"/>
                <w:i w:val="0"/>
                <w:sz w:val="24"/>
                <w:szCs w:val="24"/>
              </w:rPr>
              <w:lastRenderedPageBreak/>
              <w:t>2.2.2.1.</w:t>
            </w:r>
          </w:p>
        </w:tc>
        <w:tc>
          <w:tcPr>
            <w:tcW w:w="7903" w:type="dxa"/>
          </w:tcPr>
          <w:p w:rsidR="00806F59" w:rsidRPr="003A1375" w:rsidRDefault="00806F59" w:rsidP="00E9778D">
            <w:pPr>
              <w:jc w:val="both"/>
              <w:rPr>
                <w:rStyle w:val="95"/>
                <w:b w:val="0"/>
                <w:color w:val="FF0000"/>
                <w:sz w:val="24"/>
                <w:szCs w:val="24"/>
              </w:rPr>
            </w:pPr>
            <w:r w:rsidRPr="003A1375">
              <w:rPr>
                <w:rStyle w:val="95"/>
                <w:b w:val="0"/>
                <w:sz w:val="24"/>
                <w:szCs w:val="24"/>
              </w:rPr>
              <w:t xml:space="preserve">Курс внеурочной деятельности </w:t>
            </w:r>
            <w:r w:rsidRPr="003A1375">
              <w:rPr>
                <w:rStyle w:val="95"/>
                <w:sz w:val="24"/>
                <w:szCs w:val="24"/>
              </w:rPr>
              <w:t>«</w:t>
            </w:r>
            <w:r w:rsidRPr="003A1375">
              <w:rPr>
                <w:rFonts w:ascii="Times New Roman" w:hAnsi="Times New Roman" w:cs="Times New Roman"/>
                <w:sz w:val="24"/>
                <w:szCs w:val="24"/>
              </w:rPr>
              <w:t>Я - исследователь</w:t>
            </w:r>
            <w:r w:rsidRPr="003A1375">
              <w:rPr>
                <w:rStyle w:val="95"/>
                <w:sz w:val="24"/>
                <w:szCs w:val="24"/>
              </w:rPr>
              <w:t>»</w:t>
            </w:r>
          </w:p>
        </w:tc>
        <w:tc>
          <w:tcPr>
            <w:tcW w:w="850" w:type="dxa"/>
          </w:tcPr>
          <w:p w:rsidR="00806F59" w:rsidRPr="0050404E" w:rsidRDefault="00806F59" w:rsidP="00C27264">
            <w:pPr>
              <w:pStyle w:val="91"/>
              <w:tabs>
                <w:tab w:val="left" w:pos="3748"/>
              </w:tabs>
              <w:spacing w:before="0" w:line="240" w:lineRule="auto"/>
              <w:jc w:val="center"/>
              <w:rPr>
                <w:rStyle w:val="95"/>
                <w:b w:val="0"/>
                <w:sz w:val="24"/>
                <w:szCs w:val="24"/>
              </w:rPr>
            </w:pPr>
            <w:r>
              <w:rPr>
                <w:rStyle w:val="95"/>
                <w:b w:val="0"/>
                <w:sz w:val="24"/>
                <w:szCs w:val="24"/>
              </w:rPr>
              <w:t>92</w:t>
            </w:r>
          </w:p>
        </w:tc>
      </w:tr>
      <w:tr w:rsidR="00806F59" w:rsidRPr="0050404E" w:rsidTr="00A174C7">
        <w:tc>
          <w:tcPr>
            <w:tcW w:w="1136" w:type="dxa"/>
          </w:tcPr>
          <w:p w:rsidR="00806F59" w:rsidRPr="0050404E" w:rsidRDefault="00806F59" w:rsidP="00E9778D">
            <w:pPr>
              <w:pStyle w:val="af1"/>
              <w:rPr>
                <w:rStyle w:val="44"/>
                <w:b w:val="0"/>
                <w:i w:val="0"/>
                <w:sz w:val="24"/>
                <w:szCs w:val="24"/>
              </w:rPr>
            </w:pPr>
            <w:r>
              <w:rPr>
                <w:rStyle w:val="44"/>
                <w:b w:val="0"/>
                <w:i w:val="0"/>
                <w:sz w:val="24"/>
                <w:szCs w:val="24"/>
              </w:rPr>
              <w:t>2.2.2.2.</w:t>
            </w:r>
          </w:p>
        </w:tc>
        <w:tc>
          <w:tcPr>
            <w:tcW w:w="7903" w:type="dxa"/>
          </w:tcPr>
          <w:p w:rsidR="00806F59" w:rsidRPr="003A1375" w:rsidRDefault="00806F59" w:rsidP="00E9778D">
            <w:pPr>
              <w:jc w:val="both"/>
              <w:rPr>
                <w:b/>
                <w:color w:val="FF0000"/>
              </w:rPr>
            </w:pPr>
            <w:r w:rsidRPr="003A1375">
              <w:rPr>
                <w:rStyle w:val="95"/>
                <w:b w:val="0"/>
                <w:sz w:val="24"/>
                <w:szCs w:val="24"/>
              </w:rPr>
              <w:t>Курс внеурочной деятельности «</w:t>
            </w:r>
            <w:r w:rsidRPr="003A1375">
              <w:rPr>
                <w:rFonts w:ascii="Times New Roman" w:hAnsi="Times New Roman" w:cs="Times New Roman"/>
                <w:sz w:val="24"/>
                <w:szCs w:val="24"/>
              </w:rPr>
              <w:t>Здравствуй, книга!</w:t>
            </w:r>
            <w:r w:rsidRPr="003A1375">
              <w:rPr>
                <w:rStyle w:val="95"/>
                <w:sz w:val="24"/>
                <w:szCs w:val="24"/>
              </w:rPr>
              <w:t>»</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95</w:t>
            </w:r>
          </w:p>
        </w:tc>
      </w:tr>
      <w:tr w:rsidR="00806F59" w:rsidRPr="0050404E" w:rsidTr="00A174C7">
        <w:tc>
          <w:tcPr>
            <w:tcW w:w="1136" w:type="dxa"/>
          </w:tcPr>
          <w:p w:rsidR="00806F59" w:rsidRPr="0050404E" w:rsidRDefault="00806F59" w:rsidP="00E9778D">
            <w:pPr>
              <w:pStyle w:val="af1"/>
              <w:rPr>
                <w:rStyle w:val="44"/>
                <w:b w:val="0"/>
                <w:i w:val="0"/>
                <w:sz w:val="24"/>
                <w:szCs w:val="24"/>
              </w:rPr>
            </w:pPr>
            <w:r>
              <w:rPr>
                <w:rStyle w:val="44"/>
                <w:b w:val="0"/>
                <w:i w:val="0"/>
                <w:sz w:val="24"/>
                <w:szCs w:val="24"/>
              </w:rPr>
              <w:t>2.2.2.3.</w:t>
            </w:r>
          </w:p>
        </w:tc>
        <w:tc>
          <w:tcPr>
            <w:tcW w:w="7903" w:type="dxa"/>
          </w:tcPr>
          <w:p w:rsidR="00806F59" w:rsidRPr="003A1375" w:rsidRDefault="00806F59" w:rsidP="00E9778D">
            <w:pPr>
              <w:rPr>
                <w:b/>
                <w:color w:val="FF0000"/>
              </w:rPr>
            </w:pPr>
            <w:r w:rsidRPr="003A1375">
              <w:rPr>
                <w:rStyle w:val="95"/>
                <w:b w:val="0"/>
                <w:sz w:val="24"/>
                <w:szCs w:val="24"/>
              </w:rPr>
              <w:t>Курс внеурочной деятельности «</w:t>
            </w:r>
            <w:r w:rsidRPr="003A1375">
              <w:rPr>
                <w:rFonts w:ascii="Times New Roman" w:eastAsia="Times New Roman" w:hAnsi="Times New Roman" w:cs="Times New Roman"/>
                <w:bCs/>
                <w:sz w:val="24"/>
                <w:szCs w:val="24"/>
              </w:rPr>
              <w:t>Занимательная экология</w:t>
            </w:r>
            <w:r w:rsidRPr="003A1375">
              <w:rPr>
                <w:rStyle w:val="95"/>
                <w:sz w:val="24"/>
                <w:szCs w:val="24"/>
              </w:rPr>
              <w:t>»</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98</w:t>
            </w:r>
          </w:p>
        </w:tc>
      </w:tr>
      <w:tr w:rsidR="00806F59" w:rsidRPr="0050404E" w:rsidTr="00A174C7">
        <w:tc>
          <w:tcPr>
            <w:tcW w:w="1136" w:type="dxa"/>
          </w:tcPr>
          <w:p w:rsidR="00806F59" w:rsidRDefault="00806F59" w:rsidP="00E9778D">
            <w:r w:rsidRPr="008468EB">
              <w:rPr>
                <w:rStyle w:val="44"/>
                <w:rFonts w:eastAsiaTheme="minorEastAsia"/>
                <w:b w:val="0"/>
                <w:i w:val="0"/>
                <w:sz w:val="24"/>
                <w:szCs w:val="24"/>
              </w:rPr>
              <w:t>2.2.2.</w:t>
            </w:r>
            <w:r>
              <w:rPr>
                <w:rStyle w:val="44"/>
                <w:rFonts w:eastAsiaTheme="minorEastAsia"/>
                <w:b w:val="0"/>
                <w:i w:val="0"/>
                <w:sz w:val="24"/>
                <w:szCs w:val="24"/>
              </w:rPr>
              <w:t>4</w:t>
            </w:r>
            <w:r w:rsidRPr="008468EB">
              <w:rPr>
                <w:rStyle w:val="44"/>
                <w:rFonts w:eastAsiaTheme="minorEastAsia"/>
                <w:b w:val="0"/>
                <w:i w:val="0"/>
                <w:sz w:val="24"/>
                <w:szCs w:val="24"/>
              </w:rPr>
              <w:t>.</w:t>
            </w:r>
          </w:p>
        </w:tc>
        <w:tc>
          <w:tcPr>
            <w:tcW w:w="7903" w:type="dxa"/>
          </w:tcPr>
          <w:p w:rsidR="00806F59" w:rsidRPr="003A1375" w:rsidRDefault="00806F59" w:rsidP="00E9778D">
            <w:pPr>
              <w:rPr>
                <w:b/>
                <w:color w:val="FF0000"/>
              </w:rPr>
            </w:pPr>
            <w:r w:rsidRPr="003A1375">
              <w:rPr>
                <w:rStyle w:val="95"/>
                <w:b w:val="0"/>
                <w:sz w:val="24"/>
                <w:szCs w:val="24"/>
              </w:rPr>
              <w:t>Курс внеурочной деятельности «</w:t>
            </w:r>
            <w:r w:rsidRPr="003A1375">
              <w:rPr>
                <w:rFonts w:ascii="Times New Roman" w:hAnsi="Times New Roman" w:cs="Times New Roman"/>
                <w:sz w:val="24"/>
                <w:szCs w:val="24"/>
              </w:rPr>
              <w:t>Занимательная грамматика</w:t>
            </w:r>
            <w:r w:rsidRPr="003A1375">
              <w:rPr>
                <w:rStyle w:val="95"/>
                <w:sz w:val="24"/>
                <w:szCs w:val="24"/>
              </w:rPr>
              <w:t>»</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102</w:t>
            </w:r>
          </w:p>
        </w:tc>
      </w:tr>
      <w:tr w:rsidR="00806F59" w:rsidRPr="0050404E" w:rsidTr="00A174C7">
        <w:tc>
          <w:tcPr>
            <w:tcW w:w="1136" w:type="dxa"/>
          </w:tcPr>
          <w:p w:rsidR="00806F59" w:rsidRDefault="00806F59" w:rsidP="00E9778D">
            <w:r w:rsidRPr="008468EB">
              <w:rPr>
                <w:rStyle w:val="44"/>
                <w:rFonts w:eastAsiaTheme="minorEastAsia"/>
                <w:b w:val="0"/>
                <w:i w:val="0"/>
                <w:sz w:val="24"/>
                <w:szCs w:val="24"/>
              </w:rPr>
              <w:t>2.2.2.</w:t>
            </w:r>
            <w:r>
              <w:rPr>
                <w:rStyle w:val="44"/>
                <w:rFonts w:eastAsiaTheme="minorEastAsia"/>
                <w:b w:val="0"/>
                <w:i w:val="0"/>
                <w:sz w:val="24"/>
                <w:szCs w:val="24"/>
              </w:rPr>
              <w:t>5</w:t>
            </w:r>
            <w:r w:rsidRPr="008468EB">
              <w:rPr>
                <w:rStyle w:val="44"/>
                <w:rFonts w:eastAsiaTheme="minorEastAsia"/>
                <w:b w:val="0"/>
                <w:i w:val="0"/>
                <w:sz w:val="24"/>
                <w:szCs w:val="24"/>
              </w:rPr>
              <w:t>.</w:t>
            </w:r>
          </w:p>
        </w:tc>
        <w:tc>
          <w:tcPr>
            <w:tcW w:w="7903" w:type="dxa"/>
          </w:tcPr>
          <w:p w:rsidR="00806F59" w:rsidRPr="003A1375" w:rsidRDefault="00806F59" w:rsidP="00E9778D">
            <w:pPr>
              <w:rPr>
                <w:b/>
                <w:color w:val="FF0000"/>
              </w:rPr>
            </w:pPr>
            <w:r w:rsidRPr="003A1375">
              <w:rPr>
                <w:rStyle w:val="95"/>
                <w:b w:val="0"/>
                <w:sz w:val="24"/>
                <w:szCs w:val="24"/>
              </w:rPr>
              <w:t>Курс внеурочной деятельности «</w:t>
            </w:r>
            <w:r w:rsidRPr="003A1375">
              <w:rPr>
                <w:rFonts w:ascii="Times New Roman" w:hAnsi="Times New Roman" w:cs="Times New Roman"/>
                <w:sz w:val="24"/>
                <w:szCs w:val="24"/>
              </w:rPr>
              <w:t>Я познаю мир</w:t>
            </w:r>
            <w:r w:rsidRPr="003A1375">
              <w:rPr>
                <w:rStyle w:val="95"/>
                <w:sz w:val="24"/>
                <w:szCs w:val="24"/>
              </w:rPr>
              <w:t>»</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106</w:t>
            </w:r>
          </w:p>
        </w:tc>
      </w:tr>
      <w:tr w:rsidR="00806F59" w:rsidRPr="0050404E" w:rsidTr="00A174C7">
        <w:tc>
          <w:tcPr>
            <w:tcW w:w="1136" w:type="dxa"/>
          </w:tcPr>
          <w:p w:rsidR="00806F59" w:rsidRDefault="00806F59" w:rsidP="00E9778D">
            <w:r w:rsidRPr="008468EB">
              <w:rPr>
                <w:rStyle w:val="44"/>
                <w:rFonts w:eastAsiaTheme="minorEastAsia"/>
                <w:b w:val="0"/>
                <w:i w:val="0"/>
                <w:sz w:val="24"/>
                <w:szCs w:val="24"/>
              </w:rPr>
              <w:t>2.2.2.</w:t>
            </w:r>
            <w:r>
              <w:rPr>
                <w:rStyle w:val="44"/>
                <w:rFonts w:eastAsiaTheme="minorEastAsia"/>
                <w:b w:val="0"/>
                <w:i w:val="0"/>
                <w:sz w:val="24"/>
                <w:szCs w:val="24"/>
              </w:rPr>
              <w:t>6</w:t>
            </w:r>
            <w:r w:rsidRPr="008468EB">
              <w:rPr>
                <w:rStyle w:val="44"/>
                <w:rFonts w:eastAsiaTheme="minorEastAsia"/>
                <w:b w:val="0"/>
                <w:i w:val="0"/>
                <w:sz w:val="24"/>
                <w:szCs w:val="24"/>
              </w:rPr>
              <w:t>.</w:t>
            </w:r>
          </w:p>
        </w:tc>
        <w:tc>
          <w:tcPr>
            <w:tcW w:w="7903" w:type="dxa"/>
          </w:tcPr>
          <w:p w:rsidR="00806F59" w:rsidRPr="003A1375" w:rsidRDefault="00806F59" w:rsidP="00E9778D">
            <w:pPr>
              <w:rPr>
                <w:b/>
                <w:color w:val="FF0000"/>
              </w:rPr>
            </w:pPr>
            <w:r w:rsidRPr="003A1375">
              <w:rPr>
                <w:rStyle w:val="95"/>
                <w:b w:val="0"/>
                <w:sz w:val="24"/>
                <w:szCs w:val="24"/>
              </w:rPr>
              <w:t xml:space="preserve">Курс внеурочной деятельности </w:t>
            </w:r>
            <w:r w:rsidRPr="003A1375">
              <w:rPr>
                <w:rStyle w:val="95"/>
                <w:sz w:val="24"/>
                <w:szCs w:val="24"/>
              </w:rPr>
              <w:t>«</w:t>
            </w:r>
            <w:r w:rsidRPr="003A1375">
              <w:rPr>
                <w:rFonts w:ascii="Times New Roman" w:eastAsia="Times New Roman" w:hAnsi="Times New Roman" w:cs="Times New Roman"/>
                <w:sz w:val="24"/>
                <w:szCs w:val="24"/>
              </w:rPr>
              <w:t>Спортивный марафон</w:t>
            </w:r>
            <w:r w:rsidRPr="003A1375">
              <w:rPr>
                <w:rStyle w:val="95"/>
                <w:sz w:val="24"/>
                <w:szCs w:val="24"/>
              </w:rPr>
              <w:t>»</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110</w:t>
            </w:r>
          </w:p>
        </w:tc>
      </w:tr>
      <w:tr w:rsidR="00806F59" w:rsidRPr="0050404E" w:rsidTr="00A174C7">
        <w:tc>
          <w:tcPr>
            <w:tcW w:w="1136" w:type="dxa"/>
          </w:tcPr>
          <w:p w:rsidR="00806F59" w:rsidRPr="0050404E" w:rsidRDefault="00806F59" w:rsidP="00E9778D">
            <w:pPr>
              <w:pStyle w:val="af1"/>
              <w:rPr>
                <w:rStyle w:val="44"/>
                <w:i w:val="0"/>
                <w:sz w:val="24"/>
                <w:szCs w:val="24"/>
              </w:rPr>
            </w:pPr>
            <w:r w:rsidRPr="0050404E">
              <w:rPr>
                <w:rStyle w:val="44"/>
                <w:i w:val="0"/>
                <w:sz w:val="24"/>
                <w:szCs w:val="24"/>
              </w:rPr>
              <w:t>2.3.</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sz w:val="24"/>
                <w:szCs w:val="24"/>
              </w:rPr>
              <w:t>Программа духовно-нравственного развития и воспитания обуча</w:t>
            </w:r>
            <w:r w:rsidRPr="0050404E">
              <w:rPr>
                <w:rStyle w:val="95"/>
                <w:sz w:val="24"/>
                <w:szCs w:val="24"/>
              </w:rPr>
              <w:t>ю</w:t>
            </w:r>
            <w:r w:rsidRPr="0050404E">
              <w:rPr>
                <w:rStyle w:val="95"/>
                <w:sz w:val="24"/>
                <w:szCs w:val="24"/>
              </w:rPr>
              <w:t>щихся</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115</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2.3.1.</w:t>
            </w:r>
          </w:p>
        </w:tc>
        <w:tc>
          <w:tcPr>
            <w:tcW w:w="7903" w:type="dxa"/>
          </w:tcPr>
          <w:p w:rsidR="00806F59" w:rsidRPr="003A1375" w:rsidRDefault="00806F59" w:rsidP="00E9778D">
            <w:pPr>
              <w:pStyle w:val="Zag1"/>
              <w:spacing w:after="0" w:line="240" w:lineRule="auto"/>
              <w:ind w:firstLine="0"/>
              <w:jc w:val="both"/>
              <w:rPr>
                <w:rStyle w:val="95"/>
                <w:b/>
                <w:sz w:val="24"/>
                <w:szCs w:val="24"/>
                <w:lang w:val="ru-RU"/>
              </w:rPr>
            </w:pPr>
            <w:r w:rsidRPr="003A1375">
              <w:rPr>
                <w:b w:val="0"/>
                <w:color w:val="auto"/>
                <w:sz w:val="24"/>
                <w:lang w:val="ru-RU"/>
              </w:rPr>
              <w:t>Цель и задачи духовно-нравственного развития, воспитания и социализ</w:t>
            </w:r>
            <w:r w:rsidRPr="003A1375">
              <w:rPr>
                <w:b w:val="0"/>
                <w:color w:val="auto"/>
                <w:sz w:val="24"/>
                <w:lang w:val="ru-RU"/>
              </w:rPr>
              <w:t>а</w:t>
            </w:r>
            <w:r w:rsidRPr="003A1375">
              <w:rPr>
                <w:b w:val="0"/>
                <w:color w:val="auto"/>
                <w:sz w:val="24"/>
                <w:lang w:val="ru-RU"/>
              </w:rPr>
              <w:t>ции обучающихся</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115</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2.3.2.</w:t>
            </w:r>
          </w:p>
        </w:tc>
        <w:tc>
          <w:tcPr>
            <w:tcW w:w="7903" w:type="dxa"/>
          </w:tcPr>
          <w:p w:rsidR="00806F59" w:rsidRPr="003A1375" w:rsidRDefault="00806F59" w:rsidP="00E9778D">
            <w:pPr>
              <w:pStyle w:val="ac"/>
              <w:spacing w:line="240" w:lineRule="auto"/>
              <w:ind w:firstLine="0"/>
              <w:rPr>
                <w:rStyle w:val="95"/>
                <w:sz w:val="24"/>
                <w:szCs w:val="24"/>
              </w:rPr>
            </w:pPr>
            <w:r w:rsidRPr="003A1375">
              <w:rPr>
                <w:rFonts w:ascii="Times New Roman" w:hAnsi="Times New Roman" w:cs="Times New Roman"/>
                <w:color w:val="auto"/>
                <w:sz w:val="24"/>
                <w:szCs w:val="24"/>
              </w:rPr>
              <w:t>Основные направления и ценностные основы духовно­нравственного ра</w:t>
            </w:r>
            <w:r w:rsidRPr="003A1375">
              <w:rPr>
                <w:rFonts w:ascii="Times New Roman" w:hAnsi="Times New Roman" w:cs="Times New Roman"/>
                <w:color w:val="auto"/>
                <w:sz w:val="24"/>
                <w:szCs w:val="24"/>
              </w:rPr>
              <w:t>з</w:t>
            </w:r>
            <w:r w:rsidRPr="003A1375">
              <w:rPr>
                <w:rFonts w:ascii="Times New Roman" w:hAnsi="Times New Roman" w:cs="Times New Roman"/>
                <w:color w:val="auto"/>
                <w:sz w:val="24"/>
                <w:szCs w:val="24"/>
              </w:rPr>
              <w:t>вития, воспитания и социализации обучающихся</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116</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2.3.</w:t>
            </w:r>
            <w:r>
              <w:rPr>
                <w:rStyle w:val="44"/>
                <w:b w:val="0"/>
                <w:i w:val="0"/>
                <w:sz w:val="24"/>
                <w:szCs w:val="24"/>
              </w:rPr>
              <w:t>3</w:t>
            </w:r>
            <w:r w:rsidRPr="0050404E">
              <w:rPr>
                <w:rStyle w:val="44"/>
                <w:b w:val="0"/>
                <w:i w:val="0"/>
                <w:sz w:val="24"/>
                <w:szCs w:val="24"/>
              </w:rPr>
              <w:t>.</w:t>
            </w:r>
          </w:p>
        </w:tc>
        <w:tc>
          <w:tcPr>
            <w:tcW w:w="7903" w:type="dxa"/>
          </w:tcPr>
          <w:p w:rsidR="00806F59" w:rsidRPr="003A1375" w:rsidRDefault="00806F59" w:rsidP="00E9778D">
            <w:pPr>
              <w:pStyle w:val="ac"/>
              <w:spacing w:line="240" w:lineRule="auto"/>
              <w:ind w:firstLine="0"/>
              <w:rPr>
                <w:rFonts w:ascii="Times New Roman" w:hAnsi="Times New Roman" w:cs="Times New Roman"/>
                <w:color w:val="auto"/>
                <w:sz w:val="24"/>
                <w:szCs w:val="24"/>
              </w:rPr>
            </w:pPr>
            <w:r w:rsidRPr="003A1375">
              <w:rPr>
                <w:rFonts w:ascii="Times New Roman" w:hAnsi="Times New Roman" w:cs="Times New Roman"/>
                <w:color w:val="auto"/>
                <w:sz w:val="24"/>
                <w:szCs w:val="24"/>
              </w:rPr>
              <w:t>Основное содержание духовно­нравственного развития, воспитания и с</w:t>
            </w:r>
            <w:r w:rsidRPr="003A1375">
              <w:rPr>
                <w:rFonts w:ascii="Times New Roman" w:hAnsi="Times New Roman" w:cs="Times New Roman"/>
                <w:color w:val="auto"/>
                <w:sz w:val="24"/>
                <w:szCs w:val="24"/>
              </w:rPr>
              <w:t>о</w:t>
            </w:r>
            <w:r w:rsidRPr="003A1375">
              <w:rPr>
                <w:rFonts w:ascii="Times New Roman" w:hAnsi="Times New Roman" w:cs="Times New Roman"/>
                <w:color w:val="auto"/>
                <w:sz w:val="24"/>
                <w:szCs w:val="24"/>
              </w:rPr>
              <w:t>циализации обучающихся</w:t>
            </w:r>
          </w:p>
          <w:p w:rsidR="00806F59" w:rsidRPr="003A1375" w:rsidRDefault="00806F59" w:rsidP="00E9778D">
            <w:pPr>
              <w:pStyle w:val="91"/>
              <w:tabs>
                <w:tab w:val="left" w:pos="3748"/>
              </w:tabs>
              <w:spacing w:before="0" w:line="240" w:lineRule="auto"/>
              <w:jc w:val="both"/>
              <w:rPr>
                <w:rStyle w:val="95"/>
                <w:b w:val="0"/>
                <w:sz w:val="24"/>
                <w:szCs w:val="24"/>
              </w:rPr>
            </w:pP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117</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2.3.</w:t>
            </w:r>
            <w:r>
              <w:rPr>
                <w:rStyle w:val="44"/>
                <w:b w:val="0"/>
                <w:i w:val="0"/>
                <w:sz w:val="24"/>
                <w:szCs w:val="24"/>
              </w:rPr>
              <w:t>4</w:t>
            </w:r>
            <w:r w:rsidRPr="0050404E">
              <w:rPr>
                <w:rStyle w:val="44"/>
                <w:b w:val="0"/>
                <w:i w:val="0"/>
                <w:sz w:val="24"/>
                <w:szCs w:val="24"/>
              </w:rPr>
              <w:t>.</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Планируемые результаты духовно-нравственного развития и воспитания обучающихся</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135</w:t>
            </w:r>
          </w:p>
        </w:tc>
      </w:tr>
      <w:tr w:rsidR="00806F59" w:rsidRPr="0050404E" w:rsidTr="00A174C7">
        <w:tc>
          <w:tcPr>
            <w:tcW w:w="1136" w:type="dxa"/>
          </w:tcPr>
          <w:p w:rsidR="00806F59" w:rsidRPr="0050404E" w:rsidRDefault="00806F59" w:rsidP="00E9778D">
            <w:pPr>
              <w:pStyle w:val="af1"/>
              <w:rPr>
                <w:rStyle w:val="44"/>
                <w:i w:val="0"/>
                <w:sz w:val="24"/>
                <w:szCs w:val="24"/>
              </w:rPr>
            </w:pPr>
            <w:r w:rsidRPr="0050404E">
              <w:rPr>
                <w:rStyle w:val="44"/>
                <w:i w:val="0"/>
                <w:sz w:val="24"/>
                <w:szCs w:val="24"/>
              </w:rPr>
              <w:t>2.4.</w:t>
            </w:r>
          </w:p>
        </w:tc>
        <w:tc>
          <w:tcPr>
            <w:tcW w:w="7903" w:type="dxa"/>
          </w:tcPr>
          <w:p w:rsidR="00806F59" w:rsidRPr="0050404E" w:rsidRDefault="00806F59" w:rsidP="00E9778D">
            <w:pPr>
              <w:pStyle w:val="91"/>
              <w:tabs>
                <w:tab w:val="left" w:pos="3748"/>
              </w:tabs>
              <w:spacing w:before="0" w:line="240" w:lineRule="auto"/>
              <w:jc w:val="both"/>
              <w:rPr>
                <w:rStyle w:val="95"/>
                <w:sz w:val="24"/>
                <w:szCs w:val="24"/>
              </w:rPr>
            </w:pPr>
            <w:r w:rsidRPr="0050404E">
              <w:rPr>
                <w:rStyle w:val="95"/>
                <w:sz w:val="24"/>
                <w:szCs w:val="24"/>
              </w:rPr>
              <w:t>Программа формирования экологической культуры, здорового и бе</w:t>
            </w:r>
            <w:r w:rsidRPr="0050404E">
              <w:rPr>
                <w:rStyle w:val="95"/>
                <w:sz w:val="24"/>
                <w:szCs w:val="24"/>
              </w:rPr>
              <w:t>з</w:t>
            </w:r>
            <w:r w:rsidRPr="0050404E">
              <w:rPr>
                <w:rStyle w:val="95"/>
                <w:sz w:val="24"/>
                <w:szCs w:val="24"/>
              </w:rPr>
              <w:t>опасного образа жизни</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144</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2.4.1.</w:t>
            </w:r>
          </w:p>
        </w:tc>
        <w:tc>
          <w:tcPr>
            <w:tcW w:w="7903" w:type="dxa"/>
          </w:tcPr>
          <w:p w:rsidR="00806F59" w:rsidRPr="0050404E" w:rsidRDefault="00806F59" w:rsidP="00E9778D">
            <w:pPr>
              <w:autoSpaceDE w:val="0"/>
              <w:autoSpaceDN w:val="0"/>
              <w:adjustRightInd w:val="0"/>
              <w:jc w:val="both"/>
              <w:rPr>
                <w:rStyle w:val="95"/>
                <w:b w:val="0"/>
                <w:bCs w:val="0"/>
                <w:sz w:val="24"/>
                <w:szCs w:val="24"/>
              </w:rPr>
            </w:pPr>
            <w:r w:rsidRPr="0050404E">
              <w:rPr>
                <w:rFonts w:ascii="Times New Roman" w:hAnsi="Times New Roman" w:cs="Times New Roman"/>
                <w:sz w:val="24"/>
                <w:szCs w:val="24"/>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w:t>
            </w:r>
            <w:r w:rsidRPr="0050404E">
              <w:rPr>
                <w:rFonts w:ascii="Times New Roman" w:hAnsi="Times New Roman" w:cs="Times New Roman"/>
                <w:sz w:val="24"/>
                <w:szCs w:val="24"/>
              </w:rPr>
              <w:t>е</w:t>
            </w:r>
            <w:r w:rsidRPr="0050404E">
              <w:rPr>
                <w:rFonts w:ascii="Times New Roman" w:hAnsi="Times New Roman" w:cs="Times New Roman"/>
                <w:sz w:val="24"/>
                <w:szCs w:val="24"/>
              </w:rPr>
              <w:t>жащих в ее основе</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144</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2.4.2.</w:t>
            </w:r>
          </w:p>
        </w:tc>
        <w:tc>
          <w:tcPr>
            <w:tcW w:w="7903" w:type="dxa"/>
          </w:tcPr>
          <w:p w:rsidR="00806F59" w:rsidRPr="0050404E" w:rsidRDefault="00806F59" w:rsidP="00E9778D">
            <w:pPr>
              <w:autoSpaceDE w:val="0"/>
              <w:autoSpaceDN w:val="0"/>
              <w:adjustRightInd w:val="0"/>
              <w:jc w:val="both"/>
              <w:rPr>
                <w:rStyle w:val="95"/>
                <w:b w:val="0"/>
                <w:bCs w:val="0"/>
                <w:sz w:val="24"/>
                <w:szCs w:val="24"/>
              </w:rPr>
            </w:pPr>
            <w:r w:rsidRPr="0050404E">
              <w:rPr>
                <w:rFonts w:ascii="Times New Roman" w:hAnsi="Times New Roman" w:cs="Times New Roman"/>
                <w:sz w:val="24"/>
                <w:szCs w:val="24"/>
              </w:rPr>
              <w:t>Направления деятельности по здоровьесбережению, обеспечению бе</w:t>
            </w:r>
            <w:r w:rsidRPr="0050404E">
              <w:rPr>
                <w:rFonts w:ascii="Times New Roman" w:hAnsi="Times New Roman" w:cs="Times New Roman"/>
                <w:sz w:val="24"/>
                <w:szCs w:val="24"/>
              </w:rPr>
              <w:t>з</w:t>
            </w:r>
            <w:r w:rsidRPr="0050404E">
              <w:rPr>
                <w:rFonts w:ascii="Times New Roman" w:hAnsi="Times New Roman" w:cs="Times New Roman"/>
                <w:sz w:val="24"/>
                <w:szCs w:val="24"/>
              </w:rPr>
              <w:t>опасности и формированию экологической культуры обучающихся, отр</w:t>
            </w:r>
            <w:r w:rsidRPr="0050404E">
              <w:rPr>
                <w:rFonts w:ascii="Times New Roman" w:hAnsi="Times New Roman" w:cs="Times New Roman"/>
                <w:sz w:val="24"/>
                <w:szCs w:val="24"/>
              </w:rPr>
              <w:t>а</w:t>
            </w:r>
            <w:r w:rsidRPr="0050404E">
              <w:rPr>
                <w:rFonts w:ascii="Times New Roman" w:hAnsi="Times New Roman" w:cs="Times New Roman"/>
                <w:sz w:val="24"/>
                <w:szCs w:val="24"/>
              </w:rPr>
              <w:t>жающие специфику организации, осуществляющей образовательную де</w:t>
            </w:r>
            <w:r w:rsidRPr="0050404E">
              <w:rPr>
                <w:rFonts w:ascii="Times New Roman" w:hAnsi="Times New Roman" w:cs="Times New Roman"/>
                <w:sz w:val="24"/>
                <w:szCs w:val="24"/>
              </w:rPr>
              <w:t>я</w:t>
            </w:r>
            <w:r w:rsidRPr="0050404E">
              <w:rPr>
                <w:rFonts w:ascii="Times New Roman" w:hAnsi="Times New Roman" w:cs="Times New Roman"/>
                <w:sz w:val="24"/>
                <w:szCs w:val="24"/>
              </w:rPr>
              <w:t>тельность, запросы участников образовательных отношений</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146</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2.4.3.</w:t>
            </w:r>
          </w:p>
        </w:tc>
        <w:tc>
          <w:tcPr>
            <w:tcW w:w="7903" w:type="dxa"/>
          </w:tcPr>
          <w:p w:rsidR="00806F59" w:rsidRPr="0050404E" w:rsidRDefault="00806F59" w:rsidP="00E9778D">
            <w:pPr>
              <w:autoSpaceDE w:val="0"/>
              <w:autoSpaceDN w:val="0"/>
              <w:adjustRightInd w:val="0"/>
              <w:jc w:val="both"/>
              <w:rPr>
                <w:rStyle w:val="95"/>
                <w:b w:val="0"/>
                <w:bCs w:val="0"/>
                <w:sz w:val="24"/>
                <w:szCs w:val="24"/>
              </w:rPr>
            </w:pPr>
            <w:r w:rsidRPr="0050404E">
              <w:rPr>
                <w:rFonts w:ascii="Times New Roman" w:hAnsi="Times New Roman" w:cs="Times New Roman"/>
                <w:sz w:val="24"/>
                <w:szCs w:val="24"/>
              </w:rPr>
              <w:t>Модели организации работы, виды деятельности и формы занятий с об</w:t>
            </w:r>
            <w:r w:rsidRPr="0050404E">
              <w:rPr>
                <w:rFonts w:ascii="Times New Roman" w:hAnsi="Times New Roman" w:cs="Times New Roman"/>
                <w:sz w:val="24"/>
                <w:szCs w:val="24"/>
              </w:rPr>
              <w:t>у</w:t>
            </w:r>
            <w:r w:rsidRPr="0050404E">
              <w:rPr>
                <w:rFonts w:ascii="Times New Roman" w:hAnsi="Times New Roman" w:cs="Times New Roman"/>
                <w:sz w:val="24"/>
                <w:szCs w:val="24"/>
              </w:rPr>
              <w:t>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w:t>
            </w:r>
            <w:r w:rsidRPr="0050404E">
              <w:rPr>
                <w:rFonts w:ascii="Times New Roman" w:hAnsi="Times New Roman" w:cs="Times New Roman"/>
                <w:sz w:val="24"/>
                <w:szCs w:val="24"/>
              </w:rPr>
              <w:t>и</w:t>
            </w:r>
            <w:r w:rsidRPr="0050404E">
              <w:rPr>
                <w:rFonts w:ascii="Times New Roman" w:hAnsi="Times New Roman" w:cs="Times New Roman"/>
                <w:sz w:val="24"/>
                <w:szCs w:val="24"/>
              </w:rPr>
              <w:t>хоактивных веществ обучающимися, профилактике детского дорожно-транспортного травматизма</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146</w:t>
            </w:r>
          </w:p>
        </w:tc>
      </w:tr>
      <w:tr w:rsidR="00806F59" w:rsidRPr="0050404E" w:rsidTr="00A174C7">
        <w:tc>
          <w:tcPr>
            <w:tcW w:w="1136" w:type="dxa"/>
          </w:tcPr>
          <w:p w:rsidR="00806F59" w:rsidRPr="0050404E" w:rsidRDefault="00806F59" w:rsidP="00E9778D">
            <w:pPr>
              <w:pStyle w:val="af1"/>
              <w:rPr>
                <w:rStyle w:val="44"/>
                <w:b w:val="0"/>
                <w:i w:val="0"/>
                <w:sz w:val="24"/>
                <w:szCs w:val="24"/>
                <w:lang w:val="en-US"/>
              </w:rPr>
            </w:pPr>
            <w:r w:rsidRPr="0050404E">
              <w:rPr>
                <w:rStyle w:val="44"/>
                <w:b w:val="0"/>
                <w:i w:val="0"/>
                <w:sz w:val="24"/>
                <w:szCs w:val="24"/>
              </w:rPr>
              <w:t>2.4.4.</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sz w:val="24"/>
                <w:szCs w:val="24"/>
              </w:rPr>
              <w:t>Критерии, показатели эффективности деятельности организации, ос</w:t>
            </w:r>
            <w:r w:rsidRPr="0050404E">
              <w:rPr>
                <w:sz w:val="24"/>
                <w:szCs w:val="24"/>
              </w:rPr>
              <w:t>у</w:t>
            </w:r>
            <w:r w:rsidRPr="0050404E">
              <w:rPr>
                <w:sz w:val="24"/>
                <w:szCs w:val="24"/>
              </w:rPr>
              <w:t>ществляющей образовательную деятельность в части формирования зд</w:t>
            </w:r>
            <w:r w:rsidRPr="0050404E">
              <w:rPr>
                <w:sz w:val="24"/>
                <w:szCs w:val="24"/>
              </w:rPr>
              <w:t>о</w:t>
            </w:r>
            <w:r w:rsidRPr="0050404E">
              <w:rPr>
                <w:sz w:val="24"/>
                <w:szCs w:val="24"/>
              </w:rPr>
              <w:t>рового и безопасного образа жизни и экологической культуры обуча</w:t>
            </w:r>
            <w:r w:rsidRPr="0050404E">
              <w:rPr>
                <w:sz w:val="24"/>
                <w:szCs w:val="24"/>
              </w:rPr>
              <w:t>ю</w:t>
            </w:r>
            <w:r w:rsidRPr="0050404E">
              <w:rPr>
                <w:sz w:val="24"/>
                <w:szCs w:val="24"/>
              </w:rPr>
              <w:t>щихся</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151</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lang w:val="en-US"/>
              </w:rPr>
              <w:t>2</w:t>
            </w:r>
            <w:r w:rsidRPr="0050404E">
              <w:rPr>
                <w:rStyle w:val="44"/>
                <w:b w:val="0"/>
                <w:i w:val="0"/>
                <w:sz w:val="24"/>
                <w:szCs w:val="24"/>
              </w:rPr>
              <w:t>.4.5.</w:t>
            </w:r>
          </w:p>
        </w:tc>
        <w:tc>
          <w:tcPr>
            <w:tcW w:w="7903" w:type="dxa"/>
          </w:tcPr>
          <w:p w:rsidR="00806F59" w:rsidRPr="0050404E" w:rsidRDefault="00806F59" w:rsidP="00E9778D">
            <w:pPr>
              <w:autoSpaceDE w:val="0"/>
              <w:autoSpaceDN w:val="0"/>
              <w:adjustRightInd w:val="0"/>
              <w:jc w:val="both"/>
              <w:rPr>
                <w:rStyle w:val="95"/>
                <w:b w:val="0"/>
                <w:bCs w:val="0"/>
                <w:sz w:val="24"/>
                <w:szCs w:val="24"/>
              </w:rPr>
            </w:pPr>
            <w:r w:rsidRPr="0050404E">
              <w:rPr>
                <w:rFonts w:ascii="Times New Roman" w:hAnsi="Times New Roman" w:cs="Times New Roman"/>
                <w:sz w:val="24"/>
                <w:szCs w:val="24"/>
              </w:rPr>
              <w:t>Методика и инструментарий мониторинга достижения планируемых р</w:t>
            </w:r>
            <w:r w:rsidRPr="0050404E">
              <w:rPr>
                <w:rFonts w:ascii="Times New Roman" w:hAnsi="Times New Roman" w:cs="Times New Roman"/>
                <w:sz w:val="24"/>
                <w:szCs w:val="24"/>
              </w:rPr>
              <w:t>е</w:t>
            </w:r>
            <w:r w:rsidRPr="0050404E">
              <w:rPr>
                <w:rFonts w:ascii="Times New Roman" w:hAnsi="Times New Roman" w:cs="Times New Roman"/>
                <w:sz w:val="24"/>
                <w:szCs w:val="24"/>
              </w:rPr>
              <w:t>зультатов по формированию экологической культуры, культуры здоров</w:t>
            </w:r>
            <w:r w:rsidRPr="0050404E">
              <w:rPr>
                <w:rFonts w:ascii="Times New Roman" w:hAnsi="Times New Roman" w:cs="Times New Roman"/>
                <w:sz w:val="24"/>
                <w:szCs w:val="24"/>
              </w:rPr>
              <w:t>о</w:t>
            </w:r>
            <w:r w:rsidRPr="0050404E">
              <w:rPr>
                <w:rFonts w:ascii="Times New Roman" w:hAnsi="Times New Roman" w:cs="Times New Roman"/>
                <w:sz w:val="24"/>
                <w:szCs w:val="24"/>
              </w:rPr>
              <w:t>го и безопасного образа жизни обучающихся</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152</w:t>
            </w:r>
          </w:p>
        </w:tc>
      </w:tr>
      <w:tr w:rsidR="00806F59" w:rsidRPr="0050404E" w:rsidTr="00A174C7">
        <w:tc>
          <w:tcPr>
            <w:tcW w:w="1136" w:type="dxa"/>
          </w:tcPr>
          <w:p w:rsidR="00806F59" w:rsidRPr="0050404E" w:rsidRDefault="00806F59" w:rsidP="00E9778D">
            <w:pPr>
              <w:pStyle w:val="af1"/>
              <w:rPr>
                <w:rStyle w:val="44"/>
                <w:i w:val="0"/>
                <w:sz w:val="24"/>
                <w:szCs w:val="24"/>
              </w:rPr>
            </w:pPr>
            <w:r w:rsidRPr="0050404E">
              <w:rPr>
                <w:rStyle w:val="44"/>
                <w:i w:val="0"/>
                <w:sz w:val="24"/>
                <w:szCs w:val="24"/>
              </w:rPr>
              <w:t>2.5.</w:t>
            </w:r>
          </w:p>
        </w:tc>
        <w:tc>
          <w:tcPr>
            <w:tcW w:w="7903" w:type="dxa"/>
          </w:tcPr>
          <w:p w:rsidR="00806F59" w:rsidRPr="0050404E" w:rsidRDefault="00806F59" w:rsidP="00E9778D">
            <w:pPr>
              <w:pStyle w:val="91"/>
              <w:tabs>
                <w:tab w:val="left" w:pos="3748"/>
              </w:tabs>
              <w:spacing w:before="0" w:line="240" w:lineRule="auto"/>
              <w:jc w:val="both"/>
              <w:rPr>
                <w:rStyle w:val="95"/>
                <w:sz w:val="24"/>
                <w:szCs w:val="24"/>
              </w:rPr>
            </w:pPr>
            <w:r w:rsidRPr="0050404E">
              <w:rPr>
                <w:rStyle w:val="95"/>
                <w:sz w:val="24"/>
                <w:szCs w:val="24"/>
              </w:rPr>
              <w:t>Программа коррекционной работы</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157</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2.5.1.</w:t>
            </w:r>
          </w:p>
        </w:tc>
        <w:tc>
          <w:tcPr>
            <w:tcW w:w="7903" w:type="dxa"/>
          </w:tcPr>
          <w:p w:rsidR="00806F59" w:rsidRPr="0050404E" w:rsidRDefault="00806F59" w:rsidP="00E9778D">
            <w:pPr>
              <w:jc w:val="both"/>
              <w:rPr>
                <w:rStyle w:val="95"/>
                <w:b w:val="0"/>
                <w:sz w:val="24"/>
                <w:szCs w:val="24"/>
              </w:rPr>
            </w:pPr>
            <w:r w:rsidRPr="0050404E">
              <w:rPr>
                <w:rFonts w:ascii="Times New Roman" w:hAnsi="Times New Roman" w:cs="Times New Roman"/>
                <w:bCs/>
                <w:sz w:val="24"/>
                <w:szCs w:val="24"/>
              </w:rPr>
              <w:t>Цели и задачи программы коррекционной работы</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157</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2.5.2.</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sz w:val="24"/>
                <w:szCs w:val="24"/>
              </w:rPr>
              <w:t>Перечень, содержание и план реализации индивидуально ориентирова</w:t>
            </w:r>
            <w:r w:rsidRPr="0050404E">
              <w:rPr>
                <w:sz w:val="24"/>
                <w:szCs w:val="24"/>
              </w:rPr>
              <w:t>н</w:t>
            </w:r>
            <w:r w:rsidRPr="0050404E">
              <w:rPr>
                <w:sz w:val="24"/>
                <w:szCs w:val="24"/>
              </w:rPr>
              <w:t>ных коррекционных мероприятий</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158</w:t>
            </w:r>
          </w:p>
        </w:tc>
      </w:tr>
      <w:tr w:rsidR="00806F59" w:rsidRPr="0050404E" w:rsidTr="00A174C7">
        <w:tc>
          <w:tcPr>
            <w:tcW w:w="1136" w:type="dxa"/>
          </w:tcPr>
          <w:p w:rsidR="00806F59" w:rsidRPr="006D5F28" w:rsidRDefault="00806F59" w:rsidP="00E9778D">
            <w:pPr>
              <w:pStyle w:val="af1"/>
              <w:rPr>
                <w:rStyle w:val="44"/>
                <w:b w:val="0"/>
                <w:i w:val="0"/>
                <w:sz w:val="24"/>
                <w:szCs w:val="24"/>
              </w:rPr>
            </w:pPr>
            <w:r w:rsidRPr="006D5F28">
              <w:rPr>
                <w:rStyle w:val="44"/>
                <w:b w:val="0"/>
                <w:i w:val="0"/>
                <w:sz w:val="24"/>
                <w:szCs w:val="24"/>
              </w:rPr>
              <w:t>2.5.3.</w:t>
            </w:r>
          </w:p>
        </w:tc>
        <w:tc>
          <w:tcPr>
            <w:tcW w:w="7903" w:type="dxa"/>
          </w:tcPr>
          <w:p w:rsidR="00806F59" w:rsidRPr="0050404E" w:rsidRDefault="00806F59" w:rsidP="00E9778D">
            <w:pPr>
              <w:pStyle w:val="91"/>
              <w:tabs>
                <w:tab w:val="left" w:pos="3748"/>
              </w:tabs>
              <w:spacing w:before="0" w:line="240" w:lineRule="auto"/>
              <w:jc w:val="both"/>
              <w:rPr>
                <w:rStyle w:val="95"/>
                <w:sz w:val="24"/>
                <w:szCs w:val="24"/>
              </w:rPr>
            </w:pPr>
            <w:r w:rsidRPr="0050404E">
              <w:rPr>
                <w:sz w:val="24"/>
                <w:szCs w:val="24"/>
              </w:rPr>
              <w:t>Система комплексного психолого-медико-педагогического сопровожд</w:t>
            </w:r>
            <w:r w:rsidRPr="0050404E">
              <w:rPr>
                <w:sz w:val="24"/>
                <w:szCs w:val="24"/>
              </w:rPr>
              <w:t>е</w:t>
            </w:r>
            <w:r w:rsidRPr="0050404E">
              <w:rPr>
                <w:sz w:val="24"/>
                <w:szCs w:val="24"/>
              </w:rPr>
              <w:t xml:space="preserve">ния детей с ОВЗ в условиях </w:t>
            </w:r>
            <w:r w:rsidRPr="0050404E">
              <w:rPr>
                <w:color w:val="000000"/>
                <w:sz w:val="24"/>
                <w:szCs w:val="24"/>
              </w:rPr>
              <w:t>образовательной деятельности</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161</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2.5.</w:t>
            </w:r>
            <w:r>
              <w:rPr>
                <w:rStyle w:val="44"/>
                <w:b w:val="0"/>
                <w:i w:val="0"/>
                <w:sz w:val="24"/>
                <w:szCs w:val="24"/>
              </w:rPr>
              <w:t>4</w:t>
            </w:r>
            <w:r w:rsidRPr="0050404E">
              <w:rPr>
                <w:rStyle w:val="44"/>
                <w:b w:val="0"/>
                <w:i w:val="0"/>
                <w:sz w:val="24"/>
                <w:szCs w:val="24"/>
              </w:rPr>
              <w:t>.</w:t>
            </w:r>
          </w:p>
        </w:tc>
        <w:tc>
          <w:tcPr>
            <w:tcW w:w="7903" w:type="dxa"/>
          </w:tcPr>
          <w:p w:rsidR="00806F59" w:rsidRPr="0050404E" w:rsidRDefault="00806F59" w:rsidP="00E9778D">
            <w:pPr>
              <w:autoSpaceDE w:val="0"/>
              <w:autoSpaceDN w:val="0"/>
              <w:adjustRightInd w:val="0"/>
              <w:jc w:val="both"/>
              <w:rPr>
                <w:rStyle w:val="95"/>
                <w:b w:val="0"/>
                <w:bCs w:val="0"/>
                <w:sz w:val="24"/>
                <w:szCs w:val="24"/>
              </w:rPr>
            </w:pPr>
            <w:r w:rsidRPr="0050404E">
              <w:rPr>
                <w:rFonts w:ascii="Times New Roman" w:hAnsi="Times New Roman" w:cs="Times New Roman"/>
                <w:sz w:val="24"/>
                <w:szCs w:val="24"/>
              </w:rPr>
              <w:t>Планируемые результаты коррекционной работы</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166</w:t>
            </w:r>
          </w:p>
        </w:tc>
      </w:tr>
      <w:tr w:rsidR="00806F59" w:rsidRPr="0050404E" w:rsidTr="00A174C7">
        <w:tc>
          <w:tcPr>
            <w:tcW w:w="1136" w:type="dxa"/>
          </w:tcPr>
          <w:p w:rsidR="00806F59" w:rsidRPr="0050404E" w:rsidRDefault="00806F59" w:rsidP="00E9778D">
            <w:pPr>
              <w:pStyle w:val="af1"/>
              <w:rPr>
                <w:rStyle w:val="44"/>
                <w:i w:val="0"/>
                <w:sz w:val="24"/>
                <w:szCs w:val="24"/>
              </w:rPr>
            </w:pPr>
            <w:r w:rsidRPr="0050404E">
              <w:rPr>
                <w:rStyle w:val="44"/>
                <w:i w:val="0"/>
                <w:sz w:val="24"/>
                <w:szCs w:val="24"/>
              </w:rPr>
              <w:t>3.</w:t>
            </w:r>
          </w:p>
        </w:tc>
        <w:tc>
          <w:tcPr>
            <w:tcW w:w="7903" w:type="dxa"/>
          </w:tcPr>
          <w:p w:rsidR="00806F59" w:rsidRPr="0050404E" w:rsidRDefault="00806F59" w:rsidP="00E9778D">
            <w:pPr>
              <w:pStyle w:val="91"/>
              <w:tabs>
                <w:tab w:val="left" w:pos="3748"/>
              </w:tabs>
              <w:spacing w:before="0" w:line="240" w:lineRule="auto"/>
              <w:jc w:val="both"/>
              <w:rPr>
                <w:rStyle w:val="95"/>
                <w:sz w:val="24"/>
                <w:szCs w:val="24"/>
              </w:rPr>
            </w:pPr>
            <w:r>
              <w:rPr>
                <w:rStyle w:val="95"/>
                <w:sz w:val="24"/>
                <w:szCs w:val="24"/>
              </w:rPr>
              <w:t>ОРГАНИЗАЦИОННЫЙ РАЗДЕЛ</w:t>
            </w:r>
          </w:p>
        </w:tc>
        <w:tc>
          <w:tcPr>
            <w:tcW w:w="850" w:type="dxa"/>
          </w:tcPr>
          <w:p w:rsidR="00806F59" w:rsidRPr="003A1375" w:rsidRDefault="00806F59" w:rsidP="00C27264">
            <w:pPr>
              <w:autoSpaceDE w:val="0"/>
              <w:autoSpaceDN w:val="0"/>
              <w:adjustRightInd w:val="0"/>
              <w:jc w:val="center"/>
              <w:rPr>
                <w:rFonts w:ascii="Times New Roman" w:hAnsi="Times New Roman" w:cs="Times New Roman"/>
                <w:sz w:val="24"/>
                <w:szCs w:val="24"/>
              </w:rPr>
            </w:pPr>
            <w:r w:rsidRPr="003A1375">
              <w:rPr>
                <w:rFonts w:ascii="Times New Roman" w:hAnsi="Times New Roman" w:cs="Times New Roman"/>
                <w:sz w:val="24"/>
                <w:szCs w:val="24"/>
              </w:rPr>
              <w:t>167</w:t>
            </w:r>
          </w:p>
        </w:tc>
      </w:tr>
      <w:tr w:rsidR="00806F59" w:rsidRPr="0050404E" w:rsidTr="00A174C7">
        <w:tc>
          <w:tcPr>
            <w:tcW w:w="1136" w:type="dxa"/>
          </w:tcPr>
          <w:p w:rsidR="00806F59" w:rsidRPr="0050404E" w:rsidRDefault="00806F59" w:rsidP="00E9778D">
            <w:pPr>
              <w:pStyle w:val="af1"/>
              <w:rPr>
                <w:rStyle w:val="44"/>
                <w:i w:val="0"/>
                <w:sz w:val="24"/>
                <w:szCs w:val="24"/>
              </w:rPr>
            </w:pPr>
            <w:r w:rsidRPr="0050404E">
              <w:rPr>
                <w:rStyle w:val="44"/>
                <w:i w:val="0"/>
                <w:sz w:val="24"/>
                <w:szCs w:val="24"/>
              </w:rPr>
              <w:t>3.1.</w:t>
            </w:r>
          </w:p>
        </w:tc>
        <w:tc>
          <w:tcPr>
            <w:tcW w:w="7903" w:type="dxa"/>
          </w:tcPr>
          <w:p w:rsidR="00806F59" w:rsidRPr="0050404E" w:rsidRDefault="00806F59" w:rsidP="00E9778D">
            <w:pPr>
              <w:jc w:val="both"/>
              <w:rPr>
                <w:rStyle w:val="95"/>
                <w:rFonts w:eastAsia="Times New Roman"/>
                <w:b w:val="0"/>
                <w:bCs w:val="0"/>
                <w:sz w:val="24"/>
                <w:szCs w:val="24"/>
              </w:rPr>
            </w:pPr>
            <w:r w:rsidRPr="0050404E">
              <w:rPr>
                <w:rFonts w:ascii="Times New Roman" w:eastAsia="Times New Roman" w:hAnsi="Times New Roman" w:cs="Times New Roman"/>
                <w:b/>
                <w:sz w:val="24"/>
                <w:szCs w:val="24"/>
              </w:rPr>
              <w:t>Учебный план начального общего образования</w:t>
            </w:r>
          </w:p>
        </w:tc>
        <w:tc>
          <w:tcPr>
            <w:tcW w:w="850" w:type="dxa"/>
          </w:tcPr>
          <w:p w:rsidR="00806F59" w:rsidRPr="003A1375" w:rsidRDefault="00806F59" w:rsidP="00C27264">
            <w:pPr>
              <w:autoSpaceDE w:val="0"/>
              <w:autoSpaceDN w:val="0"/>
              <w:adjustRightInd w:val="0"/>
              <w:jc w:val="center"/>
              <w:rPr>
                <w:rFonts w:ascii="Times New Roman" w:hAnsi="Times New Roman" w:cs="Times New Roman"/>
                <w:sz w:val="24"/>
                <w:szCs w:val="24"/>
              </w:rPr>
            </w:pPr>
            <w:r w:rsidRPr="003A1375">
              <w:rPr>
                <w:rFonts w:ascii="Times New Roman" w:hAnsi="Times New Roman" w:cs="Times New Roman"/>
                <w:sz w:val="24"/>
                <w:szCs w:val="24"/>
              </w:rPr>
              <w:t>167</w:t>
            </w:r>
          </w:p>
        </w:tc>
      </w:tr>
      <w:tr w:rsidR="00806F59" w:rsidRPr="0050404E" w:rsidTr="00A174C7">
        <w:tc>
          <w:tcPr>
            <w:tcW w:w="1136" w:type="dxa"/>
          </w:tcPr>
          <w:p w:rsidR="00806F59" w:rsidRPr="0050404E" w:rsidRDefault="00806F59" w:rsidP="00E9778D">
            <w:pPr>
              <w:pStyle w:val="af1"/>
              <w:rPr>
                <w:rStyle w:val="44"/>
                <w:i w:val="0"/>
                <w:sz w:val="24"/>
                <w:szCs w:val="24"/>
              </w:rPr>
            </w:pPr>
            <w:r w:rsidRPr="0050404E">
              <w:rPr>
                <w:rStyle w:val="44"/>
                <w:i w:val="0"/>
                <w:sz w:val="24"/>
                <w:szCs w:val="24"/>
              </w:rPr>
              <w:t>3.2.</w:t>
            </w:r>
          </w:p>
        </w:tc>
        <w:tc>
          <w:tcPr>
            <w:tcW w:w="7903" w:type="dxa"/>
          </w:tcPr>
          <w:p w:rsidR="00806F59" w:rsidRPr="0050404E" w:rsidRDefault="00806F59" w:rsidP="00E9778D">
            <w:pPr>
              <w:jc w:val="both"/>
              <w:rPr>
                <w:rFonts w:ascii="Times New Roman" w:eastAsia="Times New Roman" w:hAnsi="Times New Roman" w:cs="Times New Roman"/>
                <w:b/>
                <w:sz w:val="24"/>
                <w:szCs w:val="24"/>
              </w:rPr>
            </w:pPr>
            <w:r w:rsidRPr="0050404E">
              <w:rPr>
                <w:rFonts w:ascii="Times New Roman" w:eastAsia="Times New Roman" w:hAnsi="Times New Roman" w:cs="Times New Roman"/>
                <w:b/>
                <w:sz w:val="24"/>
                <w:szCs w:val="24"/>
              </w:rPr>
              <w:t>План внеурочной деятельности</w:t>
            </w:r>
          </w:p>
        </w:tc>
        <w:tc>
          <w:tcPr>
            <w:tcW w:w="850" w:type="dxa"/>
          </w:tcPr>
          <w:p w:rsidR="00806F59" w:rsidRPr="003A1375" w:rsidRDefault="00806F59" w:rsidP="00C27264">
            <w:pPr>
              <w:pStyle w:val="91"/>
              <w:tabs>
                <w:tab w:val="left" w:pos="3748"/>
              </w:tabs>
              <w:spacing w:before="0" w:line="240" w:lineRule="auto"/>
              <w:jc w:val="center"/>
              <w:rPr>
                <w:sz w:val="24"/>
                <w:szCs w:val="24"/>
              </w:rPr>
            </w:pPr>
            <w:r w:rsidRPr="003A1375">
              <w:rPr>
                <w:sz w:val="24"/>
                <w:szCs w:val="24"/>
              </w:rPr>
              <w:t>171</w:t>
            </w:r>
          </w:p>
        </w:tc>
      </w:tr>
      <w:tr w:rsidR="00806F59" w:rsidRPr="0050404E" w:rsidTr="00A174C7">
        <w:tc>
          <w:tcPr>
            <w:tcW w:w="1136" w:type="dxa"/>
          </w:tcPr>
          <w:p w:rsidR="00806F59" w:rsidRPr="0050404E" w:rsidRDefault="00806F59" w:rsidP="00E9778D">
            <w:pPr>
              <w:pStyle w:val="af1"/>
              <w:rPr>
                <w:rStyle w:val="44"/>
                <w:i w:val="0"/>
                <w:sz w:val="24"/>
                <w:szCs w:val="24"/>
              </w:rPr>
            </w:pPr>
            <w:r w:rsidRPr="0050404E">
              <w:rPr>
                <w:rStyle w:val="44"/>
                <w:i w:val="0"/>
                <w:sz w:val="24"/>
                <w:szCs w:val="24"/>
              </w:rPr>
              <w:lastRenderedPageBreak/>
              <w:t>3.3.</w:t>
            </w:r>
          </w:p>
        </w:tc>
        <w:tc>
          <w:tcPr>
            <w:tcW w:w="7903" w:type="dxa"/>
          </w:tcPr>
          <w:p w:rsidR="00806F59" w:rsidRPr="0050404E" w:rsidRDefault="00806F59" w:rsidP="00E9778D">
            <w:pPr>
              <w:jc w:val="both"/>
              <w:rPr>
                <w:rFonts w:ascii="Times New Roman" w:eastAsia="Times New Roman" w:hAnsi="Times New Roman" w:cs="Times New Roman"/>
                <w:b/>
                <w:sz w:val="24"/>
                <w:szCs w:val="24"/>
              </w:rPr>
            </w:pPr>
            <w:r>
              <w:rPr>
                <w:rStyle w:val="95"/>
                <w:sz w:val="24"/>
                <w:szCs w:val="24"/>
              </w:rPr>
              <w:t>Годовой к</w:t>
            </w:r>
            <w:r w:rsidRPr="0050404E">
              <w:rPr>
                <w:rStyle w:val="95"/>
                <w:sz w:val="24"/>
                <w:szCs w:val="24"/>
              </w:rPr>
              <w:t>алендарный учебный график</w:t>
            </w:r>
            <w:r>
              <w:rPr>
                <w:rStyle w:val="95"/>
                <w:sz w:val="24"/>
                <w:szCs w:val="24"/>
              </w:rPr>
              <w:t xml:space="preserve"> НОО</w:t>
            </w:r>
          </w:p>
        </w:tc>
        <w:tc>
          <w:tcPr>
            <w:tcW w:w="850" w:type="dxa"/>
          </w:tcPr>
          <w:p w:rsidR="00806F59" w:rsidRPr="003A1375" w:rsidRDefault="00806F59" w:rsidP="00C27264">
            <w:pPr>
              <w:autoSpaceDE w:val="0"/>
              <w:autoSpaceDN w:val="0"/>
              <w:adjustRightInd w:val="0"/>
              <w:jc w:val="center"/>
              <w:rPr>
                <w:rFonts w:ascii="Times New Roman" w:hAnsi="Times New Roman" w:cs="Times New Roman"/>
                <w:sz w:val="24"/>
                <w:szCs w:val="24"/>
              </w:rPr>
            </w:pPr>
            <w:r w:rsidRPr="003A1375">
              <w:rPr>
                <w:rFonts w:ascii="Times New Roman" w:hAnsi="Times New Roman" w:cs="Times New Roman"/>
                <w:sz w:val="24"/>
                <w:szCs w:val="24"/>
              </w:rPr>
              <w:t>174</w:t>
            </w:r>
          </w:p>
        </w:tc>
      </w:tr>
      <w:tr w:rsidR="00806F59" w:rsidRPr="0050404E" w:rsidTr="00A174C7">
        <w:tc>
          <w:tcPr>
            <w:tcW w:w="1136" w:type="dxa"/>
          </w:tcPr>
          <w:p w:rsidR="00806F59" w:rsidRPr="0050404E" w:rsidRDefault="00806F59" w:rsidP="00E9778D">
            <w:pPr>
              <w:pStyle w:val="af1"/>
              <w:rPr>
                <w:rStyle w:val="44"/>
                <w:i w:val="0"/>
                <w:sz w:val="24"/>
                <w:szCs w:val="24"/>
              </w:rPr>
            </w:pPr>
            <w:r w:rsidRPr="0050404E">
              <w:rPr>
                <w:rStyle w:val="44"/>
                <w:i w:val="0"/>
                <w:sz w:val="24"/>
                <w:szCs w:val="24"/>
              </w:rPr>
              <w:t>3.4.</w:t>
            </w:r>
          </w:p>
        </w:tc>
        <w:tc>
          <w:tcPr>
            <w:tcW w:w="7903" w:type="dxa"/>
          </w:tcPr>
          <w:p w:rsidR="00806F59" w:rsidRPr="0050404E" w:rsidRDefault="00806F59" w:rsidP="00E9778D">
            <w:pPr>
              <w:jc w:val="both"/>
              <w:rPr>
                <w:rFonts w:ascii="Times New Roman" w:eastAsia="Times New Roman" w:hAnsi="Times New Roman" w:cs="Times New Roman"/>
                <w:b/>
                <w:sz w:val="24"/>
                <w:szCs w:val="24"/>
              </w:rPr>
            </w:pPr>
            <w:r w:rsidRPr="0050404E">
              <w:rPr>
                <w:rStyle w:val="95"/>
                <w:sz w:val="24"/>
                <w:szCs w:val="24"/>
              </w:rPr>
              <w:t>Система условий реализации ООП НОО</w:t>
            </w:r>
          </w:p>
        </w:tc>
        <w:tc>
          <w:tcPr>
            <w:tcW w:w="850" w:type="dxa"/>
          </w:tcPr>
          <w:p w:rsidR="00806F59" w:rsidRPr="0050404E" w:rsidRDefault="00806F59" w:rsidP="00C27264">
            <w:pPr>
              <w:jc w:val="center"/>
              <w:rPr>
                <w:rFonts w:ascii="Times New Roman" w:hAnsi="Times New Roman" w:cs="Times New Roman"/>
                <w:sz w:val="24"/>
                <w:szCs w:val="24"/>
              </w:rPr>
            </w:pPr>
            <w:r>
              <w:rPr>
                <w:rFonts w:ascii="Times New Roman" w:hAnsi="Times New Roman" w:cs="Times New Roman"/>
                <w:sz w:val="24"/>
                <w:szCs w:val="24"/>
              </w:rPr>
              <w:t>174</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3.4.1.</w:t>
            </w:r>
          </w:p>
        </w:tc>
        <w:tc>
          <w:tcPr>
            <w:tcW w:w="7903" w:type="dxa"/>
          </w:tcPr>
          <w:p w:rsidR="00806F59" w:rsidRPr="0050404E" w:rsidRDefault="00806F59" w:rsidP="00E9778D">
            <w:pPr>
              <w:pStyle w:val="91"/>
              <w:tabs>
                <w:tab w:val="left" w:pos="3748"/>
              </w:tabs>
              <w:spacing w:before="0" w:line="240" w:lineRule="auto"/>
              <w:jc w:val="both"/>
              <w:rPr>
                <w:b/>
                <w:bCs/>
                <w:sz w:val="24"/>
                <w:szCs w:val="24"/>
              </w:rPr>
            </w:pPr>
            <w:r w:rsidRPr="0050404E">
              <w:rPr>
                <w:rStyle w:val="95"/>
                <w:b w:val="0"/>
                <w:sz w:val="24"/>
                <w:szCs w:val="24"/>
              </w:rPr>
              <w:t>Кадровые условия реализации ООП НОО</w:t>
            </w:r>
          </w:p>
        </w:tc>
        <w:tc>
          <w:tcPr>
            <w:tcW w:w="850" w:type="dxa"/>
          </w:tcPr>
          <w:p w:rsidR="00806F59" w:rsidRPr="003A1375" w:rsidRDefault="00806F59" w:rsidP="00C27264">
            <w:pPr>
              <w:pStyle w:val="91"/>
              <w:tabs>
                <w:tab w:val="left" w:pos="3748"/>
              </w:tabs>
              <w:spacing w:before="0" w:line="240" w:lineRule="auto"/>
              <w:jc w:val="center"/>
              <w:rPr>
                <w:rStyle w:val="95"/>
                <w:b w:val="0"/>
                <w:sz w:val="24"/>
                <w:szCs w:val="24"/>
              </w:rPr>
            </w:pPr>
            <w:r w:rsidRPr="003A1375">
              <w:rPr>
                <w:rStyle w:val="95"/>
                <w:b w:val="0"/>
                <w:sz w:val="24"/>
                <w:szCs w:val="24"/>
              </w:rPr>
              <w:t>175</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3.4.2.</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Психолого-педагогические условия реализации ООП НОО</w:t>
            </w:r>
          </w:p>
        </w:tc>
        <w:tc>
          <w:tcPr>
            <w:tcW w:w="850" w:type="dxa"/>
          </w:tcPr>
          <w:p w:rsidR="00806F59" w:rsidRPr="003A1375" w:rsidRDefault="00806F59" w:rsidP="00C27264">
            <w:pPr>
              <w:jc w:val="center"/>
              <w:rPr>
                <w:rFonts w:ascii="Times New Roman" w:hAnsi="Times New Roman" w:cs="Times New Roman"/>
                <w:bCs/>
                <w:sz w:val="24"/>
                <w:szCs w:val="24"/>
              </w:rPr>
            </w:pPr>
            <w:r w:rsidRPr="003A1375">
              <w:rPr>
                <w:rFonts w:ascii="Times New Roman" w:hAnsi="Times New Roman" w:cs="Times New Roman"/>
                <w:bCs/>
                <w:sz w:val="24"/>
                <w:szCs w:val="24"/>
              </w:rPr>
              <w:t>176</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3.4.3.</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Финансовое обеспечение реализации ООП НОО</w:t>
            </w:r>
          </w:p>
        </w:tc>
        <w:tc>
          <w:tcPr>
            <w:tcW w:w="850" w:type="dxa"/>
          </w:tcPr>
          <w:p w:rsidR="00806F59" w:rsidRPr="0050404E" w:rsidRDefault="00806F59" w:rsidP="00C2726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176</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3.4.4.</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Материально-технические условия реализации ООП НОО</w:t>
            </w:r>
          </w:p>
        </w:tc>
        <w:tc>
          <w:tcPr>
            <w:tcW w:w="850" w:type="dxa"/>
          </w:tcPr>
          <w:p w:rsidR="00806F59" w:rsidRPr="0050404E" w:rsidRDefault="00806F59" w:rsidP="00C2726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177</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3.4.5.</w:t>
            </w:r>
          </w:p>
        </w:tc>
        <w:tc>
          <w:tcPr>
            <w:tcW w:w="7903" w:type="dxa"/>
          </w:tcPr>
          <w:p w:rsidR="00806F59" w:rsidRPr="0050404E" w:rsidRDefault="00806F59" w:rsidP="00E9778D">
            <w:pPr>
              <w:pStyle w:val="91"/>
              <w:tabs>
                <w:tab w:val="left" w:pos="3748"/>
              </w:tabs>
              <w:spacing w:before="0" w:line="240" w:lineRule="auto"/>
              <w:jc w:val="both"/>
              <w:rPr>
                <w:rStyle w:val="95"/>
                <w:b w:val="0"/>
                <w:sz w:val="24"/>
                <w:szCs w:val="24"/>
              </w:rPr>
            </w:pPr>
            <w:r w:rsidRPr="0050404E">
              <w:rPr>
                <w:rStyle w:val="95"/>
                <w:b w:val="0"/>
                <w:sz w:val="24"/>
                <w:szCs w:val="24"/>
              </w:rPr>
              <w:t>Информационно-методические условия реализации ООП НОО</w:t>
            </w:r>
          </w:p>
        </w:tc>
        <w:tc>
          <w:tcPr>
            <w:tcW w:w="850" w:type="dxa"/>
          </w:tcPr>
          <w:p w:rsidR="00806F59" w:rsidRPr="0050404E" w:rsidRDefault="00806F59" w:rsidP="00C2726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179</w:t>
            </w:r>
          </w:p>
        </w:tc>
      </w:tr>
      <w:tr w:rsidR="00806F59" w:rsidRPr="0050404E" w:rsidTr="00A174C7">
        <w:tc>
          <w:tcPr>
            <w:tcW w:w="1136" w:type="dxa"/>
          </w:tcPr>
          <w:p w:rsidR="00806F59" w:rsidRPr="0050404E" w:rsidRDefault="00806F59" w:rsidP="00E9778D">
            <w:pPr>
              <w:pStyle w:val="af1"/>
              <w:rPr>
                <w:rStyle w:val="44"/>
                <w:b w:val="0"/>
                <w:i w:val="0"/>
                <w:sz w:val="24"/>
                <w:szCs w:val="24"/>
              </w:rPr>
            </w:pPr>
            <w:r w:rsidRPr="0050404E">
              <w:rPr>
                <w:rStyle w:val="44"/>
                <w:b w:val="0"/>
                <w:i w:val="0"/>
                <w:sz w:val="24"/>
                <w:szCs w:val="24"/>
              </w:rPr>
              <w:t>3.4.6.</w:t>
            </w:r>
          </w:p>
        </w:tc>
        <w:tc>
          <w:tcPr>
            <w:tcW w:w="7903" w:type="dxa"/>
          </w:tcPr>
          <w:p w:rsidR="00806F59" w:rsidRPr="0050404E" w:rsidRDefault="00806F59" w:rsidP="00E9778D">
            <w:pPr>
              <w:jc w:val="both"/>
              <w:rPr>
                <w:rStyle w:val="95"/>
                <w:b w:val="0"/>
                <w:sz w:val="24"/>
                <w:szCs w:val="24"/>
              </w:rPr>
            </w:pPr>
            <w:r w:rsidRPr="0050404E">
              <w:rPr>
                <w:rStyle w:val="95"/>
                <w:b w:val="0"/>
                <w:sz w:val="24"/>
                <w:szCs w:val="24"/>
              </w:rPr>
              <w:t>Модель сетевого графика (дорожной карты) по формированию необход</w:t>
            </w:r>
            <w:r w:rsidRPr="0050404E">
              <w:rPr>
                <w:rStyle w:val="95"/>
                <w:b w:val="0"/>
                <w:sz w:val="24"/>
                <w:szCs w:val="24"/>
              </w:rPr>
              <w:t>и</w:t>
            </w:r>
            <w:r w:rsidRPr="0050404E">
              <w:rPr>
                <w:rStyle w:val="95"/>
                <w:b w:val="0"/>
                <w:sz w:val="24"/>
                <w:szCs w:val="24"/>
              </w:rPr>
              <w:t>мой системы условий реализации ООП НОО</w:t>
            </w:r>
          </w:p>
        </w:tc>
        <w:tc>
          <w:tcPr>
            <w:tcW w:w="850" w:type="dxa"/>
          </w:tcPr>
          <w:p w:rsidR="00806F59" w:rsidRPr="0050404E" w:rsidRDefault="00806F59" w:rsidP="00C2726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185</w:t>
            </w:r>
          </w:p>
        </w:tc>
      </w:tr>
    </w:tbl>
    <w:p w:rsidR="0059392B" w:rsidRPr="0050404E" w:rsidRDefault="0059392B" w:rsidP="0050404E">
      <w:pPr>
        <w:spacing w:after="0" w:line="240" w:lineRule="auto"/>
        <w:jc w:val="both"/>
        <w:rPr>
          <w:rFonts w:ascii="Times New Roman" w:hAnsi="Times New Roman" w:cs="Times New Roman"/>
          <w:sz w:val="24"/>
          <w:szCs w:val="24"/>
        </w:rPr>
      </w:pPr>
    </w:p>
    <w:p w:rsidR="00AF35B2" w:rsidRPr="0050404E" w:rsidRDefault="00AF35B2" w:rsidP="0050404E">
      <w:pPr>
        <w:spacing w:after="0" w:line="240" w:lineRule="auto"/>
        <w:jc w:val="both"/>
        <w:rPr>
          <w:rFonts w:ascii="Times New Roman" w:hAnsi="Times New Roman" w:cs="Times New Roman"/>
          <w:b/>
          <w:sz w:val="24"/>
          <w:szCs w:val="24"/>
        </w:rPr>
      </w:pPr>
    </w:p>
    <w:p w:rsidR="0053011F" w:rsidRPr="0050404E" w:rsidRDefault="0053011F" w:rsidP="0050404E">
      <w:pPr>
        <w:spacing w:after="0" w:line="240" w:lineRule="auto"/>
        <w:jc w:val="both"/>
        <w:rPr>
          <w:rFonts w:ascii="Times New Roman" w:hAnsi="Times New Roman" w:cs="Times New Roman"/>
          <w:sz w:val="24"/>
          <w:szCs w:val="24"/>
        </w:rPr>
      </w:pPr>
    </w:p>
    <w:p w:rsidR="0053011F" w:rsidRPr="0050404E" w:rsidRDefault="0053011F" w:rsidP="003F3760">
      <w:pPr>
        <w:spacing w:after="0" w:line="240" w:lineRule="auto"/>
        <w:jc w:val="center"/>
        <w:rPr>
          <w:rStyle w:val="95"/>
          <w:sz w:val="24"/>
          <w:szCs w:val="24"/>
        </w:rPr>
      </w:pPr>
      <w:r w:rsidRPr="0050404E">
        <w:rPr>
          <w:rFonts w:ascii="Times New Roman" w:hAnsi="Times New Roman" w:cs="Times New Roman"/>
          <w:sz w:val="24"/>
          <w:szCs w:val="24"/>
        </w:rPr>
        <w:br w:type="page"/>
      </w:r>
      <w:r w:rsidRPr="0050404E">
        <w:rPr>
          <w:rStyle w:val="95"/>
          <w:sz w:val="24"/>
          <w:szCs w:val="24"/>
        </w:rPr>
        <w:lastRenderedPageBreak/>
        <w:t>1. ЦЕЛЕВОЙ РАЗДЕЛ</w:t>
      </w:r>
    </w:p>
    <w:p w:rsidR="0053011F" w:rsidRPr="0050404E" w:rsidRDefault="0053011F" w:rsidP="0050404E">
      <w:pPr>
        <w:pStyle w:val="a6"/>
        <w:spacing w:after="0" w:line="240" w:lineRule="auto"/>
        <w:ind w:left="0" w:firstLine="720"/>
        <w:jc w:val="both"/>
        <w:rPr>
          <w:rStyle w:val="95"/>
          <w:sz w:val="24"/>
          <w:szCs w:val="24"/>
        </w:rPr>
      </w:pPr>
    </w:p>
    <w:p w:rsidR="0053011F" w:rsidRPr="0050404E" w:rsidRDefault="0053011F" w:rsidP="0050404E">
      <w:pPr>
        <w:pStyle w:val="a6"/>
        <w:spacing w:after="0" w:line="240" w:lineRule="auto"/>
        <w:ind w:left="0" w:firstLine="709"/>
        <w:jc w:val="both"/>
        <w:rPr>
          <w:rStyle w:val="95"/>
          <w:sz w:val="24"/>
          <w:szCs w:val="24"/>
        </w:rPr>
      </w:pPr>
      <w:r w:rsidRPr="0050404E">
        <w:rPr>
          <w:rStyle w:val="95"/>
          <w:sz w:val="24"/>
          <w:szCs w:val="24"/>
        </w:rPr>
        <w:t>1.1. П</w:t>
      </w:r>
      <w:r w:rsidR="00CE36AB" w:rsidRPr="0050404E">
        <w:rPr>
          <w:rStyle w:val="95"/>
          <w:sz w:val="24"/>
          <w:szCs w:val="24"/>
        </w:rPr>
        <w:t>ояснительная записка</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bCs/>
          <w:i/>
          <w:color w:val="auto"/>
          <w:sz w:val="24"/>
          <w:szCs w:val="24"/>
        </w:rPr>
        <w:t>Цель</w:t>
      </w:r>
      <w:r w:rsidRPr="0050404E">
        <w:rPr>
          <w:rFonts w:ascii="Times New Roman" w:hAnsi="Times New Roman" w:cs="Times New Roman"/>
          <w:bCs/>
          <w:color w:val="auto"/>
          <w:sz w:val="24"/>
          <w:szCs w:val="24"/>
        </w:rPr>
        <w:t xml:space="preserve"> реализации</w:t>
      </w:r>
      <w:r w:rsidRPr="0050404E">
        <w:rPr>
          <w:rFonts w:ascii="Times New Roman" w:hAnsi="Times New Roman" w:cs="Times New Roman"/>
          <w:color w:val="auto"/>
          <w:sz w:val="24"/>
          <w:szCs w:val="24"/>
        </w:rPr>
        <w:t xml:space="preserve"> основной образовательной программы начального общего образов</w:t>
      </w:r>
      <w:r w:rsidRPr="0050404E">
        <w:rPr>
          <w:rFonts w:ascii="Times New Roman" w:hAnsi="Times New Roman" w:cs="Times New Roman"/>
          <w:color w:val="auto"/>
          <w:sz w:val="24"/>
          <w:szCs w:val="24"/>
        </w:rPr>
        <w:t>а</w:t>
      </w:r>
      <w:r w:rsidRPr="0050404E">
        <w:rPr>
          <w:rFonts w:ascii="Times New Roman" w:hAnsi="Times New Roman" w:cs="Times New Roman"/>
          <w:color w:val="auto"/>
          <w:sz w:val="24"/>
          <w:szCs w:val="24"/>
        </w:rPr>
        <w:t>ния - обеспечение выполнения требований ФГОС НОО.</w:t>
      </w:r>
    </w:p>
    <w:p w:rsidR="001023BA" w:rsidRPr="0050404E" w:rsidRDefault="0053011F" w:rsidP="0050404E">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bCs/>
          <w:color w:val="auto"/>
          <w:sz w:val="24"/>
          <w:szCs w:val="24"/>
        </w:rPr>
        <w:t xml:space="preserve">Достижение поставленной цели </w:t>
      </w:r>
      <w:r w:rsidRPr="0050404E">
        <w:rPr>
          <w:rFonts w:ascii="Times New Roman" w:hAnsi="Times New Roman" w:cs="Times New Roman"/>
          <w:color w:val="auto"/>
          <w:sz w:val="24"/>
          <w:szCs w:val="24"/>
        </w:rPr>
        <w:t>при</w:t>
      </w:r>
      <w:r w:rsidR="00C42EB9">
        <w:rPr>
          <w:rFonts w:ascii="Times New Roman" w:hAnsi="Times New Roman" w:cs="Times New Roman"/>
          <w:color w:val="auto"/>
          <w:sz w:val="24"/>
          <w:szCs w:val="24"/>
        </w:rPr>
        <w:t xml:space="preserve"> </w:t>
      </w:r>
      <w:r w:rsidRPr="0050404E">
        <w:rPr>
          <w:rFonts w:ascii="Times New Roman" w:hAnsi="Times New Roman" w:cs="Times New Roman"/>
          <w:color w:val="auto"/>
          <w:sz w:val="24"/>
          <w:szCs w:val="24"/>
        </w:rPr>
        <w:t>разработке и реализации образовательной орган</w:t>
      </w:r>
      <w:r w:rsidRPr="0050404E">
        <w:rPr>
          <w:rFonts w:ascii="Times New Roman" w:hAnsi="Times New Roman" w:cs="Times New Roman"/>
          <w:color w:val="auto"/>
          <w:sz w:val="24"/>
          <w:szCs w:val="24"/>
        </w:rPr>
        <w:t>и</w:t>
      </w:r>
      <w:r w:rsidRPr="0050404E">
        <w:rPr>
          <w:rFonts w:ascii="Times New Roman" w:hAnsi="Times New Roman" w:cs="Times New Roman"/>
          <w:color w:val="auto"/>
          <w:sz w:val="24"/>
          <w:szCs w:val="24"/>
        </w:rPr>
        <w:t>зацией основной образовательной программы начального общего образования</w:t>
      </w:r>
      <w:r w:rsidRPr="0050404E">
        <w:rPr>
          <w:rFonts w:ascii="Times New Roman" w:hAnsi="Times New Roman" w:cs="Times New Roman"/>
          <w:bCs/>
          <w:color w:val="auto"/>
          <w:sz w:val="24"/>
          <w:szCs w:val="24"/>
        </w:rPr>
        <w:t xml:space="preserve"> предусматрив</w:t>
      </w:r>
      <w:r w:rsidRPr="0050404E">
        <w:rPr>
          <w:rFonts w:ascii="Times New Roman" w:hAnsi="Times New Roman" w:cs="Times New Roman"/>
          <w:bCs/>
          <w:color w:val="auto"/>
          <w:sz w:val="24"/>
          <w:szCs w:val="24"/>
        </w:rPr>
        <w:t>а</w:t>
      </w:r>
      <w:r w:rsidRPr="0050404E">
        <w:rPr>
          <w:rFonts w:ascii="Times New Roman" w:hAnsi="Times New Roman" w:cs="Times New Roman"/>
          <w:bCs/>
          <w:color w:val="auto"/>
          <w:sz w:val="24"/>
          <w:szCs w:val="24"/>
        </w:rPr>
        <w:t xml:space="preserve">ет </w:t>
      </w:r>
      <w:r w:rsidRPr="0050404E">
        <w:rPr>
          <w:rFonts w:ascii="Times New Roman" w:hAnsi="Times New Roman" w:cs="Times New Roman"/>
          <w:bCs/>
          <w:i/>
          <w:color w:val="auto"/>
          <w:sz w:val="24"/>
          <w:szCs w:val="24"/>
        </w:rPr>
        <w:t>решение следующих основных задач</w:t>
      </w:r>
      <w:r w:rsidRPr="0050404E">
        <w:rPr>
          <w:rFonts w:ascii="Times New Roman" w:hAnsi="Times New Roman" w:cs="Times New Roman"/>
          <w:i/>
          <w:color w:val="auto"/>
          <w:sz w:val="24"/>
          <w:szCs w:val="24"/>
        </w:rPr>
        <w:t>:</w:t>
      </w:r>
    </w:p>
    <w:p w:rsidR="0053011F" w:rsidRPr="0050404E" w:rsidRDefault="001023BA"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w:t>
      </w:r>
      <w:r w:rsidR="0053011F" w:rsidRPr="0050404E">
        <w:rPr>
          <w:rFonts w:ascii="Times New Roman" w:hAnsi="Times New Roman" w:cs="Times New Roman"/>
          <w:color w:val="auto"/>
          <w:spacing w:val="2"/>
          <w:sz w:val="24"/>
          <w:szCs w:val="24"/>
        </w:rPr>
        <w:t xml:space="preserve">формирование общей культуры, духовно-нравственное, </w:t>
      </w:r>
      <w:r w:rsidR="0053011F" w:rsidRPr="0050404E">
        <w:rPr>
          <w:rFonts w:ascii="Times New Roman" w:hAnsi="Times New Roman" w:cs="Times New Roman"/>
          <w:color w:val="auto"/>
          <w:spacing w:val="-2"/>
          <w:sz w:val="24"/>
          <w:szCs w:val="24"/>
        </w:rPr>
        <w:t>гражданское, социальное, личностное и интеллектуальное раз</w:t>
      </w:r>
      <w:r w:rsidR="0053011F" w:rsidRPr="0050404E">
        <w:rPr>
          <w:rFonts w:ascii="Times New Roman" w:hAnsi="Times New Roman" w:cs="Times New Roman"/>
          <w:color w:val="auto"/>
          <w:spacing w:val="-4"/>
          <w:sz w:val="24"/>
          <w:szCs w:val="24"/>
        </w:rPr>
        <w:t>витие, развитие творческих способностей, сохранение и укреп</w:t>
      </w:r>
      <w:r w:rsidR="0053011F" w:rsidRPr="0050404E">
        <w:rPr>
          <w:rFonts w:ascii="Times New Roman" w:hAnsi="Times New Roman" w:cs="Times New Roman"/>
          <w:color w:val="auto"/>
          <w:sz w:val="24"/>
          <w:szCs w:val="24"/>
        </w:rPr>
        <w:t>ление здоровья;</w:t>
      </w:r>
    </w:p>
    <w:p w:rsidR="0053011F" w:rsidRPr="0050404E" w:rsidRDefault="001023BA"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 </w:t>
      </w:r>
      <w:r w:rsidR="0053011F" w:rsidRPr="0050404E">
        <w:rPr>
          <w:rFonts w:ascii="Times New Roman" w:hAnsi="Times New Roman" w:cs="Times New Roman"/>
          <w:color w:val="auto"/>
          <w:sz w:val="24"/>
          <w:szCs w:val="24"/>
        </w:rPr>
        <w:t>обеспечение планируемых результатов по освоению вы</w:t>
      </w:r>
      <w:r w:rsidR="0053011F" w:rsidRPr="0050404E">
        <w:rPr>
          <w:rFonts w:ascii="Times New Roman" w:hAnsi="Times New Roman" w:cs="Times New Roman"/>
          <w:color w:val="auto"/>
          <w:spacing w:val="2"/>
          <w:sz w:val="24"/>
          <w:szCs w:val="24"/>
        </w:rPr>
        <w:t>пускником целевых устан</w:t>
      </w:r>
      <w:r w:rsidR="0053011F" w:rsidRPr="0050404E">
        <w:rPr>
          <w:rFonts w:ascii="Times New Roman" w:hAnsi="Times New Roman" w:cs="Times New Roman"/>
          <w:color w:val="auto"/>
          <w:spacing w:val="2"/>
          <w:sz w:val="24"/>
          <w:szCs w:val="24"/>
        </w:rPr>
        <w:t>о</w:t>
      </w:r>
      <w:r w:rsidR="0053011F" w:rsidRPr="0050404E">
        <w:rPr>
          <w:rFonts w:ascii="Times New Roman" w:hAnsi="Times New Roman" w:cs="Times New Roman"/>
          <w:color w:val="auto"/>
          <w:spacing w:val="2"/>
          <w:sz w:val="24"/>
          <w:szCs w:val="24"/>
        </w:rPr>
        <w:t>вок, приобретению знаний, уме</w:t>
      </w:r>
      <w:r w:rsidR="0053011F" w:rsidRPr="0050404E">
        <w:rPr>
          <w:rFonts w:ascii="Times New Roman" w:hAnsi="Times New Roman" w:cs="Times New Roman"/>
          <w:color w:val="auto"/>
          <w:spacing w:val="-2"/>
          <w:sz w:val="24"/>
          <w:szCs w:val="24"/>
        </w:rPr>
        <w:t xml:space="preserve">ний, навыков, компетенций и компетентностей, определяемых </w:t>
      </w:r>
      <w:r w:rsidR="0053011F" w:rsidRPr="0050404E">
        <w:rPr>
          <w:rFonts w:ascii="Times New Roman" w:hAnsi="Times New Roman" w:cs="Times New Roman"/>
          <w:color w:val="auto"/>
          <w:sz w:val="24"/>
          <w:szCs w:val="24"/>
        </w:rPr>
        <w:t>личностными, семейными, общественными, государственны</w:t>
      </w:r>
      <w:r w:rsidR="0053011F" w:rsidRPr="0050404E">
        <w:rPr>
          <w:rFonts w:ascii="Times New Roman" w:hAnsi="Times New Roman" w:cs="Times New Roman"/>
          <w:color w:val="auto"/>
          <w:spacing w:val="-2"/>
          <w:sz w:val="24"/>
          <w:szCs w:val="24"/>
        </w:rPr>
        <w:t>ми потребностями и возможн</w:t>
      </w:r>
      <w:r w:rsidR="0053011F" w:rsidRPr="0050404E">
        <w:rPr>
          <w:rFonts w:ascii="Times New Roman" w:hAnsi="Times New Roman" w:cs="Times New Roman"/>
          <w:color w:val="auto"/>
          <w:spacing w:val="-2"/>
          <w:sz w:val="24"/>
          <w:szCs w:val="24"/>
        </w:rPr>
        <w:t>о</w:t>
      </w:r>
      <w:r w:rsidR="0053011F" w:rsidRPr="0050404E">
        <w:rPr>
          <w:rFonts w:ascii="Times New Roman" w:hAnsi="Times New Roman" w:cs="Times New Roman"/>
          <w:color w:val="auto"/>
          <w:spacing w:val="-2"/>
          <w:sz w:val="24"/>
          <w:szCs w:val="24"/>
        </w:rPr>
        <w:t>стями обучающегося младшего школьного возраста, индивидуальными особенностями его ра</w:t>
      </w:r>
      <w:r w:rsidR="0053011F" w:rsidRPr="0050404E">
        <w:rPr>
          <w:rFonts w:ascii="Times New Roman" w:hAnsi="Times New Roman" w:cs="Times New Roman"/>
          <w:color w:val="auto"/>
          <w:spacing w:val="-2"/>
          <w:sz w:val="24"/>
          <w:szCs w:val="24"/>
        </w:rPr>
        <w:t>з</w:t>
      </w:r>
      <w:r w:rsidR="0053011F" w:rsidRPr="0050404E">
        <w:rPr>
          <w:rFonts w:ascii="Times New Roman" w:hAnsi="Times New Roman" w:cs="Times New Roman"/>
          <w:color w:val="auto"/>
          <w:spacing w:val="-2"/>
          <w:sz w:val="24"/>
          <w:szCs w:val="24"/>
        </w:rPr>
        <w:t>вития и состояния здоровья;</w:t>
      </w:r>
    </w:p>
    <w:p w:rsidR="0053011F" w:rsidRPr="0050404E" w:rsidRDefault="001023BA"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53011F" w:rsidRPr="0050404E">
        <w:rPr>
          <w:rFonts w:ascii="Times New Roman" w:hAnsi="Times New Roman" w:cs="Times New Roman"/>
          <w:color w:val="auto"/>
          <w:sz w:val="24"/>
          <w:szCs w:val="24"/>
        </w:rPr>
        <w:t>становление и развитие личности в ее индивидуальности, самобытности, уникальн</w:t>
      </w:r>
      <w:r w:rsidR="0053011F" w:rsidRPr="0050404E">
        <w:rPr>
          <w:rFonts w:ascii="Times New Roman" w:hAnsi="Times New Roman" w:cs="Times New Roman"/>
          <w:color w:val="auto"/>
          <w:sz w:val="24"/>
          <w:szCs w:val="24"/>
        </w:rPr>
        <w:t>о</w:t>
      </w:r>
      <w:r w:rsidR="0053011F" w:rsidRPr="0050404E">
        <w:rPr>
          <w:rFonts w:ascii="Times New Roman" w:hAnsi="Times New Roman" w:cs="Times New Roman"/>
          <w:color w:val="auto"/>
          <w:sz w:val="24"/>
          <w:szCs w:val="24"/>
        </w:rPr>
        <w:t>сти и неповторимости;</w:t>
      </w:r>
    </w:p>
    <w:p w:rsidR="0053011F" w:rsidRPr="0050404E" w:rsidRDefault="001023BA"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4"/>
          <w:sz w:val="24"/>
          <w:szCs w:val="24"/>
        </w:rPr>
        <w:t>- </w:t>
      </w:r>
      <w:r w:rsidR="0053011F" w:rsidRPr="0050404E">
        <w:rPr>
          <w:rFonts w:ascii="Times New Roman" w:hAnsi="Times New Roman" w:cs="Times New Roman"/>
          <w:color w:val="auto"/>
          <w:spacing w:val="-4"/>
          <w:sz w:val="24"/>
          <w:szCs w:val="24"/>
        </w:rPr>
        <w:t>обеспечение преемственности начального общего и основ</w:t>
      </w:r>
      <w:r w:rsidR="0053011F" w:rsidRPr="0050404E">
        <w:rPr>
          <w:rFonts w:ascii="Times New Roman" w:hAnsi="Times New Roman" w:cs="Times New Roman"/>
          <w:color w:val="auto"/>
          <w:sz w:val="24"/>
          <w:szCs w:val="24"/>
        </w:rPr>
        <w:t>ного общего образования;</w:t>
      </w:r>
    </w:p>
    <w:p w:rsidR="0053011F" w:rsidRPr="0050404E" w:rsidRDefault="001023BA"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w:t>
      </w:r>
      <w:r w:rsidR="0053011F" w:rsidRPr="0050404E">
        <w:rPr>
          <w:rFonts w:ascii="Times New Roman" w:hAnsi="Times New Roman" w:cs="Times New Roman"/>
          <w:color w:val="auto"/>
          <w:spacing w:val="2"/>
          <w:sz w:val="24"/>
          <w:szCs w:val="24"/>
        </w:rPr>
        <w:t>достижение планируемых ре</w:t>
      </w:r>
      <w:r w:rsidR="0053011F" w:rsidRPr="0050404E">
        <w:rPr>
          <w:rFonts w:ascii="Times New Roman" w:hAnsi="Times New Roman" w:cs="Times New Roman"/>
          <w:color w:val="auto"/>
          <w:spacing w:val="-2"/>
          <w:sz w:val="24"/>
          <w:szCs w:val="24"/>
        </w:rPr>
        <w:t>зультатов освоения основной образовательной программы на</w:t>
      </w:r>
      <w:r w:rsidR="0053011F" w:rsidRPr="0050404E">
        <w:rPr>
          <w:rFonts w:ascii="Times New Roman" w:hAnsi="Times New Roman" w:cs="Times New Roman"/>
          <w:color w:val="auto"/>
          <w:spacing w:val="2"/>
          <w:sz w:val="24"/>
          <w:szCs w:val="24"/>
        </w:rPr>
        <w:t xml:space="preserve">чального общего образования всеми обучающимися, в том </w:t>
      </w:r>
      <w:r w:rsidR="0053011F" w:rsidRPr="0050404E">
        <w:rPr>
          <w:rFonts w:ascii="Times New Roman" w:hAnsi="Times New Roman" w:cs="Times New Roman"/>
          <w:color w:val="auto"/>
          <w:sz w:val="24"/>
          <w:szCs w:val="24"/>
        </w:rPr>
        <w:t>числе детьми с ограниченными возможностями здоровья и инвалидов;</w:t>
      </w:r>
    </w:p>
    <w:p w:rsidR="0053011F" w:rsidRPr="0050404E" w:rsidRDefault="001023BA"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w:t>
      </w:r>
      <w:r w:rsidR="0053011F" w:rsidRPr="0050404E">
        <w:rPr>
          <w:rFonts w:ascii="Times New Roman" w:hAnsi="Times New Roman" w:cs="Times New Roman"/>
          <w:color w:val="auto"/>
          <w:spacing w:val="2"/>
          <w:sz w:val="24"/>
          <w:szCs w:val="24"/>
        </w:rPr>
        <w:t>обеспечение доступности получения качественного на</w:t>
      </w:r>
      <w:r w:rsidR="0053011F" w:rsidRPr="0050404E">
        <w:rPr>
          <w:rFonts w:ascii="Times New Roman" w:hAnsi="Times New Roman" w:cs="Times New Roman"/>
          <w:color w:val="auto"/>
          <w:sz w:val="24"/>
          <w:szCs w:val="24"/>
        </w:rPr>
        <w:t>чального общего образования;</w:t>
      </w:r>
    </w:p>
    <w:p w:rsidR="0053011F" w:rsidRPr="0050404E" w:rsidRDefault="001023BA"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w:t>
      </w:r>
      <w:r w:rsidR="0053011F" w:rsidRPr="0050404E">
        <w:rPr>
          <w:rFonts w:ascii="Times New Roman" w:hAnsi="Times New Roman" w:cs="Times New Roman"/>
          <w:color w:val="auto"/>
          <w:spacing w:val="-2"/>
          <w:sz w:val="24"/>
          <w:szCs w:val="24"/>
        </w:rPr>
        <w:t>выявление и развитие способностей обучающихся, в том числе одаренных детей, через систему клубов, секций, студий и кружков, организацию общественно полезной деятельности;</w:t>
      </w:r>
    </w:p>
    <w:p w:rsidR="0053011F" w:rsidRPr="0050404E" w:rsidRDefault="001023BA"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53011F" w:rsidRPr="0050404E">
        <w:rPr>
          <w:rFonts w:ascii="Times New Roman" w:hAnsi="Times New Roman" w:cs="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53011F" w:rsidRPr="0050404E" w:rsidRDefault="001023BA"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w:t>
      </w:r>
      <w:r w:rsidR="0053011F" w:rsidRPr="0050404E">
        <w:rPr>
          <w:rFonts w:ascii="Times New Roman" w:hAnsi="Times New Roman" w:cs="Times New Roman"/>
          <w:color w:val="auto"/>
          <w:spacing w:val="-2"/>
          <w:sz w:val="24"/>
          <w:szCs w:val="24"/>
        </w:rPr>
        <w:t>участие обучающихся, их родителей (законных представителей), педагогических р</w:t>
      </w:r>
      <w:r w:rsidR="0053011F" w:rsidRPr="0050404E">
        <w:rPr>
          <w:rFonts w:ascii="Times New Roman" w:hAnsi="Times New Roman" w:cs="Times New Roman"/>
          <w:color w:val="auto"/>
          <w:spacing w:val="-2"/>
          <w:sz w:val="24"/>
          <w:szCs w:val="24"/>
        </w:rPr>
        <w:t>а</w:t>
      </w:r>
      <w:r w:rsidR="0053011F" w:rsidRPr="0050404E">
        <w:rPr>
          <w:rFonts w:ascii="Times New Roman" w:hAnsi="Times New Roman" w:cs="Times New Roman"/>
          <w:color w:val="auto"/>
          <w:spacing w:val="-2"/>
          <w:sz w:val="24"/>
          <w:szCs w:val="24"/>
        </w:rPr>
        <w:t>ботников и общественности в проектировании и развитии внутришкольной социальной среды;</w:t>
      </w:r>
    </w:p>
    <w:p w:rsidR="0053011F" w:rsidRPr="0050404E" w:rsidRDefault="001023BA"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53011F" w:rsidRPr="0050404E">
        <w:rPr>
          <w:rFonts w:ascii="Times New Roman" w:hAnsi="Times New Roman" w:cs="Times New Roman"/>
          <w:color w:val="auto"/>
          <w:sz w:val="24"/>
          <w:szCs w:val="24"/>
        </w:rPr>
        <w:t>использование в образовательной деятельности современных образовательных техн</w:t>
      </w:r>
      <w:r w:rsidR="0053011F" w:rsidRPr="0050404E">
        <w:rPr>
          <w:rFonts w:ascii="Times New Roman" w:hAnsi="Times New Roman" w:cs="Times New Roman"/>
          <w:color w:val="auto"/>
          <w:sz w:val="24"/>
          <w:szCs w:val="24"/>
        </w:rPr>
        <w:t>о</w:t>
      </w:r>
      <w:r w:rsidR="0053011F" w:rsidRPr="0050404E">
        <w:rPr>
          <w:rFonts w:ascii="Times New Roman" w:hAnsi="Times New Roman" w:cs="Times New Roman"/>
          <w:color w:val="auto"/>
          <w:sz w:val="24"/>
          <w:szCs w:val="24"/>
        </w:rPr>
        <w:t>логий деятельностного типа;</w:t>
      </w:r>
    </w:p>
    <w:p w:rsidR="0053011F" w:rsidRPr="0050404E" w:rsidRDefault="001023BA"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w:t>
      </w:r>
      <w:r w:rsidR="0053011F" w:rsidRPr="0050404E">
        <w:rPr>
          <w:rFonts w:ascii="Times New Roman" w:hAnsi="Times New Roman" w:cs="Times New Roman"/>
          <w:color w:val="auto"/>
          <w:spacing w:val="2"/>
          <w:sz w:val="24"/>
          <w:szCs w:val="24"/>
        </w:rPr>
        <w:t>предоставление обучающимся возможности для эффек</w:t>
      </w:r>
      <w:r w:rsidR="0053011F" w:rsidRPr="0050404E">
        <w:rPr>
          <w:rFonts w:ascii="Times New Roman" w:hAnsi="Times New Roman" w:cs="Times New Roman"/>
          <w:color w:val="auto"/>
          <w:sz w:val="24"/>
          <w:szCs w:val="24"/>
        </w:rPr>
        <w:t>тивной самостоятельной раб</w:t>
      </w:r>
      <w:r w:rsidR="0053011F" w:rsidRPr="0050404E">
        <w:rPr>
          <w:rFonts w:ascii="Times New Roman" w:hAnsi="Times New Roman" w:cs="Times New Roman"/>
          <w:color w:val="auto"/>
          <w:sz w:val="24"/>
          <w:szCs w:val="24"/>
        </w:rPr>
        <w:t>о</w:t>
      </w:r>
      <w:r w:rsidR="0053011F" w:rsidRPr="0050404E">
        <w:rPr>
          <w:rFonts w:ascii="Times New Roman" w:hAnsi="Times New Roman" w:cs="Times New Roman"/>
          <w:color w:val="auto"/>
          <w:sz w:val="24"/>
          <w:szCs w:val="24"/>
        </w:rPr>
        <w:t>ты;</w:t>
      </w:r>
    </w:p>
    <w:p w:rsidR="0053011F" w:rsidRPr="0050404E" w:rsidRDefault="001023BA"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w:t>
      </w:r>
      <w:r w:rsidR="0053011F" w:rsidRPr="0050404E">
        <w:rPr>
          <w:rFonts w:ascii="Times New Roman" w:hAnsi="Times New Roman" w:cs="Times New Roman"/>
          <w:color w:val="auto"/>
          <w:spacing w:val="2"/>
          <w:sz w:val="24"/>
          <w:szCs w:val="24"/>
        </w:rPr>
        <w:t>включение обучающихся в процессы познания и преобразования внешкольной соц</w:t>
      </w:r>
      <w:r w:rsidR="0053011F" w:rsidRPr="0050404E">
        <w:rPr>
          <w:rFonts w:ascii="Times New Roman" w:hAnsi="Times New Roman" w:cs="Times New Roman"/>
          <w:color w:val="auto"/>
          <w:spacing w:val="2"/>
          <w:sz w:val="24"/>
          <w:szCs w:val="24"/>
        </w:rPr>
        <w:t>и</w:t>
      </w:r>
      <w:r w:rsidR="0053011F" w:rsidRPr="0050404E">
        <w:rPr>
          <w:rFonts w:ascii="Times New Roman" w:hAnsi="Times New Roman" w:cs="Times New Roman"/>
          <w:color w:val="auto"/>
          <w:spacing w:val="2"/>
          <w:sz w:val="24"/>
          <w:szCs w:val="24"/>
        </w:rPr>
        <w:t xml:space="preserve">альной среды (населенного </w:t>
      </w:r>
      <w:r w:rsidR="0053011F" w:rsidRPr="0050404E">
        <w:rPr>
          <w:rFonts w:ascii="Times New Roman" w:hAnsi="Times New Roman" w:cs="Times New Roman"/>
          <w:color w:val="auto"/>
          <w:sz w:val="24"/>
          <w:szCs w:val="24"/>
        </w:rPr>
        <w:t>пункта, района, города).</w:t>
      </w:r>
    </w:p>
    <w:p w:rsidR="0053011F" w:rsidRPr="0050404E" w:rsidRDefault="0053011F" w:rsidP="0050404E">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bCs/>
          <w:color w:val="auto"/>
          <w:sz w:val="24"/>
          <w:szCs w:val="24"/>
        </w:rPr>
        <w:t xml:space="preserve">В основе реализации основной образовательной программы лежит </w:t>
      </w:r>
      <w:r w:rsidRPr="0050404E">
        <w:rPr>
          <w:rFonts w:ascii="Times New Roman" w:hAnsi="Times New Roman" w:cs="Times New Roman"/>
          <w:bCs/>
          <w:i/>
          <w:color w:val="auto"/>
          <w:sz w:val="24"/>
          <w:szCs w:val="24"/>
        </w:rPr>
        <w:t>систе</w:t>
      </w:r>
      <w:r w:rsidRPr="0050404E">
        <w:rPr>
          <w:rFonts w:ascii="Times New Roman" w:hAnsi="Times New Roman" w:cs="Times New Roman"/>
          <w:bCs/>
          <w:i/>
          <w:color w:val="auto"/>
          <w:sz w:val="24"/>
          <w:szCs w:val="24"/>
        </w:rPr>
        <w:t>м</w:t>
      </w:r>
      <w:r w:rsidRPr="0050404E">
        <w:rPr>
          <w:rFonts w:ascii="Times New Roman" w:hAnsi="Times New Roman" w:cs="Times New Roman"/>
          <w:bCs/>
          <w:i/>
          <w:color w:val="auto"/>
          <w:sz w:val="24"/>
          <w:szCs w:val="24"/>
        </w:rPr>
        <w:t>но­деятельностный подход</w:t>
      </w:r>
      <w:r w:rsidRPr="0050404E">
        <w:rPr>
          <w:rFonts w:ascii="Times New Roman" w:hAnsi="Times New Roman" w:cs="Times New Roman"/>
          <w:i/>
          <w:color w:val="auto"/>
          <w:sz w:val="24"/>
          <w:szCs w:val="24"/>
        </w:rPr>
        <w:t>.</w:t>
      </w:r>
    </w:p>
    <w:p w:rsidR="001023BA"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bCs/>
          <w:color w:val="auto"/>
          <w:spacing w:val="4"/>
          <w:sz w:val="24"/>
          <w:szCs w:val="24"/>
        </w:rPr>
        <w:t xml:space="preserve">Основная образовательная программа </w:t>
      </w:r>
      <w:r w:rsidR="001023BA" w:rsidRPr="0050404E">
        <w:rPr>
          <w:rFonts w:ascii="Times New Roman" w:hAnsi="Times New Roman" w:cs="Times New Roman"/>
          <w:bCs/>
          <w:color w:val="auto"/>
          <w:spacing w:val="4"/>
          <w:sz w:val="24"/>
          <w:szCs w:val="24"/>
        </w:rPr>
        <w:t>сформирована</w:t>
      </w:r>
      <w:r w:rsidR="00E9778D">
        <w:rPr>
          <w:rFonts w:ascii="Times New Roman" w:hAnsi="Times New Roman" w:cs="Times New Roman"/>
          <w:bCs/>
          <w:color w:val="auto"/>
          <w:spacing w:val="4"/>
          <w:sz w:val="24"/>
          <w:szCs w:val="24"/>
        </w:rPr>
        <w:t xml:space="preserve"> </w:t>
      </w:r>
      <w:r w:rsidRPr="0050404E">
        <w:rPr>
          <w:rFonts w:ascii="Times New Roman" w:hAnsi="Times New Roman" w:cs="Times New Roman"/>
          <w:bCs/>
          <w:color w:val="auto"/>
          <w:spacing w:val="2"/>
          <w:sz w:val="24"/>
          <w:szCs w:val="24"/>
        </w:rPr>
        <w:t xml:space="preserve">с </w:t>
      </w:r>
      <w:r w:rsidRPr="0050404E">
        <w:rPr>
          <w:rFonts w:ascii="Times New Roman" w:hAnsi="Times New Roman" w:cs="Times New Roman"/>
          <w:bCs/>
          <w:color w:val="auto"/>
          <w:sz w:val="24"/>
          <w:szCs w:val="24"/>
        </w:rPr>
        <w:t>учетом особенностей уровня начального общего образования как фундамента всего последующего обучения.</w:t>
      </w:r>
    </w:p>
    <w:p w:rsidR="0053011F" w:rsidRPr="0050404E" w:rsidRDefault="001023BA" w:rsidP="0050404E">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i/>
          <w:color w:val="auto"/>
          <w:sz w:val="24"/>
          <w:szCs w:val="24"/>
        </w:rPr>
        <w:t>Начальная школа -</w:t>
      </w:r>
      <w:r w:rsidR="0053011F" w:rsidRPr="0050404E">
        <w:rPr>
          <w:rFonts w:ascii="Times New Roman" w:hAnsi="Times New Roman" w:cs="Times New Roman"/>
          <w:i/>
          <w:color w:val="auto"/>
          <w:sz w:val="24"/>
          <w:szCs w:val="24"/>
        </w:rPr>
        <w:t xml:space="preserve"> особый этап в жизни ребенка, связанный:</w:t>
      </w:r>
    </w:p>
    <w:p w:rsidR="0053011F" w:rsidRPr="0050404E" w:rsidRDefault="001023BA"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w:t>
      </w:r>
      <w:r w:rsidR="0053011F" w:rsidRPr="0050404E">
        <w:rPr>
          <w:rFonts w:ascii="Times New Roman" w:hAnsi="Times New Roman" w:cs="Times New Roman"/>
          <w:color w:val="auto"/>
          <w:spacing w:val="2"/>
          <w:sz w:val="24"/>
          <w:szCs w:val="24"/>
        </w:rPr>
        <w:t>с изменением при поступлении в школу ведущей деятельности ребен</w:t>
      </w:r>
      <w:r w:rsidRPr="0050404E">
        <w:rPr>
          <w:rFonts w:ascii="Times New Roman" w:hAnsi="Times New Roman" w:cs="Times New Roman"/>
          <w:color w:val="auto"/>
          <w:spacing w:val="2"/>
          <w:sz w:val="24"/>
          <w:szCs w:val="24"/>
        </w:rPr>
        <w:t>ка -</w:t>
      </w:r>
      <w:r w:rsidR="0053011F" w:rsidRPr="0050404E">
        <w:rPr>
          <w:rFonts w:ascii="Times New Roman" w:hAnsi="Times New Roman" w:cs="Times New Roman"/>
          <w:color w:val="auto"/>
          <w:spacing w:val="2"/>
          <w:sz w:val="24"/>
          <w:szCs w:val="24"/>
        </w:rPr>
        <w:t xml:space="preserve"> с перех</w:t>
      </w:r>
      <w:r w:rsidR="0053011F" w:rsidRPr="0050404E">
        <w:rPr>
          <w:rFonts w:ascii="Times New Roman" w:hAnsi="Times New Roman" w:cs="Times New Roman"/>
          <w:color w:val="auto"/>
          <w:spacing w:val="2"/>
          <w:sz w:val="24"/>
          <w:szCs w:val="24"/>
        </w:rPr>
        <w:t>о</w:t>
      </w:r>
      <w:r w:rsidR="0053011F" w:rsidRPr="0050404E">
        <w:rPr>
          <w:rFonts w:ascii="Times New Roman" w:hAnsi="Times New Roman" w:cs="Times New Roman"/>
          <w:color w:val="auto"/>
          <w:spacing w:val="2"/>
          <w:sz w:val="24"/>
          <w:szCs w:val="24"/>
        </w:rPr>
        <w:t xml:space="preserve">дом к учебной деятельности </w:t>
      </w:r>
      <w:r w:rsidR="0053011F" w:rsidRPr="0050404E">
        <w:rPr>
          <w:rFonts w:ascii="Times New Roman" w:hAnsi="Times New Roman" w:cs="Times New Roman"/>
          <w:color w:val="auto"/>
          <w:sz w:val="24"/>
          <w:szCs w:val="24"/>
        </w:rPr>
        <w:t>(при сохранении значимости игровой), имеющей общественный характер и являющейся социальной по содержанию;</w:t>
      </w:r>
    </w:p>
    <w:p w:rsidR="0053011F" w:rsidRPr="0050404E" w:rsidRDefault="001023BA"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w:t>
      </w:r>
      <w:r w:rsidR="0053011F" w:rsidRPr="0050404E">
        <w:rPr>
          <w:rFonts w:ascii="Times New Roman" w:hAnsi="Times New Roman" w:cs="Times New Roman"/>
          <w:color w:val="auto"/>
          <w:spacing w:val="2"/>
          <w:sz w:val="24"/>
          <w:szCs w:val="24"/>
        </w:rPr>
        <w:t xml:space="preserve">с освоением новой социальной позиции, расширением </w:t>
      </w:r>
      <w:r w:rsidR="0053011F" w:rsidRPr="0050404E">
        <w:rPr>
          <w:rFonts w:ascii="Times New Roman" w:hAnsi="Times New Roman" w:cs="Times New Roman"/>
          <w:color w:val="auto"/>
          <w:sz w:val="24"/>
          <w:szCs w:val="24"/>
        </w:rPr>
        <w:t>сферы взаимодействия ребе</w:t>
      </w:r>
      <w:r w:rsidR="0053011F" w:rsidRPr="0050404E">
        <w:rPr>
          <w:rFonts w:ascii="Times New Roman" w:hAnsi="Times New Roman" w:cs="Times New Roman"/>
          <w:color w:val="auto"/>
          <w:sz w:val="24"/>
          <w:szCs w:val="24"/>
        </w:rPr>
        <w:t>н</w:t>
      </w:r>
      <w:r w:rsidR="0053011F" w:rsidRPr="0050404E">
        <w:rPr>
          <w:rFonts w:ascii="Times New Roman" w:hAnsi="Times New Roman" w:cs="Times New Roman"/>
          <w:color w:val="auto"/>
          <w:sz w:val="24"/>
          <w:szCs w:val="24"/>
        </w:rPr>
        <w:t>ка с окружающим миром, развитием потребностей в общении, познании, социальном призн</w:t>
      </w:r>
      <w:r w:rsidR="0053011F" w:rsidRPr="0050404E">
        <w:rPr>
          <w:rFonts w:ascii="Times New Roman" w:hAnsi="Times New Roman" w:cs="Times New Roman"/>
          <w:color w:val="auto"/>
          <w:sz w:val="24"/>
          <w:szCs w:val="24"/>
        </w:rPr>
        <w:t>а</w:t>
      </w:r>
      <w:r w:rsidR="0053011F" w:rsidRPr="0050404E">
        <w:rPr>
          <w:rFonts w:ascii="Times New Roman" w:hAnsi="Times New Roman" w:cs="Times New Roman"/>
          <w:color w:val="auto"/>
          <w:sz w:val="24"/>
          <w:szCs w:val="24"/>
        </w:rPr>
        <w:t>нии и самовыражении;</w:t>
      </w:r>
    </w:p>
    <w:p w:rsidR="0053011F" w:rsidRPr="0050404E" w:rsidRDefault="001023BA"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53011F" w:rsidRPr="0050404E">
        <w:rPr>
          <w:rFonts w:ascii="Times New Roman" w:hAnsi="Times New Roman" w:cs="Times New Roman"/>
          <w:color w:val="auto"/>
          <w:sz w:val="24"/>
          <w:szCs w:val="24"/>
        </w:rPr>
        <w:t xml:space="preserve">с принятием и освоением ребенком новой социальной </w:t>
      </w:r>
      <w:r w:rsidR="0053011F" w:rsidRPr="0050404E">
        <w:rPr>
          <w:rFonts w:ascii="Times New Roman" w:hAnsi="Times New Roman" w:cs="Times New Roman"/>
          <w:color w:val="auto"/>
          <w:spacing w:val="2"/>
          <w:sz w:val="24"/>
          <w:szCs w:val="24"/>
        </w:rPr>
        <w:t xml:space="preserve">роли ученика, выражающейся в формировании внутренней </w:t>
      </w:r>
      <w:r w:rsidR="0053011F" w:rsidRPr="0050404E">
        <w:rPr>
          <w:rFonts w:ascii="Times New Roman" w:hAnsi="Times New Roman" w:cs="Times New Roman"/>
          <w:color w:val="auto"/>
          <w:sz w:val="24"/>
          <w:szCs w:val="24"/>
        </w:rPr>
        <w:t xml:space="preserve">позиции школьника, определяющей новый образ школьной </w:t>
      </w:r>
      <w:r w:rsidR="0053011F" w:rsidRPr="0050404E">
        <w:rPr>
          <w:rFonts w:ascii="Times New Roman" w:hAnsi="Times New Roman" w:cs="Times New Roman"/>
          <w:color w:val="auto"/>
          <w:spacing w:val="2"/>
          <w:sz w:val="24"/>
          <w:szCs w:val="24"/>
        </w:rPr>
        <w:t>жи</w:t>
      </w:r>
      <w:r w:rsidR="0053011F" w:rsidRPr="0050404E">
        <w:rPr>
          <w:rFonts w:ascii="Times New Roman" w:hAnsi="Times New Roman" w:cs="Times New Roman"/>
          <w:color w:val="auto"/>
          <w:spacing w:val="2"/>
          <w:sz w:val="24"/>
          <w:szCs w:val="24"/>
        </w:rPr>
        <w:t>з</w:t>
      </w:r>
      <w:r w:rsidR="0053011F" w:rsidRPr="0050404E">
        <w:rPr>
          <w:rFonts w:ascii="Times New Roman" w:hAnsi="Times New Roman" w:cs="Times New Roman"/>
          <w:color w:val="auto"/>
          <w:spacing w:val="2"/>
          <w:sz w:val="24"/>
          <w:szCs w:val="24"/>
        </w:rPr>
        <w:t>ни и перспективы личностного и познавательного раз</w:t>
      </w:r>
      <w:r w:rsidR="0053011F" w:rsidRPr="0050404E">
        <w:rPr>
          <w:rFonts w:ascii="Times New Roman" w:hAnsi="Times New Roman" w:cs="Times New Roman"/>
          <w:color w:val="auto"/>
          <w:sz w:val="24"/>
          <w:szCs w:val="24"/>
        </w:rPr>
        <w:t>вития;</w:t>
      </w:r>
    </w:p>
    <w:p w:rsidR="0053011F" w:rsidRPr="0050404E" w:rsidRDefault="001023BA"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w:t>
      </w:r>
      <w:r w:rsidR="0053011F" w:rsidRPr="0050404E">
        <w:rPr>
          <w:rFonts w:ascii="Times New Roman" w:hAnsi="Times New Roman" w:cs="Times New Roman"/>
          <w:color w:val="auto"/>
          <w:spacing w:val="2"/>
          <w:sz w:val="24"/>
          <w:szCs w:val="24"/>
        </w:rPr>
        <w:t>с формированием у школьника основ умения учиться</w:t>
      </w:r>
      <w:r w:rsidR="00E9778D">
        <w:rPr>
          <w:rFonts w:ascii="Times New Roman" w:hAnsi="Times New Roman" w:cs="Times New Roman"/>
          <w:color w:val="auto"/>
          <w:spacing w:val="2"/>
          <w:sz w:val="24"/>
          <w:szCs w:val="24"/>
        </w:rPr>
        <w:t xml:space="preserve"> </w:t>
      </w:r>
      <w:r w:rsidR="0053011F" w:rsidRPr="0050404E">
        <w:rPr>
          <w:rFonts w:ascii="Times New Roman" w:hAnsi="Times New Roman" w:cs="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w:t>
      </w:r>
      <w:r w:rsidR="0053011F" w:rsidRPr="0050404E">
        <w:rPr>
          <w:rFonts w:ascii="Times New Roman" w:hAnsi="Times New Roman" w:cs="Times New Roman"/>
          <w:color w:val="auto"/>
          <w:spacing w:val="-2"/>
          <w:sz w:val="24"/>
          <w:szCs w:val="24"/>
        </w:rPr>
        <w:t>и</w:t>
      </w:r>
      <w:r w:rsidR="0053011F" w:rsidRPr="0050404E">
        <w:rPr>
          <w:rFonts w:ascii="Times New Roman" w:hAnsi="Times New Roman" w:cs="Times New Roman"/>
          <w:color w:val="auto"/>
          <w:spacing w:val="-2"/>
          <w:sz w:val="24"/>
          <w:szCs w:val="24"/>
        </w:rPr>
        <w:lastRenderedPageBreak/>
        <w:t>ровать свою деятельность, осуществлять ее контроль и оценку; взаимодействовать с учителем и сверстниками в учебном процессе;</w:t>
      </w:r>
    </w:p>
    <w:p w:rsidR="0053011F" w:rsidRPr="0050404E" w:rsidRDefault="001023BA"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4"/>
          <w:sz w:val="24"/>
          <w:szCs w:val="24"/>
        </w:rPr>
        <w:t>- </w:t>
      </w:r>
      <w:r w:rsidR="0053011F" w:rsidRPr="0050404E">
        <w:rPr>
          <w:rFonts w:ascii="Times New Roman" w:hAnsi="Times New Roman" w:cs="Times New Roman"/>
          <w:color w:val="auto"/>
          <w:spacing w:val="4"/>
          <w:sz w:val="24"/>
          <w:szCs w:val="24"/>
        </w:rPr>
        <w:t xml:space="preserve">с изменением при этом самооценки ребенка, которая </w:t>
      </w:r>
      <w:r w:rsidR="0053011F" w:rsidRPr="0050404E">
        <w:rPr>
          <w:rFonts w:ascii="Times New Roman" w:hAnsi="Times New Roman" w:cs="Times New Roman"/>
          <w:color w:val="auto"/>
          <w:sz w:val="24"/>
          <w:szCs w:val="24"/>
        </w:rPr>
        <w:t>приобретает черты адекватн</w:t>
      </w:r>
      <w:r w:rsidR="0053011F" w:rsidRPr="0050404E">
        <w:rPr>
          <w:rFonts w:ascii="Times New Roman" w:hAnsi="Times New Roman" w:cs="Times New Roman"/>
          <w:color w:val="auto"/>
          <w:sz w:val="24"/>
          <w:szCs w:val="24"/>
        </w:rPr>
        <w:t>о</w:t>
      </w:r>
      <w:r w:rsidR="0053011F" w:rsidRPr="0050404E">
        <w:rPr>
          <w:rFonts w:ascii="Times New Roman" w:hAnsi="Times New Roman" w:cs="Times New Roman"/>
          <w:color w:val="auto"/>
          <w:sz w:val="24"/>
          <w:szCs w:val="24"/>
        </w:rPr>
        <w:t>сти и рефлексивности;</w:t>
      </w:r>
    </w:p>
    <w:p w:rsidR="0053011F" w:rsidRPr="0050404E" w:rsidRDefault="001023BA"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с</w:t>
      </w:r>
      <w:r w:rsidR="0053011F" w:rsidRPr="0050404E">
        <w:rPr>
          <w:rFonts w:ascii="Times New Roman" w:hAnsi="Times New Roman" w:cs="Times New Roman"/>
          <w:color w:val="auto"/>
          <w:spacing w:val="-2"/>
          <w:sz w:val="24"/>
          <w:szCs w:val="24"/>
        </w:rPr>
        <w:t xml:space="preserve"> моральным развитием, которое существенным образом </w:t>
      </w:r>
      <w:r w:rsidR="0053011F" w:rsidRPr="0050404E">
        <w:rPr>
          <w:rFonts w:ascii="Times New Roman" w:hAnsi="Times New Roman" w:cs="Times New Roman"/>
          <w:color w:val="auto"/>
          <w:sz w:val="24"/>
          <w:szCs w:val="24"/>
        </w:rPr>
        <w:t>связано с характером сотру</w:t>
      </w:r>
      <w:r w:rsidR="0053011F" w:rsidRPr="0050404E">
        <w:rPr>
          <w:rFonts w:ascii="Times New Roman" w:hAnsi="Times New Roman" w:cs="Times New Roman"/>
          <w:color w:val="auto"/>
          <w:sz w:val="24"/>
          <w:szCs w:val="24"/>
        </w:rPr>
        <w:t>д</w:t>
      </w:r>
      <w:r w:rsidR="0053011F" w:rsidRPr="0050404E">
        <w:rPr>
          <w:rFonts w:ascii="Times New Roman" w:hAnsi="Times New Roman" w:cs="Times New Roman"/>
          <w:color w:val="auto"/>
          <w:sz w:val="24"/>
          <w:szCs w:val="24"/>
        </w:rPr>
        <w:t>ничества со взрослыми и свер</w:t>
      </w:r>
      <w:r w:rsidR="0053011F" w:rsidRPr="0050404E">
        <w:rPr>
          <w:rFonts w:ascii="Times New Roman" w:hAnsi="Times New Roman" w:cs="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53011F" w:rsidRPr="0050404E" w:rsidRDefault="001023BA" w:rsidP="0050404E">
      <w:pPr>
        <w:pStyle w:val="ac"/>
        <w:spacing w:line="240" w:lineRule="auto"/>
        <w:ind w:firstLine="709"/>
        <w:rPr>
          <w:rFonts w:ascii="Times New Roman" w:hAnsi="Times New Roman" w:cs="Times New Roman"/>
          <w:b/>
          <w:i/>
          <w:color w:val="auto"/>
          <w:sz w:val="24"/>
          <w:szCs w:val="24"/>
        </w:rPr>
      </w:pPr>
      <w:r w:rsidRPr="0050404E">
        <w:rPr>
          <w:rFonts w:ascii="Times New Roman" w:hAnsi="Times New Roman" w:cs="Times New Roman"/>
          <w:color w:val="auto"/>
          <w:sz w:val="24"/>
          <w:szCs w:val="24"/>
        </w:rPr>
        <w:t>Учтены</w:t>
      </w:r>
      <w:r w:rsidR="0053011F" w:rsidRPr="0050404E">
        <w:rPr>
          <w:rFonts w:ascii="Times New Roman" w:hAnsi="Times New Roman" w:cs="Times New Roman"/>
          <w:color w:val="auto"/>
          <w:sz w:val="24"/>
          <w:szCs w:val="24"/>
        </w:rPr>
        <w:t xml:space="preserve"> также </w:t>
      </w:r>
      <w:r w:rsidRPr="0050404E">
        <w:rPr>
          <w:rFonts w:ascii="Times New Roman" w:hAnsi="Times New Roman" w:cs="Times New Roman"/>
          <w:i/>
          <w:color w:val="auto"/>
          <w:sz w:val="24"/>
          <w:szCs w:val="24"/>
        </w:rPr>
        <w:t xml:space="preserve">особенности, </w:t>
      </w:r>
      <w:r w:rsidR="0053011F" w:rsidRPr="0050404E">
        <w:rPr>
          <w:rFonts w:ascii="Times New Roman" w:hAnsi="Times New Roman" w:cs="Times New Roman"/>
          <w:i/>
          <w:color w:val="auto"/>
          <w:sz w:val="24"/>
          <w:szCs w:val="24"/>
        </w:rPr>
        <w:t>характерные для младшего школьного возраста (от 6,5 до 11 лет):</w:t>
      </w:r>
    </w:p>
    <w:p w:rsidR="0053011F" w:rsidRPr="0050404E" w:rsidRDefault="001023BA"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 </w:t>
      </w:r>
      <w:r w:rsidR="0053011F" w:rsidRPr="0050404E">
        <w:rPr>
          <w:rFonts w:ascii="Times New Roman" w:hAnsi="Times New Roman" w:cs="Times New Roman"/>
          <w:color w:val="auto"/>
          <w:sz w:val="24"/>
          <w:szCs w:val="24"/>
        </w:rPr>
        <w:t>центральные психологические новообразования, форми</w:t>
      </w:r>
      <w:r w:rsidR="0053011F" w:rsidRPr="0050404E">
        <w:rPr>
          <w:rFonts w:ascii="Times New Roman" w:hAnsi="Times New Roman" w:cs="Times New Roman"/>
          <w:color w:val="auto"/>
          <w:spacing w:val="-2"/>
          <w:sz w:val="24"/>
          <w:szCs w:val="24"/>
        </w:rPr>
        <w:t>руемые на данном уровне о</w:t>
      </w:r>
      <w:r w:rsidR="0053011F" w:rsidRPr="0050404E">
        <w:rPr>
          <w:rFonts w:ascii="Times New Roman" w:hAnsi="Times New Roman" w:cs="Times New Roman"/>
          <w:color w:val="auto"/>
          <w:spacing w:val="-2"/>
          <w:sz w:val="24"/>
          <w:szCs w:val="24"/>
        </w:rPr>
        <w:t>б</w:t>
      </w:r>
      <w:r w:rsidR="0053011F" w:rsidRPr="0050404E">
        <w:rPr>
          <w:rFonts w:ascii="Times New Roman" w:hAnsi="Times New Roman" w:cs="Times New Roman"/>
          <w:color w:val="auto"/>
          <w:spacing w:val="-2"/>
          <w:sz w:val="24"/>
          <w:szCs w:val="24"/>
        </w:rPr>
        <w:t xml:space="preserve">разования: словесно­логическое </w:t>
      </w:r>
      <w:r w:rsidR="0053011F" w:rsidRPr="0050404E">
        <w:rPr>
          <w:rFonts w:ascii="Times New Roman" w:hAnsi="Times New Roman" w:cs="Times New Roman"/>
          <w:color w:val="auto"/>
          <w:spacing w:val="2"/>
          <w:sz w:val="24"/>
          <w:szCs w:val="24"/>
        </w:rPr>
        <w:t xml:space="preserve">мышление, произвольная смысловая память, произвольное </w:t>
      </w:r>
      <w:r w:rsidR="0053011F" w:rsidRPr="0050404E">
        <w:rPr>
          <w:rFonts w:ascii="Times New Roman" w:hAnsi="Times New Roman" w:cs="Times New Roman"/>
          <w:color w:val="auto"/>
          <w:sz w:val="24"/>
          <w:szCs w:val="24"/>
        </w:rPr>
        <w:t xml:space="preserve">внимание, письменная речь, анализ, рефлексия содержания, </w:t>
      </w:r>
      <w:r w:rsidR="0053011F" w:rsidRPr="0050404E">
        <w:rPr>
          <w:rFonts w:ascii="Times New Roman" w:hAnsi="Times New Roman" w:cs="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53011F" w:rsidRPr="0050404E" w:rsidRDefault="001023BA"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 </w:t>
      </w:r>
      <w:r w:rsidR="0053011F" w:rsidRPr="0050404E">
        <w:rPr>
          <w:rFonts w:ascii="Times New Roman" w:hAnsi="Times New Roman" w:cs="Times New Roman"/>
          <w:color w:val="auto"/>
          <w:sz w:val="24"/>
          <w:szCs w:val="24"/>
        </w:rPr>
        <w:t>развитие целенаправленной и мотивированной активно</w:t>
      </w:r>
      <w:r w:rsidR="0053011F" w:rsidRPr="0050404E">
        <w:rPr>
          <w:rFonts w:ascii="Times New Roman" w:hAnsi="Times New Roman" w:cs="Times New Roman"/>
          <w:color w:val="auto"/>
          <w:spacing w:val="-2"/>
          <w:sz w:val="24"/>
          <w:szCs w:val="24"/>
        </w:rPr>
        <w:t>сти обучающегося, направле</w:t>
      </w:r>
      <w:r w:rsidR="0053011F" w:rsidRPr="0050404E">
        <w:rPr>
          <w:rFonts w:ascii="Times New Roman" w:hAnsi="Times New Roman" w:cs="Times New Roman"/>
          <w:color w:val="auto"/>
          <w:spacing w:val="-2"/>
          <w:sz w:val="24"/>
          <w:szCs w:val="24"/>
        </w:rPr>
        <w:t>н</w:t>
      </w:r>
      <w:r w:rsidR="0053011F" w:rsidRPr="0050404E">
        <w:rPr>
          <w:rFonts w:ascii="Times New Roman" w:hAnsi="Times New Roman" w:cs="Times New Roman"/>
          <w:color w:val="auto"/>
          <w:spacing w:val="-2"/>
          <w:sz w:val="24"/>
          <w:szCs w:val="24"/>
        </w:rPr>
        <w:t>ной на овладение учебной деятельностью, основой которой выступает формирование устойч</w:t>
      </w:r>
      <w:r w:rsidR="0053011F" w:rsidRPr="0050404E">
        <w:rPr>
          <w:rFonts w:ascii="Times New Roman" w:hAnsi="Times New Roman" w:cs="Times New Roman"/>
          <w:color w:val="auto"/>
          <w:spacing w:val="-2"/>
          <w:sz w:val="24"/>
          <w:szCs w:val="24"/>
        </w:rPr>
        <w:t>и</w:t>
      </w:r>
      <w:r w:rsidR="0053011F" w:rsidRPr="0050404E">
        <w:rPr>
          <w:rFonts w:ascii="Times New Roman" w:hAnsi="Times New Roman" w:cs="Times New Roman"/>
          <w:color w:val="auto"/>
          <w:spacing w:val="-2"/>
          <w:sz w:val="24"/>
          <w:szCs w:val="24"/>
        </w:rPr>
        <w:t>вой системы учебно­познавательных и социальных мотивов и личностного смысла учения.</w:t>
      </w:r>
    </w:p>
    <w:p w:rsidR="00CE36AB"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При определении стратегических характеристик основной </w:t>
      </w:r>
      <w:r w:rsidRPr="0050404E">
        <w:rPr>
          <w:rFonts w:ascii="Times New Roman" w:hAnsi="Times New Roman" w:cs="Times New Roman"/>
          <w:color w:val="auto"/>
          <w:spacing w:val="-2"/>
          <w:sz w:val="24"/>
          <w:szCs w:val="24"/>
        </w:rPr>
        <w:t>образовательной</w:t>
      </w:r>
      <w:r w:rsidR="001023BA" w:rsidRPr="0050404E">
        <w:rPr>
          <w:rFonts w:ascii="Times New Roman" w:hAnsi="Times New Roman" w:cs="Times New Roman"/>
          <w:color w:val="auto"/>
          <w:spacing w:val="-2"/>
          <w:sz w:val="24"/>
          <w:szCs w:val="24"/>
        </w:rPr>
        <w:t xml:space="preserve"> программы учтены</w:t>
      </w:r>
      <w:r w:rsidRPr="0050404E">
        <w:rPr>
          <w:rFonts w:ascii="Times New Roman" w:hAnsi="Times New Roman" w:cs="Times New Roman"/>
          <w:color w:val="auto"/>
          <w:spacing w:val="-2"/>
          <w:sz w:val="24"/>
          <w:szCs w:val="24"/>
        </w:rPr>
        <w:t xml:space="preserve"> существующий </w:t>
      </w:r>
      <w:r w:rsidRPr="0050404E">
        <w:rPr>
          <w:rFonts w:ascii="Times New Roman" w:hAnsi="Times New Roman" w:cs="Times New Roman"/>
          <w:color w:val="auto"/>
          <w:sz w:val="24"/>
          <w:szCs w:val="24"/>
        </w:rPr>
        <w:t>разброс в темпах и направлениях развития детей, индивидуаль</w:t>
      </w:r>
      <w:r w:rsidRPr="0050404E">
        <w:rPr>
          <w:rFonts w:ascii="Times New Roman" w:hAnsi="Times New Roman" w:cs="Times New Roman"/>
          <w:color w:val="auto"/>
          <w:spacing w:val="2"/>
          <w:sz w:val="24"/>
          <w:szCs w:val="24"/>
        </w:rPr>
        <w:t>ные ра</w:t>
      </w:r>
      <w:r w:rsidRPr="0050404E">
        <w:rPr>
          <w:rFonts w:ascii="Times New Roman" w:hAnsi="Times New Roman" w:cs="Times New Roman"/>
          <w:color w:val="auto"/>
          <w:spacing w:val="2"/>
          <w:sz w:val="24"/>
          <w:szCs w:val="24"/>
        </w:rPr>
        <w:t>з</w:t>
      </w:r>
      <w:r w:rsidRPr="0050404E">
        <w:rPr>
          <w:rFonts w:ascii="Times New Roman" w:hAnsi="Times New Roman" w:cs="Times New Roman"/>
          <w:color w:val="auto"/>
          <w:spacing w:val="2"/>
          <w:sz w:val="24"/>
          <w:szCs w:val="24"/>
        </w:rPr>
        <w:t>личия в их познавательной деятельности, восприя</w:t>
      </w:r>
      <w:r w:rsidRPr="0050404E">
        <w:rPr>
          <w:rFonts w:ascii="Times New Roman" w:hAnsi="Times New Roman" w:cs="Times New Roman"/>
          <w:color w:val="auto"/>
          <w:sz w:val="24"/>
          <w:szCs w:val="24"/>
        </w:rPr>
        <w:t>тии, внимании, памяти, мышлении, речи, моторике и</w:t>
      </w:r>
      <w:r w:rsidRPr="0050404E">
        <w:rPr>
          <w:rFonts w:ascii="Times New Roman" w:hAnsi="Times New Roman" w:cs="Times New Roman"/>
          <w:color w:val="auto"/>
          <w:sz w:val="24"/>
          <w:szCs w:val="24"/>
          <w:lang w:val="en-US"/>
        </w:rPr>
        <w:t> </w:t>
      </w:r>
      <w:r w:rsidRPr="0050404E">
        <w:rPr>
          <w:rFonts w:ascii="Times New Roman" w:hAnsi="Times New Roman" w:cs="Times New Roman"/>
          <w:color w:val="auto"/>
          <w:sz w:val="24"/>
          <w:szCs w:val="24"/>
        </w:rPr>
        <w:t>т.</w:t>
      </w:r>
      <w:r w:rsidRPr="0050404E">
        <w:rPr>
          <w:rFonts w:ascii="Times New Roman" w:hAnsi="Times New Roman" w:cs="Times New Roman"/>
          <w:color w:val="auto"/>
          <w:sz w:val="24"/>
          <w:szCs w:val="24"/>
          <w:lang w:val="en-US"/>
        </w:rPr>
        <w:t> </w:t>
      </w:r>
      <w:r w:rsidRPr="0050404E">
        <w:rPr>
          <w:rFonts w:ascii="Times New Roman" w:hAnsi="Times New Roman" w:cs="Times New Roman"/>
          <w:color w:val="auto"/>
          <w:sz w:val="24"/>
          <w:szCs w:val="24"/>
        </w:rPr>
        <w:t>д., связанные с возрастными, психологическими и физиологи</w:t>
      </w:r>
      <w:r w:rsidRPr="0050404E">
        <w:rPr>
          <w:rFonts w:ascii="Times New Roman" w:hAnsi="Times New Roman" w:cs="Times New Roman"/>
          <w:color w:val="auto"/>
          <w:spacing w:val="2"/>
          <w:sz w:val="24"/>
          <w:szCs w:val="24"/>
        </w:rPr>
        <w:t>ческими индив</w:t>
      </w:r>
      <w:r w:rsidRPr="0050404E">
        <w:rPr>
          <w:rFonts w:ascii="Times New Roman" w:hAnsi="Times New Roman" w:cs="Times New Roman"/>
          <w:color w:val="auto"/>
          <w:spacing w:val="2"/>
          <w:sz w:val="24"/>
          <w:szCs w:val="24"/>
        </w:rPr>
        <w:t>и</w:t>
      </w:r>
      <w:r w:rsidRPr="0050404E">
        <w:rPr>
          <w:rFonts w:ascii="Times New Roman" w:hAnsi="Times New Roman" w:cs="Times New Roman"/>
          <w:color w:val="auto"/>
          <w:spacing w:val="2"/>
          <w:sz w:val="24"/>
          <w:szCs w:val="24"/>
        </w:rPr>
        <w:t xml:space="preserve">дуальными особенностями детей младшего </w:t>
      </w:r>
      <w:r w:rsidRPr="0050404E">
        <w:rPr>
          <w:rFonts w:ascii="Times New Roman" w:hAnsi="Times New Roman" w:cs="Times New Roman"/>
          <w:color w:val="auto"/>
          <w:sz w:val="24"/>
          <w:szCs w:val="24"/>
        </w:rPr>
        <w:t>школьного возраста.</w:t>
      </w:r>
    </w:p>
    <w:p w:rsidR="00737256" w:rsidRPr="0050404E" w:rsidRDefault="00737256" w:rsidP="0050404E">
      <w:pPr>
        <w:autoSpaceDE w:val="0"/>
        <w:autoSpaceDN w:val="0"/>
        <w:adjustRightInd w:val="0"/>
        <w:spacing w:after="0" w:line="240" w:lineRule="auto"/>
        <w:ind w:firstLine="720"/>
        <w:jc w:val="both"/>
        <w:rPr>
          <w:rStyle w:val="Zag11"/>
          <w:rFonts w:ascii="Times New Roman" w:hAnsi="Times New Roman" w:cs="Times New Roman"/>
          <w:i/>
          <w:color w:val="FF0000"/>
          <w:sz w:val="24"/>
          <w:szCs w:val="24"/>
        </w:rPr>
      </w:pPr>
    </w:p>
    <w:p w:rsidR="00CE36AB" w:rsidRPr="0050404E" w:rsidRDefault="00CE36AB" w:rsidP="0050404E">
      <w:pPr>
        <w:spacing w:after="0" w:line="240" w:lineRule="auto"/>
        <w:ind w:firstLine="709"/>
        <w:jc w:val="both"/>
        <w:rPr>
          <w:rFonts w:ascii="Times New Roman" w:eastAsia="Times New Roman" w:hAnsi="Times New Roman" w:cs="Times New Roman"/>
          <w:b/>
          <w:sz w:val="24"/>
          <w:szCs w:val="24"/>
        </w:rPr>
      </w:pPr>
      <w:bookmarkStart w:id="1" w:name="_Toc410587795"/>
      <w:bookmarkStart w:id="2" w:name="_Toc410963359"/>
      <w:bookmarkStart w:id="3" w:name="_Toc410964324"/>
      <w:r w:rsidRPr="0050404E">
        <w:rPr>
          <w:rFonts w:ascii="Times New Roman" w:hAnsi="Times New Roman" w:cs="Times New Roman"/>
          <w:b/>
          <w:sz w:val="24"/>
          <w:szCs w:val="24"/>
        </w:rPr>
        <w:t>1.2. Планируемые результаты освоения основной образовательной программы начального общего образования</w:t>
      </w:r>
      <w:bookmarkEnd w:id="1"/>
      <w:bookmarkEnd w:id="2"/>
      <w:bookmarkEnd w:id="3"/>
    </w:p>
    <w:p w:rsidR="00CE36AB" w:rsidRDefault="00CE36AB"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w:t>
      </w:r>
      <w:r w:rsidRPr="0050404E">
        <w:rPr>
          <w:rStyle w:val="Zag11"/>
          <w:rFonts w:ascii="Times New Roman" w:eastAsia="@Arial Unicode MS" w:hAnsi="Times New Roman" w:cs="Times New Roman"/>
          <w:sz w:val="24"/>
          <w:szCs w:val="24"/>
        </w:rPr>
        <w:t>а</w:t>
      </w:r>
      <w:r w:rsidRPr="0050404E">
        <w:rPr>
          <w:rStyle w:val="Zag11"/>
          <w:rFonts w:ascii="Times New Roman" w:eastAsia="@Arial Unicode MS" w:hAnsi="Times New Roman" w:cs="Times New Roman"/>
          <w:sz w:val="24"/>
          <w:szCs w:val="24"/>
        </w:rPr>
        <w:t>низмов реализации требований ФГОС НОО к результатам обучающихся, освоивших осно</w:t>
      </w:r>
      <w:r w:rsidRPr="0050404E">
        <w:rPr>
          <w:rStyle w:val="Zag11"/>
          <w:rFonts w:ascii="Times New Roman" w:eastAsia="@Arial Unicode MS" w:hAnsi="Times New Roman" w:cs="Times New Roman"/>
          <w:sz w:val="24"/>
          <w:szCs w:val="24"/>
        </w:rPr>
        <w:t>в</w:t>
      </w:r>
      <w:r w:rsidRPr="0050404E">
        <w:rPr>
          <w:rStyle w:val="Zag11"/>
          <w:rFonts w:ascii="Times New Roman" w:eastAsia="@Arial Unicode MS" w:hAnsi="Times New Roman" w:cs="Times New Roman"/>
          <w:sz w:val="24"/>
          <w:szCs w:val="24"/>
        </w:rPr>
        <w:t xml:space="preserve">ную образовательную программу. </w:t>
      </w:r>
    </w:p>
    <w:p w:rsid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Требования к результатам освоения основной образовательной программы начального общего образования</w:t>
      </w:r>
      <w:r>
        <w:rPr>
          <w:rStyle w:val="Zag11"/>
          <w:rFonts w:ascii="Times New Roman" w:eastAsia="@Arial Unicode MS" w:hAnsi="Times New Roman" w:cs="Times New Roman"/>
          <w:sz w:val="24"/>
          <w:szCs w:val="24"/>
        </w:rPr>
        <w:t>:</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b/>
          <w:sz w:val="24"/>
          <w:szCs w:val="24"/>
        </w:rPr>
        <w:t>личностным</w:t>
      </w:r>
      <w:r w:rsidRPr="0065390C">
        <w:rPr>
          <w:rStyle w:val="Zag11"/>
          <w:rFonts w:ascii="Times New Roman" w:eastAsia="@Arial Unicode MS" w:hAnsi="Times New Roman" w:cs="Times New Roman"/>
          <w:sz w:val="24"/>
          <w:szCs w:val="24"/>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w:t>
      </w:r>
      <w:r w:rsidRPr="0065390C">
        <w:rPr>
          <w:rStyle w:val="Zag11"/>
          <w:rFonts w:ascii="Times New Roman" w:eastAsia="@Arial Unicode MS" w:hAnsi="Times New Roman" w:cs="Times New Roman"/>
          <w:sz w:val="24"/>
          <w:szCs w:val="24"/>
        </w:rPr>
        <w:t>у</w:t>
      </w:r>
      <w:r w:rsidRPr="0065390C">
        <w:rPr>
          <w:rStyle w:val="Zag11"/>
          <w:rFonts w:ascii="Times New Roman" w:eastAsia="@Arial Unicode MS" w:hAnsi="Times New Roman" w:cs="Times New Roman"/>
          <w:sz w:val="24"/>
          <w:szCs w:val="24"/>
        </w:rPr>
        <w:t>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b/>
          <w:sz w:val="24"/>
          <w:szCs w:val="24"/>
        </w:rPr>
        <w:t>метапредметным</w:t>
      </w:r>
      <w:r w:rsidRPr="0065390C">
        <w:rPr>
          <w:rStyle w:val="Zag11"/>
          <w:rFonts w:ascii="Times New Roman" w:eastAsia="@Arial Unicode MS" w:hAnsi="Times New Roman" w:cs="Times New Roman"/>
          <w:sz w:val="24"/>
          <w:szCs w:val="24"/>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w:t>
      </w:r>
      <w:r w:rsidRPr="0065390C">
        <w:rPr>
          <w:rStyle w:val="Zag11"/>
          <w:rFonts w:ascii="Times New Roman" w:eastAsia="@Arial Unicode MS" w:hAnsi="Times New Roman" w:cs="Times New Roman"/>
          <w:sz w:val="24"/>
          <w:szCs w:val="24"/>
        </w:rPr>
        <w:t>о</w:t>
      </w:r>
      <w:r w:rsidRPr="0065390C">
        <w:rPr>
          <w:rStyle w:val="Zag11"/>
          <w:rFonts w:ascii="Times New Roman" w:eastAsia="@Arial Unicode MS" w:hAnsi="Times New Roman" w:cs="Times New Roman"/>
          <w:sz w:val="24"/>
          <w:szCs w:val="24"/>
        </w:rPr>
        <w:t>нятиями.</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b/>
          <w:sz w:val="24"/>
          <w:szCs w:val="24"/>
        </w:rPr>
        <w:t>предметным</w:t>
      </w:r>
      <w:r w:rsidRPr="0065390C">
        <w:rPr>
          <w:rStyle w:val="Zag11"/>
          <w:rFonts w:ascii="Times New Roman" w:eastAsia="@Arial Unicode MS" w:hAnsi="Times New Roman" w:cs="Times New Roman"/>
          <w:sz w:val="24"/>
          <w:szCs w:val="24"/>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w:t>
      </w:r>
      <w:r w:rsidRPr="0065390C">
        <w:rPr>
          <w:rStyle w:val="Zag11"/>
          <w:rFonts w:ascii="Times New Roman" w:eastAsia="@Arial Unicode MS" w:hAnsi="Times New Roman" w:cs="Times New Roman"/>
          <w:sz w:val="24"/>
          <w:szCs w:val="24"/>
        </w:rPr>
        <w:t>е</w:t>
      </w:r>
      <w:r w:rsidRPr="0065390C">
        <w:rPr>
          <w:rStyle w:val="Zag11"/>
          <w:rFonts w:ascii="Times New Roman" w:eastAsia="@Arial Unicode MS" w:hAnsi="Times New Roman" w:cs="Times New Roman"/>
          <w:sz w:val="24"/>
          <w:szCs w:val="24"/>
        </w:rPr>
        <w:t>ментов научного знания, лежащих в основе современной научной картины мира.</w:t>
      </w:r>
    </w:p>
    <w:p w:rsidR="0065390C" w:rsidRPr="0065390C" w:rsidRDefault="00C67260"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sz w:val="24"/>
          <w:szCs w:val="24"/>
        </w:rPr>
        <w:t>1.2.1.</w:t>
      </w:r>
      <w:r>
        <w:rPr>
          <w:rStyle w:val="Zag11"/>
          <w:rFonts w:ascii="Times New Roman" w:eastAsia="@Arial Unicode MS" w:hAnsi="Times New Roman" w:cs="Times New Roman"/>
          <w:b/>
          <w:sz w:val="24"/>
          <w:szCs w:val="24"/>
        </w:rPr>
        <w:tab/>
      </w:r>
      <w:r w:rsidR="0065390C" w:rsidRPr="0065390C">
        <w:rPr>
          <w:rStyle w:val="Zag11"/>
          <w:rFonts w:ascii="Times New Roman" w:eastAsia="@Arial Unicode MS" w:hAnsi="Times New Roman" w:cs="Times New Roman"/>
          <w:b/>
          <w:sz w:val="24"/>
          <w:szCs w:val="24"/>
        </w:rPr>
        <w:t>Личностные результаты</w:t>
      </w:r>
      <w:r w:rsidR="0065390C" w:rsidRPr="0065390C">
        <w:rPr>
          <w:rStyle w:val="Zag11"/>
          <w:rFonts w:ascii="Times New Roman" w:eastAsia="@Arial Unicode MS" w:hAnsi="Times New Roman" w:cs="Times New Roman"/>
          <w:sz w:val="24"/>
          <w:szCs w:val="24"/>
        </w:rPr>
        <w:t xml:space="preserve"> освоения основной образовательной программы начального общего образования отража</w:t>
      </w:r>
      <w:r w:rsidR="0065390C">
        <w:rPr>
          <w:rStyle w:val="Zag11"/>
          <w:rFonts w:ascii="Times New Roman" w:eastAsia="@Arial Unicode MS" w:hAnsi="Times New Roman" w:cs="Times New Roman"/>
          <w:sz w:val="24"/>
          <w:szCs w:val="24"/>
        </w:rPr>
        <w:t>ют</w:t>
      </w:r>
      <w:r w:rsidR="0065390C" w:rsidRPr="0065390C">
        <w:rPr>
          <w:rStyle w:val="Zag11"/>
          <w:rFonts w:ascii="Times New Roman" w:eastAsia="@Arial Unicode MS" w:hAnsi="Times New Roman" w:cs="Times New Roman"/>
          <w:sz w:val="24"/>
          <w:szCs w:val="24"/>
        </w:rPr>
        <w:t>:</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w:t>
      </w:r>
      <w:r w:rsidRPr="0065390C">
        <w:rPr>
          <w:rStyle w:val="Zag11"/>
          <w:rFonts w:ascii="Times New Roman" w:eastAsia="@Arial Unicode MS" w:hAnsi="Times New Roman" w:cs="Times New Roman"/>
          <w:sz w:val="24"/>
          <w:szCs w:val="24"/>
        </w:rPr>
        <w:t>ь</w:t>
      </w:r>
      <w:r w:rsidRPr="0065390C">
        <w:rPr>
          <w:rStyle w:val="Zag11"/>
          <w:rFonts w:ascii="Times New Roman" w:eastAsia="@Arial Unicode MS" w:hAnsi="Times New Roman" w:cs="Times New Roman"/>
          <w:sz w:val="24"/>
          <w:szCs w:val="24"/>
        </w:rPr>
        <w:t>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2) формирование целостного, социально ориентированного взгляда на мир в его орг</w:t>
      </w:r>
      <w:r w:rsidRPr="0065390C">
        <w:rPr>
          <w:rStyle w:val="Zag11"/>
          <w:rFonts w:ascii="Times New Roman" w:eastAsia="@Arial Unicode MS" w:hAnsi="Times New Roman" w:cs="Times New Roman"/>
          <w:sz w:val="24"/>
          <w:szCs w:val="24"/>
        </w:rPr>
        <w:t>а</w:t>
      </w:r>
      <w:r w:rsidRPr="0065390C">
        <w:rPr>
          <w:rStyle w:val="Zag11"/>
          <w:rFonts w:ascii="Times New Roman" w:eastAsia="@Arial Unicode MS" w:hAnsi="Times New Roman" w:cs="Times New Roman"/>
          <w:sz w:val="24"/>
          <w:szCs w:val="24"/>
        </w:rPr>
        <w:t>ничном единстве и разнообразии природы, народов, культур и религий;</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lastRenderedPageBreak/>
        <w:t>3) формирование уважительного отношения к иному мнению, истории и культуре др</w:t>
      </w:r>
      <w:r w:rsidRPr="0065390C">
        <w:rPr>
          <w:rStyle w:val="Zag11"/>
          <w:rFonts w:ascii="Times New Roman" w:eastAsia="@Arial Unicode MS" w:hAnsi="Times New Roman" w:cs="Times New Roman"/>
          <w:sz w:val="24"/>
          <w:szCs w:val="24"/>
        </w:rPr>
        <w:t>у</w:t>
      </w:r>
      <w:r w:rsidRPr="0065390C">
        <w:rPr>
          <w:rStyle w:val="Zag11"/>
          <w:rFonts w:ascii="Times New Roman" w:eastAsia="@Arial Unicode MS" w:hAnsi="Times New Roman" w:cs="Times New Roman"/>
          <w:sz w:val="24"/>
          <w:szCs w:val="24"/>
        </w:rPr>
        <w:t>гих народов;</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4) овладение начальными навыками адаптации в динамично изменяющемся и развив</w:t>
      </w:r>
      <w:r w:rsidRPr="0065390C">
        <w:rPr>
          <w:rStyle w:val="Zag11"/>
          <w:rFonts w:ascii="Times New Roman" w:eastAsia="@Arial Unicode MS" w:hAnsi="Times New Roman" w:cs="Times New Roman"/>
          <w:sz w:val="24"/>
          <w:szCs w:val="24"/>
        </w:rPr>
        <w:t>а</w:t>
      </w:r>
      <w:r w:rsidRPr="0065390C">
        <w:rPr>
          <w:rStyle w:val="Zag11"/>
          <w:rFonts w:ascii="Times New Roman" w:eastAsia="@Arial Unicode MS" w:hAnsi="Times New Roman" w:cs="Times New Roman"/>
          <w:sz w:val="24"/>
          <w:szCs w:val="24"/>
        </w:rPr>
        <w:t>ющемся мире;</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5) принятие и освоение социальной роли обучающегося, развитие мотивов учебной д</w:t>
      </w:r>
      <w:r w:rsidRPr="0065390C">
        <w:rPr>
          <w:rStyle w:val="Zag11"/>
          <w:rFonts w:ascii="Times New Roman" w:eastAsia="@Arial Unicode MS" w:hAnsi="Times New Roman" w:cs="Times New Roman"/>
          <w:sz w:val="24"/>
          <w:szCs w:val="24"/>
        </w:rPr>
        <w:t>е</w:t>
      </w:r>
      <w:r w:rsidRPr="0065390C">
        <w:rPr>
          <w:rStyle w:val="Zag11"/>
          <w:rFonts w:ascii="Times New Roman" w:eastAsia="@Arial Unicode MS" w:hAnsi="Times New Roman" w:cs="Times New Roman"/>
          <w:sz w:val="24"/>
          <w:szCs w:val="24"/>
        </w:rPr>
        <w:t>ятельности и формирование личностного смысла учения;</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w:t>
      </w:r>
      <w:r w:rsidRPr="0065390C">
        <w:rPr>
          <w:rStyle w:val="Zag11"/>
          <w:rFonts w:ascii="Times New Roman" w:eastAsia="@Arial Unicode MS" w:hAnsi="Times New Roman" w:cs="Times New Roman"/>
          <w:sz w:val="24"/>
          <w:szCs w:val="24"/>
        </w:rPr>
        <w:t>ь</w:t>
      </w:r>
      <w:r w:rsidRPr="0065390C">
        <w:rPr>
          <w:rStyle w:val="Zag11"/>
          <w:rFonts w:ascii="Times New Roman" w:eastAsia="@Arial Unicode MS" w:hAnsi="Times New Roman" w:cs="Times New Roman"/>
          <w:sz w:val="24"/>
          <w:szCs w:val="24"/>
        </w:rPr>
        <w:t>ной справедливости и свободе;</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7) формирование эстетических потребностей, ценностей и чувств;</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8) развитие этических чувств, доброжелательности и эмоционально-нравственной о</w:t>
      </w:r>
      <w:r w:rsidRPr="0065390C">
        <w:rPr>
          <w:rStyle w:val="Zag11"/>
          <w:rFonts w:ascii="Times New Roman" w:eastAsia="@Arial Unicode MS" w:hAnsi="Times New Roman" w:cs="Times New Roman"/>
          <w:sz w:val="24"/>
          <w:szCs w:val="24"/>
        </w:rPr>
        <w:t>т</w:t>
      </w:r>
      <w:r w:rsidRPr="0065390C">
        <w:rPr>
          <w:rStyle w:val="Zag11"/>
          <w:rFonts w:ascii="Times New Roman" w:eastAsia="@Arial Unicode MS" w:hAnsi="Times New Roman" w:cs="Times New Roman"/>
          <w:sz w:val="24"/>
          <w:szCs w:val="24"/>
        </w:rPr>
        <w:t>зывчивости, понимания и сопереживания чувствам других людей;</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9) развитие навыков сотрудничества со взрослыми и сверстниками в разных социал</w:t>
      </w:r>
      <w:r w:rsidRPr="0065390C">
        <w:rPr>
          <w:rStyle w:val="Zag11"/>
          <w:rFonts w:ascii="Times New Roman" w:eastAsia="@Arial Unicode MS" w:hAnsi="Times New Roman" w:cs="Times New Roman"/>
          <w:sz w:val="24"/>
          <w:szCs w:val="24"/>
        </w:rPr>
        <w:t>ь</w:t>
      </w:r>
      <w:r w:rsidRPr="0065390C">
        <w:rPr>
          <w:rStyle w:val="Zag11"/>
          <w:rFonts w:ascii="Times New Roman" w:eastAsia="@Arial Unicode MS" w:hAnsi="Times New Roman" w:cs="Times New Roman"/>
          <w:sz w:val="24"/>
          <w:szCs w:val="24"/>
        </w:rPr>
        <w:t>ных ситуациях, умения не создавать конфликтов и находить выходы из спорных ситуаций;</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10) формирование установки на безопасный, здоровый образ жизни, наличие мотив</w:t>
      </w:r>
      <w:r w:rsidRPr="0065390C">
        <w:rPr>
          <w:rStyle w:val="Zag11"/>
          <w:rFonts w:ascii="Times New Roman" w:eastAsia="@Arial Unicode MS" w:hAnsi="Times New Roman" w:cs="Times New Roman"/>
          <w:sz w:val="24"/>
          <w:szCs w:val="24"/>
        </w:rPr>
        <w:t>а</w:t>
      </w:r>
      <w:r w:rsidRPr="0065390C">
        <w:rPr>
          <w:rStyle w:val="Zag11"/>
          <w:rFonts w:ascii="Times New Roman" w:eastAsia="@Arial Unicode MS" w:hAnsi="Times New Roman" w:cs="Times New Roman"/>
          <w:sz w:val="24"/>
          <w:szCs w:val="24"/>
        </w:rPr>
        <w:t>ции к творческому труду, работе на результат, бережному отношению к материальным и д</w:t>
      </w:r>
      <w:r w:rsidRPr="0065390C">
        <w:rPr>
          <w:rStyle w:val="Zag11"/>
          <w:rFonts w:ascii="Times New Roman" w:eastAsia="@Arial Unicode MS" w:hAnsi="Times New Roman" w:cs="Times New Roman"/>
          <w:sz w:val="24"/>
          <w:szCs w:val="24"/>
        </w:rPr>
        <w:t>у</w:t>
      </w:r>
      <w:r w:rsidRPr="0065390C">
        <w:rPr>
          <w:rStyle w:val="Zag11"/>
          <w:rFonts w:ascii="Times New Roman" w:eastAsia="@Arial Unicode MS" w:hAnsi="Times New Roman" w:cs="Times New Roman"/>
          <w:sz w:val="24"/>
          <w:szCs w:val="24"/>
        </w:rPr>
        <w:t>ховным ценностям.</w:t>
      </w:r>
    </w:p>
    <w:p w:rsidR="0065390C" w:rsidRPr="0065390C" w:rsidRDefault="00C67260"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sz w:val="24"/>
          <w:szCs w:val="24"/>
        </w:rPr>
        <w:t>1.2.2.</w:t>
      </w:r>
      <w:r>
        <w:rPr>
          <w:rStyle w:val="Zag11"/>
          <w:rFonts w:ascii="Times New Roman" w:eastAsia="@Arial Unicode MS" w:hAnsi="Times New Roman" w:cs="Times New Roman"/>
          <w:b/>
          <w:sz w:val="24"/>
          <w:szCs w:val="24"/>
        </w:rPr>
        <w:tab/>
      </w:r>
      <w:r w:rsidR="0065390C" w:rsidRPr="0065390C">
        <w:rPr>
          <w:rStyle w:val="Zag11"/>
          <w:rFonts w:ascii="Times New Roman" w:eastAsia="@Arial Unicode MS" w:hAnsi="Times New Roman" w:cs="Times New Roman"/>
          <w:b/>
          <w:sz w:val="24"/>
          <w:szCs w:val="24"/>
        </w:rPr>
        <w:t>Метапредметные результаты</w:t>
      </w:r>
      <w:r w:rsidR="0065390C" w:rsidRPr="0065390C">
        <w:rPr>
          <w:rStyle w:val="Zag11"/>
          <w:rFonts w:ascii="Times New Roman" w:eastAsia="@Arial Unicode MS" w:hAnsi="Times New Roman" w:cs="Times New Roman"/>
          <w:sz w:val="24"/>
          <w:szCs w:val="24"/>
        </w:rPr>
        <w:t xml:space="preserve"> освоения основной образовательной программы начального общего образования должны отражать:</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1) овладение способностью принимать и сохранять цели и задачи учебной деятельн</w:t>
      </w:r>
      <w:r w:rsidRPr="0065390C">
        <w:rPr>
          <w:rStyle w:val="Zag11"/>
          <w:rFonts w:ascii="Times New Roman" w:eastAsia="@Arial Unicode MS" w:hAnsi="Times New Roman" w:cs="Times New Roman"/>
          <w:sz w:val="24"/>
          <w:szCs w:val="24"/>
        </w:rPr>
        <w:t>о</w:t>
      </w:r>
      <w:r w:rsidRPr="0065390C">
        <w:rPr>
          <w:rStyle w:val="Zag11"/>
          <w:rFonts w:ascii="Times New Roman" w:eastAsia="@Arial Unicode MS" w:hAnsi="Times New Roman" w:cs="Times New Roman"/>
          <w:sz w:val="24"/>
          <w:szCs w:val="24"/>
        </w:rPr>
        <w:t>сти, поиска средств ее осуществления;</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2) освоение способов решения проблем творческого и поискового характера;</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w:t>
      </w:r>
      <w:r w:rsidRPr="0065390C">
        <w:rPr>
          <w:rStyle w:val="Zag11"/>
          <w:rFonts w:ascii="Times New Roman" w:eastAsia="@Arial Unicode MS" w:hAnsi="Times New Roman" w:cs="Times New Roman"/>
          <w:sz w:val="24"/>
          <w:szCs w:val="24"/>
        </w:rPr>
        <w:t>к</w:t>
      </w:r>
      <w:r w:rsidRPr="0065390C">
        <w:rPr>
          <w:rStyle w:val="Zag11"/>
          <w:rFonts w:ascii="Times New Roman" w:eastAsia="@Arial Unicode MS" w:hAnsi="Times New Roman" w:cs="Times New Roman"/>
          <w:sz w:val="24"/>
          <w:szCs w:val="24"/>
        </w:rPr>
        <w:t>тивные способы достижения результата;</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5) освоение начальных форм познавательной и личностной рефлексии;</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6) использование знаково-символических средств представления информации для с</w:t>
      </w:r>
      <w:r w:rsidRPr="0065390C">
        <w:rPr>
          <w:rStyle w:val="Zag11"/>
          <w:rFonts w:ascii="Times New Roman" w:eastAsia="@Arial Unicode MS" w:hAnsi="Times New Roman" w:cs="Times New Roman"/>
          <w:sz w:val="24"/>
          <w:szCs w:val="24"/>
        </w:rPr>
        <w:t>о</w:t>
      </w:r>
      <w:r w:rsidRPr="0065390C">
        <w:rPr>
          <w:rStyle w:val="Zag11"/>
          <w:rFonts w:ascii="Times New Roman" w:eastAsia="@Arial Unicode MS" w:hAnsi="Times New Roman" w:cs="Times New Roman"/>
          <w:sz w:val="24"/>
          <w:szCs w:val="24"/>
        </w:rPr>
        <w:t>здания моделей изучаемых объектов и процессов, схем решения учебных и практических з</w:t>
      </w:r>
      <w:r w:rsidRPr="0065390C">
        <w:rPr>
          <w:rStyle w:val="Zag11"/>
          <w:rFonts w:ascii="Times New Roman" w:eastAsia="@Arial Unicode MS" w:hAnsi="Times New Roman" w:cs="Times New Roman"/>
          <w:sz w:val="24"/>
          <w:szCs w:val="24"/>
        </w:rPr>
        <w:t>а</w:t>
      </w:r>
      <w:r w:rsidRPr="0065390C">
        <w:rPr>
          <w:rStyle w:val="Zag11"/>
          <w:rFonts w:ascii="Times New Roman" w:eastAsia="@Arial Unicode MS" w:hAnsi="Times New Roman" w:cs="Times New Roman"/>
          <w:sz w:val="24"/>
          <w:szCs w:val="24"/>
        </w:rPr>
        <w:t>дач;</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7) активное использование речевых средств и средств информационных и коммуник</w:t>
      </w:r>
      <w:r w:rsidRPr="0065390C">
        <w:rPr>
          <w:rStyle w:val="Zag11"/>
          <w:rFonts w:ascii="Times New Roman" w:eastAsia="@Arial Unicode MS" w:hAnsi="Times New Roman" w:cs="Times New Roman"/>
          <w:sz w:val="24"/>
          <w:szCs w:val="24"/>
        </w:rPr>
        <w:t>а</w:t>
      </w:r>
      <w:r w:rsidRPr="0065390C">
        <w:rPr>
          <w:rStyle w:val="Zag11"/>
          <w:rFonts w:ascii="Times New Roman" w:eastAsia="@Arial Unicode MS" w:hAnsi="Times New Roman" w:cs="Times New Roman"/>
          <w:sz w:val="24"/>
          <w:szCs w:val="24"/>
        </w:rPr>
        <w:t>ционных технологий (далее - ИКТ) для решения коммуникативных и познавательных задач;</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w:t>
      </w:r>
      <w:r w:rsidRPr="0065390C">
        <w:rPr>
          <w:rStyle w:val="Zag11"/>
          <w:rFonts w:ascii="Times New Roman" w:eastAsia="@Arial Unicode MS" w:hAnsi="Times New Roman" w:cs="Times New Roman"/>
          <w:sz w:val="24"/>
          <w:szCs w:val="24"/>
        </w:rPr>
        <w:t>а</w:t>
      </w:r>
      <w:r w:rsidRPr="0065390C">
        <w:rPr>
          <w:rStyle w:val="Zag11"/>
          <w:rFonts w:ascii="Times New Roman" w:eastAsia="@Arial Unicode MS" w:hAnsi="Times New Roman" w:cs="Times New Roman"/>
          <w:sz w:val="24"/>
          <w:szCs w:val="24"/>
        </w:rPr>
        <w:t>ции, передачи и интерпретации информации в соответствии с коммуникативными и познав</w:t>
      </w:r>
      <w:r w:rsidRPr="0065390C">
        <w:rPr>
          <w:rStyle w:val="Zag11"/>
          <w:rFonts w:ascii="Times New Roman" w:eastAsia="@Arial Unicode MS" w:hAnsi="Times New Roman" w:cs="Times New Roman"/>
          <w:sz w:val="24"/>
          <w:szCs w:val="24"/>
        </w:rPr>
        <w:t>а</w:t>
      </w:r>
      <w:r w:rsidRPr="0065390C">
        <w:rPr>
          <w:rStyle w:val="Zag11"/>
          <w:rFonts w:ascii="Times New Roman" w:eastAsia="@Arial Unicode MS" w:hAnsi="Times New Roman" w:cs="Times New Roman"/>
          <w:sz w:val="24"/>
          <w:szCs w:val="24"/>
        </w:rPr>
        <w:t>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9) овладение навыками смыслового чтения текстов различных стилей и жанров в соо</w:t>
      </w:r>
      <w:r w:rsidRPr="0065390C">
        <w:rPr>
          <w:rStyle w:val="Zag11"/>
          <w:rFonts w:ascii="Times New Roman" w:eastAsia="@Arial Unicode MS" w:hAnsi="Times New Roman" w:cs="Times New Roman"/>
          <w:sz w:val="24"/>
          <w:szCs w:val="24"/>
        </w:rPr>
        <w:t>т</w:t>
      </w:r>
      <w:r w:rsidRPr="0065390C">
        <w:rPr>
          <w:rStyle w:val="Zag11"/>
          <w:rFonts w:ascii="Times New Roman" w:eastAsia="@Arial Unicode MS" w:hAnsi="Times New Roman" w:cs="Times New Roman"/>
          <w:sz w:val="24"/>
          <w:szCs w:val="24"/>
        </w:rPr>
        <w:t>ветствии с целями и задачами; осознанно строить речевое высказывание в соответствии с з</w:t>
      </w:r>
      <w:r w:rsidRPr="0065390C">
        <w:rPr>
          <w:rStyle w:val="Zag11"/>
          <w:rFonts w:ascii="Times New Roman" w:eastAsia="@Arial Unicode MS" w:hAnsi="Times New Roman" w:cs="Times New Roman"/>
          <w:sz w:val="24"/>
          <w:szCs w:val="24"/>
        </w:rPr>
        <w:t>а</w:t>
      </w:r>
      <w:r w:rsidRPr="0065390C">
        <w:rPr>
          <w:rStyle w:val="Zag11"/>
          <w:rFonts w:ascii="Times New Roman" w:eastAsia="@Arial Unicode MS" w:hAnsi="Times New Roman" w:cs="Times New Roman"/>
          <w:sz w:val="24"/>
          <w:szCs w:val="24"/>
        </w:rPr>
        <w:t>дачами коммуникации и составлять тексты в устной и письменной формах;</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10) овладение логическими действиями сравнения, анализа, синтеза, обобщения, кла</w:t>
      </w:r>
      <w:r w:rsidRPr="0065390C">
        <w:rPr>
          <w:rStyle w:val="Zag11"/>
          <w:rFonts w:ascii="Times New Roman" w:eastAsia="@Arial Unicode MS" w:hAnsi="Times New Roman" w:cs="Times New Roman"/>
          <w:sz w:val="24"/>
          <w:szCs w:val="24"/>
        </w:rPr>
        <w:t>с</w:t>
      </w:r>
      <w:r w:rsidRPr="0065390C">
        <w:rPr>
          <w:rStyle w:val="Zag11"/>
          <w:rFonts w:ascii="Times New Roman" w:eastAsia="@Arial Unicode MS" w:hAnsi="Times New Roman" w:cs="Times New Roman"/>
          <w:sz w:val="24"/>
          <w:szCs w:val="24"/>
        </w:rPr>
        <w:t>сификации по родовидовым признакам, установления аналогий и причинно-следственных св</w:t>
      </w:r>
      <w:r w:rsidRPr="0065390C">
        <w:rPr>
          <w:rStyle w:val="Zag11"/>
          <w:rFonts w:ascii="Times New Roman" w:eastAsia="@Arial Unicode MS" w:hAnsi="Times New Roman" w:cs="Times New Roman"/>
          <w:sz w:val="24"/>
          <w:szCs w:val="24"/>
        </w:rPr>
        <w:t>я</w:t>
      </w:r>
      <w:r w:rsidRPr="0065390C">
        <w:rPr>
          <w:rStyle w:val="Zag11"/>
          <w:rFonts w:ascii="Times New Roman" w:eastAsia="@Arial Unicode MS" w:hAnsi="Times New Roman" w:cs="Times New Roman"/>
          <w:sz w:val="24"/>
          <w:szCs w:val="24"/>
        </w:rPr>
        <w:t>зей, построения рассуждений, отнесения к известным понятиям;</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11) готовность слушать собеседника и вести диалог; готовность признавать возмо</w:t>
      </w:r>
      <w:r w:rsidRPr="0065390C">
        <w:rPr>
          <w:rStyle w:val="Zag11"/>
          <w:rFonts w:ascii="Times New Roman" w:eastAsia="@Arial Unicode MS" w:hAnsi="Times New Roman" w:cs="Times New Roman"/>
          <w:sz w:val="24"/>
          <w:szCs w:val="24"/>
        </w:rPr>
        <w:t>ж</w:t>
      </w:r>
      <w:r w:rsidRPr="0065390C">
        <w:rPr>
          <w:rStyle w:val="Zag11"/>
          <w:rFonts w:ascii="Times New Roman" w:eastAsia="@Arial Unicode MS" w:hAnsi="Times New Roman" w:cs="Times New Roman"/>
          <w:sz w:val="24"/>
          <w:szCs w:val="24"/>
        </w:rPr>
        <w:t>ность существования различных точек зрения и права каждого иметь свою; излагать свое мн</w:t>
      </w:r>
      <w:r w:rsidRPr="0065390C">
        <w:rPr>
          <w:rStyle w:val="Zag11"/>
          <w:rFonts w:ascii="Times New Roman" w:eastAsia="@Arial Unicode MS" w:hAnsi="Times New Roman" w:cs="Times New Roman"/>
          <w:sz w:val="24"/>
          <w:szCs w:val="24"/>
        </w:rPr>
        <w:t>е</w:t>
      </w:r>
      <w:r w:rsidRPr="0065390C">
        <w:rPr>
          <w:rStyle w:val="Zag11"/>
          <w:rFonts w:ascii="Times New Roman" w:eastAsia="@Arial Unicode MS" w:hAnsi="Times New Roman" w:cs="Times New Roman"/>
          <w:sz w:val="24"/>
          <w:szCs w:val="24"/>
        </w:rPr>
        <w:t>ние и аргументировать свою точку зрения и оценку событий;</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12) определение общей цели и путей ее достижения; умение договариваться о распр</w:t>
      </w:r>
      <w:r w:rsidRPr="0065390C">
        <w:rPr>
          <w:rStyle w:val="Zag11"/>
          <w:rFonts w:ascii="Times New Roman" w:eastAsia="@Arial Unicode MS" w:hAnsi="Times New Roman" w:cs="Times New Roman"/>
          <w:sz w:val="24"/>
          <w:szCs w:val="24"/>
        </w:rPr>
        <w:t>е</w:t>
      </w:r>
      <w:r w:rsidRPr="0065390C">
        <w:rPr>
          <w:rStyle w:val="Zag11"/>
          <w:rFonts w:ascii="Times New Roman" w:eastAsia="@Arial Unicode MS" w:hAnsi="Times New Roman" w:cs="Times New Roman"/>
          <w:sz w:val="24"/>
          <w:szCs w:val="24"/>
        </w:rPr>
        <w:t xml:space="preserve">делении функций и ролей в совместной деятельности; осуществлять взаимный контроль в </w:t>
      </w:r>
      <w:r w:rsidRPr="0065390C">
        <w:rPr>
          <w:rStyle w:val="Zag11"/>
          <w:rFonts w:ascii="Times New Roman" w:eastAsia="@Arial Unicode MS" w:hAnsi="Times New Roman" w:cs="Times New Roman"/>
          <w:sz w:val="24"/>
          <w:szCs w:val="24"/>
        </w:rPr>
        <w:lastRenderedPageBreak/>
        <w:t>совместной деятельности, адекватно оценивать собственное поведение и поведение окруж</w:t>
      </w:r>
      <w:r w:rsidRPr="0065390C">
        <w:rPr>
          <w:rStyle w:val="Zag11"/>
          <w:rFonts w:ascii="Times New Roman" w:eastAsia="@Arial Unicode MS" w:hAnsi="Times New Roman" w:cs="Times New Roman"/>
          <w:sz w:val="24"/>
          <w:szCs w:val="24"/>
        </w:rPr>
        <w:t>а</w:t>
      </w:r>
      <w:r w:rsidRPr="0065390C">
        <w:rPr>
          <w:rStyle w:val="Zag11"/>
          <w:rFonts w:ascii="Times New Roman" w:eastAsia="@Arial Unicode MS" w:hAnsi="Times New Roman" w:cs="Times New Roman"/>
          <w:sz w:val="24"/>
          <w:szCs w:val="24"/>
        </w:rPr>
        <w:t>ющих;</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13) готовность конструктивно разрешать конфликты посредством учета интересов ст</w:t>
      </w:r>
      <w:r w:rsidRPr="0065390C">
        <w:rPr>
          <w:rStyle w:val="Zag11"/>
          <w:rFonts w:ascii="Times New Roman" w:eastAsia="@Arial Unicode MS" w:hAnsi="Times New Roman" w:cs="Times New Roman"/>
          <w:sz w:val="24"/>
          <w:szCs w:val="24"/>
        </w:rPr>
        <w:t>о</w:t>
      </w:r>
      <w:r w:rsidRPr="0065390C">
        <w:rPr>
          <w:rStyle w:val="Zag11"/>
          <w:rFonts w:ascii="Times New Roman" w:eastAsia="@Arial Unicode MS" w:hAnsi="Times New Roman" w:cs="Times New Roman"/>
          <w:sz w:val="24"/>
          <w:szCs w:val="24"/>
        </w:rPr>
        <w:t>рон и сотрудничества;</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w:t>
      </w:r>
      <w:r w:rsidRPr="0065390C">
        <w:rPr>
          <w:rStyle w:val="Zag11"/>
          <w:rFonts w:ascii="Times New Roman" w:eastAsia="@Arial Unicode MS" w:hAnsi="Times New Roman" w:cs="Times New Roman"/>
          <w:sz w:val="24"/>
          <w:szCs w:val="24"/>
        </w:rPr>
        <w:t>т</w:t>
      </w:r>
      <w:r w:rsidRPr="0065390C">
        <w:rPr>
          <w:rStyle w:val="Zag11"/>
          <w:rFonts w:ascii="Times New Roman" w:eastAsia="@Arial Unicode MS" w:hAnsi="Times New Roman" w:cs="Times New Roman"/>
          <w:sz w:val="24"/>
          <w:szCs w:val="24"/>
        </w:rPr>
        <w:t>ветствии с содержанием конкретного учебного предмета;</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65390C" w:rsidRPr="0065390C" w:rsidRDefault="0065390C"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16) умение работать в материальной и информационной среде начального общего обр</w:t>
      </w:r>
      <w:r w:rsidRPr="0065390C">
        <w:rPr>
          <w:rStyle w:val="Zag11"/>
          <w:rFonts w:ascii="Times New Roman" w:eastAsia="@Arial Unicode MS" w:hAnsi="Times New Roman" w:cs="Times New Roman"/>
          <w:sz w:val="24"/>
          <w:szCs w:val="24"/>
        </w:rPr>
        <w:t>а</w:t>
      </w:r>
      <w:r w:rsidRPr="0065390C">
        <w:rPr>
          <w:rStyle w:val="Zag11"/>
          <w:rFonts w:ascii="Times New Roman" w:eastAsia="@Arial Unicode MS" w:hAnsi="Times New Roman" w:cs="Times New Roman"/>
          <w:sz w:val="24"/>
          <w:szCs w:val="24"/>
        </w:rPr>
        <w:t>зования (в том числе с учебными моделями) в соответствии с содержанием конкретного уче</w:t>
      </w:r>
      <w:r w:rsidRPr="0065390C">
        <w:rPr>
          <w:rStyle w:val="Zag11"/>
          <w:rFonts w:ascii="Times New Roman" w:eastAsia="@Arial Unicode MS" w:hAnsi="Times New Roman" w:cs="Times New Roman"/>
          <w:sz w:val="24"/>
          <w:szCs w:val="24"/>
        </w:rPr>
        <w:t>б</w:t>
      </w:r>
      <w:r w:rsidRPr="0065390C">
        <w:rPr>
          <w:rStyle w:val="Zag11"/>
          <w:rFonts w:ascii="Times New Roman" w:eastAsia="@Arial Unicode MS" w:hAnsi="Times New Roman" w:cs="Times New Roman"/>
          <w:sz w:val="24"/>
          <w:szCs w:val="24"/>
        </w:rPr>
        <w:t>ного предмета; формирование начального уровня культуры пользования словарями в системе универсальных учебных действий.</w:t>
      </w:r>
    </w:p>
    <w:p w:rsidR="00CE36AB" w:rsidRPr="0050404E" w:rsidRDefault="00CE36AB"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Планируемые результаты:</w:t>
      </w:r>
    </w:p>
    <w:p w:rsidR="00CE36AB" w:rsidRPr="0050404E" w:rsidRDefault="00CE36AB"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обеспечивают связь между требованиями ФГОС НОО, образовательной деятельн</w:t>
      </w:r>
      <w:r w:rsidRPr="0050404E">
        <w:rPr>
          <w:rStyle w:val="Zag11"/>
          <w:rFonts w:ascii="Times New Roman" w:eastAsia="@Arial Unicode MS" w:hAnsi="Times New Roman" w:cs="Times New Roman"/>
          <w:sz w:val="24"/>
          <w:szCs w:val="24"/>
        </w:rPr>
        <w:t>о</w:t>
      </w:r>
      <w:r w:rsidRPr="0050404E">
        <w:rPr>
          <w:rStyle w:val="Zag11"/>
          <w:rFonts w:ascii="Times New Roman" w:eastAsia="@Arial Unicode MS" w:hAnsi="Times New Roman" w:cs="Times New Roman"/>
          <w:sz w:val="24"/>
          <w:szCs w:val="24"/>
        </w:rPr>
        <w:t xml:space="preserve">стью и системой оценки результатов освоения </w:t>
      </w:r>
      <w:r w:rsidR="00B91836" w:rsidRPr="0050404E">
        <w:rPr>
          <w:rStyle w:val="Zag11"/>
          <w:rFonts w:ascii="Times New Roman" w:eastAsia="@Arial Unicode MS" w:hAnsi="Times New Roman" w:cs="Times New Roman"/>
          <w:sz w:val="24"/>
          <w:szCs w:val="24"/>
        </w:rPr>
        <w:t>ООП НОО</w:t>
      </w:r>
      <w:r w:rsidRPr="0050404E">
        <w:rPr>
          <w:rStyle w:val="Zag11"/>
          <w:rFonts w:ascii="Times New Roman" w:eastAsia="@Arial Unicode MS" w:hAnsi="Times New Roman" w:cs="Times New Roman"/>
          <w:sz w:val="24"/>
          <w:szCs w:val="24"/>
        </w:rPr>
        <w:t>, уточняя и конкретизируя общее п</w:t>
      </w:r>
      <w:r w:rsidRPr="0050404E">
        <w:rPr>
          <w:rStyle w:val="Zag11"/>
          <w:rFonts w:ascii="Times New Roman" w:eastAsia="@Arial Unicode MS" w:hAnsi="Times New Roman" w:cs="Times New Roman"/>
          <w:sz w:val="24"/>
          <w:szCs w:val="24"/>
        </w:rPr>
        <w:t>о</w:t>
      </w:r>
      <w:r w:rsidRPr="0050404E">
        <w:rPr>
          <w:rStyle w:val="Zag11"/>
          <w:rFonts w:ascii="Times New Roman" w:eastAsia="@Arial Unicode MS" w:hAnsi="Times New Roman" w:cs="Times New Roman"/>
          <w:sz w:val="24"/>
          <w:szCs w:val="24"/>
        </w:rPr>
        <w:t>нимание личностных, метапредметных и предметных результатов для каждой учебной пр</w:t>
      </w:r>
      <w:r w:rsidRPr="0050404E">
        <w:rPr>
          <w:rStyle w:val="Zag11"/>
          <w:rFonts w:ascii="Times New Roman" w:eastAsia="@Arial Unicode MS" w:hAnsi="Times New Roman" w:cs="Times New Roman"/>
          <w:sz w:val="24"/>
          <w:szCs w:val="24"/>
        </w:rPr>
        <w:t>о</w:t>
      </w:r>
      <w:r w:rsidRPr="0050404E">
        <w:rPr>
          <w:rStyle w:val="Zag11"/>
          <w:rFonts w:ascii="Times New Roman" w:eastAsia="@Arial Unicode MS" w:hAnsi="Times New Roman" w:cs="Times New Roman"/>
          <w:sz w:val="24"/>
          <w:szCs w:val="24"/>
        </w:rPr>
        <w:t>граммы с учетом ведущих целевых установок их освоения, возрастной специфики обуча</w:t>
      </w:r>
      <w:r w:rsidRPr="0050404E">
        <w:rPr>
          <w:rStyle w:val="Zag11"/>
          <w:rFonts w:ascii="Times New Roman" w:eastAsia="@Arial Unicode MS" w:hAnsi="Times New Roman" w:cs="Times New Roman"/>
          <w:sz w:val="24"/>
          <w:szCs w:val="24"/>
        </w:rPr>
        <w:t>ю</w:t>
      </w:r>
      <w:r w:rsidRPr="0050404E">
        <w:rPr>
          <w:rStyle w:val="Zag11"/>
          <w:rFonts w:ascii="Times New Roman" w:eastAsia="@Arial Unicode MS" w:hAnsi="Times New Roman" w:cs="Times New Roman"/>
          <w:sz w:val="24"/>
          <w:szCs w:val="24"/>
        </w:rPr>
        <w:t>щихся и требований, предъявляемых системой оценки;</w:t>
      </w:r>
    </w:p>
    <w:p w:rsidR="00CE36AB" w:rsidRPr="0050404E" w:rsidRDefault="00B91836"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CE36AB" w:rsidRPr="0050404E">
        <w:rPr>
          <w:rStyle w:val="Zag11"/>
          <w:rFonts w:ascii="Times New Roman" w:eastAsia="@Arial Unicode MS" w:hAnsi="Times New Roman" w:cs="Times New Roman"/>
          <w:sz w:val="24"/>
          <w:szCs w:val="24"/>
        </w:rPr>
        <w:t>являются содержательной и критериальной основой для разработки программ уче</w:t>
      </w:r>
      <w:r w:rsidR="00CE36AB" w:rsidRPr="0050404E">
        <w:rPr>
          <w:rStyle w:val="Zag11"/>
          <w:rFonts w:ascii="Times New Roman" w:eastAsia="@Arial Unicode MS" w:hAnsi="Times New Roman" w:cs="Times New Roman"/>
          <w:sz w:val="24"/>
          <w:szCs w:val="24"/>
        </w:rPr>
        <w:t>б</w:t>
      </w:r>
      <w:r w:rsidR="00CE36AB" w:rsidRPr="0050404E">
        <w:rPr>
          <w:rStyle w:val="Zag11"/>
          <w:rFonts w:ascii="Times New Roman" w:eastAsia="@Arial Unicode MS" w:hAnsi="Times New Roman" w:cs="Times New Roman"/>
          <w:sz w:val="24"/>
          <w:szCs w:val="24"/>
        </w:rPr>
        <w:t>ных предметов, курсов, учебно-методической литературы, а также для системы оценки кач</w:t>
      </w:r>
      <w:r w:rsidR="00CE36AB" w:rsidRPr="0050404E">
        <w:rPr>
          <w:rStyle w:val="Zag11"/>
          <w:rFonts w:ascii="Times New Roman" w:eastAsia="@Arial Unicode MS" w:hAnsi="Times New Roman" w:cs="Times New Roman"/>
          <w:sz w:val="24"/>
          <w:szCs w:val="24"/>
        </w:rPr>
        <w:t>е</w:t>
      </w:r>
      <w:r w:rsidR="00CE36AB" w:rsidRPr="0050404E">
        <w:rPr>
          <w:rStyle w:val="Zag11"/>
          <w:rFonts w:ascii="Times New Roman" w:eastAsia="@Arial Unicode MS" w:hAnsi="Times New Roman" w:cs="Times New Roman"/>
          <w:sz w:val="24"/>
          <w:szCs w:val="24"/>
        </w:rPr>
        <w:t>ства освоения обучающимися основной образовательной программы начального общего обр</w:t>
      </w:r>
      <w:r w:rsidR="00CE36AB" w:rsidRPr="0050404E">
        <w:rPr>
          <w:rStyle w:val="Zag11"/>
          <w:rFonts w:ascii="Times New Roman" w:eastAsia="@Arial Unicode MS" w:hAnsi="Times New Roman" w:cs="Times New Roman"/>
          <w:sz w:val="24"/>
          <w:szCs w:val="24"/>
        </w:rPr>
        <w:t>а</w:t>
      </w:r>
      <w:r w:rsidR="00CE36AB" w:rsidRPr="0050404E">
        <w:rPr>
          <w:rStyle w:val="Zag11"/>
          <w:rFonts w:ascii="Times New Roman" w:eastAsia="@Arial Unicode MS" w:hAnsi="Times New Roman" w:cs="Times New Roman"/>
          <w:sz w:val="24"/>
          <w:szCs w:val="24"/>
        </w:rPr>
        <w:t>зования.</w:t>
      </w:r>
    </w:p>
    <w:p w:rsidR="00CE36AB" w:rsidRPr="0065390C" w:rsidRDefault="00CE36AB"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В соответствии с системно-деятельностным подходом, составляющим методологич</w:t>
      </w:r>
      <w:r w:rsidRPr="0065390C">
        <w:rPr>
          <w:rStyle w:val="Zag11"/>
          <w:rFonts w:ascii="Times New Roman" w:eastAsia="@Arial Unicode MS" w:hAnsi="Times New Roman" w:cs="Times New Roman"/>
          <w:sz w:val="24"/>
          <w:szCs w:val="24"/>
        </w:rPr>
        <w:t>е</w:t>
      </w:r>
      <w:r w:rsidRPr="0065390C">
        <w:rPr>
          <w:rStyle w:val="Zag11"/>
          <w:rFonts w:ascii="Times New Roman" w:eastAsia="@Arial Unicode MS" w:hAnsi="Times New Roman" w:cs="Times New Roman"/>
          <w:sz w:val="24"/>
          <w:szCs w:val="24"/>
        </w:rPr>
        <w:t>скую основу ФГОС НОО, содержание планируемых результатов описывает и характеризует обобщенные способы действий с учебным материалом</w:t>
      </w:r>
      <w:r w:rsidRPr="0065390C">
        <w:rPr>
          <w:rStyle w:val="Zag11"/>
          <w:rFonts w:ascii="Times New Roman" w:eastAsia="@Arial Unicode MS" w:hAnsi="Times New Roman" w:cs="Times New Roman"/>
          <w:iCs/>
          <w:sz w:val="24"/>
          <w:szCs w:val="24"/>
        </w:rPr>
        <w:t xml:space="preserve">, </w:t>
      </w:r>
      <w:r w:rsidRPr="0065390C">
        <w:rPr>
          <w:rStyle w:val="Zag11"/>
          <w:rFonts w:ascii="Times New Roman" w:eastAsia="@Arial Unicode MS" w:hAnsi="Times New Roman" w:cs="Times New Roman"/>
          <w:sz w:val="24"/>
          <w:szCs w:val="24"/>
        </w:rPr>
        <w:t>позволяющие обучающимся успешно решать учебные и учебно-практические задачи, в том числе как задачи, направленные на о</w:t>
      </w:r>
      <w:r w:rsidRPr="0065390C">
        <w:rPr>
          <w:rStyle w:val="Zag11"/>
          <w:rFonts w:ascii="Times New Roman" w:eastAsia="@Arial Unicode MS" w:hAnsi="Times New Roman" w:cs="Times New Roman"/>
          <w:sz w:val="24"/>
          <w:szCs w:val="24"/>
        </w:rPr>
        <w:t>т</w:t>
      </w:r>
      <w:r w:rsidRPr="0065390C">
        <w:rPr>
          <w:rStyle w:val="Zag11"/>
          <w:rFonts w:ascii="Times New Roman" w:eastAsia="@Arial Unicode MS" w:hAnsi="Times New Roman" w:cs="Times New Roman"/>
          <w:sz w:val="24"/>
          <w:szCs w:val="24"/>
        </w:rPr>
        <w:t>работку теоретических моделей и понятий, так и задачи, по возможности максимально пр</w:t>
      </w:r>
      <w:r w:rsidRPr="0065390C">
        <w:rPr>
          <w:rStyle w:val="Zag11"/>
          <w:rFonts w:ascii="Times New Roman" w:eastAsia="@Arial Unicode MS" w:hAnsi="Times New Roman" w:cs="Times New Roman"/>
          <w:sz w:val="24"/>
          <w:szCs w:val="24"/>
        </w:rPr>
        <w:t>и</w:t>
      </w:r>
      <w:r w:rsidRPr="0065390C">
        <w:rPr>
          <w:rStyle w:val="Zag11"/>
          <w:rFonts w:ascii="Times New Roman" w:eastAsia="@Arial Unicode MS" w:hAnsi="Times New Roman" w:cs="Times New Roman"/>
          <w:sz w:val="24"/>
          <w:szCs w:val="24"/>
        </w:rPr>
        <w:t>ближенные к реальным жизненным ситуациям.</w:t>
      </w:r>
    </w:p>
    <w:p w:rsidR="00D52A4E" w:rsidRPr="0065390C" w:rsidRDefault="00CE36AB"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w:t>
      </w:r>
      <w:r w:rsidRPr="0065390C">
        <w:rPr>
          <w:rStyle w:val="Zag11"/>
          <w:rFonts w:ascii="Times New Roman" w:eastAsia="@Arial Unicode MS" w:hAnsi="Times New Roman" w:cs="Times New Roman"/>
          <w:sz w:val="24"/>
          <w:szCs w:val="24"/>
        </w:rPr>
        <w:t>ю</w:t>
      </w:r>
      <w:r w:rsidRPr="0065390C">
        <w:rPr>
          <w:rStyle w:val="Zag11"/>
          <w:rFonts w:ascii="Times New Roman" w:eastAsia="@Arial Unicode MS" w:hAnsi="Times New Roman" w:cs="Times New Roman"/>
          <w:sz w:val="24"/>
          <w:szCs w:val="24"/>
        </w:rPr>
        <w:t>щиеся в ходе образовательной деятельности. В системе планируемых результатов особо выд</w:t>
      </w:r>
      <w:r w:rsidRPr="0065390C">
        <w:rPr>
          <w:rStyle w:val="Zag11"/>
          <w:rFonts w:ascii="Times New Roman" w:eastAsia="@Arial Unicode MS" w:hAnsi="Times New Roman" w:cs="Times New Roman"/>
          <w:sz w:val="24"/>
          <w:szCs w:val="24"/>
        </w:rPr>
        <w:t>е</w:t>
      </w:r>
      <w:r w:rsidRPr="0065390C">
        <w:rPr>
          <w:rStyle w:val="Zag11"/>
          <w:rFonts w:ascii="Times New Roman" w:eastAsia="@Arial Unicode MS" w:hAnsi="Times New Roman" w:cs="Times New Roman"/>
          <w:sz w:val="24"/>
          <w:szCs w:val="24"/>
        </w:rPr>
        <w:t xml:space="preserve">ляется учебный материал, имеющий </w:t>
      </w:r>
      <w:r w:rsidRPr="0065390C">
        <w:rPr>
          <w:rStyle w:val="Zag11"/>
          <w:rFonts w:ascii="Times New Roman" w:eastAsia="@Arial Unicode MS" w:hAnsi="Times New Roman" w:cs="Times New Roman"/>
          <w:iCs/>
          <w:sz w:val="24"/>
          <w:szCs w:val="24"/>
        </w:rPr>
        <w:t>опорный характер,</w:t>
      </w:r>
      <w:r w:rsidRPr="0065390C">
        <w:rPr>
          <w:rStyle w:val="Zag11"/>
          <w:rFonts w:ascii="Times New Roman" w:eastAsia="@Arial Unicode MS" w:hAnsi="Times New Roman" w:cs="Times New Roman"/>
          <w:sz w:val="24"/>
          <w:szCs w:val="24"/>
        </w:rPr>
        <w:t xml:space="preserve"> т. е. служащий основой для послед</w:t>
      </w:r>
      <w:r w:rsidRPr="0065390C">
        <w:rPr>
          <w:rStyle w:val="Zag11"/>
          <w:rFonts w:ascii="Times New Roman" w:eastAsia="@Arial Unicode MS" w:hAnsi="Times New Roman" w:cs="Times New Roman"/>
          <w:sz w:val="24"/>
          <w:szCs w:val="24"/>
        </w:rPr>
        <w:t>у</w:t>
      </w:r>
      <w:r w:rsidRPr="0065390C">
        <w:rPr>
          <w:rStyle w:val="Zag11"/>
          <w:rFonts w:ascii="Times New Roman" w:eastAsia="@Arial Unicode MS" w:hAnsi="Times New Roman" w:cs="Times New Roman"/>
          <w:sz w:val="24"/>
          <w:szCs w:val="24"/>
        </w:rPr>
        <w:t>ющего обучения.</w:t>
      </w:r>
    </w:p>
    <w:p w:rsidR="00CE36AB" w:rsidRPr="0065390C" w:rsidRDefault="00CE36AB"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b/>
          <w:bCs/>
          <w:sz w:val="24"/>
          <w:szCs w:val="24"/>
        </w:rPr>
        <w:t xml:space="preserve">Структура планируемых результатов </w:t>
      </w:r>
      <w:r w:rsidRPr="0065390C">
        <w:rPr>
          <w:rStyle w:val="Zag11"/>
          <w:rFonts w:ascii="Times New Roman" w:eastAsia="@Arial Unicode MS" w:hAnsi="Times New Roman" w:cs="Times New Roman"/>
          <w:sz w:val="24"/>
          <w:szCs w:val="24"/>
        </w:rPr>
        <w:t>строится с учетом необходимости:</w:t>
      </w:r>
    </w:p>
    <w:p w:rsidR="00CE36AB" w:rsidRPr="0065390C" w:rsidRDefault="00B91836"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 </w:t>
      </w:r>
      <w:r w:rsidR="00CE36AB" w:rsidRPr="0065390C">
        <w:rPr>
          <w:rStyle w:val="Zag11"/>
          <w:rFonts w:ascii="Times New Roman" w:eastAsia="@Arial Unicode MS" w:hAnsi="Times New Roman" w:cs="Times New Roman"/>
          <w:sz w:val="24"/>
          <w:szCs w:val="24"/>
        </w:rPr>
        <w:t>определения динамики картины развития обучающихся на основе выделения дости</w:t>
      </w:r>
      <w:r w:rsidR="00CE36AB" w:rsidRPr="0065390C">
        <w:rPr>
          <w:rStyle w:val="Zag11"/>
          <w:rFonts w:ascii="Times New Roman" w:eastAsia="@Arial Unicode MS" w:hAnsi="Times New Roman" w:cs="Times New Roman"/>
          <w:sz w:val="24"/>
          <w:szCs w:val="24"/>
        </w:rPr>
        <w:t>г</w:t>
      </w:r>
      <w:r w:rsidR="00CE36AB" w:rsidRPr="0065390C">
        <w:rPr>
          <w:rStyle w:val="Zag11"/>
          <w:rFonts w:ascii="Times New Roman" w:eastAsia="@Arial Unicode MS" w:hAnsi="Times New Roman" w:cs="Times New Roman"/>
          <w:sz w:val="24"/>
          <w:szCs w:val="24"/>
        </w:rPr>
        <w:t>нутого уровня р</w:t>
      </w:r>
      <w:r w:rsidRPr="0065390C">
        <w:rPr>
          <w:rStyle w:val="Zag11"/>
          <w:rFonts w:ascii="Times New Roman" w:eastAsia="@Arial Unicode MS" w:hAnsi="Times New Roman" w:cs="Times New Roman"/>
          <w:sz w:val="24"/>
          <w:szCs w:val="24"/>
        </w:rPr>
        <w:t>азвития и ближайшей перспективы -</w:t>
      </w:r>
      <w:r w:rsidR="00CE36AB" w:rsidRPr="0065390C">
        <w:rPr>
          <w:rStyle w:val="Zag11"/>
          <w:rFonts w:ascii="Times New Roman" w:eastAsia="@Arial Unicode MS" w:hAnsi="Times New Roman" w:cs="Times New Roman"/>
          <w:sz w:val="24"/>
          <w:szCs w:val="24"/>
        </w:rPr>
        <w:t xml:space="preserve"> зоны ближайшего развития ребенка;</w:t>
      </w:r>
    </w:p>
    <w:p w:rsidR="00CE36AB" w:rsidRPr="0065390C" w:rsidRDefault="00B91836"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 </w:t>
      </w:r>
      <w:r w:rsidR="00CE36AB" w:rsidRPr="0065390C">
        <w:rPr>
          <w:rStyle w:val="Zag11"/>
          <w:rFonts w:ascii="Times New Roman" w:eastAsia="@Arial Unicode MS" w:hAnsi="Times New Roman" w:cs="Times New Roman"/>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w:t>
      </w:r>
      <w:r w:rsidR="00CE36AB" w:rsidRPr="0065390C">
        <w:rPr>
          <w:rStyle w:val="Zag11"/>
          <w:rFonts w:ascii="Times New Roman" w:eastAsia="@Arial Unicode MS" w:hAnsi="Times New Roman" w:cs="Times New Roman"/>
          <w:sz w:val="24"/>
          <w:szCs w:val="24"/>
        </w:rPr>
        <w:t>я</w:t>
      </w:r>
      <w:r w:rsidR="00CE36AB" w:rsidRPr="0065390C">
        <w:rPr>
          <w:rStyle w:val="Zag11"/>
          <w:rFonts w:ascii="Times New Roman" w:eastAsia="@Arial Unicode MS" w:hAnsi="Times New Roman" w:cs="Times New Roman"/>
          <w:sz w:val="24"/>
          <w:szCs w:val="24"/>
        </w:rPr>
        <w:t>ющих систему опорных знаний, а также знаний и умений, являющихся подготовительными для данного предмета;</w:t>
      </w:r>
    </w:p>
    <w:p w:rsidR="00D52A4E" w:rsidRPr="0065390C" w:rsidRDefault="00B91836"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 </w:t>
      </w:r>
      <w:r w:rsidR="00CE36AB" w:rsidRPr="0065390C">
        <w:rPr>
          <w:rStyle w:val="Zag11"/>
          <w:rFonts w:ascii="Times New Roman" w:eastAsia="@Arial Unicode MS" w:hAnsi="Times New Roman" w:cs="Times New Roman"/>
          <w:sz w:val="24"/>
          <w:szCs w:val="24"/>
        </w:rPr>
        <w:t xml:space="preserve">выделения основных направлений оценочной деятельности </w:t>
      </w:r>
      <w:r w:rsidRPr="0065390C">
        <w:rPr>
          <w:rStyle w:val="Zag11"/>
          <w:rFonts w:ascii="Times New Roman" w:eastAsia="@Arial Unicode MS" w:hAnsi="Times New Roman" w:cs="Times New Roman"/>
          <w:sz w:val="24"/>
          <w:szCs w:val="24"/>
        </w:rPr>
        <w:t>-</w:t>
      </w:r>
      <w:r w:rsidR="00CE36AB" w:rsidRPr="0065390C">
        <w:rPr>
          <w:rStyle w:val="Zag11"/>
          <w:rFonts w:ascii="Times New Roman" w:eastAsia="@Arial Unicode MS" w:hAnsi="Times New Roman" w:cs="Times New Roman"/>
          <w:sz w:val="24"/>
          <w:szCs w:val="24"/>
        </w:rPr>
        <w:t xml:space="preserve"> оценки результатов де</w:t>
      </w:r>
      <w:r w:rsidR="00CE36AB" w:rsidRPr="0065390C">
        <w:rPr>
          <w:rStyle w:val="Zag11"/>
          <w:rFonts w:ascii="Times New Roman" w:eastAsia="@Arial Unicode MS" w:hAnsi="Times New Roman" w:cs="Times New Roman"/>
          <w:sz w:val="24"/>
          <w:szCs w:val="24"/>
        </w:rPr>
        <w:t>я</w:t>
      </w:r>
      <w:r w:rsidR="00CE36AB" w:rsidRPr="0065390C">
        <w:rPr>
          <w:rStyle w:val="Zag11"/>
          <w:rFonts w:ascii="Times New Roman" w:eastAsia="@Arial Unicode MS" w:hAnsi="Times New Roman" w:cs="Times New Roman"/>
          <w:sz w:val="24"/>
          <w:szCs w:val="24"/>
        </w:rPr>
        <w:t>тельности систем образования различного уровня, педагогов, обучающихся.</w:t>
      </w:r>
    </w:p>
    <w:p w:rsidR="00CE36AB" w:rsidRPr="0050404E" w:rsidRDefault="00CE36AB"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i/>
          <w:sz w:val="24"/>
          <w:szCs w:val="24"/>
        </w:rPr>
        <w:t>Планируемые предметные результаты</w:t>
      </w:r>
      <w:r w:rsidRPr="0050404E">
        <w:rPr>
          <w:rStyle w:val="Zag11"/>
          <w:rFonts w:ascii="Times New Roman" w:eastAsia="@Arial Unicode MS" w:hAnsi="Times New Roman" w:cs="Times New Roman"/>
          <w:sz w:val="24"/>
          <w:szCs w:val="24"/>
        </w:rPr>
        <w:t xml:space="preserve"> приводятся в двух блоках. </w:t>
      </w:r>
    </w:p>
    <w:p w:rsidR="00D52A4E" w:rsidRPr="0050404E" w:rsidRDefault="00D52A4E"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i/>
          <w:sz w:val="24"/>
          <w:szCs w:val="24"/>
        </w:rPr>
        <w:t>Первый блок-</w:t>
      </w:r>
      <w:r w:rsidR="00CE36AB" w:rsidRPr="0050404E">
        <w:rPr>
          <w:rStyle w:val="Zag11"/>
          <w:rFonts w:ascii="Times New Roman" w:eastAsia="@Arial Unicode MS" w:hAnsi="Times New Roman" w:cs="Times New Roman"/>
          <w:bCs/>
          <w:i/>
          <w:sz w:val="24"/>
          <w:szCs w:val="24"/>
        </w:rPr>
        <w:t>«</w:t>
      </w:r>
      <w:r w:rsidR="00CE36AB" w:rsidRPr="0050404E">
        <w:rPr>
          <w:rStyle w:val="Zag11"/>
          <w:rFonts w:ascii="Times New Roman" w:eastAsia="@Arial Unicode MS" w:hAnsi="Times New Roman" w:cs="Times New Roman"/>
          <w:i/>
          <w:sz w:val="24"/>
          <w:szCs w:val="24"/>
        </w:rPr>
        <w:t>Выпускник научится</w:t>
      </w:r>
      <w:r w:rsidR="00CE36AB" w:rsidRPr="0050404E">
        <w:rPr>
          <w:rStyle w:val="Zag11"/>
          <w:rFonts w:ascii="Times New Roman" w:eastAsia="@Arial Unicode MS" w:hAnsi="Times New Roman" w:cs="Times New Roman"/>
          <w:bCs/>
          <w:i/>
          <w:sz w:val="24"/>
          <w:szCs w:val="24"/>
        </w:rPr>
        <w:t>»</w:t>
      </w:r>
      <w:r w:rsidR="00CE36AB" w:rsidRPr="0050404E">
        <w:rPr>
          <w:rStyle w:val="Zag11"/>
          <w:rFonts w:ascii="Times New Roman" w:eastAsia="@Arial Unicode MS" w:hAnsi="Times New Roman" w:cs="Times New Roman"/>
          <w:bCs/>
          <w:sz w:val="24"/>
          <w:szCs w:val="24"/>
        </w:rPr>
        <w:t>.</w:t>
      </w:r>
    </w:p>
    <w:p w:rsidR="00CE36AB" w:rsidRPr="0050404E" w:rsidRDefault="00D52A4E"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В </w:t>
      </w:r>
      <w:r w:rsidR="00AD17A5" w:rsidRPr="0050404E">
        <w:rPr>
          <w:rStyle w:val="Zag11"/>
          <w:rFonts w:ascii="Times New Roman" w:eastAsia="@Arial Unicode MS" w:hAnsi="Times New Roman" w:cs="Times New Roman"/>
          <w:sz w:val="24"/>
          <w:szCs w:val="24"/>
        </w:rPr>
        <w:t>этот блок</w:t>
      </w:r>
      <w:r w:rsidR="00CE36AB" w:rsidRPr="0050404E">
        <w:rPr>
          <w:rStyle w:val="Zag11"/>
          <w:rFonts w:ascii="Times New Roman" w:eastAsia="@Arial Unicode MS" w:hAnsi="Times New Roman" w:cs="Times New Roman"/>
          <w:sz w:val="24"/>
          <w:szCs w:val="24"/>
        </w:rPr>
        <w:t xml:space="preserve"> включ</w:t>
      </w:r>
      <w:r w:rsidRPr="0050404E">
        <w:rPr>
          <w:rStyle w:val="Zag11"/>
          <w:rFonts w:ascii="Times New Roman" w:eastAsia="@Arial Unicode MS" w:hAnsi="Times New Roman" w:cs="Times New Roman"/>
          <w:sz w:val="24"/>
          <w:szCs w:val="24"/>
        </w:rPr>
        <w:t>ена</w:t>
      </w:r>
      <w:r w:rsidR="00CE36AB" w:rsidRPr="0050404E">
        <w:rPr>
          <w:rStyle w:val="Zag11"/>
          <w:rFonts w:ascii="Times New Roman" w:eastAsia="@Arial Unicode MS" w:hAnsi="Times New Roman" w:cs="Times New Roman"/>
          <w:sz w:val="24"/>
          <w:szCs w:val="24"/>
        </w:rPr>
        <w:t xml:space="preserve">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D52A4E" w:rsidRPr="0050404E" w:rsidRDefault="00CE36AB"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Достижение планируемых результатов этого</w:t>
      </w:r>
      <w:r w:rsidR="00D52A4E" w:rsidRPr="0050404E">
        <w:rPr>
          <w:rStyle w:val="Zag11"/>
          <w:rFonts w:ascii="Times New Roman" w:eastAsia="@Arial Unicode MS" w:hAnsi="Times New Roman" w:cs="Times New Roman"/>
          <w:sz w:val="24"/>
          <w:szCs w:val="24"/>
        </w:rPr>
        <w:t xml:space="preserve"> блока</w:t>
      </w:r>
      <w:r w:rsidRPr="0050404E">
        <w:rPr>
          <w:rStyle w:val="Zag11"/>
          <w:rFonts w:ascii="Times New Roman" w:eastAsia="@Arial Unicode MS" w:hAnsi="Times New Roman" w:cs="Times New Roman"/>
          <w:sz w:val="24"/>
          <w:szCs w:val="24"/>
        </w:rPr>
        <w:t xml:space="preserve"> выносится на итоговую оценку</w:t>
      </w:r>
      <w:r w:rsidR="00D52A4E" w:rsidRPr="0050404E">
        <w:rPr>
          <w:rStyle w:val="Zag11"/>
          <w:rFonts w:ascii="Times New Roman" w:eastAsia="@Arial Unicode MS" w:hAnsi="Times New Roman" w:cs="Times New Roman"/>
          <w:sz w:val="24"/>
          <w:szCs w:val="24"/>
        </w:rPr>
        <w:t>.</w:t>
      </w:r>
    </w:p>
    <w:p w:rsidR="00CE36AB" w:rsidRPr="0065390C" w:rsidRDefault="00D52A4E"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65390C">
        <w:rPr>
          <w:rStyle w:val="Zag11"/>
          <w:rFonts w:ascii="Times New Roman" w:eastAsia="@Arial Unicode MS" w:hAnsi="Times New Roman" w:cs="Times New Roman"/>
          <w:sz w:val="24"/>
          <w:szCs w:val="24"/>
        </w:rPr>
        <w:lastRenderedPageBreak/>
        <w:t>Итоговая оценка</w:t>
      </w:r>
      <w:r w:rsidR="00CE36AB" w:rsidRPr="0065390C">
        <w:rPr>
          <w:rStyle w:val="Zag11"/>
          <w:rFonts w:ascii="Times New Roman" w:eastAsia="@Arial Unicode MS" w:hAnsi="Times New Roman" w:cs="Times New Roman"/>
          <w:sz w:val="24"/>
          <w:szCs w:val="24"/>
        </w:rPr>
        <w:t xml:space="preserve"> может осуществляться как в ходе освоения данной программы (с п</w:t>
      </w:r>
      <w:r w:rsidR="00CE36AB" w:rsidRPr="0065390C">
        <w:rPr>
          <w:rStyle w:val="Zag11"/>
          <w:rFonts w:ascii="Times New Roman" w:eastAsia="@Arial Unicode MS" w:hAnsi="Times New Roman" w:cs="Times New Roman"/>
          <w:sz w:val="24"/>
          <w:szCs w:val="24"/>
        </w:rPr>
        <w:t>о</w:t>
      </w:r>
      <w:r w:rsidR="00CE36AB" w:rsidRPr="0065390C">
        <w:rPr>
          <w:rStyle w:val="Zag11"/>
          <w:rFonts w:ascii="Times New Roman" w:eastAsia="@Arial Unicode MS" w:hAnsi="Times New Roman" w:cs="Times New Roman"/>
          <w:sz w:val="24"/>
          <w:szCs w:val="24"/>
        </w:rPr>
        <w:t>мощью накопительной оценки, или портфеля достижений), так и по итогам ее освоения (с п</w:t>
      </w:r>
      <w:r w:rsidR="00CE36AB" w:rsidRPr="0065390C">
        <w:rPr>
          <w:rStyle w:val="Zag11"/>
          <w:rFonts w:ascii="Times New Roman" w:eastAsia="@Arial Unicode MS" w:hAnsi="Times New Roman" w:cs="Times New Roman"/>
          <w:sz w:val="24"/>
          <w:szCs w:val="24"/>
        </w:rPr>
        <w:t>о</w:t>
      </w:r>
      <w:r w:rsidR="00CE36AB" w:rsidRPr="0065390C">
        <w:rPr>
          <w:rStyle w:val="Zag11"/>
          <w:rFonts w:ascii="Times New Roman" w:eastAsia="@Arial Unicode MS" w:hAnsi="Times New Roman" w:cs="Times New Roman"/>
          <w:sz w:val="24"/>
          <w:szCs w:val="24"/>
        </w:rPr>
        <w:t>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w:t>
      </w:r>
      <w:r w:rsidR="00CE36AB" w:rsidRPr="0065390C">
        <w:rPr>
          <w:rStyle w:val="Zag11"/>
          <w:rFonts w:ascii="Times New Roman" w:eastAsia="@Arial Unicode MS" w:hAnsi="Times New Roman" w:cs="Times New Roman"/>
          <w:sz w:val="24"/>
          <w:szCs w:val="24"/>
        </w:rPr>
        <w:t>о</w:t>
      </w:r>
      <w:r w:rsidR="00CE36AB" w:rsidRPr="0065390C">
        <w:rPr>
          <w:rStyle w:val="Zag11"/>
          <w:rFonts w:ascii="Times New Roman" w:eastAsia="@Arial Unicode MS" w:hAnsi="Times New Roman" w:cs="Times New Roman"/>
          <w:sz w:val="24"/>
          <w:szCs w:val="24"/>
        </w:rPr>
        <w:t>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D17A5" w:rsidRPr="0050404E" w:rsidRDefault="00CE36AB"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Второй блок</w:t>
      </w:r>
      <w:r w:rsidR="00AD17A5" w:rsidRPr="0050404E">
        <w:rPr>
          <w:rStyle w:val="Zag11"/>
          <w:rFonts w:ascii="Times New Roman" w:eastAsia="@Arial Unicode MS" w:hAnsi="Times New Roman" w:cs="Times New Roman"/>
          <w:sz w:val="24"/>
          <w:szCs w:val="24"/>
        </w:rPr>
        <w:t xml:space="preserve">- </w:t>
      </w:r>
      <w:r w:rsidRPr="0050404E">
        <w:rPr>
          <w:rStyle w:val="Zag11"/>
          <w:rFonts w:ascii="Times New Roman" w:eastAsia="@Arial Unicode MS" w:hAnsi="Times New Roman" w:cs="Times New Roman"/>
          <w:i/>
          <w:sz w:val="24"/>
          <w:szCs w:val="24"/>
        </w:rPr>
        <w:t>«Выпускник получит возможность научиться</w:t>
      </w:r>
      <w:r w:rsidR="00AD17A5"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rPr>
        <w:t xml:space="preserve">. </w:t>
      </w:r>
    </w:p>
    <w:p w:rsidR="00AD17A5" w:rsidRPr="0050404E" w:rsidRDefault="00CE36AB"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xml:space="preserve">Планируемые результаты данного блока </w:t>
      </w:r>
      <w:r w:rsidRPr="0050404E">
        <w:rPr>
          <w:rStyle w:val="Zag11"/>
          <w:rFonts w:ascii="Times New Roman" w:eastAsia="@Arial Unicode MS" w:hAnsi="Times New Roman" w:cs="Times New Roman"/>
          <w:i/>
          <w:iCs/>
          <w:sz w:val="24"/>
          <w:szCs w:val="24"/>
        </w:rPr>
        <w:t xml:space="preserve">выделяются курсивом. </w:t>
      </w:r>
    </w:p>
    <w:p w:rsidR="00AD17A5" w:rsidRPr="0050404E" w:rsidRDefault="00AD17A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В этот блок включена система таких знаний и учебных действий, которую </w:t>
      </w:r>
      <w:r w:rsidR="00CE36AB" w:rsidRPr="0050404E">
        <w:rPr>
          <w:rStyle w:val="Zag11"/>
          <w:rFonts w:ascii="Times New Roman" w:eastAsia="@Arial Unicode MS" w:hAnsi="Times New Roman" w:cs="Times New Roman"/>
          <w:sz w:val="24"/>
          <w:szCs w:val="24"/>
        </w:rPr>
        <w:t>могут пр</w:t>
      </w:r>
      <w:r w:rsidR="00CE36AB" w:rsidRPr="0050404E">
        <w:rPr>
          <w:rStyle w:val="Zag11"/>
          <w:rFonts w:ascii="Times New Roman" w:eastAsia="@Arial Unicode MS" w:hAnsi="Times New Roman" w:cs="Times New Roman"/>
          <w:sz w:val="24"/>
          <w:szCs w:val="24"/>
        </w:rPr>
        <w:t>о</w:t>
      </w:r>
      <w:r w:rsidR="00CE36AB" w:rsidRPr="0050404E">
        <w:rPr>
          <w:rStyle w:val="Zag11"/>
          <w:rFonts w:ascii="Times New Roman" w:eastAsia="@Arial Unicode MS" w:hAnsi="Times New Roman" w:cs="Times New Roman"/>
          <w:sz w:val="24"/>
          <w:szCs w:val="24"/>
        </w:rPr>
        <w:t>демонстрировать обучающиеся, имеющие более высокий уровень мотивации и способ</w:t>
      </w:r>
      <w:r w:rsidRPr="0050404E">
        <w:rPr>
          <w:rStyle w:val="Zag11"/>
          <w:rFonts w:ascii="Times New Roman" w:eastAsia="@Arial Unicode MS" w:hAnsi="Times New Roman" w:cs="Times New Roman"/>
          <w:sz w:val="24"/>
          <w:szCs w:val="24"/>
        </w:rPr>
        <w:t>ностей.</w:t>
      </w:r>
    </w:p>
    <w:p w:rsidR="00CE36AB" w:rsidRPr="0065390C" w:rsidRDefault="00CE36AB"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В повседневной практике обучения этих результа</w:t>
      </w:r>
      <w:r w:rsidR="00DF235D">
        <w:rPr>
          <w:rStyle w:val="Zag11"/>
          <w:rFonts w:ascii="Times New Roman" w:eastAsia="@Arial Unicode MS" w:hAnsi="Times New Roman" w:cs="Times New Roman"/>
          <w:sz w:val="24"/>
          <w:szCs w:val="24"/>
        </w:rPr>
        <w:t>т</w:t>
      </w:r>
      <w:r w:rsidRPr="0065390C">
        <w:rPr>
          <w:rStyle w:val="Zag11"/>
          <w:rFonts w:ascii="Times New Roman" w:eastAsia="@Arial Unicode MS" w:hAnsi="Times New Roman" w:cs="Times New Roman"/>
          <w:sz w:val="24"/>
          <w:szCs w:val="24"/>
        </w:rPr>
        <w:t xml:space="preserve">ов могут достичь не </w:t>
      </w:r>
      <w:r w:rsidR="0065390C" w:rsidRPr="0065390C">
        <w:rPr>
          <w:rStyle w:val="Zag11"/>
          <w:rFonts w:ascii="Times New Roman" w:eastAsia="@Arial Unicode MS" w:hAnsi="Times New Roman" w:cs="Times New Roman"/>
          <w:sz w:val="24"/>
          <w:szCs w:val="24"/>
        </w:rPr>
        <w:t>все без</w:t>
      </w:r>
      <w:r w:rsidRPr="0065390C">
        <w:rPr>
          <w:rStyle w:val="Zag11"/>
          <w:rFonts w:ascii="Times New Roman" w:eastAsia="@Arial Unicode MS" w:hAnsi="Times New Roman" w:cs="Times New Roman"/>
          <w:sz w:val="24"/>
          <w:szCs w:val="24"/>
        </w:rPr>
        <w:t xml:space="preserve"> искл</w:t>
      </w:r>
      <w:r w:rsidRPr="0065390C">
        <w:rPr>
          <w:rStyle w:val="Zag11"/>
          <w:rFonts w:ascii="Times New Roman" w:eastAsia="@Arial Unicode MS" w:hAnsi="Times New Roman" w:cs="Times New Roman"/>
          <w:sz w:val="24"/>
          <w:szCs w:val="24"/>
        </w:rPr>
        <w:t>ю</w:t>
      </w:r>
      <w:r w:rsidRPr="0065390C">
        <w:rPr>
          <w:rStyle w:val="Zag11"/>
          <w:rFonts w:ascii="Times New Roman" w:eastAsia="@Arial Unicode MS" w:hAnsi="Times New Roman" w:cs="Times New Roman"/>
          <w:sz w:val="24"/>
          <w:szCs w:val="24"/>
        </w:rPr>
        <w:t>чения обучающиеся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w:t>
      </w:r>
      <w:r w:rsidRPr="0065390C">
        <w:rPr>
          <w:rStyle w:val="Zag11"/>
          <w:rFonts w:ascii="Times New Roman" w:eastAsia="@Arial Unicode MS" w:hAnsi="Times New Roman" w:cs="Times New Roman"/>
          <w:sz w:val="24"/>
          <w:szCs w:val="24"/>
        </w:rPr>
        <w:t>к</w:t>
      </w:r>
      <w:r w:rsidRPr="0065390C">
        <w:rPr>
          <w:rStyle w:val="Zag11"/>
          <w:rFonts w:ascii="Times New Roman" w:eastAsia="@Arial Unicode MS" w:hAnsi="Times New Roman" w:cs="Times New Roman"/>
          <w:sz w:val="24"/>
          <w:szCs w:val="24"/>
        </w:rPr>
        <w:t xml:space="preserve">тера на данном уровне обучения. Оценка </w:t>
      </w:r>
      <w:r w:rsidR="0065390C" w:rsidRPr="0065390C">
        <w:rPr>
          <w:rStyle w:val="Zag11"/>
          <w:rFonts w:ascii="Times New Roman" w:eastAsia="@Arial Unicode MS" w:hAnsi="Times New Roman" w:cs="Times New Roman"/>
          <w:sz w:val="24"/>
          <w:szCs w:val="24"/>
        </w:rPr>
        <w:t>достижения в</w:t>
      </w:r>
      <w:r w:rsidRPr="0065390C">
        <w:rPr>
          <w:rStyle w:val="Zag11"/>
          <w:rFonts w:ascii="Times New Roman" w:eastAsia="@Arial Unicode MS" w:hAnsi="Times New Roman" w:cs="Times New Roman"/>
          <w:sz w:val="24"/>
          <w:szCs w:val="24"/>
        </w:rPr>
        <w:t xml:space="preserve"> этом случае ведется преимущественно в ходе процедур, допускающих предоставление и использование исключительно неперсон</w:t>
      </w:r>
      <w:r w:rsidRPr="0065390C">
        <w:rPr>
          <w:rStyle w:val="Zag11"/>
          <w:rFonts w:ascii="Times New Roman" w:eastAsia="@Arial Unicode MS" w:hAnsi="Times New Roman" w:cs="Times New Roman"/>
          <w:sz w:val="24"/>
          <w:szCs w:val="24"/>
        </w:rPr>
        <w:t>и</w:t>
      </w:r>
      <w:r w:rsidRPr="0065390C">
        <w:rPr>
          <w:rStyle w:val="Zag11"/>
          <w:rFonts w:ascii="Times New Roman" w:eastAsia="@Arial Unicode MS" w:hAnsi="Times New Roman" w:cs="Times New Roman"/>
          <w:sz w:val="24"/>
          <w:szCs w:val="24"/>
        </w:rPr>
        <w:t>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CE36AB" w:rsidRPr="0065390C" w:rsidRDefault="00CE36AB"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Включение</w:t>
      </w:r>
      <w:r w:rsidR="00E9778D">
        <w:rPr>
          <w:rStyle w:val="Zag11"/>
          <w:rFonts w:ascii="Times New Roman" w:eastAsia="@Arial Unicode MS" w:hAnsi="Times New Roman" w:cs="Times New Roman"/>
          <w:sz w:val="24"/>
          <w:szCs w:val="24"/>
        </w:rPr>
        <w:t xml:space="preserve"> </w:t>
      </w:r>
      <w:r w:rsidRPr="0065390C">
        <w:rPr>
          <w:rStyle w:val="Zag11"/>
          <w:rFonts w:ascii="Times New Roman" w:eastAsia="@Arial Unicode MS" w:hAnsi="Times New Roman" w:cs="Times New Roman"/>
          <w:sz w:val="24"/>
          <w:szCs w:val="24"/>
        </w:rPr>
        <w:t>данной группы результатов предоставляет возможность обучающимся пр</w:t>
      </w:r>
      <w:r w:rsidRPr="0065390C">
        <w:rPr>
          <w:rStyle w:val="Zag11"/>
          <w:rFonts w:ascii="Times New Roman" w:eastAsia="@Arial Unicode MS" w:hAnsi="Times New Roman" w:cs="Times New Roman"/>
          <w:sz w:val="24"/>
          <w:szCs w:val="24"/>
        </w:rPr>
        <w:t>о</w:t>
      </w:r>
      <w:r w:rsidRPr="0065390C">
        <w:rPr>
          <w:rStyle w:val="Zag11"/>
          <w:rFonts w:ascii="Times New Roman" w:eastAsia="@Arial Unicode MS" w:hAnsi="Times New Roman" w:cs="Times New Roman"/>
          <w:sz w:val="24"/>
          <w:szCs w:val="24"/>
        </w:rPr>
        <w:t xml:space="preserve">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5390C">
        <w:rPr>
          <w:rStyle w:val="Zag11"/>
          <w:rFonts w:ascii="Times New Roman" w:eastAsia="@Arial Unicode MS" w:hAnsi="Times New Roman" w:cs="Times New Roman"/>
          <w:bCs/>
          <w:sz w:val="24"/>
          <w:szCs w:val="24"/>
        </w:rPr>
        <w:t>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w:t>
      </w:r>
      <w:r w:rsidR="00E9778D">
        <w:rPr>
          <w:rStyle w:val="Zag11"/>
          <w:rFonts w:ascii="Times New Roman" w:eastAsia="@Arial Unicode MS" w:hAnsi="Times New Roman" w:cs="Times New Roman"/>
          <w:bCs/>
          <w:sz w:val="24"/>
          <w:szCs w:val="24"/>
        </w:rPr>
        <w:t xml:space="preserve"> </w:t>
      </w:r>
      <w:r w:rsidRPr="0065390C">
        <w:rPr>
          <w:rStyle w:val="Zag11"/>
          <w:rFonts w:ascii="Times New Roman" w:eastAsia="@Arial Unicode MS" w:hAnsi="Times New Roman" w:cs="Times New Roman"/>
          <w:sz w:val="24"/>
          <w:szCs w:val="24"/>
        </w:rPr>
        <w:t>В ряде случаев учет достижения планируемых результатов этой группы ц</w:t>
      </w:r>
      <w:r w:rsidRPr="0065390C">
        <w:rPr>
          <w:rStyle w:val="Zag11"/>
          <w:rFonts w:ascii="Times New Roman" w:eastAsia="@Arial Unicode MS" w:hAnsi="Times New Roman" w:cs="Times New Roman"/>
          <w:sz w:val="24"/>
          <w:szCs w:val="24"/>
        </w:rPr>
        <w:t>е</w:t>
      </w:r>
      <w:r w:rsidRPr="0065390C">
        <w:rPr>
          <w:rStyle w:val="Zag11"/>
          <w:rFonts w:ascii="Times New Roman" w:eastAsia="@Arial Unicode MS" w:hAnsi="Times New Roman" w:cs="Times New Roman"/>
          <w:sz w:val="24"/>
          <w:szCs w:val="24"/>
        </w:rPr>
        <w:t>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w:t>
      </w:r>
      <w:r w:rsidRPr="0065390C">
        <w:rPr>
          <w:rStyle w:val="Zag11"/>
          <w:rFonts w:ascii="Times New Roman" w:eastAsia="@Arial Unicode MS" w:hAnsi="Times New Roman" w:cs="Times New Roman"/>
          <w:sz w:val="24"/>
          <w:szCs w:val="24"/>
        </w:rPr>
        <w:t>о</w:t>
      </w:r>
      <w:r w:rsidRPr="0065390C">
        <w:rPr>
          <w:rStyle w:val="Zag11"/>
          <w:rFonts w:ascii="Times New Roman" w:eastAsia="@Arial Unicode MS" w:hAnsi="Times New Roman" w:cs="Times New Roman"/>
          <w:sz w:val="24"/>
          <w:szCs w:val="24"/>
        </w:rPr>
        <w:t>стижений) и учитывать при определении итоговой оценки.</w:t>
      </w:r>
    </w:p>
    <w:p w:rsidR="00CE36AB" w:rsidRPr="0065390C" w:rsidRDefault="00CE36AB"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5390C">
        <w:rPr>
          <w:rStyle w:val="Zag11"/>
          <w:rFonts w:ascii="Times New Roman" w:eastAsia="@Arial Unicode MS"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w:t>
      </w:r>
      <w:r w:rsidRPr="0065390C">
        <w:rPr>
          <w:rStyle w:val="Zag11"/>
          <w:rFonts w:ascii="Times New Roman" w:eastAsia="@Arial Unicode MS" w:hAnsi="Times New Roman" w:cs="Times New Roman"/>
          <w:sz w:val="24"/>
          <w:szCs w:val="24"/>
        </w:rPr>
        <w:t>е</w:t>
      </w:r>
      <w:r w:rsidRPr="0065390C">
        <w:rPr>
          <w:rStyle w:val="Zag11"/>
          <w:rFonts w:ascii="Times New Roman" w:eastAsia="@Arial Unicode MS" w:hAnsi="Times New Roman" w:cs="Times New Roman"/>
          <w:sz w:val="24"/>
          <w:szCs w:val="24"/>
        </w:rPr>
        <w:t>ние планируемых результатов, от учителя требуется использование таких педагогических те</w:t>
      </w:r>
      <w:r w:rsidRPr="0065390C">
        <w:rPr>
          <w:rStyle w:val="Zag11"/>
          <w:rFonts w:ascii="Times New Roman" w:eastAsia="@Arial Unicode MS" w:hAnsi="Times New Roman" w:cs="Times New Roman"/>
          <w:sz w:val="24"/>
          <w:szCs w:val="24"/>
        </w:rPr>
        <w:t>х</w:t>
      </w:r>
      <w:r w:rsidRPr="0065390C">
        <w:rPr>
          <w:rStyle w:val="Zag11"/>
          <w:rFonts w:ascii="Times New Roman" w:eastAsia="@Arial Unicode MS" w:hAnsi="Times New Roman" w:cs="Times New Roman"/>
          <w:sz w:val="24"/>
          <w:szCs w:val="24"/>
        </w:rPr>
        <w:t xml:space="preserve">нологий, которые основаны на </w:t>
      </w:r>
      <w:r w:rsidRPr="0065390C">
        <w:rPr>
          <w:rStyle w:val="Zag11"/>
          <w:rFonts w:ascii="Times New Roman" w:eastAsia="@Arial Unicode MS" w:hAnsi="Times New Roman" w:cs="Times New Roman"/>
          <w:bCs/>
          <w:iCs/>
          <w:sz w:val="24"/>
          <w:szCs w:val="24"/>
        </w:rPr>
        <w:t>дифференциации требований</w:t>
      </w:r>
      <w:r w:rsidR="00E9778D">
        <w:rPr>
          <w:rStyle w:val="Zag11"/>
          <w:rFonts w:ascii="Times New Roman" w:eastAsia="@Arial Unicode MS" w:hAnsi="Times New Roman" w:cs="Times New Roman"/>
          <w:bCs/>
          <w:iCs/>
          <w:sz w:val="24"/>
          <w:szCs w:val="24"/>
        </w:rPr>
        <w:t xml:space="preserve"> </w:t>
      </w:r>
      <w:r w:rsidRPr="0065390C">
        <w:rPr>
          <w:rStyle w:val="Zag11"/>
          <w:rFonts w:ascii="Times New Roman" w:eastAsia="@Arial Unicode MS" w:hAnsi="Times New Roman" w:cs="Times New Roman"/>
          <w:sz w:val="24"/>
          <w:szCs w:val="24"/>
        </w:rPr>
        <w:t>к подготовке обучающихся.</w:t>
      </w:r>
    </w:p>
    <w:p w:rsidR="001666B6" w:rsidRDefault="001666B6"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bookmarkStart w:id="4" w:name="_Toc410587797"/>
      <w:bookmarkStart w:id="5" w:name="_Toc410963362"/>
      <w:bookmarkStart w:id="6" w:name="_Toc410964327"/>
    </w:p>
    <w:p w:rsidR="0065390C" w:rsidRDefault="001D5398" w:rsidP="0065390C">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1.2.</w:t>
      </w:r>
      <w:r w:rsidR="00C67260">
        <w:rPr>
          <w:rStyle w:val="Zag11"/>
          <w:rFonts w:ascii="Times New Roman" w:eastAsia="@Arial Unicode MS" w:hAnsi="Times New Roman" w:cs="Times New Roman"/>
          <w:b/>
          <w:sz w:val="24"/>
          <w:szCs w:val="24"/>
        </w:rPr>
        <w:t>3</w:t>
      </w:r>
      <w:r>
        <w:rPr>
          <w:rStyle w:val="Zag11"/>
          <w:rFonts w:ascii="Times New Roman" w:eastAsia="@Arial Unicode MS" w:hAnsi="Times New Roman" w:cs="Times New Roman"/>
          <w:b/>
          <w:sz w:val="24"/>
          <w:szCs w:val="24"/>
        </w:rPr>
        <w:t xml:space="preserve">. </w:t>
      </w:r>
      <w:r w:rsidR="0065390C" w:rsidRPr="009A4C37">
        <w:rPr>
          <w:rStyle w:val="Zag11"/>
          <w:rFonts w:ascii="Times New Roman" w:eastAsia="@Arial Unicode MS" w:hAnsi="Times New Roman" w:cs="Times New Roman"/>
          <w:b/>
          <w:sz w:val="24"/>
          <w:szCs w:val="24"/>
        </w:rPr>
        <w:t>Предметные результаты освоения основной образовательной программ</w:t>
      </w:r>
      <w:r w:rsidR="00E329FB">
        <w:rPr>
          <w:rStyle w:val="Zag11"/>
          <w:rFonts w:ascii="Times New Roman" w:eastAsia="@Arial Unicode MS" w:hAnsi="Times New Roman" w:cs="Times New Roman"/>
          <w:b/>
          <w:sz w:val="24"/>
          <w:szCs w:val="24"/>
        </w:rPr>
        <w:t>ы начального общего образования.</w:t>
      </w:r>
    </w:p>
    <w:p w:rsidR="00071ABC" w:rsidRDefault="00071ABC" w:rsidP="001D5398">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p>
    <w:p w:rsidR="006D6FA0" w:rsidRDefault="006D6FA0" w:rsidP="001D5398">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E329FB">
        <w:rPr>
          <w:rStyle w:val="Zag11"/>
          <w:rFonts w:ascii="Times New Roman" w:eastAsia="@Arial Unicode MS" w:hAnsi="Times New Roman" w:cs="Times New Roman"/>
          <w:b/>
          <w:sz w:val="24"/>
          <w:szCs w:val="24"/>
        </w:rPr>
        <w:t>1.2.</w:t>
      </w:r>
      <w:r w:rsidR="00071ABC">
        <w:rPr>
          <w:rStyle w:val="Zag11"/>
          <w:rFonts w:ascii="Times New Roman" w:eastAsia="@Arial Unicode MS" w:hAnsi="Times New Roman" w:cs="Times New Roman"/>
          <w:b/>
          <w:sz w:val="24"/>
          <w:szCs w:val="24"/>
        </w:rPr>
        <w:t>3</w:t>
      </w:r>
      <w:r w:rsidRPr="00E329FB">
        <w:rPr>
          <w:rStyle w:val="Zag11"/>
          <w:rFonts w:ascii="Times New Roman" w:eastAsia="@Arial Unicode MS" w:hAnsi="Times New Roman" w:cs="Times New Roman"/>
          <w:b/>
          <w:sz w:val="24"/>
          <w:szCs w:val="24"/>
        </w:rPr>
        <w:t>.</w:t>
      </w:r>
      <w:r w:rsidR="001D5398" w:rsidRPr="00E329FB">
        <w:rPr>
          <w:rStyle w:val="Zag11"/>
          <w:rFonts w:ascii="Times New Roman" w:eastAsia="@Arial Unicode MS" w:hAnsi="Times New Roman" w:cs="Times New Roman"/>
          <w:b/>
          <w:sz w:val="24"/>
          <w:szCs w:val="24"/>
        </w:rPr>
        <w:t xml:space="preserve">1. </w:t>
      </w:r>
      <w:r w:rsidRPr="00E329FB">
        <w:rPr>
          <w:rStyle w:val="Zag11"/>
          <w:rFonts w:ascii="Times New Roman" w:eastAsia="@Arial Unicode MS" w:hAnsi="Times New Roman" w:cs="Times New Roman"/>
          <w:b/>
          <w:sz w:val="24"/>
          <w:szCs w:val="24"/>
        </w:rPr>
        <w:t xml:space="preserve"> Русский язык</w:t>
      </w:r>
      <w:bookmarkEnd w:id="4"/>
      <w:bookmarkEnd w:id="5"/>
      <w:bookmarkEnd w:id="6"/>
    </w:p>
    <w:p w:rsidR="002D210E" w:rsidRPr="00E329FB" w:rsidRDefault="002D210E" w:rsidP="002D210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E329FB">
        <w:rPr>
          <w:rStyle w:val="Zag11"/>
          <w:rFonts w:ascii="Times New Roman" w:eastAsia="@Arial Unicode MS" w:hAnsi="Times New Roman" w:cs="Times New Roman"/>
          <w:sz w:val="24"/>
          <w:szCs w:val="24"/>
        </w:rPr>
        <w:t>Предметные результаты освоения основной образовательной программы начального общего образования с учетом содержания учебн</w:t>
      </w:r>
      <w:r>
        <w:rPr>
          <w:rStyle w:val="Zag11"/>
          <w:rFonts w:ascii="Times New Roman" w:eastAsia="@Arial Unicode MS" w:hAnsi="Times New Roman" w:cs="Times New Roman"/>
          <w:sz w:val="24"/>
          <w:szCs w:val="24"/>
        </w:rPr>
        <w:t>ого</w:t>
      </w:r>
      <w:r w:rsidRPr="00E329FB">
        <w:rPr>
          <w:rStyle w:val="Zag11"/>
          <w:rFonts w:ascii="Times New Roman" w:eastAsia="@Arial Unicode MS" w:hAnsi="Times New Roman" w:cs="Times New Roman"/>
          <w:sz w:val="24"/>
          <w:szCs w:val="24"/>
        </w:rPr>
        <w:t xml:space="preserve"> предме</w:t>
      </w:r>
      <w:r>
        <w:rPr>
          <w:rStyle w:val="Zag11"/>
          <w:rFonts w:ascii="Times New Roman" w:eastAsia="@Arial Unicode MS" w:hAnsi="Times New Roman" w:cs="Times New Roman"/>
          <w:sz w:val="24"/>
          <w:szCs w:val="24"/>
        </w:rPr>
        <w:t>та</w:t>
      </w:r>
      <w:r w:rsidRPr="00E329FB">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sz w:val="24"/>
          <w:szCs w:val="24"/>
        </w:rPr>
        <w:t>отражают</w:t>
      </w:r>
      <w:r w:rsidRPr="00E329FB">
        <w:rPr>
          <w:rStyle w:val="Zag11"/>
          <w:rFonts w:ascii="Times New Roman" w:eastAsia="@Arial Unicode MS" w:hAnsi="Times New Roman" w:cs="Times New Roman"/>
          <w:sz w:val="24"/>
          <w:szCs w:val="24"/>
        </w:rPr>
        <w:t>:</w:t>
      </w:r>
    </w:p>
    <w:p w:rsidR="00830AF0" w:rsidRPr="00830AF0" w:rsidRDefault="00830AF0" w:rsidP="00830AF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30AF0">
        <w:rPr>
          <w:rStyle w:val="Zag11"/>
          <w:rFonts w:ascii="Times New Roman" w:eastAsia="@Arial Unicode MS"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30AF0" w:rsidRPr="00830AF0" w:rsidRDefault="00830AF0" w:rsidP="00830AF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30AF0">
        <w:rPr>
          <w:rStyle w:val="Zag11"/>
          <w:rFonts w:ascii="Times New Roman" w:eastAsia="@Arial Unicode MS"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30AF0" w:rsidRPr="00830AF0" w:rsidRDefault="00830AF0" w:rsidP="00830AF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30AF0">
        <w:rPr>
          <w:rStyle w:val="Zag11"/>
          <w:rFonts w:ascii="Times New Roman" w:eastAsia="@Arial Unicode MS"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30AF0" w:rsidRPr="00830AF0" w:rsidRDefault="00830AF0" w:rsidP="00830AF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30AF0">
        <w:rPr>
          <w:rStyle w:val="Zag11"/>
          <w:rFonts w:ascii="Times New Roman" w:eastAsia="@Arial Unicode MS" w:hAnsi="Times New Roman" w:cs="Times New Roman"/>
          <w:sz w:val="24"/>
          <w:szCs w:val="24"/>
        </w:rPr>
        <w:t>4) овладение первоначальными представлениями о нормах русского языка (орфоэпич</w:t>
      </w:r>
      <w:r w:rsidRPr="00830AF0">
        <w:rPr>
          <w:rStyle w:val="Zag11"/>
          <w:rFonts w:ascii="Times New Roman" w:eastAsia="@Arial Unicode MS" w:hAnsi="Times New Roman" w:cs="Times New Roman"/>
          <w:sz w:val="24"/>
          <w:szCs w:val="24"/>
        </w:rPr>
        <w:t>е</w:t>
      </w:r>
      <w:r w:rsidRPr="00830AF0">
        <w:rPr>
          <w:rStyle w:val="Zag11"/>
          <w:rFonts w:ascii="Times New Roman" w:eastAsia="@Arial Unicode MS" w:hAnsi="Times New Roman" w:cs="Times New Roman"/>
          <w:sz w:val="24"/>
          <w:szCs w:val="24"/>
        </w:rPr>
        <w:t>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30AF0" w:rsidRDefault="00830AF0" w:rsidP="00830AF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30AF0">
        <w:rPr>
          <w:rStyle w:val="Zag11"/>
          <w:rFonts w:ascii="Times New Roman" w:eastAsia="@Arial Unicode MS"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lastRenderedPageBreak/>
        <w:t xml:space="preserve">В результате </w:t>
      </w:r>
      <w:r w:rsidR="0065390C" w:rsidRPr="0050404E">
        <w:rPr>
          <w:rStyle w:val="Zag11"/>
          <w:rFonts w:ascii="Times New Roman" w:eastAsia="@Arial Unicode MS" w:hAnsi="Times New Roman" w:cs="Times New Roman"/>
          <w:sz w:val="24"/>
          <w:szCs w:val="24"/>
        </w:rPr>
        <w:t>изучения курса русского языка,</w:t>
      </w:r>
      <w:r w:rsidRPr="0050404E">
        <w:rPr>
          <w:rStyle w:val="Zag11"/>
          <w:rFonts w:ascii="Times New Roman" w:eastAsia="@Arial Unicode MS" w:hAnsi="Times New Roman" w:cs="Times New Roman"/>
          <w:sz w:val="24"/>
          <w:szCs w:val="24"/>
        </w:rPr>
        <w:t xml:space="preserve"> обучающиеся на уровне </w:t>
      </w:r>
      <w:r w:rsidR="0065390C" w:rsidRPr="0050404E">
        <w:rPr>
          <w:rStyle w:val="Zag11"/>
          <w:rFonts w:ascii="Times New Roman" w:eastAsia="@Arial Unicode MS" w:hAnsi="Times New Roman" w:cs="Times New Roman"/>
          <w:sz w:val="24"/>
          <w:szCs w:val="24"/>
        </w:rPr>
        <w:t>начального общ</w:t>
      </w:r>
      <w:r w:rsidR="0065390C" w:rsidRPr="0050404E">
        <w:rPr>
          <w:rStyle w:val="Zag11"/>
          <w:rFonts w:ascii="Times New Roman" w:eastAsia="@Arial Unicode MS" w:hAnsi="Times New Roman" w:cs="Times New Roman"/>
          <w:sz w:val="24"/>
          <w:szCs w:val="24"/>
        </w:rPr>
        <w:t>е</w:t>
      </w:r>
      <w:r w:rsidR="0065390C" w:rsidRPr="0050404E">
        <w:rPr>
          <w:rStyle w:val="Zag11"/>
          <w:rFonts w:ascii="Times New Roman" w:eastAsia="@Arial Unicode MS" w:hAnsi="Times New Roman" w:cs="Times New Roman"/>
          <w:sz w:val="24"/>
          <w:szCs w:val="24"/>
        </w:rPr>
        <w:t>го образования,</w:t>
      </w:r>
      <w:r w:rsidRPr="0050404E">
        <w:rPr>
          <w:rStyle w:val="Zag11"/>
          <w:rFonts w:ascii="Times New Roman" w:eastAsia="@Arial Unicode MS" w:hAnsi="Times New Roman" w:cs="Times New Roman"/>
          <w:sz w:val="24"/>
          <w:szCs w:val="24"/>
        </w:rPr>
        <w:t xml:space="preserve"> научатся осознавать язык как основное средство человеческого общения и я</w:t>
      </w:r>
      <w:r w:rsidRPr="0050404E">
        <w:rPr>
          <w:rStyle w:val="Zag11"/>
          <w:rFonts w:ascii="Times New Roman" w:eastAsia="@Arial Unicode MS" w:hAnsi="Times New Roman" w:cs="Times New Roman"/>
          <w:sz w:val="24"/>
          <w:szCs w:val="24"/>
        </w:rPr>
        <w:t>в</w:t>
      </w:r>
      <w:r w:rsidRPr="0050404E">
        <w:rPr>
          <w:rStyle w:val="Zag11"/>
          <w:rFonts w:ascii="Times New Roman" w:eastAsia="@Arial Unicode MS" w:hAnsi="Times New Roman" w:cs="Times New Roman"/>
          <w:sz w:val="24"/>
          <w:szCs w:val="24"/>
        </w:rPr>
        <w:t>ление национальной культуры, у них начнет формироваться позитивное эмоционально-ценностное отношение к русскому</w:t>
      </w:r>
      <w:r w:rsidR="006137C4" w:rsidRPr="0050404E">
        <w:rPr>
          <w:rStyle w:val="Zag11"/>
          <w:rFonts w:ascii="Times New Roman" w:eastAsia="@Arial Unicode MS" w:hAnsi="Times New Roman" w:cs="Times New Roman"/>
          <w:sz w:val="24"/>
          <w:szCs w:val="24"/>
        </w:rPr>
        <w:t>, стремление к его</w:t>
      </w:r>
      <w:r w:rsidRPr="0050404E">
        <w:rPr>
          <w:rStyle w:val="Zag11"/>
          <w:rFonts w:ascii="Times New Roman" w:eastAsia="@Arial Unicode MS" w:hAnsi="Times New Roman" w:cs="Times New Roman"/>
          <w:sz w:val="24"/>
          <w:szCs w:val="24"/>
        </w:rPr>
        <w:t xml:space="preserve"> грамотному использованию, русский язык </w:t>
      </w:r>
      <w:r w:rsidR="002747B6" w:rsidRPr="0050404E">
        <w:rPr>
          <w:rStyle w:val="Zag11"/>
          <w:rFonts w:ascii="Times New Roman" w:eastAsia="@Arial Unicode MS" w:hAnsi="Times New Roman" w:cs="Times New Roman"/>
          <w:sz w:val="24"/>
          <w:szCs w:val="24"/>
        </w:rPr>
        <w:t>стане</w:t>
      </w:r>
      <w:r w:rsidRPr="0050404E">
        <w:rPr>
          <w:rStyle w:val="Zag11"/>
          <w:rFonts w:ascii="Times New Roman" w:eastAsia="@Arial Unicode MS" w:hAnsi="Times New Roman" w:cs="Times New Roman"/>
          <w:sz w:val="24"/>
          <w:szCs w:val="24"/>
        </w:rPr>
        <w:t>т для учеников основой всего процесса обучения, средством развития их мышл</w:t>
      </w:r>
      <w:r w:rsidRPr="0050404E">
        <w:rPr>
          <w:rStyle w:val="Zag11"/>
          <w:rFonts w:ascii="Times New Roman" w:eastAsia="@Arial Unicode MS" w:hAnsi="Times New Roman" w:cs="Times New Roman"/>
          <w:sz w:val="24"/>
          <w:szCs w:val="24"/>
        </w:rPr>
        <w:t>е</w:t>
      </w:r>
      <w:r w:rsidRPr="0050404E">
        <w:rPr>
          <w:rStyle w:val="Zag11"/>
          <w:rFonts w:ascii="Times New Roman" w:eastAsia="@Arial Unicode MS" w:hAnsi="Times New Roman" w:cs="Times New Roman"/>
          <w:sz w:val="24"/>
          <w:szCs w:val="24"/>
        </w:rPr>
        <w:t>ния, воображения, интеллектуальных и творческих способностей.</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В процессе </w:t>
      </w:r>
      <w:r w:rsidR="00071ABC" w:rsidRPr="0050404E">
        <w:rPr>
          <w:rStyle w:val="Zag11"/>
          <w:rFonts w:ascii="Times New Roman" w:eastAsia="@Arial Unicode MS" w:hAnsi="Times New Roman" w:cs="Times New Roman"/>
          <w:sz w:val="24"/>
          <w:szCs w:val="24"/>
        </w:rPr>
        <w:t>изучения,</w:t>
      </w:r>
      <w:r w:rsidRPr="0050404E">
        <w:rPr>
          <w:rStyle w:val="Zag11"/>
          <w:rFonts w:ascii="Times New Roman" w:eastAsia="@Arial Unicode MS" w:hAnsi="Times New Roman" w:cs="Times New Roman"/>
          <w:sz w:val="24"/>
          <w:szCs w:val="24"/>
        </w:rPr>
        <w:t xml:space="preserve"> обучающиеся получат возможность реализовать в устном и пис</w:t>
      </w:r>
      <w:r w:rsidRPr="0050404E">
        <w:rPr>
          <w:rStyle w:val="Zag11"/>
          <w:rFonts w:ascii="Times New Roman" w:eastAsia="@Arial Unicode MS" w:hAnsi="Times New Roman" w:cs="Times New Roman"/>
          <w:sz w:val="24"/>
          <w:szCs w:val="24"/>
        </w:rPr>
        <w:t>ь</w:t>
      </w:r>
      <w:r w:rsidRPr="0050404E">
        <w:rPr>
          <w:rStyle w:val="Zag11"/>
          <w:rFonts w:ascii="Times New Roman" w:eastAsia="@Arial Unicode MS" w:hAnsi="Times New Roman" w:cs="Times New Roman"/>
          <w:sz w:val="24"/>
          <w:szCs w:val="24"/>
        </w:rPr>
        <w:t>менном общении (в том числе с использованием средств ИКТ) потребность в творческом с</w:t>
      </w:r>
      <w:r w:rsidRPr="0050404E">
        <w:rPr>
          <w:rStyle w:val="Zag11"/>
          <w:rFonts w:ascii="Times New Roman" w:eastAsia="@Arial Unicode MS" w:hAnsi="Times New Roman" w:cs="Times New Roman"/>
          <w:sz w:val="24"/>
          <w:szCs w:val="24"/>
        </w:rPr>
        <w:t>а</w:t>
      </w:r>
      <w:r w:rsidRPr="0050404E">
        <w:rPr>
          <w:rStyle w:val="Zag11"/>
          <w:rFonts w:ascii="Times New Roman" w:eastAsia="@Arial Unicode MS" w:hAnsi="Times New Roman" w:cs="Times New Roman"/>
          <w:sz w:val="24"/>
          <w:szCs w:val="24"/>
        </w:rPr>
        <w:t>мовыражении, научатся использовать язык с целью поиска необходимой информации в ра</w:t>
      </w:r>
      <w:r w:rsidRPr="0050404E">
        <w:rPr>
          <w:rStyle w:val="Zag11"/>
          <w:rFonts w:ascii="Times New Roman" w:eastAsia="@Arial Unicode MS" w:hAnsi="Times New Roman" w:cs="Times New Roman"/>
          <w:sz w:val="24"/>
          <w:szCs w:val="24"/>
        </w:rPr>
        <w:t>з</w:t>
      </w:r>
      <w:r w:rsidRPr="0050404E">
        <w:rPr>
          <w:rStyle w:val="Zag11"/>
          <w:rFonts w:ascii="Times New Roman" w:eastAsia="@Arial Unicode MS" w:hAnsi="Times New Roman" w:cs="Times New Roman"/>
          <w:sz w:val="24"/>
          <w:szCs w:val="24"/>
        </w:rPr>
        <w:t>личных источниках для выполнения учебных заданий.</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У выпускников, освоивших </w:t>
      </w:r>
      <w:r w:rsidR="00776395" w:rsidRPr="0050404E">
        <w:rPr>
          <w:rStyle w:val="Zag11"/>
          <w:rFonts w:ascii="Times New Roman" w:eastAsia="@Arial Unicode MS" w:hAnsi="Times New Roman" w:cs="Times New Roman"/>
          <w:sz w:val="24"/>
          <w:szCs w:val="24"/>
        </w:rPr>
        <w:t>ООП НОО</w:t>
      </w:r>
      <w:r w:rsidRPr="0050404E">
        <w:rPr>
          <w:rStyle w:val="Zag11"/>
          <w:rFonts w:ascii="Times New Roman" w:eastAsia="@Arial Unicode MS" w:hAnsi="Times New Roman" w:cs="Times New Roman"/>
          <w:sz w:val="24"/>
          <w:szCs w:val="24"/>
        </w:rPr>
        <w:t>,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w:t>
      </w:r>
      <w:r w:rsidRPr="0050404E">
        <w:rPr>
          <w:rStyle w:val="Zag11"/>
          <w:rFonts w:ascii="Times New Roman" w:eastAsia="@Arial Unicode MS" w:hAnsi="Times New Roman" w:cs="Times New Roman"/>
          <w:sz w:val="24"/>
          <w:szCs w:val="24"/>
        </w:rPr>
        <w:t>а</w:t>
      </w:r>
      <w:r w:rsidRPr="0050404E">
        <w:rPr>
          <w:rStyle w:val="Zag11"/>
          <w:rFonts w:ascii="Times New Roman" w:eastAsia="@Arial Unicode MS" w:hAnsi="Times New Roman" w:cs="Times New Roman"/>
          <w:sz w:val="24"/>
          <w:szCs w:val="24"/>
        </w:rPr>
        <w:t>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w:t>
      </w:r>
      <w:r w:rsidRPr="0050404E">
        <w:rPr>
          <w:rStyle w:val="Zag11"/>
          <w:rFonts w:ascii="Times New Roman" w:eastAsia="@Arial Unicode MS" w:hAnsi="Times New Roman" w:cs="Times New Roman"/>
          <w:sz w:val="24"/>
          <w:szCs w:val="24"/>
        </w:rPr>
        <w:t>ы</w:t>
      </w:r>
      <w:r w:rsidRPr="0050404E">
        <w:rPr>
          <w:rStyle w:val="Zag11"/>
          <w:rFonts w:ascii="Times New Roman" w:eastAsia="@Arial Unicode MS" w:hAnsi="Times New Roman" w:cs="Times New Roman"/>
          <w:sz w:val="24"/>
          <w:szCs w:val="24"/>
        </w:rPr>
        <w:t>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 уровне начального общего образования: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w:t>
      </w:r>
      <w:r w:rsidR="006D6FA0" w:rsidRPr="0050404E">
        <w:rPr>
          <w:rStyle w:val="Zag11"/>
          <w:rFonts w:ascii="Times New Roman" w:eastAsia="@Arial Unicode MS" w:hAnsi="Times New Roman" w:cs="Times New Roman"/>
          <w:sz w:val="24"/>
          <w:szCs w:val="24"/>
        </w:rPr>
        <w:t>а</w:t>
      </w:r>
      <w:r w:rsidR="006D6FA0" w:rsidRPr="0050404E">
        <w:rPr>
          <w:rStyle w:val="Zag11"/>
          <w:rFonts w:ascii="Times New Roman" w:eastAsia="@Arial Unicode MS" w:hAnsi="Times New Roman" w:cs="Times New Roman"/>
          <w:sz w:val="24"/>
          <w:szCs w:val="24"/>
        </w:rPr>
        <w:t>ния (в объеме изученного) при записи собственных и предложенных текстов, овладеет умен</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ем проверять написанное;</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 xml:space="preserve">получит первоначальные представления о системе и структуре русского </w:t>
      </w:r>
      <w:r w:rsidR="006137C4" w:rsidRPr="0050404E">
        <w:rPr>
          <w:rStyle w:val="Zag11"/>
          <w:rFonts w:ascii="Times New Roman" w:eastAsia="@Arial Unicode MS" w:hAnsi="Times New Roman" w:cs="Times New Roman"/>
          <w:sz w:val="24"/>
          <w:szCs w:val="24"/>
        </w:rPr>
        <w:t>языка</w:t>
      </w:r>
      <w:r w:rsidR="006D6FA0" w:rsidRPr="0050404E">
        <w:rPr>
          <w:rStyle w:val="Zag11"/>
          <w:rFonts w:ascii="Times New Roman" w:eastAsia="@Arial Unicode MS" w:hAnsi="Times New Roman" w:cs="Times New Roman"/>
          <w:sz w:val="24"/>
          <w:szCs w:val="24"/>
        </w:rPr>
        <w:t>: позн</w:t>
      </w:r>
      <w:r w:rsidR="006D6FA0" w:rsidRPr="0050404E">
        <w:rPr>
          <w:rStyle w:val="Zag11"/>
          <w:rFonts w:ascii="Times New Roman" w:eastAsia="@Arial Unicode MS" w:hAnsi="Times New Roman" w:cs="Times New Roman"/>
          <w:sz w:val="24"/>
          <w:szCs w:val="24"/>
        </w:rPr>
        <w:t>а</w:t>
      </w:r>
      <w:r w:rsidR="006D6FA0" w:rsidRPr="0050404E">
        <w:rPr>
          <w:rStyle w:val="Zag11"/>
          <w:rFonts w:ascii="Times New Roman" w:eastAsia="@Arial Unicode MS" w:hAnsi="Times New Roman" w:cs="Times New Roman"/>
          <w:sz w:val="24"/>
          <w:szCs w:val="24"/>
        </w:rPr>
        <w:t>коми</w:t>
      </w:r>
      <w:r w:rsidR="0034372C" w:rsidRPr="0050404E">
        <w:rPr>
          <w:rStyle w:val="Zag11"/>
          <w:rFonts w:ascii="Times New Roman" w:eastAsia="@Arial Unicode MS" w:hAnsi="Times New Roman" w:cs="Times New Roman"/>
          <w:sz w:val="24"/>
          <w:szCs w:val="24"/>
        </w:rPr>
        <w:t>тся с разделами изучения языка -</w:t>
      </w:r>
      <w:r w:rsidR="006D6FA0" w:rsidRPr="0050404E">
        <w:rPr>
          <w:rStyle w:val="Zag11"/>
          <w:rFonts w:ascii="Times New Roman" w:eastAsia="@Arial Unicode MS" w:hAnsi="Times New Roman" w:cs="Times New Roman"/>
          <w:sz w:val="24"/>
          <w:szCs w:val="24"/>
        </w:rPr>
        <w:t xml:space="preserve">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w:t>
      </w:r>
      <w:r w:rsidRPr="0050404E">
        <w:rPr>
          <w:rStyle w:val="Zag11"/>
          <w:rFonts w:ascii="Times New Roman" w:eastAsia="@Arial Unicode MS" w:hAnsi="Times New Roman" w:cs="Times New Roman"/>
          <w:sz w:val="24"/>
          <w:szCs w:val="24"/>
        </w:rPr>
        <w:t xml:space="preserve">УУД </w:t>
      </w:r>
      <w:r w:rsidR="006D6FA0" w:rsidRPr="0050404E">
        <w:rPr>
          <w:rStyle w:val="Zag11"/>
          <w:rFonts w:ascii="Times New Roman" w:eastAsia="@Arial Unicode MS" w:hAnsi="Times New Roman" w:cs="Times New Roman"/>
          <w:sz w:val="24"/>
          <w:szCs w:val="24"/>
        </w:rPr>
        <w:t>с языковыми единицами.</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0404E">
        <w:rPr>
          <w:rStyle w:val="Zag11"/>
          <w:rFonts w:eastAsia="@Arial Unicode MS"/>
          <w:color w:val="auto"/>
          <w:lang w:val="ru-RU"/>
        </w:rPr>
        <w:t xml:space="preserve">В результате изучения курса у выпускников, освоивших </w:t>
      </w:r>
      <w:r w:rsidR="00776395" w:rsidRPr="0050404E">
        <w:rPr>
          <w:rStyle w:val="Zag11"/>
          <w:rFonts w:eastAsia="@Arial Unicode MS"/>
          <w:color w:val="auto"/>
          <w:lang w:val="ru-RU"/>
        </w:rPr>
        <w:t>ООП НОО</w:t>
      </w:r>
      <w:r w:rsidR="006137C4" w:rsidRPr="0050404E">
        <w:rPr>
          <w:rStyle w:val="Zag11"/>
          <w:rFonts w:eastAsia="@Arial Unicode MS"/>
          <w:color w:val="auto"/>
          <w:lang w:val="ru-RU"/>
        </w:rPr>
        <w:t>,</w:t>
      </w:r>
      <w:r w:rsidRPr="0050404E">
        <w:rPr>
          <w:rStyle w:val="Zag11"/>
          <w:rFonts w:eastAsia="@Arial Unicode MS"/>
          <w:color w:val="auto"/>
          <w:lang w:val="ru-RU"/>
        </w:rPr>
        <w:t>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Содержательная линия «Система языка»</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b/>
          <w:bCs/>
          <w:i/>
          <w:sz w:val="24"/>
          <w:szCs w:val="24"/>
        </w:rPr>
        <w:t>Раздел «Фонетика и графика»</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различать звуки и буквы;</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характеризовать звуки русского</w:t>
      </w:r>
      <w:r w:rsidR="006137C4" w:rsidRPr="0050404E">
        <w:rPr>
          <w:rStyle w:val="Zag11"/>
          <w:rFonts w:ascii="Times New Roman" w:eastAsia="@Arial Unicode MS" w:hAnsi="Times New Roman" w:cs="Times New Roman"/>
          <w:sz w:val="24"/>
          <w:szCs w:val="24"/>
        </w:rPr>
        <w:t xml:space="preserve"> языка</w:t>
      </w:r>
      <w:r w:rsidR="006D6FA0" w:rsidRPr="0050404E">
        <w:rPr>
          <w:rStyle w:val="Zag11"/>
          <w:rFonts w:ascii="Times New Roman" w:eastAsia="@Arial Unicode MS" w:hAnsi="Times New Roman" w:cs="Times New Roman"/>
          <w:sz w:val="24"/>
          <w:szCs w:val="24"/>
        </w:rPr>
        <w:t>: гласные ударные/безударные; согласные тве</w:t>
      </w:r>
      <w:r w:rsidR="006D6FA0" w:rsidRPr="0050404E">
        <w:rPr>
          <w:rStyle w:val="Zag11"/>
          <w:rFonts w:ascii="Times New Roman" w:eastAsia="@Arial Unicode MS" w:hAnsi="Times New Roman" w:cs="Times New Roman"/>
          <w:sz w:val="24"/>
          <w:szCs w:val="24"/>
        </w:rPr>
        <w:t>р</w:t>
      </w:r>
      <w:r w:rsidR="006D6FA0" w:rsidRPr="0050404E">
        <w:rPr>
          <w:rStyle w:val="Zag11"/>
          <w:rFonts w:ascii="Times New Roman" w:eastAsia="@Arial Unicode MS" w:hAnsi="Times New Roman" w:cs="Times New Roman"/>
          <w:sz w:val="24"/>
          <w:szCs w:val="24"/>
        </w:rPr>
        <w:t>дые/мягкие, парные/непарные твердые и мягкие; согласные звонкие/глухие, парные/непарные звонкие и глухие;</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w:t>
      </w:r>
      <w:r w:rsidR="006D6FA0" w:rsidRPr="0050404E">
        <w:rPr>
          <w:rFonts w:ascii="Times New Roman" w:hAnsi="Times New Roman" w:cs="Times New Roman"/>
          <w:sz w:val="24"/>
          <w:szCs w:val="24"/>
        </w:rPr>
        <w:t>и</w:t>
      </w:r>
      <w:r w:rsidR="006D6FA0" w:rsidRPr="0050404E">
        <w:rPr>
          <w:rFonts w:ascii="Times New Roman" w:hAnsi="Times New Roman" w:cs="Times New Roman"/>
          <w:sz w:val="24"/>
          <w:szCs w:val="24"/>
        </w:rPr>
        <w:t>ках</w:t>
      </w:r>
      <w:r w:rsidR="006D6FA0" w:rsidRPr="0050404E">
        <w:rPr>
          <w:rStyle w:val="Zag11"/>
          <w:rFonts w:ascii="Times New Roman" w:eastAsia="@Arial Unicode MS" w:hAnsi="Times New Roman" w:cs="Times New Roman"/>
          <w:sz w:val="24"/>
          <w:szCs w:val="24"/>
        </w:rPr>
        <w:t>.</w:t>
      </w:r>
    </w:p>
    <w:p w:rsidR="00776395"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получит возможность научиться</w:t>
      </w:r>
      <w:r w:rsidR="00776395" w:rsidRPr="0050404E">
        <w:rPr>
          <w:rStyle w:val="Zag11"/>
          <w:rFonts w:ascii="Times New Roman" w:eastAsia="@Arial Unicode MS" w:hAnsi="Times New Roman" w:cs="Times New Roman"/>
          <w:i/>
          <w:sz w:val="24"/>
          <w:szCs w:val="24"/>
        </w:rPr>
        <w:t>:</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0404E">
        <w:rPr>
          <w:rStyle w:val="Zag11"/>
          <w:rFonts w:ascii="Times New Roman" w:eastAsia="@Arial Unicode MS" w:hAnsi="Times New Roman" w:cs="Times New Roman"/>
          <w:i/>
          <w:sz w:val="24"/>
          <w:szCs w:val="24"/>
        </w:rPr>
        <w:t xml:space="preserve">- </w:t>
      </w:r>
      <w:r w:rsidR="006D6FA0" w:rsidRPr="0050404E">
        <w:rPr>
          <w:rFonts w:ascii="Times New Roman" w:hAnsi="Times New Roman" w:cs="Times New Roman"/>
          <w:i/>
          <w:iCs/>
          <w:sz w:val="24"/>
          <w:szCs w:val="24"/>
        </w:rPr>
        <w:t>осуществлять (проводить) фонетический (звуковой) и фонетико-графический (</w:t>
      </w:r>
      <w:r w:rsidR="009A4C37" w:rsidRPr="0050404E">
        <w:rPr>
          <w:rFonts w:ascii="Times New Roman" w:hAnsi="Times New Roman" w:cs="Times New Roman"/>
          <w:i/>
          <w:iCs/>
          <w:sz w:val="24"/>
          <w:szCs w:val="24"/>
        </w:rPr>
        <w:t>зв</w:t>
      </w:r>
      <w:r w:rsidR="009A4C37" w:rsidRPr="0050404E">
        <w:rPr>
          <w:rFonts w:ascii="Times New Roman" w:hAnsi="Times New Roman" w:cs="Times New Roman"/>
          <w:i/>
          <w:iCs/>
          <w:sz w:val="24"/>
          <w:szCs w:val="24"/>
        </w:rPr>
        <w:t>у</w:t>
      </w:r>
      <w:r w:rsidR="009A4C37" w:rsidRPr="0050404E">
        <w:rPr>
          <w:rFonts w:ascii="Times New Roman" w:hAnsi="Times New Roman" w:cs="Times New Roman"/>
          <w:i/>
          <w:iCs/>
          <w:sz w:val="24"/>
          <w:szCs w:val="24"/>
        </w:rPr>
        <w:t>кобуквенный</w:t>
      </w:r>
      <w:r w:rsidR="006D6FA0" w:rsidRPr="0050404E">
        <w:rPr>
          <w:rFonts w:ascii="Times New Roman" w:hAnsi="Times New Roman" w:cs="Times New Roman"/>
          <w:i/>
          <w:iCs/>
          <w:sz w:val="24"/>
          <w:szCs w:val="24"/>
        </w:rPr>
        <w:t>) анализ слов</w:t>
      </w:r>
      <w:r w:rsidR="006D6FA0" w:rsidRPr="0050404E">
        <w:rPr>
          <w:rStyle w:val="Zag11"/>
          <w:rFonts w:ascii="Times New Roman" w:eastAsia="@Arial Unicode MS" w:hAnsi="Times New Roman" w:cs="Times New Roman"/>
          <w:sz w:val="24"/>
          <w:szCs w:val="24"/>
        </w:rPr>
        <w:t>.</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b/>
          <w:bCs/>
          <w:i/>
          <w:sz w:val="24"/>
          <w:szCs w:val="24"/>
        </w:rPr>
        <w:t>Раздел «Орфоэпия»</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получит возможность научиться: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lastRenderedPageBreak/>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соблюдать нормы русского литературного языка в собственной речи и оценивать с</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блюдение этих норм в речи собеседников (в объеме представленного в учебнике материала);</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находить при сомнении в правильности постановки ударения или произношения сл</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ва ответ самостоятельно (по словарю учебника) либо обращаться за помощью к учителю, р</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дителям и др.</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b/>
          <w:bCs/>
          <w:i/>
          <w:sz w:val="24"/>
          <w:szCs w:val="24"/>
        </w:rPr>
        <w:t>Раздел «Состав слова (морфемика)»</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различать изменяемые и неизменяемые слова;</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различать родственные (однокоренные) слова и формы слова;</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находить в словах окончание, корень, приставку, суффикс.</w:t>
      </w:r>
    </w:p>
    <w:p w:rsidR="006D6FA0" w:rsidRPr="0050404E" w:rsidRDefault="006D6FA0" w:rsidP="0050404E">
      <w:pPr>
        <w:pStyle w:val="ac"/>
        <w:spacing w:line="240" w:lineRule="auto"/>
        <w:ind w:firstLine="709"/>
        <w:rPr>
          <w:rFonts w:ascii="Times New Roman" w:hAnsi="Times New Roman" w:cs="Times New Roman"/>
          <w:iCs/>
          <w:color w:val="auto"/>
          <w:sz w:val="24"/>
          <w:szCs w:val="24"/>
        </w:rPr>
      </w:pPr>
      <w:r w:rsidRPr="0050404E">
        <w:rPr>
          <w:rStyle w:val="Zag11"/>
          <w:rFonts w:ascii="Times New Roman" w:eastAsia="@Arial Unicode MS" w:hAnsi="Times New Roman" w:cs="Times New Roman"/>
          <w:i/>
          <w:color w:val="auto"/>
          <w:sz w:val="24"/>
          <w:szCs w:val="24"/>
        </w:rPr>
        <w:t>Выпускник получит возможность</w:t>
      </w:r>
      <w:r w:rsidR="00E9778D">
        <w:rPr>
          <w:rStyle w:val="Zag11"/>
          <w:rFonts w:ascii="Times New Roman" w:eastAsia="@Arial Unicode MS" w:hAnsi="Times New Roman" w:cs="Times New Roman"/>
          <w:i/>
          <w:color w:val="auto"/>
          <w:sz w:val="24"/>
          <w:szCs w:val="24"/>
        </w:rPr>
        <w:t xml:space="preserve"> </w:t>
      </w:r>
      <w:r w:rsidRPr="0050404E">
        <w:rPr>
          <w:rFonts w:ascii="Times New Roman" w:hAnsi="Times New Roman" w:cs="Times New Roman"/>
          <w:i/>
          <w:iCs/>
          <w:color w:val="auto"/>
          <w:sz w:val="24"/>
          <w:szCs w:val="24"/>
        </w:rPr>
        <w:t>научиться:</w:t>
      </w:r>
    </w:p>
    <w:p w:rsidR="006D6FA0" w:rsidRPr="0050404E" w:rsidRDefault="00776395" w:rsidP="0050404E">
      <w:pPr>
        <w:pStyle w:val="ac"/>
        <w:spacing w:line="240" w:lineRule="auto"/>
        <w:ind w:firstLine="709"/>
        <w:rPr>
          <w:rFonts w:ascii="Times New Roman" w:hAnsi="Times New Roman" w:cs="Times New Roman"/>
          <w:i/>
          <w:iCs/>
          <w:color w:val="auto"/>
          <w:sz w:val="24"/>
          <w:szCs w:val="24"/>
        </w:rPr>
      </w:pPr>
      <w:r w:rsidRPr="0050404E">
        <w:rPr>
          <w:rFonts w:ascii="Times New Roman" w:hAnsi="Times New Roman" w:cs="Times New Roman"/>
          <w:i/>
          <w:iCs/>
          <w:color w:val="auto"/>
          <w:sz w:val="24"/>
          <w:szCs w:val="24"/>
        </w:rPr>
        <w:t>-</w:t>
      </w:r>
      <w:r w:rsidRPr="0050404E">
        <w:rPr>
          <w:rFonts w:ascii="Times New Roman" w:hAnsi="Times New Roman" w:cs="Times New Roman"/>
          <w:i/>
          <w:iCs/>
          <w:color w:val="auto"/>
          <w:sz w:val="24"/>
          <w:szCs w:val="24"/>
          <w:lang w:val="en-US"/>
        </w:rPr>
        <w:t> </w:t>
      </w:r>
      <w:r w:rsidR="006D6FA0" w:rsidRPr="0050404E">
        <w:rPr>
          <w:rFonts w:ascii="Times New Roman" w:hAnsi="Times New Roman" w:cs="Times New Roman"/>
          <w:i/>
          <w:iCs/>
          <w:color w:val="auto"/>
          <w:sz w:val="24"/>
          <w:szCs w:val="24"/>
        </w:rPr>
        <w:t>выполнять морфемный анализ слова в соответствии с предложенным учебником а</w:t>
      </w:r>
      <w:r w:rsidR="006D6FA0" w:rsidRPr="0050404E">
        <w:rPr>
          <w:rFonts w:ascii="Times New Roman" w:hAnsi="Times New Roman" w:cs="Times New Roman"/>
          <w:i/>
          <w:iCs/>
          <w:color w:val="auto"/>
          <w:sz w:val="24"/>
          <w:szCs w:val="24"/>
        </w:rPr>
        <w:t>л</w:t>
      </w:r>
      <w:r w:rsidR="006D6FA0" w:rsidRPr="0050404E">
        <w:rPr>
          <w:rFonts w:ascii="Times New Roman" w:hAnsi="Times New Roman" w:cs="Times New Roman"/>
          <w:i/>
          <w:iCs/>
          <w:color w:val="auto"/>
          <w:sz w:val="24"/>
          <w:szCs w:val="24"/>
        </w:rPr>
        <w:t>горитмом, оценивать правильность его выполнения;</w:t>
      </w:r>
    </w:p>
    <w:p w:rsidR="006D6FA0" w:rsidRPr="0050404E" w:rsidRDefault="00776395" w:rsidP="0050404E">
      <w:pPr>
        <w:pStyle w:val="ac"/>
        <w:spacing w:line="240" w:lineRule="auto"/>
        <w:ind w:firstLine="709"/>
        <w:rPr>
          <w:rFonts w:ascii="Times New Roman" w:hAnsi="Times New Roman" w:cs="Times New Roman"/>
          <w:b/>
          <w:bCs/>
          <w:i/>
          <w:iCs/>
          <w:color w:val="auto"/>
          <w:sz w:val="24"/>
          <w:szCs w:val="24"/>
        </w:rPr>
      </w:pPr>
      <w:r w:rsidRPr="0050404E">
        <w:rPr>
          <w:rFonts w:ascii="Times New Roman" w:hAnsi="Times New Roman" w:cs="Times New Roman"/>
          <w:i/>
          <w:iCs/>
          <w:color w:val="auto"/>
          <w:sz w:val="24"/>
          <w:szCs w:val="24"/>
        </w:rPr>
        <w:t>-</w:t>
      </w:r>
      <w:r w:rsidRPr="0050404E">
        <w:rPr>
          <w:rFonts w:ascii="Times New Roman" w:hAnsi="Times New Roman" w:cs="Times New Roman"/>
          <w:i/>
          <w:iCs/>
          <w:color w:val="auto"/>
          <w:sz w:val="24"/>
          <w:szCs w:val="24"/>
          <w:lang w:val="en-US"/>
        </w:rPr>
        <w:t> </w:t>
      </w:r>
      <w:r w:rsidR="006D6FA0" w:rsidRPr="0050404E">
        <w:rPr>
          <w:rFonts w:ascii="Times New Roman" w:hAnsi="Times New Roman" w:cs="Times New Roman"/>
          <w:i/>
          <w:iCs/>
          <w:color w:val="auto"/>
          <w:sz w:val="24"/>
          <w:szCs w:val="24"/>
        </w:rPr>
        <w:t>использовать результаты выполненного морфемного анализа для решения орфогр</w:t>
      </w:r>
      <w:r w:rsidR="006D6FA0" w:rsidRPr="0050404E">
        <w:rPr>
          <w:rFonts w:ascii="Times New Roman" w:hAnsi="Times New Roman" w:cs="Times New Roman"/>
          <w:i/>
          <w:iCs/>
          <w:color w:val="auto"/>
          <w:sz w:val="24"/>
          <w:szCs w:val="24"/>
        </w:rPr>
        <w:t>а</w:t>
      </w:r>
      <w:r w:rsidR="006D6FA0" w:rsidRPr="0050404E">
        <w:rPr>
          <w:rFonts w:ascii="Times New Roman" w:hAnsi="Times New Roman" w:cs="Times New Roman"/>
          <w:i/>
          <w:iCs/>
          <w:color w:val="auto"/>
          <w:sz w:val="24"/>
          <w:szCs w:val="24"/>
        </w:rPr>
        <w:t>фических и/или речевых задач.</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b/>
          <w:bCs/>
          <w:i/>
          <w:sz w:val="24"/>
          <w:szCs w:val="24"/>
        </w:rPr>
        <w:t>Раздел «Лексика»</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выявлять слова, значение которых требует уточнения;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определять значение слова по тексту или уточнять с помощью толкового словаря;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006D6FA0" w:rsidRPr="0050404E">
        <w:rPr>
          <w:rFonts w:ascii="Times New Roman" w:hAnsi="Times New Roman" w:cs="Times New Roman"/>
          <w:sz w:val="24"/>
          <w:szCs w:val="24"/>
        </w:rPr>
        <w:t>подбирать синонимы для устранения повторов в тексте</w:t>
      </w:r>
      <w:r w:rsidR="006D6FA0" w:rsidRPr="0050404E">
        <w:rPr>
          <w:rStyle w:val="Zag11"/>
          <w:rFonts w:ascii="Times New Roman" w:eastAsia="@Arial Unicode MS" w:hAnsi="Times New Roman" w:cs="Times New Roman"/>
          <w:sz w:val="24"/>
          <w:szCs w:val="24"/>
        </w:rPr>
        <w:t>.</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получит возможность научиться: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подбирать антонимы для точной характеристики предметов при их сравнении;</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различать употребление в тексте слов в прямом и переносном значении (простые случаи);</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оценивать уместность использования слов в тексте;</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выбирать слова из ряда предложенных для успешного решения коммуникативной з</w:t>
      </w:r>
      <w:r w:rsidR="006D6FA0" w:rsidRPr="0050404E">
        <w:rPr>
          <w:rStyle w:val="Zag11"/>
          <w:rFonts w:ascii="Times New Roman" w:eastAsia="@Arial Unicode MS" w:hAnsi="Times New Roman" w:cs="Times New Roman"/>
          <w:i/>
          <w:sz w:val="24"/>
          <w:szCs w:val="24"/>
        </w:rPr>
        <w:t>а</w:t>
      </w:r>
      <w:r w:rsidR="006D6FA0" w:rsidRPr="0050404E">
        <w:rPr>
          <w:rStyle w:val="Zag11"/>
          <w:rFonts w:ascii="Times New Roman" w:eastAsia="@Arial Unicode MS" w:hAnsi="Times New Roman" w:cs="Times New Roman"/>
          <w:i/>
          <w:sz w:val="24"/>
          <w:szCs w:val="24"/>
        </w:rPr>
        <w:t>дачи.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b/>
          <w:bCs/>
          <w:i/>
          <w:sz w:val="24"/>
          <w:szCs w:val="24"/>
        </w:rPr>
        <w:t>Раздел «Морфология»</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776395" w:rsidP="0050404E">
      <w:pPr>
        <w:tabs>
          <w:tab w:val="left" w:pos="142"/>
          <w:tab w:val="left" w:leader="dot" w:pos="624"/>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006D6FA0" w:rsidRPr="0050404E">
        <w:rPr>
          <w:rFonts w:ascii="Times New Roman" w:hAnsi="Times New Roman" w:cs="Times New Roman"/>
          <w:sz w:val="24"/>
          <w:szCs w:val="24"/>
        </w:rPr>
        <w:t>распознавать</w:t>
      </w:r>
      <w:r w:rsidR="00E9778D">
        <w:rPr>
          <w:rFonts w:ascii="Times New Roman" w:hAnsi="Times New Roman" w:cs="Times New Roman"/>
          <w:sz w:val="24"/>
          <w:szCs w:val="24"/>
        </w:rPr>
        <w:t xml:space="preserve"> </w:t>
      </w:r>
      <w:r w:rsidR="006D6FA0" w:rsidRPr="0050404E">
        <w:rPr>
          <w:rFonts w:ascii="Times New Roman" w:hAnsi="Times New Roman" w:cs="Times New Roman"/>
          <w:sz w:val="24"/>
          <w:szCs w:val="24"/>
        </w:rPr>
        <w:t>грамматические признаки слов;</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006D6FA0" w:rsidRPr="0050404E">
        <w:rPr>
          <w:rFonts w:ascii="Times New Roman" w:hAnsi="Times New Roman" w:cs="Times New Roman"/>
          <w:sz w:val="24"/>
          <w:szCs w:val="24"/>
        </w:rPr>
        <w:t>с учетом совокупности выявленных признаков (что называет, на какие вопросы отв</w:t>
      </w:r>
      <w:r w:rsidR="006D6FA0" w:rsidRPr="0050404E">
        <w:rPr>
          <w:rFonts w:ascii="Times New Roman" w:hAnsi="Times New Roman" w:cs="Times New Roman"/>
          <w:sz w:val="24"/>
          <w:szCs w:val="24"/>
        </w:rPr>
        <w:t>е</w:t>
      </w:r>
      <w:r w:rsidR="006D6FA0" w:rsidRPr="0050404E">
        <w:rPr>
          <w:rFonts w:ascii="Times New Roman" w:hAnsi="Times New Roman" w:cs="Times New Roman"/>
          <w:sz w:val="24"/>
          <w:szCs w:val="24"/>
        </w:rPr>
        <w:t>чает, как изменяется) относить слова к определенной группе основных частей речи (имена существительные, имена прилагательные, глаголы).</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получит возможность научиться: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w:t>
      </w:r>
      <w:r w:rsidR="006D6FA0" w:rsidRPr="0050404E">
        <w:rPr>
          <w:rStyle w:val="Zag11"/>
          <w:rFonts w:ascii="Times New Roman" w:eastAsia="@Arial Unicode MS" w:hAnsi="Times New Roman" w:cs="Times New Roman"/>
          <w:i/>
          <w:sz w:val="24"/>
          <w:szCs w:val="24"/>
        </w:rPr>
        <w:t>р</w:t>
      </w:r>
      <w:r w:rsidR="006D6FA0" w:rsidRPr="0050404E">
        <w:rPr>
          <w:rStyle w:val="Zag11"/>
          <w:rFonts w:ascii="Times New Roman" w:eastAsia="@Arial Unicode MS" w:hAnsi="Times New Roman" w:cs="Times New Roman"/>
          <w:i/>
          <w:sz w:val="24"/>
          <w:szCs w:val="24"/>
        </w:rPr>
        <w:t>фологического разбора;</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6D6FA0" w:rsidRPr="0050404E">
        <w:rPr>
          <w:rStyle w:val="Zag11"/>
          <w:rFonts w:ascii="Times New Roman" w:eastAsia="@Arial Unicode MS" w:hAnsi="Times New Roman" w:cs="Times New Roman"/>
          <w:b/>
          <w:bCs/>
          <w:i/>
          <w:sz w:val="24"/>
          <w:szCs w:val="24"/>
        </w:rPr>
        <w:t>и</w:t>
      </w:r>
      <w:r w:rsidR="006D6FA0" w:rsidRPr="0050404E">
        <w:rPr>
          <w:rStyle w:val="Zag11"/>
          <w:rFonts w:ascii="Times New Roman" w:eastAsia="@Arial Unicode MS" w:hAnsi="Times New Roman" w:cs="Times New Roman"/>
          <w:bCs/>
          <w:i/>
          <w:sz w:val="24"/>
          <w:szCs w:val="24"/>
        </w:rPr>
        <w:t>,</w:t>
      </w:r>
      <w:r w:rsidR="006D6FA0" w:rsidRPr="0050404E">
        <w:rPr>
          <w:rStyle w:val="Zag11"/>
          <w:rFonts w:ascii="Times New Roman" w:eastAsia="@Arial Unicode MS" w:hAnsi="Times New Roman" w:cs="Times New Roman"/>
          <w:b/>
          <w:bCs/>
          <w:i/>
          <w:sz w:val="24"/>
          <w:szCs w:val="24"/>
        </w:rPr>
        <w:t xml:space="preserve"> а</w:t>
      </w:r>
      <w:r w:rsidR="006D6FA0" w:rsidRPr="0050404E">
        <w:rPr>
          <w:rStyle w:val="Zag11"/>
          <w:rFonts w:ascii="Times New Roman" w:eastAsia="@Arial Unicode MS" w:hAnsi="Times New Roman" w:cs="Times New Roman"/>
          <w:bCs/>
          <w:i/>
          <w:sz w:val="24"/>
          <w:szCs w:val="24"/>
        </w:rPr>
        <w:t>,</w:t>
      </w:r>
      <w:r w:rsidR="006D6FA0" w:rsidRPr="0050404E">
        <w:rPr>
          <w:rStyle w:val="Zag11"/>
          <w:rFonts w:ascii="Times New Roman" w:eastAsia="@Arial Unicode MS" w:hAnsi="Times New Roman" w:cs="Times New Roman"/>
          <w:b/>
          <w:bCs/>
          <w:i/>
          <w:sz w:val="24"/>
          <w:szCs w:val="24"/>
        </w:rPr>
        <w:t xml:space="preserve"> но</w:t>
      </w:r>
      <w:r w:rsidR="006D6FA0" w:rsidRPr="0050404E">
        <w:rPr>
          <w:rStyle w:val="Zag11"/>
          <w:rFonts w:ascii="Times New Roman" w:eastAsia="@Arial Unicode MS" w:hAnsi="Times New Roman" w:cs="Times New Roman"/>
          <w:i/>
          <w:sz w:val="24"/>
          <w:szCs w:val="24"/>
        </w:rPr>
        <w:t xml:space="preserve">, частицу </w:t>
      </w:r>
      <w:r w:rsidR="006D6FA0" w:rsidRPr="0050404E">
        <w:rPr>
          <w:rStyle w:val="Zag11"/>
          <w:rFonts w:ascii="Times New Roman" w:eastAsia="@Arial Unicode MS" w:hAnsi="Times New Roman" w:cs="Times New Roman"/>
          <w:b/>
          <w:bCs/>
          <w:i/>
          <w:sz w:val="24"/>
          <w:szCs w:val="24"/>
        </w:rPr>
        <w:t xml:space="preserve">не </w:t>
      </w:r>
      <w:r w:rsidR="006D6FA0" w:rsidRPr="0050404E">
        <w:rPr>
          <w:rStyle w:val="Zag11"/>
          <w:rFonts w:ascii="Times New Roman" w:eastAsia="@Arial Unicode MS" w:hAnsi="Times New Roman" w:cs="Times New Roman"/>
          <w:i/>
          <w:sz w:val="24"/>
          <w:szCs w:val="24"/>
        </w:rPr>
        <w:t>при глаголах.</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b/>
          <w:bCs/>
          <w:i/>
          <w:sz w:val="24"/>
          <w:szCs w:val="24"/>
        </w:rPr>
        <w:t>Раздел «Синтаксис»</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различать предложение, словосочетание, слово;</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устанавливать при помощи смысловых вопросов связь между словами в словосочет</w:t>
      </w:r>
      <w:r w:rsidR="006D6FA0" w:rsidRPr="0050404E">
        <w:rPr>
          <w:rStyle w:val="Zag11"/>
          <w:rFonts w:ascii="Times New Roman" w:eastAsia="@Arial Unicode MS" w:hAnsi="Times New Roman" w:cs="Times New Roman"/>
          <w:sz w:val="24"/>
          <w:szCs w:val="24"/>
        </w:rPr>
        <w:t>а</w:t>
      </w:r>
      <w:r w:rsidR="006D6FA0" w:rsidRPr="0050404E">
        <w:rPr>
          <w:rStyle w:val="Zag11"/>
          <w:rFonts w:ascii="Times New Roman" w:eastAsia="@Arial Unicode MS" w:hAnsi="Times New Roman" w:cs="Times New Roman"/>
          <w:sz w:val="24"/>
          <w:szCs w:val="24"/>
        </w:rPr>
        <w:t>нии и предложении;</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классифицировать предложения по цели высказывания, находить повествовател</w:t>
      </w:r>
      <w:r w:rsidR="006D6FA0" w:rsidRPr="0050404E">
        <w:rPr>
          <w:rStyle w:val="Zag11"/>
          <w:rFonts w:ascii="Times New Roman" w:eastAsia="@Arial Unicode MS" w:hAnsi="Times New Roman" w:cs="Times New Roman"/>
          <w:sz w:val="24"/>
          <w:szCs w:val="24"/>
        </w:rPr>
        <w:t>ь</w:t>
      </w:r>
      <w:r w:rsidR="006D6FA0" w:rsidRPr="0050404E">
        <w:rPr>
          <w:rStyle w:val="Zag11"/>
          <w:rFonts w:ascii="Times New Roman" w:eastAsia="@Arial Unicode MS" w:hAnsi="Times New Roman" w:cs="Times New Roman"/>
          <w:sz w:val="24"/>
          <w:szCs w:val="24"/>
        </w:rPr>
        <w:t>ные/побудительные/вопросительные предложения;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pacing w:val="-4"/>
          <w:sz w:val="24"/>
          <w:szCs w:val="24"/>
        </w:rPr>
        <w:t>-</w:t>
      </w:r>
      <w:r w:rsidRPr="0050404E">
        <w:rPr>
          <w:rStyle w:val="Zag11"/>
          <w:rFonts w:ascii="Times New Roman" w:eastAsia="@Arial Unicode MS" w:hAnsi="Times New Roman" w:cs="Times New Roman"/>
          <w:spacing w:val="-4"/>
          <w:sz w:val="24"/>
          <w:szCs w:val="24"/>
          <w:lang w:val="en-US"/>
        </w:rPr>
        <w:t> </w:t>
      </w:r>
      <w:r w:rsidR="006D6FA0" w:rsidRPr="0050404E">
        <w:rPr>
          <w:rStyle w:val="Zag11"/>
          <w:rFonts w:ascii="Times New Roman" w:eastAsia="@Arial Unicode MS" w:hAnsi="Times New Roman" w:cs="Times New Roman"/>
          <w:spacing w:val="-4"/>
          <w:sz w:val="24"/>
          <w:szCs w:val="24"/>
        </w:rPr>
        <w:t>определять восклицательную/невосклицательную интонацию предложения</w:t>
      </w:r>
      <w:r w:rsidR="006D6FA0" w:rsidRPr="0050404E">
        <w:rPr>
          <w:rStyle w:val="Zag11"/>
          <w:rFonts w:ascii="Times New Roman" w:eastAsia="@Arial Unicode MS" w:hAnsi="Times New Roman" w:cs="Times New Roman"/>
          <w:sz w:val="24"/>
          <w:szCs w:val="24"/>
        </w:rPr>
        <w:t>;</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находить главные и второстепенные (без деления на виды) члены предложения;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выделять предложения с однородными членами.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получит возможность научиться: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lastRenderedPageBreak/>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различать вт</w:t>
      </w:r>
      <w:r w:rsidRPr="0050404E">
        <w:rPr>
          <w:rStyle w:val="Zag11"/>
          <w:rFonts w:ascii="Times New Roman" w:eastAsia="@Arial Unicode MS" w:hAnsi="Times New Roman" w:cs="Times New Roman"/>
          <w:i/>
          <w:sz w:val="24"/>
          <w:szCs w:val="24"/>
        </w:rPr>
        <w:t>оростепенные члены предложения -</w:t>
      </w:r>
      <w:r w:rsidR="006D6FA0" w:rsidRPr="0050404E">
        <w:rPr>
          <w:rStyle w:val="Zag11"/>
          <w:rFonts w:ascii="Times New Roman" w:eastAsia="@Arial Unicode MS" w:hAnsi="Times New Roman" w:cs="Times New Roman"/>
          <w:i/>
          <w:sz w:val="24"/>
          <w:szCs w:val="24"/>
        </w:rPr>
        <w:t xml:space="preserve"> определения, дополнения, обсто</w:t>
      </w:r>
      <w:r w:rsidR="006D6FA0" w:rsidRPr="0050404E">
        <w:rPr>
          <w:rStyle w:val="Zag11"/>
          <w:rFonts w:ascii="Times New Roman" w:eastAsia="@Arial Unicode MS" w:hAnsi="Times New Roman" w:cs="Times New Roman"/>
          <w:i/>
          <w:sz w:val="24"/>
          <w:szCs w:val="24"/>
        </w:rPr>
        <w:t>я</w:t>
      </w:r>
      <w:r w:rsidR="006D6FA0" w:rsidRPr="0050404E">
        <w:rPr>
          <w:rStyle w:val="Zag11"/>
          <w:rFonts w:ascii="Times New Roman" w:eastAsia="@Arial Unicode MS" w:hAnsi="Times New Roman" w:cs="Times New Roman"/>
          <w:i/>
          <w:sz w:val="24"/>
          <w:szCs w:val="24"/>
        </w:rPr>
        <w:t>тельства;</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выполнять в соответствии с предложенным в учебнике алгоритмом разбор прост</w:t>
      </w:r>
      <w:r w:rsidR="006D6FA0" w:rsidRPr="0050404E">
        <w:rPr>
          <w:rStyle w:val="Zag11"/>
          <w:rFonts w:ascii="Times New Roman" w:eastAsia="@Arial Unicode MS" w:hAnsi="Times New Roman" w:cs="Times New Roman"/>
          <w:i/>
          <w:sz w:val="24"/>
          <w:szCs w:val="24"/>
        </w:rPr>
        <w:t>о</w:t>
      </w:r>
      <w:r w:rsidR="006D6FA0" w:rsidRPr="0050404E">
        <w:rPr>
          <w:rStyle w:val="Zag11"/>
          <w:rFonts w:ascii="Times New Roman" w:eastAsia="@Arial Unicode MS" w:hAnsi="Times New Roman" w:cs="Times New Roman"/>
          <w:i/>
          <w:sz w:val="24"/>
          <w:szCs w:val="24"/>
        </w:rPr>
        <w:t>го предложения (по членам предложения, синтаксический), оценивать правильность разбора;</w:t>
      </w:r>
    </w:p>
    <w:p w:rsidR="006D6FA0" w:rsidRPr="0050404E" w:rsidRDefault="00776395" w:rsidP="0050404E">
      <w:pPr>
        <w:pStyle w:val="Zag3"/>
        <w:tabs>
          <w:tab w:val="left" w:pos="142"/>
          <w:tab w:val="left" w:leader="dot" w:pos="624"/>
        </w:tabs>
        <w:spacing w:after="0" w:line="240" w:lineRule="auto"/>
        <w:ind w:firstLine="709"/>
        <w:jc w:val="both"/>
        <w:rPr>
          <w:rStyle w:val="Zag11"/>
          <w:rFonts w:eastAsia="@Arial Unicode MS"/>
          <w:color w:val="auto"/>
          <w:lang w:val="ru-RU"/>
        </w:rPr>
      </w:pPr>
      <w:r w:rsidRPr="0050404E">
        <w:rPr>
          <w:rStyle w:val="Zag11"/>
          <w:rFonts w:eastAsia="@Arial Unicode MS"/>
          <w:color w:val="auto"/>
          <w:lang w:val="ru-RU"/>
        </w:rPr>
        <w:t>-</w:t>
      </w:r>
      <w:r w:rsidRPr="0050404E">
        <w:rPr>
          <w:rStyle w:val="Zag11"/>
          <w:rFonts w:eastAsia="@Arial Unicode MS"/>
          <w:color w:val="auto"/>
        </w:rPr>
        <w:t> </w:t>
      </w:r>
      <w:r w:rsidR="006D6FA0" w:rsidRPr="0050404E">
        <w:rPr>
          <w:rStyle w:val="Zag11"/>
          <w:rFonts w:eastAsia="@Arial Unicode MS"/>
          <w:color w:val="auto"/>
          <w:lang w:val="ru-RU"/>
        </w:rPr>
        <w:t>различать простые и сложные предложения.</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Содержательная линия «Орфография и пунктуация»</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применять правила правописания (в объеме содержания курса);</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определять (уточнять) написание слова по орфографическому словарю;</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безошиб</w:t>
      </w:r>
      <w:r w:rsidRPr="0050404E">
        <w:rPr>
          <w:rStyle w:val="Zag11"/>
          <w:rFonts w:ascii="Times New Roman" w:eastAsia="@Arial Unicode MS" w:hAnsi="Times New Roman" w:cs="Times New Roman"/>
          <w:sz w:val="24"/>
          <w:szCs w:val="24"/>
        </w:rPr>
        <w:t>очно списывать текст объемом 80-</w:t>
      </w:r>
      <w:r w:rsidR="006D6FA0" w:rsidRPr="0050404E">
        <w:rPr>
          <w:rStyle w:val="Zag11"/>
          <w:rFonts w:ascii="Times New Roman" w:eastAsia="@Arial Unicode MS" w:hAnsi="Times New Roman" w:cs="Times New Roman"/>
          <w:sz w:val="24"/>
          <w:szCs w:val="24"/>
        </w:rPr>
        <w:t>90 слов;</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писать</w:t>
      </w:r>
      <w:r w:rsidRPr="0050404E">
        <w:rPr>
          <w:rStyle w:val="Zag11"/>
          <w:rFonts w:ascii="Times New Roman" w:eastAsia="@Arial Unicode MS" w:hAnsi="Times New Roman" w:cs="Times New Roman"/>
          <w:sz w:val="24"/>
          <w:szCs w:val="24"/>
        </w:rPr>
        <w:t xml:space="preserve"> под диктовку тексты объемом 75-</w:t>
      </w:r>
      <w:r w:rsidR="006D6FA0" w:rsidRPr="0050404E">
        <w:rPr>
          <w:rStyle w:val="Zag11"/>
          <w:rFonts w:ascii="Times New Roman" w:eastAsia="@Arial Unicode MS" w:hAnsi="Times New Roman" w:cs="Times New Roman"/>
          <w:sz w:val="24"/>
          <w:szCs w:val="24"/>
        </w:rPr>
        <w:t>80 слов в соответствии с изученными прав</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лами правописания;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проверять собственный и предложенный текст, находить и исправлять орфографич</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ские и пунктуационные ошибки.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получит возможность научиться: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осознавать место возможного возникновения орфографической ошибки;</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подбирать примеры с определенной орфограммой;</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при составлении собственных текстов перефразировать записываемое, чтобы и</w:t>
      </w:r>
      <w:r w:rsidR="006D6FA0" w:rsidRPr="0050404E">
        <w:rPr>
          <w:rStyle w:val="Zag11"/>
          <w:rFonts w:ascii="Times New Roman" w:eastAsia="@Arial Unicode MS" w:hAnsi="Times New Roman" w:cs="Times New Roman"/>
          <w:i/>
          <w:sz w:val="24"/>
          <w:szCs w:val="24"/>
        </w:rPr>
        <w:t>з</w:t>
      </w:r>
      <w:r w:rsidR="006D6FA0" w:rsidRPr="0050404E">
        <w:rPr>
          <w:rStyle w:val="Zag11"/>
          <w:rFonts w:ascii="Times New Roman" w:eastAsia="@Arial Unicode MS" w:hAnsi="Times New Roman" w:cs="Times New Roman"/>
          <w:i/>
          <w:sz w:val="24"/>
          <w:szCs w:val="24"/>
        </w:rPr>
        <w:t>бежать орфографических и пунктуационных ошибок;</w:t>
      </w:r>
    </w:p>
    <w:p w:rsidR="006D6FA0" w:rsidRPr="0050404E" w:rsidRDefault="00776395" w:rsidP="0050404E">
      <w:pPr>
        <w:pStyle w:val="Zag3"/>
        <w:tabs>
          <w:tab w:val="left" w:pos="142"/>
          <w:tab w:val="left" w:leader="dot" w:pos="624"/>
        </w:tabs>
        <w:spacing w:after="0" w:line="240" w:lineRule="auto"/>
        <w:ind w:firstLine="709"/>
        <w:jc w:val="both"/>
        <w:rPr>
          <w:rStyle w:val="Zag11"/>
          <w:rFonts w:eastAsia="@Arial Unicode MS"/>
          <w:color w:val="auto"/>
          <w:lang w:val="ru-RU"/>
        </w:rPr>
      </w:pPr>
      <w:r w:rsidRPr="0050404E">
        <w:rPr>
          <w:rStyle w:val="Zag11"/>
          <w:rFonts w:eastAsia="@Arial Unicode MS"/>
          <w:color w:val="auto"/>
          <w:lang w:val="ru-RU"/>
        </w:rPr>
        <w:t>-</w:t>
      </w:r>
      <w:r w:rsidRPr="0050404E">
        <w:rPr>
          <w:rStyle w:val="Zag11"/>
          <w:rFonts w:eastAsia="@Arial Unicode MS"/>
          <w:color w:val="auto"/>
        </w:rPr>
        <w:t> </w:t>
      </w:r>
      <w:r w:rsidR="006D6FA0" w:rsidRPr="0050404E">
        <w:rPr>
          <w:rStyle w:val="Zag11"/>
          <w:rFonts w:eastAsia="@Arial Unicode MS"/>
          <w:color w:val="auto"/>
          <w:lang w:val="ru-RU"/>
        </w:rPr>
        <w:t>при работе над ошибками осознавать причины появления ошибки и определять сп</w:t>
      </w:r>
      <w:r w:rsidR="006D6FA0" w:rsidRPr="0050404E">
        <w:rPr>
          <w:rStyle w:val="Zag11"/>
          <w:rFonts w:eastAsia="@Arial Unicode MS"/>
          <w:color w:val="auto"/>
          <w:lang w:val="ru-RU"/>
        </w:rPr>
        <w:t>о</w:t>
      </w:r>
      <w:r w:rsidR="006D6FA0" w:rsidRPr="0050404E">
        <w:rPr>
          <w:rStyle w:val="Zag11"/>
          <w:rFonts w:eastAsia="@Arial Unicode MS"/>
          <w:color w:val="auto"/>
          <w:lang w:val="ru-RU"/>
        </w:rPr>
        <w:t>собы действий, помогающих предотвратить ее в последующих письменных работах.</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Содержательная линия «Развитие речи»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выражать собственное мнение, аргументировать его с учетом ситуации общения;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самостоятельно озаглавливать текст;</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составлять план текста;</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получит возможность научиться:</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создавать тексты по предложенному заголовку;</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подробно или выборочно пересказывать текст;</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пересказывать текст от другого лица;</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составлять устный рассказ на определенную тему с использованием разных типов речи: описание, повествование, рассуждение;</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анализировать и корректировать тексты с нарушенным порядком предложений, находить в тексте смысловые пропуски;</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pacing w:val="-4"/>
          <w:sz w:val="24"/>
          <w:szCs w:val="24"/>
        </w:rPr>
        <w:t>-</w:t>
      </w:r>
      <w:r w:rsidRPr="0050404E">
        <w:rPr>
          <w:rStyle w:val="Zag11"/>
          <w:rFonts w:ascii="Times New Roman" w:eastAsia="@Arial Unicode MS" w:hAnsi="Times New Roman" w:cs="Times New Roman"/>
          <w:i/>
          <w:spacing w:val="-4"/>
          <w:sz w:val="24"/>
          <w:szCs w:val="24"/>
          <w:lang w:val="en-US"/>
        </w:rPr>
        <w:t> </w:t>
      </w:r>
      <w:r w:rsidR="006D6FA0" w:rsidRPr="0050404E">
        <w:rPr>
          <w:rStyle w:val="Zag11"/>
          <w:rFonts w:ascii="Times New Roman" w:eastAsia="@Arial Unicode MS" w:hAnsi="Times New Roman" w:cs="Times New Roman"/>
          <w:i/>
          <w:spacing w:val="-4"/>
          <w:sz w:val="24"/>
          <w:szCs w:val="24"/>
        </w:rPr>
        <w:t>корректировать тексты, в которых допущены нарушения культуры реч</w:t>
      </w:r>
      <w:r w:rsidR="006D6FA0" w:rsidRPr="0050404E">
        <w:rPr>
          <w:rStyle w:val="Zag11"/>
          <w:rFonts w:ascii="Times New Roman" w:eastAsia="@Arial Unicode MS" w:hAnsi="Times New Roman" w:cs="Times New Roman"/>
          <w:i/>
          <w:sz w:val="24"/>
          <w:szCs w:val="24"/>
        </w:rPr>
        <w:t>и;</w:t>
      </w:r>
    </w:p>
    <w:p w:rsidR="006D6FA0" w:rsidRPr="0050404E" w:rsidRDefault="0077639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анализировать последовательность собственных действий при работе над излож</w:t>
      </w:r>
      <w:r w:rsidR="006D6FA0" w:rsidRPr="0050404E">
        <w:rPr>
          <w:rStyle w:val="Zag11"/>
          <w:rFonts w:ascii="Times New Roman" w:eastAsia="@Arial Unicode MS" w:hAnsi="Times New Roman" w:cs="Times New Roman"/>
          <w:i/>
          <w:sz w:val="24"/>
          <w:szCs w:val="24"/>
        </w:rPr>
        <w:t>е</w:t>
      </w:r>
      <w:r w:rsidR="006D6FA0" w:rsidRPr="0050404E">
        <w:rPr>
          <w:rStyle w:val="Zag11"/>
          <w:rFonts w:ascii="Times New Roman" w:eastAsia="@Arial Unicode MS" w:hAnsi="Times New Roman" w:cs="Times New Roman"/>
          <w:i/>
          <w:sz w:val="24"/>
          <w:szCs w:val="24"/>
        </w:rPr>
        <w:t>ниями и сочинениями и соотносить их с разработанным алгоритмом; оценивать правил</w:t>
      </w:r>
      <w:r w:rsidR="006D6FA0" w:rsidRPr="0050404E">
        <w:rPr>
          <w:rStyle w:val="Zag11"/>
          <w:rFonts w:ascii="Times New Roman" w:eastAsia="@Arial Unicode MS" w:hAnsi="Times New Roman" w:cs="Times New Roman"/>
          <w:i/>
          <w:sz w:val="24"/>
          <w:szCs w:val="24"/>
        </w:rPr>
        <w:t>ь</w:t>
      </w:r>
      <w:r w:rsidR="006D6FA0" w:rsidRPr="0050404E">
        <w:rPr>
          <w:rStyle w:val="Zag11"/>
          <w:rFonts w:ascii="Times New Roman" w:eastAsia="@Arial Unicode MS" w:hAnsi="Times New Roman" w:cs="Times New Roman"/>
          <w:i/>
          <w:sz w:val="24"/>
          <w:szCs w:val="24"/>
        </w:rPr>
        <w:t>ность выполнения учебной задачи: соотносить собственный текст с исходным (для излож</w:t>
      </w:r>
      <w:r w:rsidR="006D6FA0" w:rsidRPr="0050404E">
        <w:rPr>
          <w:rStyle w:val="Zag11"/>
          <w:rFonts w:ascii="Times New Roman" w:eastAsia="@Arial Unicode MS" w:hAnsi="Times New Roman" w:cs="Times New Roman"/>
          <w:i/>
          <w:sz w:val="24"/>
          <w:szCs w:val="24"/>
        </w:rPr>
        <w:t>е</w:t>
      </w:r>
      <w:r w:rsidR="006D6FA0" w:rsidRPr="0050404E">
        <w:rPr>
          <w:rStyle w:val="Zag11"/>
          <w:rFonts w:ascii="Times New Roman" w:eastAsia="@Arial Unicode MS" w:hAnsi="Times New Roman" w:cs="Times New Roman"/>
          <w:i/>
          <w:sz w:val="24"/>
          <w:szCs w:val="24"/>
        </w:rPr>
        <w:t>ний) и с назначением, задачами, условиями общения (для самостоятельно создаваемых те</w:t>
      </w:r>
      <w:r w:rsidR="006D6FA0" w:rsidRPr="0050404E">
        <w:rPr>
          <w:rStyle w:val="Zag11"/>
          <w:rFonts w:ascii="Times New Roman" w:eastAsia="@Arial Unicode MS" w:hAnsi="Times New Roman" w:cs="Times New Roman"/>
          <w:i/>
          <w:sz w:val="24"/>
          <w:szCs w:val="24"/>
        </w:rPr>
        <w:t>к</w:t>
      </w:r>
      <w:r w:rsidR="006D6FA0" w:rsidRPr="0050404E">
        <w:rPr>
          <w:rStyle w:val="Zag11"/>
          <w:rFonts w:ascii="Times New Roman" w:eastAsia="@Arial Unicode MS" w:hAnsi="Times New Roman" w:cs="Times New Roman"/>
          <w:i/>
          <w:sz w:val="24"/>
          <w:szCs w:val="24"/>
        </w:rPr>
        <w:t>стов);</w:t>
      </w:r>
    </w:p>
    <w:p w:rsidR="006D6FA0" w:rsidRPr="0050404E" w:rsidRDefault="00776395" w:rsidP="0050404E">
      <w:pPr>
        <w:pStyle w:val="Zag2"/>
        <w:tabs>
          <w:tab w:val="left" w:pos="142"/>
          <w:tab w:val="left" w:leader="dot" w:pos="624"/>
        </w:tabs>
        <w:spacing w:after="0" w:line="240" w:lineRule="auto"/>
        <w:jc w:val="both"/>
        <w:rPr>
          <w:rStyle w:val="Zag11"/>
          <w:rFonts w:eastAsia="@Arial Unicode MS"/>
          <w:b w:val="0"/>
          <w:bCs w:val="0"/>
          <w:i/>
          <w:color w:val="auto"/>
          <w:sz w:val="24"/>
          <w:lang w:val="ru-RU"/>
        </w:rPr>
      </w:pPr>
      <w:r w:rsidRPr="0050404E">
        <w:rPr>
          <w:rStyle w:val="Zag11"/>
          <w:rFonts w:eastAsia="@Arial Unicode MS"/>
          <w:b w:val="0"/>
          <w:bCs w:val="0"/>
          <w:i/>
          <w:color w:val="auto"/>
          <w:spacing w:val="-4"/>
          <w:sz w:val="24"/>
          <w:lang w:val="ru-RU"/>
        </w:rPr>
        <w:t>-</w:t>
      </w:r>
      <w:r w:rsidRPr="0050404E">
        <w:rPr>
          <w:rStyle w:val="Zag11"/>
          <w:rFonts w:eastAsia="@Arial Unicode MS"/>
          <w:b w:val="0"/>
          <w:bCs w:val="0"/>
          <w:i/>
          <w:color w:val="auto"/>
          <w:spacing w:val="-4"/>
          <w:sz w:val="24"/>
        </w:rPr>
        <w:t> </w:t>
      </w:r>
      <w:r w:rsidR="006D6FA0" w:rsidRPr="0050404E">
        <w:rPr>
          <w:rStyle w:val="Zag11"/>
          <w:rFonts w:eastAsia="@Arial Unicode MS"/>
          <w:b w:val="0"/>
          <w:bCs w:val="0"/>
          <w:i/>
          <w:color w:val="auto"/>
          <w:spacing w:val="-4"/>
          <w:sz w:val="24"/>
          <w:lang w:val="ru-RU"/>
        </w:rPr>
        <w:t>соблюдать нормы речевого взаимодействия при интерактивном общении (</w:t>
      </w:r>
      <w:r w:rsidR="006D6FA0" w:rsidRPr="0050404E">
        <w:rPr>
          <w:rStyle w:val="Zag11"/>
          <w:rFonts w:eastAsia="@Arial Unicode MS"/>
          <w:b w:val="0"/>
          <w:bCs w:val="0"/>
          <w:i/>
          <w:color w:val="auto"/>
          <w:spacing w:val="-4"/>
          <w:sz w:val="24"/>
        </w:rPr>
        <w:t>sms</w:t>
      </w:r>
      <w:r w:rsidRPr="0050404E">
        <w:rPr>
          <w:rStyle w:val="Zag11"/>
          <w:rFonts w:eastAsia="@Arial Unicode MS"/>
          <w:b w:val="0"/>
          <w:bCs w:val="0"/>
          <w:i/>
          <w:color w:val="auto"/>
          <w:spacing w:val="-4"/>
          <w:sz w:val="24"/>
          <w:lang w:val="ru-RU"/>
        </w:rPr>
        <w:t>-</w:t>
      </w:r>
      <w:r w:rsidR="006D6FA0" w:rsidRPr="0050404E">
        <w:rPr>
          <w:rStyle w:val="Zag11"/>
          <w:rFonts w:eastAsia="@Arial Unicode MS"/>
          <w:b w:val="0"/>
          <w:bCs w:val="0"/>
          <w:i/>
          <w:color w:val="auto"/>
          <w:spacing w:val="-4"/>
          <w:sz w:val="24"/>
          <w:lang w:val="ru-RU"/>
        </w:rPr>
        <w:t>сообщения, электронная почта, Интернет и другие виды и способы связи)</w:t>
      </w:r>
      <w:r w:rsidR="006D6FA0" w:rsidRPr="0050404E">
        <w:rPr>
          <w:rStyle w:val="Zag11"/>
          <w:rFonts w:eastAsia="@Arial Unicode MS"/>
          <w:b w:val="0"/>
          <w:bCs w:val="0"/>
          <w:i/>
          <w:color w:val="auto"/>
          <w:sz w:val="24"/>
          <w:lang w:val="ru-RU"/>
        </w:rPr>
        <w:t>.</w:t>
      </w:r>
    </w:p>
    <w:p w:rsidR="006D6FA0" w:rsidRPr="0050404E" w:rsidRDefault="006D6FA0" w:rsidP="0050404E">
      <w:pPr>
        <w:pStyle w:val="Zag2"/>
        <w:tabs>
          <w:tab w:val="left" w:pos="142"/>
          <w:tab w:val="left" w:leader="dot" w:pos="624"/>
        </w:tabs>
        <w:spacing w:after="0" w:line="240" w:lineRule="auto"/>
        <w:jc w:val="both"/>
        <w:rPr>
          <w:rStyle w:val="Zag11"/>
          <w:rFonts w:eastAsia="@Arial Unicode MS"/>
          <w:color w:val="auto"/>
          <w:sz w:val="24"/>
          <w:lang w:val="ru-RU"/>
        </w:rPr>
      </w:pPr>
    </w:p>
    <w:p w:rsidR="006D6FA0" w:rsidRDefault="006D6FA0" w:rsidP="00830AF0">
      <w:pPr>
        <w:pStyle w:val="2"/>
        <w:spacing w:before="0" w:line="240" w:lineRule="auto"/>
        <w:ind w:firstLine="708"/>
        <w:jc w:val="both"/>
        <w:rPr>
          <w:rStyle w:val="Zag11"/>
          <w:rFonts w:ascii="Times New Roman" w:eastAsia="@Arial Unicode MS" w:hAnsi="Times New Roman" w:cs="Times New Roman"/>
          <w:color w:val="auto"/>
          <w:sz w:val="24"/>
          <w:szCs w:val="24"/>
        </w:rPr>
      </w:pPr>
      <w:bookmarkStart w:id="7" w:name="_Toc410587798"/>
      <w:bookmarkStart w:id="8" w:name="_Toc410963363"/>
      <w:bookmarkStart w:id="9" w:name="_Toc410964328"/>
      <w:r w:rsidRPr="00E329FB">
        <w:rPr>
          <w:rStyle w:val="Zag11"/>
          <w:rFonts w:ascii="Times New Roman" w:eastAsia="@Arial Unicode MS" w:hAnsi="Times New Roman" w:cs="Times New Roman"/>
          <w:color w:val="auto"/>
          <w:sz w:val="24"/>
          <w:szCs w:val="24"/>
        </w:rPr>
        <w:t>1.2.</w:t>
      </w:r>
      <w:r w:rsidR="00071ABC">
        <w:rPr>
          <w:rStyle w:val="Zag11"/>
          <w:rFonts w:ascii="Times New Roman" w:eastAsia="@Arial Unicode MS" w:hAnsi="Times New Roman" w:cs="Times New Roman"/>
          <w:color w:val="auto"/>
          <w:sz w:val="24"/>
          <w:szCs w:val="24"/>
        </w:rPr>
        <w:t>3</w:t>
      </w:r>
      <w:r w:rsidR="00E329FB" w:rsidRPr="00E329FB">
        <w:rPr>
          <w:rStyle w:val="Zag11"/>
          <w:rFonts w:ascii="Times New Roman" w:eastAsia="@Arial Unicode MS" w:hAnsi="Times New Roman" w:cs="Times New Roman"/>
          <w:color w:val="auto"/>
          <w:sz w:val="24"/>
          <w:szCs w:val="24"/>
        </w:rPr>
        <w:t>.2</w:t>
      </w:r>
      <w:r w:rsidRPr="00E329FB">
        <w:rPr>
          <w:rStyle w:val="Zag11"/>
          <w:rFonts w:ascii="Times New Roman" w:eastAsia="@Arial Unicode MS" w:hAnsi="Times New Roman" w:cs="Times New Roman"/>
          <w:color w:val="auto"/>
          <w:sz w:val="24"/>
          <w:szCs w:val="24"/>
        </w:rPr>
        <w:t>. Литературное чтение</w:t>
      </w:r>
      <w:bookmarkEnd w:id="7"/>
      <w:bookmarkEnd w:id="8"/>
      <w:bookmarkEnd w:id="9"/>
    </w:p>
    <w:p w:rsidR="002D210E" w:rsidRPr="00E329FB" w:rsidRDefault="002D210E" w:rsidP="002D210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E329FB">
        <w:rPr>
          <w:rStyle w:val="Zag11"/>
          <w:rFonts w:ascii="Times New Roman" w:eastAsia="@Arial Unicode MS" w:hAnsi="Times New Roman" w:cs="Times New Roman"/>
          <w:sz w:val="24"/>
          <w:szCs w:val="24"/>
        </w:rPr>
        <w:t>Предметные результаты освоения основной образовательной программы начального общего образования с учетом содержания учебн</w:t>
      </w:r>
      <w:r>
        <w:rPr>
          <w:rStyle w:val="Zag11"/>
          <w:rFonts w:ascii="Times New Roman" w:eastAsia="@Arial Unicode MS" w:hAnsi="Times New Roman" w:cs="Times New Roman"/>
          <w:sz w:val="24"/>
          <w:szCs w:val="24"/>
        </w:rPr>
        <w:t>ого</w:t>
      </w:r>
      <w:r w:rsidRPr="00E329FB">
        <w:rPr>
          <w:rStyle w:val="Zag11"/>
          <w:rFonts w:ascii="Times New Roman" w:eastAsia="@Arial Unicode MS" w:hAnsi="Times New Roman" w:cs="Times New Roman"/>
          <w:sz w:val="24"/>
          <w:szCs w:val="24"/>
        </w:rPr>
        <w:t xml:space="preserve"> предме</w:t>
      </w:r>
      <w:r>
        <w:rPr>
          <w:rStyle w:val="Zag11"/>
          <w:rFonts w:ascii="Times New Roman" w:eastAsia="@Arial Unicode MS" w:hAnsi="Times New Roman" w:cs="Times New Roman"/>
          <w:sz w:val="24"/>
          <w:szCs w:val="24"/>
        </w:rPr>
        <w:t>та</w:t>
      </w:r>
      <w:r w:rsidRPr="00E329FB">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sz w:val="24"/>
          <w:szCs w:val="24"/>
        </w:rPr>
        <w:t>отражают</w:t>
      </w:r>
      <w:r w:rsidRPr="00E329FB">
        <w:rPr>
          <w:rStyle w:val="Zag11"/>
          <w:rFonts w:ascii="Times New Roman" w:eastAsia="@Arial Unicode MS" w:hAnsi="Times New Roman" w:cs="Times New Roman"/>
          <w:sz w:val="24"/>
          <w:szCs w:val="24"/>
        </w:rPr>
        <w:t>:</w:t>
      </w:r>
    </w:p>
    <w:p w:rsidR="00830AF0" w:rsidRPr="00830AF0" w:rsidRDefault="00830AF0" w:rsidP="00830AF0">
      <w:pPr>
        <w:spacing w:after="0" w:line="240" w:lineRule="auto"/>
        <w:jc w:val="both"/>
        <w:rPr>
          <w:rFonts w:ascii="Times New Roman" w:hAnsi="Times New Roman" w:cs="Times New Roman"/>
          <w:sz w:val="24"/>
          <w:szCs w:val="24"/>
          <w:lang w:eastAsia="en-US"/>
        </w:rPr>
      </w:pPr>
      <w:r>
        <w:rPr>
          <w:lang w:eastAsia="en-US"/>
        </w:rPr>
        <w:lastRenderedPageBreak/>
        <w:tab/>
      </w:r>
      <w:r w:rsidRPr="00830AF0">
        <w:rPr>
          <w:rFonts w:ascii="Times New Roman" w:hAnsi="Times New Roman" w:cs="Times New Roman"/>
          <w:sz w:val="24"/>
          <w:szCs w:val="24"/>
          <w:lang w:eastAsia="en-US"/>
        </w:rPr>
        <w:t>1) понимание литературы как явления национальной и мировой культуры, средства с</w:t>
      </w:r>
      <w:r w:rsidRPr="00830AF0">
        <w:rPr>
          <w:rFonts w:ascii="Times New Roman" w:hAnsi="Times New Roman" w:cs="Times New Roman"/>
          <w:sz w:val="24"/>
          <w:szCs w:val="24"/>
          <w:lang w:eastAsia="en-US"/>
        </w:rPr>
        <w:t>о</w:t>
      </w:r>
      <w:r w:rsidRPr="00830AF0">
        <w:rPr>
          <w:rFonts w:ascii="Times New Roman" w:hAnsi="Times New Roman" w:cs="Times New Roman"/>
          <w:sz w:val="24"/>
          <w:szCs w:val="24"/>
          <w:lang w:eastAsia="en-US"/>
        </w:rPr>
        <w:t>хранения и передачи нравственных ценностей и традиций;</w:t>
      </w:r>
    </w:p>
    <w:p w:rsidR="00830AF0" w:rsidRPr="00830AF0" w:rsidRDefault="00830AF0" w:rsidP="00830AF0">
      <w:pPr>
        <w:spacing w:after="0" w:line="240" w:lineRule="auto"/>
        <w:ind w:firstLine="708"/>
        <w:jc w:val="both"/>
        <w:rPr>
          <w:rFonts w:ascii="Times New Roman" w:hAnsi="Times New Roman" w:cs="Times New Roman"/>
          <w:sz w:val="24"/>
          <w:szCs w:val="24"/>
          <w:lang w:eastAsia="en-US"/>
        </w:rPr>
      </w:pPr>
      <w:r w:rsidRPr="00830AF0">
        <w:rPr>
          <w:rFonts w:ascii="Times New Roman" w:hAnsi="Times New Roman" w:cs="Times New Roman"/>
          <w:sz w:val="24"/>
          <w:szCs w:val="24"/>
          <w:lang w:eastAsia="en-US"/>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w:t>
      </w:r>
      <w:r w:rsidRPr="00830AF0">
        <w:rPr>
          <w:rFonts w:ascii="Times New Roman" w:hAnsi="Times New Roman" w:cs="Times New Roman"/>
          <w:sz w:val="24"/>
          <w:szCs w:val="24"/>
          <w:lang w:eastAsia="en-US"/>
        </w:rPr>
        <w:t>а</w:t>
      </w:r>
      <w:r w:rsidRPr="00830AF0">
        <w:rPr>
          <w:rFonts w:ascii="Times New Roman" w:hAnsi="Times New Roman" w:cs="Times New Roman"/>
          <w:sz w:val="24"/>
          <w:szCs w:val="24"/>
          <w:lang w:eastAsia="en-US"/>
        </w:rPr>
        <w:t>ние потребности в систематическом чтении;</w:t>
      </w:r>
    </w:p>
    <w:p w:rsidR="00830AF0" w:rsidRPr="00830AF0" w:rsidRDefault="00830AF0" w:rsidP="00830AF0">
      <w:pPr>
        <w:spacing w:after="0" w:line="240" w:lineRule="auto"/>
        <w:ind w:firstLine="708"/>
        <w:jc w:val="both"/>
        <w:rPr>
          <w:rFonts w:ascii="Times New Roman" w:hAnsi="Times New Roman" w:cs="Times New Roman"/>
          <w:sz w:val="24"/>
          <w:szCs w:val="24"/>
          <w:lang w:eastAsia="en-US"/>
        </w:rPr>
      </w:pPr>
      <w:r w:rsidRPr="00830AF0">
        <w:rPr>
          <w:rFonts w:ascii="Times New Roman" w:hAnsi="Times New Roman" w:cs="Times New Roman"/>
          <w:sz w:val="24"/>
          <w:szCs w:val="24"/>
          <w:lang w:eastAsia="en-US"/>
        </w:rPr>
        <w:t>3) понимание роли чтения, использование разных видов чтения (ознакомительное, из</w:t>
      </w:r>
      <w:r w:rsidRPr="00830AF0">
        <w:rPr>
          <w:rFonts w:ascii="Times New Roman" w:hAnsi="Times New Roman" w:cs="Times New Roman"/>
          <w:sz w:val="24"/>
          <w:szCs w:val="24"/>
          <w:lang w:eastAsia="en-US"/>
        </w:rPr>
        <w:t>у</w:t>
      </w:r>
      <w:r w:rsidRPr="00830AF0">
        <w:rPr>
          <w:rFonts w:ascii="Times New Roman" w:hAnsi="Times New Roman" w:cs="Times New Roman"/>
          <w:sz w:val="24"/>
          <w:szCs w:val="24"/>
          <w:lang w:eastAsia="en-US"/>
        </w:rPr>
        <w:t>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w:t>
      </w:r>
      <w:r w:rsidRPr="00830AF0">
        <w:rPr>
          <w:rFonts w:ascii="Times New Roman" w:hAnsi="Times New Roman" w:cs="Times New Roman"/>
          <w:sz w:val="24"/>
          <w:szCs w:val="24"/>
          <w:lang w:eastAsia="en-US"/>
        </w:rPr>
        <w:t>в</w:t>
      </w:r>
      <w:r w:rsidRPr="00830AF0">
        <w:rPr>
          <w:rFonts w:ascii="Times New Roman" w:hAnsi="Times New Roman" w:cs="Times New Roman"/>
          <w:sz w:val="24"/>
          <w:szCs w:val="24"/>
          <w:lang w:eastAsia="en-US"/>
        </w:rPr>
        <w:t>ственную оценку поступков героев;</w:t>
      </w:r>
    </w:p>
    <w:p w:rsidR="00830AF0" w:rsidRPr="00830AF0" w:rsidRDefault="00830AF0" w:rsidP="00830AF0">
      <w:pPr>
        <w:spacing w:after="0" w:line="240" w:lineRule="auto"/>
        <w:ind w:firstLine="708"/>
        <w:jc w:val="both"/>
        <w:rPr>
          <w:rFonts w:ascii="Times New Roman" w:hAnsi="Times New Roman" w:cs="Times New Roman"/>
          <w:sz w:val="24"/>
          <w:szCs w:val="24"/>
          <w:lang w:eastAsia="en-US"/>
        </w:rPr>
      </w:pPr>
      <w:r w:rsidRPr="00830AF0">
        <w:rPr>
          <w:rFonts w:ascii="Times New Roman" w:hAnsi="Times New Roman" w:cs="Times New Roman"/>
          <w:sz w:val="24"/>
          <w:szCs w:val="24"/>
          <w:lang w:eastAsia="en-US"/>
        </w:rPr>
        <w:t>4) достижение необходимого для продолжения образования уровня читательской ко</w:t>
      </w:r>
      <w:r w:rsidRPr="00830AF0">
        <w:rPr>
          <w:rFonts w:ascii="Times New Roman" w:hAnsi="Times New Roman" w:cs="Times New Roman"/>
          <w:sz w:val="24"/>
          <w:szCs w:val="24"/>
          <w:lang w:eastAsia="en-US"/>
        </w:rPr>
        <w:t>м</w:t>
      </w:r>
      <w:r w:rsidRPr="00830AF0">
        <w:rPr>
          <w:rFonts w:ascii="Times New Roman" w:hAnsi="Times New Roman" w:cs="Times New Roman"/>
          <w:sz w:val="24"/>
          <w:szCs w:val="24"/>
          <w:lang w:eastAsia="en-US"/>
        </w:rPr>
        <w:t>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w:t>
      </w:r>
      <w:r w:rsidRPr="00830AF0">
        <w:rPr>
          <w:rFonts w:ascii="Times New Roman" w:hAnsi="Times New Roman" w:cs="Times New Roman"/>
          <w:sz w:val="24"/>
          <w:szCs w:val="24"/>
          <w:lang w:eastAsia="en-US"/>
        </w:rPr>
        <w:t>ч</w:t>
      </w:r>
      <w:r w:rsidRPr="00830AF0">
        <w:rPr>
          <w:rFonts w:ascii="Times New Roman" w:hAnsi="Times New Roman" w:cs="Times New Roman"/>
          <w:sz w:val="24"/>
          <w:szCs w:val="24"/>
          <w:lang w:eastAsia="en-US"/>
        </w:rPr>
        <w:t>но-популярных и учебных текстов с использованием элементарных литературоведческих п</w:t>
      </w:r>
      <w:r w:rsidRPr="00830AF0">
        <w:rPr>
          <w:rFonts w:ascii="Times New Roman" w:hAnsi="Times New Roman" w:cs="Times New Roman"/>
          <w:sz w:val="24"/>
          <w:szCs w:val="24"/>
          <w:lang w:eastAsia="en-US"/>
        </w:rPr>
        <w:t>о</w:t>
      </w:r>
      <w:r w:rsidRPr="00830AF0">
        <w:rPr>
          <w:rFonts w:ascii="Times New Roman" w:hAnsi="Times New Roman" w:cs="Times New Roman"/>
          <w:sz w:val="24"/>
          <w:szCs w:val="24"/>
          <w:lang w:eastAsia="en-US"/>
        </w:rPr>
        <w:t>нятий;</w:t>
      </w:r>
    </w:p>
    <w:p w:rsidR="00830AF0" w:rsidRPr="00830AF0" w:rsidRDefault="00830AF0" w:rsidP="00830AF0">
      <w:pPr>
        <w:spacing w:after="0" w:line="240" w:lineRule="auto"/>
        <w:jc w:val="both"/>
        <w:rPr>
          <w:rFonts w:ascii="Times New Roman" w:hAnsi="Times New Roman" w:cs="Times New Roman"/>
          <w:sz w:val="24"/>
          <w:szCs w:val="24"/>
          <w:lang w:eastAsia="en-US"/>
        </w:rPr>
      </w:pPr>
      <w:r w:rsidRPr="00830AF0">
        <w:rPr>
          <w:rFonts w:ascii="Times New Roman" w:hAnsi="Times New Roman" w:cs="Times New Roman"/>
          <w:sz w:val="24"/>
          <w:szCs w:val="24"/>
          <w:lang w:eastAsia="en-US"/>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D6FA0" w:rsidRPr="0050404E" w:rsidRDefault="006D6FA0"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Выпускники начальной школы </w:t>
      </w:r>
      <w:r w:rsidR="0065390C" w:rsidRPr="0050404E">
        <w:rPr>
          <w:rFonts w:ascii="Times New Roman" w:hAnsi="Times New Roman" w:cs="Times New Roman"/>
          <w:color w:val="auto"/>
          <w:sz w:val="24"/>
          <w:szCs w:val="24"/>
        </w:rPr>
        <w:t>осознают</w:t>
      </w:r>
      <w:r w:rsidRPr="0050404E">
        <w:rPr>
          <w:rFonts w:ascii="Times New Roman" w:hAnsi="Times New Roman" w:cs="Times New Roman"/>
          <w:color w:val="auto"/>
          <w:sz w:val="24"/>
          <w:szCs w:val="24"/>
        </w:rPr>
        <w:t xml:space="preserve"> значимость чтения для своего дальнейшего развития и успешного обучения по другим предметам</w:t>
      </w:r>
      <w:r w:rsidR="00E9778D">
        <w:rPr>
          <w:rFonts w:ascii="Times New Roman" w:hAnsi="Times New Roman" w:cs="Times New Roman"/>
          <w:color w:val="auto"/>
          <w:sz w:val="24"/>
          <w:szCs w:val="24"/>
        </w:rPr>
        <w:t xml:space="preserve"> </w:t>
      </w:r>
      <w:r w:rsidRPr="0050404E">
        <w:rPr>
          <w:rFonts w:ascii="Times New Roman" w:hAnsi="Times New Roman" w:cs="Times New Roman"/>
          <w:i/>
          <w:color w:val="auto"/>
          <w:sz w:val="24"/>
          <w:szCs w:val="24"/>
        </w:rPr>
        <w:t>на основе осознания и развития д</w:t>
      </w:r>
      <w:r w:rsidRPr="0050404E">
        <w:rPr>
          <w:rFonts w:ascii="Times New Roman" w:hAnsi="Times New Roman" w:cs="Times New Roman"/>
          <w:i/>
          <w:color w:val="auto"/>
          <w:sz w:val="24"/>
          <w:szCs w:val="24"/>
        </w:rPr>
        <w:t>о</w:t>
      </w:r>
      <w:r w:rsidRPr="0050404E">
        <w:rPr>
          <w:rFonts w:ascii="Times New Roman" w:hAnsi="Times New Roman" w:cs="Times New Roman"/>
          <w:i/>
          <w:color w:val="auto"/>
          <w:sz w:val="24"/>
          <w:szCs w:val="24"/>
        </w:rPr>
        <w:t>школьного и внешкольного опыта, связанного с художественной литературой</w:t>
      </w:r>
      <w:r w:rsidRPr="0050404E">
        <w:rPr>
          <w:rFonts w:ascii="Times New Roman" w:hAnsi="Times New Roman" w:cs="Times New Roman"/>
          <w:color w:val="auto"/>
          <w:sz w:val="24"/>
          <w:szCs w:val="24"/>
        </w:rPr>
        <w:t>.У обучающи</w:t>
      </w:r>
      <w:r w:rsidRPr="0050404E">
        <w:rPr>
          <w:rFonts w:ascii="Times New Roman" w:hAnsi="Times New Roman" w:cs="Times New Roman"/>
          <w:color w:val="auto"/>
          <w:sz w:val="24"/>
          <w:szCs w:val="24"/>
        </w:rPr>
        <w:t>х</w:t>
      </w:r>
      <w:r w:rsidRPr="0050404E">
        <w:rPr>
          <w:rFonts w:ascii="Times New Roman" w:hAnsi="Times New Roman" w:cs="Times New Roman"/>
          <w:color w:val="auto"/>
          <w:sz w:val="24"/>
          <w:szCs w:val="24"/>
        </w:rPr>
        <w:t xml:space="preserve">ся будет формироваться потребность в систематическом чтении как средстве познания мира и самого себя. Младшие школьники </w:t>
      </w:r>
      <w:r w:rsidRPr="0050404E">
        <w:rPr>
          <w:rFonts w:ascii="Times New Roman" w:hAnsi="Times New Roman" w:cs="Times New Roman"/>
          <w:i/>
          <w:color w:val="auto"/>
          <w:sz w:val="24"/>
          <w:szCs w:val="24"/>
        </w:rPr>
        <w:t>будут с интересом читать художественные, научно-популярные и учебные тексты,</w:t>
      </w:r>
      <w:r w:rsidRPr="0050404E">
        <w:rPr>
          <w:rFonts w:ascii="Times New Roman" w:hAnsi="Times New Roman" w:cs="Times New Roman"/>
          <w:color w:val="auto"/>
          <w:sz w:val="24"/>
          <w:szCs w:val="24"/>
        </w:rPr>
        <w:t xml:space="preserve"> которые помогут им сформировать собственную позицию в жизни, расширят кругозор.</w:t>
      </w:r>
    </w:p>
    <w:p w:rsidR="006D6FA0" w:rsidRPr="0050404E" w:rsidRDefault="006D6FA0" w:rsidP="0050404E">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color w:val="auto"/>
          <w:sz w:val="24"/>
          <w:szCs w:val="24"/>
        </w:rPr>
        <w:t xml:space="preserve">Учащиеся получат возможность познакомиться с культурно-историческим наследием России и общечеловеческими ценностями </w:t>
      </w:r>
      <w:r w:rsidRPr="0050404E">
        <w:rPr>
          <w:rFonts w:ascii="Times New Roman" w:hAnsi="Times New Roman" w:cs="Times New Roman"/>
          <w:i/>
          <w:color w:val="auto"/>
          <w:sz w:val="24"/>
          <w:szCs w:val="24"/>
        </w:rPr>
        <w:t>для развития этических чувств и эмоционально-нравственной отзывчивости.</w:t>
      </w:r>
    </w:p>
    <w:p w:rsidR="006D6FA0" w:rsidRPr="0050404E" w:rsidRDefault="006D6FA0" w:rsidP="0050404E">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color w:val="auto"/>
          <w:spacing w:val="-2"/>
          <w:sz w:val="24"/>
          <w:szCs w:val="24"/>
        </w:rPr>
        <w:t>Младшие школьники будут учиться полноценно воспринимать художественную литер</w:t>
      </w:r>
      <w:r w:rsidRPr="0050404E">
        <w:rPr>
          <w:rFonts w:ascii="Times New Roman" w:hAnsi="Times New Roman" w:cs="Times New Roman"/>
          <w:color w:val="auto"/>
          <w:spacing w:val="-2"/>
          <w:sz w:val="24"/>
          <w:szCs w:val="24"/>
        </w:rPr>
        <w:t>а</w:t>
      </w:r>
      <w:r w:rsidRPr="0050404E">
        <w:rPr>
          <w:rFonts w:ascii="Times New Roman" w:hAnsi="Times New Roman" w:cs="Times New Roman"/>
          <w:color w:val="auto"/>
          <w:spacing w:val="-2"/>
          <w:sz w:val="24"/>
          <w:szCs w:val="24"/>
        </w:rPr>
        <w:t xml:space="preserve">туру, </w:t>
      </w:r>
      <w:r w:rsidRPr="0050404E">
        <w:rPr>
          <w:rFonts w:ascii="Times New Roman" w:hAnsi="Times New Roman" w:cs="Times New Roman"/>
          <w:i/>
          <w:color w:val="auto"/>
          <w:spacing w:val="-2"/>
          <w:sz w:val="24"/>
          <w:szCs w:val="24"/>
        </w:rPr>
        <w:t>воспроизводить в воображении словесные художественные образы,</w:t>
      </w:r>
      <w:r w:rsidRPr="0050404E">
        <w:rPr>
          <w:rFonts w:ascii="Times New Roman" w:hAnsi="Times New Roman" w:cs="Times New Roman"/>
          <w:color w:val="auto"/>
          <w:spacing w:val="-2"/>
          <w:sz w:val="24"/>
          <w:szCs w:val="24"/>
        </w:rPr>
        <w:t>эмоционально отз</w:t>
      </w:r>
      <w:r w:rsidRPr="0050404E">
        <w:rPr>
          <w:rFonts w:ascii="Times New Roman" w:hAnsi="Times New Roman" w:cs="Times New Roman"/>
          <w:color w:val="auto"/>
          <w:spacing w:val="-2"/>
          <w:sz w:val="24"/>
          <w:szCs w:val="24"/>
        </w:rPr>
        <w:t>ы</w:t>
      </w:r>
      <w:r w:rsidRPr="0050404E">
        <w:rPr>
          <w:rFonts w:ascii="Times New Roman" w:hAnsi="Times New Roman" w:cs="Times New Roman"/>
          <w:color w:val="auto"/>
          <w:spacing w:val="-2"/>
          <w:sz w:val="24"/>
          <w:szCs w:val="24"/>
        </w:rPr>
        <w:t xml:space="preserve">ваться на </w:t>
      </w:r>
      <w:r w:rsidRPr="0050404E">
        <w:rPr>
          <w:rFonts w:ascii="Times New Roman" w:hAnsi="Times New Roman" w:cs="Times New Roman"/>
          <w:color w:val="auto"/>
          <w:spacing w:val="-4"/>
          <w:sz w:val="24"/>
          <w:szCs w:val="24"/>
        </w:rPr>
        <w:t xml:space="preserve">прочитанное, высказывать свою точку зрения и уважать мнение </w:t>
      </w:r>
      <w:r w:rsidRPr="0050404E">
        <w:rPr>
          <w:rFonts w:ascii="Times New Roman" w:hAnsi="Times New Roman" w:cs="Times New Roman"/>
          <w:color w:val="auto"/>
          <w:spacing w:val="-2"/>
          <w:sz w:val="24"/>
          <w:szCs w:val="24"/>
        </w:rPr>
        <w:t>собеседника. Они п</w:t>
      </w:r>
      <w:r w:rsidRPr="0050404E">
        <w:rPr>
          <w:rFonts w:ascii="Times New Roman" w:hAnsi="Times New Roman" w:cs="Times New Roman"/>
          <w:color w:val="auto"/>
          <w:spacing w:val="-2"/>
          <w:sz w:val="24"/>
          <w:szCs w:val="24"/>
        </w:rPr>
        <w:t>о</w:t>
      </w:r>
      <w:r w:rsidRPr="0050404E">
        <w:rPr>
          <w:rFonts w:ascii="Times New Roman" w:hAnsi="Times New Roman" w:cs="Times New Roman"/>
          <w:color w:val="auto"/>
          <w:spacing w:val="-2"/>
          <w:sz w:val="24"/>
          <w:szCs w:val="24"/>
        </w:rPr>
        <w:t>лучат возможность воспринимать художественное произведение как особый вид искусства, с</w:t>
      </w:r>
      <w:r w:rsidRPr="0050404E">
        <w:rPr>
          <w:rFonts w:ascii="Times New Roman" w:hAnsi="Times New Roman" w:cs="Times New Roman"/>
          <w:color w:val="auto"/>
          <w:spacing w:val="-2"/>
          <w:sz w:val="24"/>
          <w:szCs w:val="24"/>
        </w:rPr>
        <w:t>о</w:t>
      </w:r>
      <w:r w:rsidRPr="0050404E">
        <w:rPr>
          <w:rFonts w:ascii="Times New Roman" w:hAnsi="Times New Roman" w:cs="Times New Roman"/>
          <w:color w:val="auto"/>
          <w:spacing w:val="-2"/>
          <w:sz w:val="24"/>
          <w:szCs w:val="24"/>
        </w:rPr>
        <w:t xml:space="preserve">относить </w:t>
      </w:r>
      <w:r w:rsidRPr="0050404E">
        <w:rPr>
          <w:rFonts w:ascii="Times New Roman" w:hAnsi="Times New Roman" w:cs="Times New Roman"/>
          <w:color w:val="auto"/>
          <w:sz w:val="24"/>
          <w:szCs w:val="24"/>
        </w:rPr>
        <w:t xml:space="preserve">его с другими видами искусства </w:t>
      </w:r>
      <w:r w:rsidRPr="0050404E">
        <w:rPr>
          <w:rFonts w:ascii="Times New Roman" w:hAnsi="Times New Roman" w:cs="Times New Roman"/>
          <w:i/>
          <w:color w:val="auto"/>
          <w:sz w:val="24"/>
          <w:szCs w:val="24"/>
        </w:rPr>
        <w:t>как источниками формирования эстетических п</w:t>
      </w:r>
      <w:r w:rsidRPr="0050404E">
        <w:rPr>
          <w:rFonts w:ascii="Times New Roman" w:hAnsi="Times New Roman" w:cs="Times New Roman"/>
          <w:i/>
          <w:color w:val="auto"/>
          <w:sz w:val="24"/>
          <w:szCs w:val="24"/>
        </w:rPr>
        <w:t>о</w:t>
      </w:r>
      <w:r w:rsidRPr="0050404E">
        <w:rPr>
          <w:rFonts w:ascii="Times New Roman" w:hAnsi="Times New Roman" w:cs="Times New Roman"/>
          <w:i/>
          <w:color w:val="auto"/>
          <w:sz w:val="24"/>
          <w:szCs w:val="24"/>
        </w:rPr>
        <w:t>требностей и чувств</w:t>
      </w:r>
      <w:r w:rsidRPr="0050404E">
        <w:rPr>
          <w:rFonts w:ascii="Times New Roman" w:hAnsi="Times New Roman" w:cs="Times New Roman"/>
          <w:color w:val="auto"/>
          <w:sz w:val="24"/>
          <w:szCs w:val="24"/>
        </w:rPr>
        <w:t>,познакомятся с некоторыми коммуникативными и эстетически</w:t>
      </w:r>
      <w:r w:rsidR="001F4BD8" w:rsidRPr="0050404E">
        <w:rPr>
          <w:rFonts w:ascii="Times New Roman" w:hAnsi="Times New Roman" w:cs="Times New Roman"/>
          <w:color w:val="auto"/>
          <w:sz w:val="24"/>
          <w:szCs w:val="24"/>
        </w:rPr>
        <w:t>ми во</w:t>
      </w:r>
      <w:r w:rsidR="001F4BD8" w:rsidRPr="0050404E">
        <w:rPr>
          <w:rFonts w:ascii="Times New Roman" w:hAnsi="Times New Roman" w:cs="Times New Roman"/>
          <w:color w:val="auto"/>
          <w:sz w:val="24"/>
          <w:szCs w:val="24"/>
        </w:rPr>
        <w:t>з</w:t>
      </w:r>
      <w:r w:rsidR="001F4BD8" w:rsidRPr="0050404E">
        <w:rPr>
          <w:rFonts w:ascii="Times New Roman" w:hAnsi="Times New Roman" w:cs="Times New Roman"/>
          <w:color w:val="auto"/>
          <w:sz w:val="24"/>
          <w:szCs w:val="24"/>
        </w:rPr>
        <w:t>можностями русского</w:t>
      </w:r>
      <w:r w:rsidRPr="0050404E">
        <w:rPr>
          <w:rFonts w:ascii="Times New Roman" w:hAnsi="Times New Roman" w:cs="Times New Roman"/>
          <w:color w:val="auto"/>
          <w:sz w:val="24"/>
          <w:szCs w:val="24"/>
        </w:rPr>
        <w:t xml:space="preserve"> языка, используемыми в художественных произведениях,</w:t>
      </w:r>
      <w:r w:rsidR="00E9778D">
        <w:rPr>
          <w:rFonts w:ascii="Times New Roman" w:hAnsi="Times New Roman" w:cs="Times New Roman"/>
          <w:color w:val="auto"/>
          <w:sz w:val="24"/>
          <w:szCs w:val="24"/>
        </w:rPr>
        <w:t xml:space="preserve"> </w:t>
      </w:r>
      <w:r w:rsidRPr="0050404E">
        <w:rPr>
          <w:rFonts w:ascii="Times New Roman" w:hAnsi="Times New Roman" w:cs="Times New Roman"/>
          <w:i/>
          <w:color w:val="auto"/>
          <w:spacing w:val="-4"/>
          <w:sz w:val="24"/>
          <w:szCs w:val="24"/>
        </w:rPr>
        <w:t>научатся с</w:t>
      </w:r>
      <w:r w:rsidRPr="0050404E">
        <w:rPr>
          <w:rFonts w:ascii="Times New Roman" w:hAnsi="Times New Roman" w:cs="Times New Roman"/>
          <w:i/>
          <w:color w:val="auto"/>
          <w:spacing w:val="-4"/>
          <w:sz w:val="24"/>
          <w:szCs w:val="24"/>
        </w:rPr>
        <w:t>о</w:t>
      </w:r>
      <w:r w:rsidRPr="0050404E">
        <w:rPr>
          <w:rFonts w:ascii="Times New Roman" w:hAnsi="Times New Roman" w:cs="Times New Roman"/>
          <w:i/>
          <w:color w:val="auto"/>
          <w:spacing w:val="-4"/>
          <w:sz w:val="24"/>
          <w:szCs w:val="24"/>
        </w:rPr>
        <w:t>относить собственный жизненный опыт с художественными впечатлениями</w:t>
      </w:r>
      <w:r w:rsidRPr="0050404E">
        <w:rPr>
          <w:rFonts w:ascii="Times New Roman" w:hAnsi="Times New Roman" w:cs="Times New Roman"/>
          <w:i/>
          <w:color w:val="auto"/>
          <w:sz w:val="24"/>
          <w:szCs w:val="24"/>
        </w:rPr>
        <w:t>.</w:t>
      </w:r>
    </w:p>
    <w:p w:rsidR="006D6FA0" w:rsidRPr="0050404E" w:rsidRDefault="006D6FA0" w:rsidP="0050404E">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color w:val="auto"/>
          <w:sz w:val="24"/>
          <w:szCs w:val="24"/>
        </w:rPr>
        <w:t xml:space="preserve">К концу обучения в начальной школе </w:t>
      </w:r>
      <w:r w:rsidRPr="0050404E">
        <w:rPr>
          <w:rFonts w:ascii="Times New Roman" w:hAnsi="Times New Roman" w:cs="Times New Roman"/>
          <w:i/>
          <w:color w:val="auto"/>
          <w:sz w:val="24"/>
          <w:szCs w:val="24"/>
        </w:rPr>
        <w:t>дети будут готовы к дальнейшему обучению</w:t>
      </w:r>
      <w:r w:rsidR="00E9778D">
        <w:rPr>
          <w:rFonts w:ascii="Times New Roman" w:hAnsi="Times New Roman" w:cs="Times New Roman"/>
          <w:i/>
          <w:color w:val="auto"/>
          <w:sz w:val="24"/>
          <w:szCs w:val="24"/>
        </w:rPr>
        <w:t xml:space="preserve"> </w:t>
      </w:r>
      <w:r w:rsidRPr="0050404E">
        <w:rPr>
          <w:rFonts w:ascii="Times New Roman" w:hAnsi="Times New Roman" w:cs="Times New Roman"/>
          <w:i/>
          <w:color w:val="auto"/>
          <w:sz w:val="24"/>
          <w:szCs w:val="24"/>
        </w:rPr>
        <w:t>и систематическому изучен</w:t>
      </w:r>
      <w:r w:rsidR="006B5B2C" w:rsidRPr="0050404E">
        <w:rPr>
          <w:rFonts w:ascii="Times New Roman" w:hAnsi="Times New Roman" w:cs="Times New Roman"/>
          <w:i/>
          <w:color w:val="auto"/>
          <w:sz w:val="24"/>
          <w:szCs w:val="24"/>
        </w:rPr>
        <w:t>ию литературы при получении основного общего образования</w:t>
      </w:r>
      <w:r w:rsidRPr="0050404E">
        <w:rPr>
          <w:rFonts w:ascii="Times New Roman" w:hAnsi="Times New Roman" w:cs="Times New Roman"/>
          <w:color w:val="auto"/>
          <w:sz w:val="24"/>
          <w:szCs w:val="24"/>
        </w:rPr>
        <w:t>, б</w:t>
      </w:r>
      <w:r w:rsidRPr="0050404E">
        <w:rPr>
          <w:rFonts w:ascii="Times New Roman" w:hAnsi="Times New Roman" w:cs="Times New Roman"/>
          <w:color w:val="auto"/>
          <w:sz w:val="24"/>
          <w:szCs w:val="24"/>
        </w:rPr>
        <w:t>у</w:t>
      </w:r>
      <w:r w:rsidRPr="0050404E">
        <w:rPr>
          <w:rFonts w:ascii="Times New Roman" w:hAnsi="Times New Roman" w:cs="Times New Roman"/>
          <w:color w:val="auto"/>
          <w:sz w:val="24"/>
          <w:szCs w:val="24"/>
        </w:rPr>
        <w:t>дет достигнут необходимый уровень читательской компетентности, речевого развития, сфо</w:t>
      </w:r>
      <w:r w:rsidRPr="0050404E">
        <w:rPr>
          <w:rFonts w:ascii="Times New Roman" w:hAnsi="Times New Roman" w:cs="Times New Roman"/>
          <w:color w:val="auto"/>
          <w:sz w:val="24"/>
          <w:szCs w:val="24"/>
        </w:rPr>
        <w:t>р</w:t>
      </w:r>
      <w:r w:rsidRPr="0050404E">
        <w:rPr>
          <w:rFonts w:ascii="Times New Roman" w:hAnsi="Times New Roman" w:cs="Times New Roman"/>
          <w:color w:val="auto"/>
          <w:sz w:val="24"/>
          <w:szCs w:val="24"/>
        </w:rPr>
        <w:t xml:space="preserve">мированы </w:t>
      </w:r>
      <w:r w:rsidR="00C278B3" w:rsidRPr="0050404E">
        <w:rPr>
          <w:rFonts w:ascii="Times New Roman" w:hAnsi="Times New Roman" w:cs="Times New Roman"/>
          <w:color w:val="auto"/>
          <w:sz w:val="24"/>
          <w:szCs w:val="24"/>
        </w:rPr>
        <w:t>УУД</w:t>
      </w:r>
      <w:r w:rsidRPr="0050404E">
        <w:rPr>
          <w:rFonts w:ascii="Times New Roman" w:hAnsi="Times New Roman" w:cs="Times New Roman"/>
          <w:color w:val="auto"/>
          <w:sz w:val="24"/>
          <w:szCs w:val="24"/>
        </w:rPr>
        <w:t xml:space="preserve">, отражающие учебную самостоятельность и познавательные интересы, </w:t>
      </w:r>
      <w:r w:rsidRPr="0050404E">
        <w:rPr>
          <w:rFonts w:ascii="Times New Roman" w:hAnsi="Times New Roman" w:cs="Times New Roman"/>
          <w:i/>
          <w:color w:val="auto"/>
          <w:sz w:val="24"/>
          <w:szCs w:val="24"/>
        </w:rPr>
        <w:t>основы элементарной оценочной деятельности.</w:t>
      </w:r>
    </w:p>
    <w:p w:rsidR="006D6FA0" w:rsidRPr="0050404E" w:rsidRDefault="006D6FA0"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Выпускники овладеют техникой чтения </w:t>
      </w:r>
      <w:r w:rsidRPr="0050404E">
        <w:rPr>
          <w:rFonts w:ascii="Times New Roman" w:hAnsi="Times New Roman" w:cs="Times New Roman"/>
          <w:bCs/>
          <w:i/>
          <w:color w:val="auto"/>
          <w:sz w:val="24"/>
          <w:szCs w:val="24"/>
        </w:rPr>
        <w:t>(правильным плавным чтением, приближа</w:t>
      </w:r>
      <w:r w:rsidRPr="0050404E">
        <w:rPr>
          <w:rFonts w:ascii="Times New Roman" w:hAnsi="Times New Roman" w:cs="Times New Roman"/>
          <w:bCs/>
          <w:i/>
          <w:color w:val="auto"/>
          <w:sz w:val="24"/>
          <w:szCs w:val="24"/>
        </w:rPr>
        <w:t>ю</w:t>
      </w:r>
      <w:r w:rsidRPr="0050404E">
        <w:rPr>
          <w:rFonts w:ascii="Times New Roman" w:hAnsi="Times New Roman" w:cs="Times New Roman"/>
          <w:bCs/>
          <w:i/>
          <w:color w:val="auto"/>
          <w:sz w:val="24"/>
          <w:szCs w:val="24"/>
        </w:rPr>
        <w:t>щимся к темпу нормальной речи)</w:t>
      </w:r>
      <w:r w:rsidRPr="0050404E">
        <w:rPr>
          <w:rFonts w:ascii="Times New Roman" w:hAnsi="Times New Roman" w:cs="Times New Roman"/>
          <w:i/>
          <w:color w:val="auto"/>
          <w:sz w:val="24"/>
          <w:szCs w:val="24"/>
        </w:rPr>
        <w:t>,</w:t>
      </w:r>
      <w:r w:rsidRPr="0050404E">
        <w:rPr>
          <w:rFonts w:ascii="Times New Roman" w:hAnsi="Times New Roman" w:cs="Times New Roman"/>
          <w:color w:val="auto"/>
          <w:sz w:val="24"/>
          <w:szCs w:val="24"/>
        </w:rPr>
        <w:t xml:space="preserve"> приемами пони</w:t>
      </w:r>
      <w:r w:rsidRPr="0050404E">
        <w:rPr>
          <w:rFonts w:ascii="Times New Roman" w:hAnsi="Times New Roman" w:cs="Times New Roman"/>
          <w:color w:val="auto"/>
          <w:spacing w:val="2"/>
          <w:sz w:val="24"/>
          <w:szCs w:val="24"/>
        </w:rPr>
        <w:t>мания прочитанного и прослушанного пр</w:t>
      </w:r>
      <w:r w:rsidRPr="0050404E">
        <w:rPr>
          <w:rFonts w:ascii="Times New Roman" w:hAnsi="Times New Roman" w:cs="Times New Roman"/>
          <w:color w:val="auto"/>
          <w:spacing w:val="2"/>
          <w:sz w:val="24"/>
          <w:szCs w:val="24"/>
        </w:rPr>
        <w:t>о</w:t>
      </w:r>
      <w:r w:rsidRPr="0050404E">
        <w:rPr>
          <w:rFonts w:ascii="Times New Roman" w:hAnsi="Times New Roman" w:cs="Times New Roman"/>
          <w:color w:val="auto"/>
          <w:spacing w:val="2"/>
          <w:sz w:val="24"/>
          <w:szCs w:val="24"/>
        </w:rPr>
        <w:t>изведения, элементарными приемами анализа, интерпретации и преобразования худож</w:t>
      </w:r>
      <w:r w:rsidRPr="0050404E">
        <w:rPr>
          <w:rFonts w:ascii="Times New Roman" w:hAnsi="Times New Roman" w:cs="Times New Roman"/>
          <w:color w:val="auto"/>
          <w:spacing w:val="2"/>
          <w:sz w:val="24"/>
          <w:szCs w:val="24"/>
        </w:rPr>
        <w:t>е</w:t>
      </w:r>
      <w:r w:rsidRPr="0050404E">
        <w:rPr>
          <w:rFonts w:ascii="Times New Roman" w:hAnsi="Times New Roman" w:cs="Times New Roman"/>
          <w:color w:val="auto"/>
          <w:spacing w:val="2"/>
          <w:sz w:val="24"/>
          <w:szCs w:val="24"/>
        </w:rPr>
        <w:t xml:space="preserve">ственных, научно-популярных и учебных текстов. </w:t>
      </w:r>
      <w:r w:rsidR="00C278B3" w:rsidRPr="0050404E">
        <w:rPr>
          <w:rFonts w:ascii="Times New Roman" w:hAnsi="Times New Roman" w:cs="Times New Roman"/>
          <w:color w:val="auto"/>
          <w:spacing w:val="2"/>
          <w:sz w:val="24"/>
          <w:szCs w:val="24"/>
        </w:rPr>
        <w:t>Они н</w:t>
      </w:r>
      <w:r w:rsidRPr="0050404E">
        <w:rPr>
          <w:rFonts w:ascii="Times New Roman" w:hAnsi="Times New Roman" w:cs="Times New Roman"/>
          <w:color w:val="auto"/>
          <w:spacing w:val="2"/>
          <w:sz w:val="24"/>
          <w:szCs w:val="24"/>
        </w:rPr>
        <w:t xml:space="preserve">аучатся самостоятельно выбирать интересующую </w:t>
      </w:r>
      <w:r w:rsidRPr="0050404E">
        <w:rPr>
          <w:rFonts w:ascii="Times New Roman" w:hAnsi="Times New Roman" w:cs="Times New Roman"/>
          <w:color w:val="auto"/>
          <w:sz w:val="24"/>
          <w:szCs w:val="24"/>
        </w:rPr>
        <w:t>литературу, пользоваться словарями и справочниками, осознают себя как гр</w:t>
      </w:r>
      <w:r w:rsidRPr="0050404E">
        <w:rPr>
          <w:rFonts w:ascii="Times New Roman" w:hAnsi="Times New Roman" w:cs="Times New Roman"/>
          <w:color w:val="auto"/>
          <w:sz w:val="24"/>
          <w:szCs w:val="24"/>
        </w:rPr>
        <w:t>а</w:t>
      </w:r>
      <w:r w:rsidRPr="0050404E">
        <w:rPr>
          <w:rFonts w:ascii="Times New Roman" w:hAnsi="Times New Roman" w:cs="Times New Roman"/>
          <w:color w:val="auto"/>
          <w:sz w:val="24"/>
          <w:szCs w:val="24"/>
        </w:rPr>
        <w:t>мотного читателя, способного к творческой деятельности.</w:t>
      </w:r>
    </w:p>
    <w:p w:rsidR="006D6FA0" w:rsidRPr="0050404E" w:rsidRDefault="006D6FA0" w:rsidP="0050404E">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w:t>
      </w:r>
      <w:r w:rsidRPr="0050404E">
        <w:rPr>
          <w:rStyle w:val="Zag11"/>
          <w:rFonts w:ascii="Times New Roman" w:eastAsia="@Arial Unicode MS" w:hAnsi="Times New Roman" w:cs="Times New Roman"/>
          <w:color w:val="auto"/>
          <w:sz w:val="24"/>
          <w:szCs w:val="24"/>
          <w:lang w:val="ru-RU"/>
        </w:rPr>
        <w:t>е</w:t>
      </w:r>
      <w:r w:rsidRPr="0050404E">
        <w:rPr>
          <w:rStyle w:val="Zag11"/>
          <w:rFonts w:ascii="Times New Roman" w:eastAsia="@Arial Unicode MS" w:hAnsi="Times New Roman" w:cs="Times New Roman"/>
          <w:color w:val="auto"/>
          <w:sz w:val="24"/>
          <w:szCs w:val="24"/>
          <w:lang w:val="ru-RU"/>
        </w:rPr>
        <w:t>дения. Они будут составлять несложные монологические высказывания о произведении (гер</w:t>
      </w:r>
      <w:r w:rsidRPr="0050404E">
        <w:rPr>
          <w:rStyle w:val="Zag11"/>
          <w:rFonts w:ascii="Times New Roman" w:eastAsia="@Arial Unicode MS" w:hAnsi="Times New Roman" w:cs="Times New Roman"/>
          <w:color w:val="auto"/>
          <w:sz w:val="24"/>
          <w:szCs w:val="24"/>
          <w:lang w:val="ru-RU"/>
        </w:rPr>
        <w:t>о</w:t>
      </w:r>
      <w:r w:rsidRPr="0050404E">
        <w:rPr>
          <w:rStyle w:val="Zag11"/>
          <w:rFonts w:ascii="Times New Roman" w:eastAsia="@Arial Unicode MS" w:hAnsi="Times New Roman" w:cs="Times New Roman"/>
          <w:color w:val="auto"/>
          <w:sz w:val="24"/>
          <w:szCs w:val="24"/>
          <w:lang w:val="ru-RU"/>
        </w:rPr>
        <w:t xml:space="preserve">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w:t>
      </w:r>
      <w:r w:rsidRPr="0050404E">
        <w:rPr>
          <w:rStyle w:val="Zag11"/>
          <w:rFonts w:ascii="Times New Roman" w:eastAsia="@Arial Unicode MS" w:hAnsi="Times New Roman" w:cs="Times New Roman"/>
          <w:color w:val="auto"/>
          <w:sz w:val="24"/>
          <w:szCs w:val="24"/>
          <w:lang w:val="ru-RU"/>
        </w:rPr>
        <w:lastRenderedPageBreak/>
        <w:t>научиться выступать перед знакомой аудиторией (сверстников, родителей, педагогов) с н</w:t>
      </w:r>
      <w:r w:rsidRPr="0050404E">
        <w:rPr>
          <w:rStyle w:val="Zag11"/>
          <w:rFonts w:ascii="Times New Roman" w:eastAsia="@Arial Unicode MS" w:hAnsi="Times New Roman" w:cs="Times New Roman"/>
          <w:color w:val="auto"/>
          <w:sz w:val="24"/>
          <w:szCs w:val="24"/>
          <w:lang w:val="ru-RU"/>
        </w:rPr>
        <w:t>е</w:t>
      </w:r>
      <w:r w:rsidRPr="0050404E">
        <w:rPr>
          <w:rStyle w:val="Zag11"/>
          <w:rFonts w:ascii="Times New Roman" w:eastAsia="@Arial Unicode MS" w:hAnsi="Times New Roman" w:cs="Times New Roman"/>
          <w:color w:val="auto"/>
          <w:sz w:val="24"/>
          <w:szCs w:val="24"/>
          <w:lang w:val="ru-RU"/>
        </w:rPr>
        <w:t>большими сообщениями, используя иллюстративный ряд (плакаты, презентацию).</w:t>
      </w:r>
    </w:p>
    <w:p w:rsidR="006D6FA0" w:rsidRPr="0050404E" w:rsidRDefault="006D6FA0" w:rsidP="0050404E">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w:t>
      </w:r>
      <w:r w:rsidRPr="0050404E">
        <w:rPr>
          <w:rStyle w:val="Zag11"/>
          <w:rFonts w:ascii="Times New Roman" w:eastAsia="@Arial Unicode MS" w:hAnsi="Times New Roman" w:cs="Times New Roman"/>
          <w:color w:val="auto"/>
          <w:sz w:val="24"/>
          <w:szCs w:val="24"/>
          <w:lang w:val="ru-RU"/>
        </w:rPr>
        <w:t>е</w:t>
      </w:r>
      <w:r w:rsidRPr="0050404E">
        <w:rPr>
          <w:rStyle w:val="Zag11"/>
          <w:rFonts w:ascii="Times New Roman" w:eastAsia="@Arial Unicode MS" w:hAnsi="Times New Roman" w:cs="Times New Roman"/>
          <w:color w:val="auto"/>
          <w:sz w:val="24"/>
          <w:szCs w:val="24"/>
          <w:lang w:val="ru-RU"/>
        </w:rPr>
        <w:t>ской работы.</w:t>
      </w:r>
    </w:p>
    <w:p w:rsidR="006D6FA0" w:rsidRPr="0050404E" w:rsidRDefault="006D6FA0" w:rsidP="0050404E">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Виды речевой и читательской деятельности</w:t>
      </w:r>
    </w:p>
    <w:p w:rsidR="006D6FA0" w:rsidRPr="0050404E" w:rsidRDefault="006D6FA0" w:rsidP="0050404E">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50404E">
        <w:rPr>
          <w:rStyle w:val="Zag11"/>
          <w:rFonts w:ascii="Times New Roman" w:eastAsia="@Arial Unicode MS" w:hAnsi="Times New Roman" w:cs="Times New Roman"/>
          <w:i/>
          <w:color w:val="auto"/>
          <w:sz w:val="24"/>
          <w:szCs w:val="24"/>
          <w:lang w:val="ru-RU"/>
        </w:rPr>
        <w:t>Выпускник научится:</w:t>
      </w:r>
    </w:p>
    <w:p w:rsidR="006D6FA0" w:rsidRPr="0050404E" w:rsidRDefault="00C278B3" w:rsidP="0050404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осознавать значимость чтения для дальнейшего обучения, саморазвития; восприн</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6FA0" w:rsidRPr="0050404E" w:rsidRDefault="00C278B3" w:rsidP="0050404E">
      <w:pPr>
        <w:pStyle w:val="ae"/>
        <w:spacing w:line="240" w:lineRule="auto"/>
        <w:ind w:firstLine="709"/>
        <w:rPr>
          <w:rStyle w:val="Zag11"/>
          <w:rFonts w:ascii="Times New Roman" w:eastAsiaTheme="majorEastAsia" w:hAnsi="Times New Roman" w:cs="Times New Roman"/>
          <w:b/>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прогнозировать содержание текста художественного произведения по заголовку, а</w:t>
      </w:r>
      <w:r w:rsidR="006D6FA0" w:rsidRPr="0050404E">
        <w:rPr>
          <w:rFonts w:ascii="Times New Roman" w:hAnsi="Times New Roman" w:cs="Times New Roman"/>
          <w:color w:val="auto"/>
          <w:sz w:val="24"/>
          <w:szCs w:val="24"/>
        </w:rPr>
        <w:t>в</w:t>
      </w:r>
      <w:r w:rsidR="006D6FA0" w:rsidRPr="0050404E">
        <w:rPr>
          <w:rFonts w:ascii="Times New Roman" w:hAnsi="Times New Roman" w:cs="Times New Roman"/>
          <w:color w:val="auto"/>
          <w:sz w:val="24"/>
          <w:szCs w:val="24"/>
        </w:rPr>
        <w:t>тору, жанру и осознавать цель чтения;</w:t>
      </w:r>
    </w:p>
    <w:p w:rsidR="006D6FA0" w:rsidRPr="0050404E" w:rsidRDefault="00C278B3"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читать со скоростью, позволяющей понимать смысл прочитанного;</w:t>
      </w:r>
    </w:p>
    <w:p w:rsidR="006D6FA0" w:rsidRPr="0050404E" w:rsidRDefault="00C278B3"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различать на практическом уровне виды текстов (художественный, учебный, справо</w:t>
      </w:r>
      <w:r w:rsidR="006D6FA0" w:rsidRPr="0050404E">
        <w:rPr>
          <w:rStyle w:val="Zag11"/>
          <w:rFonts w:ascii="Times New Roman" w:eastAsia="@Arial Unicode MS" w:hAnsi="Times New Roman" w:cs="Times New Roman"/>
          <w:sz w:val="24"/>
          <w:szCs w:val="24"/>
        </w:rPr>
        <w:t>ч</w:t>
      </w:r>
      <w:r w:rsidR="006D6FA0" w:rsidRPr="0050404E">
        <w:rPr>
          <w:rStyle w:val="Zag11"/>
          <w:rFonts w:ascii="Times New Roman" w:eastAsia="@Arial Unicode MS" w:hAnsi="Times New Roman" w:cs="Times New Roman"/>
          <w:sz w:val="24"/>
          <w:szCs w:val="24"/>
        </w:rPr>
        <w:t>ный), опираясь на особенности каждого вида текста;</w:t>
      </w:r>
    </w:p>
    <w:p w:rsidR="006D6FA0" w:rsidRPr="0050404E" w:rsidRDefault="00C278B3"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читать (вслух) выразительно доступные для данного возраста прозаические произв</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дения и декламировать стихотворные произведения после предварительной подготовки;</w:t>
      </w:r>
    </w:p>
    <w:p w:rsidR="006D6FA0" w:rsidRPr="0050404E" w:rsidRDefault="00C278B3"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использовать различные виды чтения: изучающее, выборочное ознакомительное, в</w:t>
      </w:r>
      <w:r w:rsidR="006D6FA0" w:rsidRPr="0050404E">
        <w:rPr>
          <w:rStyle w:val="Zag11"/>
          <w:rFonts w:ascii="Times New Roman" w:eastAsia="@Arial Unicode MS" w:hAnsi="Times New Roman" w:cs="Times New Roman"/>
          <w:sz w:val="24"/>
          <w:szCs w:val="24"/>
        </w:rPr>
        <w:t>ы</w:t>
      </w:r>
      <w:r w:rsidR="006D6FA0" w:rsidRPr="0050404E">
        <w:rPr>
          <w:rStyle w:val="Zag11"/>
          <w:rFonts w:ascii="Times New Roman" w:eastAsia="@Arial Unicode MS" w:hAnsi="Times New Roman" w:cs="Times New Roman"/>
          <w:sz w:val="24"/>
          <w:szCs w:val="24"/>
        </w:rPr>
        <w:t>борочное поисковое, выборочное просмотровое</w:t>
      </w:r>
      <w:r w:rsidR="00E9778D">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sz w:val="24"/>
          <w:szCs w:val="24"/>
        </w:rPr>
        <w:t>в соответствии с целью чтения (для всех в</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дов текстов);</w:t>
      </w:r>
    </w:p>
    <w:p w:rsidR="006D6FA0" w:rsidRPr="0050404E" w:rsidRDefault="00C278B3"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ориентироваться в содержании художественного, учебного и науч</w:t>
      </w:r>
      <w:r w:rsidRPr="0050404E">
        <w:rPr>
          <w:rStyle w:val="Zag11"/>
          <w:rFonts w:ascii="Times New Roman" w:eastAsia="@Arial Unicode MS" w:hAnsi="Times New Roman" w:cs="Times New Roman"/>
          <w:sz w:val="24"/>
          <w:szCs w:val="24"/>
        </w:rPr>
        <w:t>но-</w:t>
      </w:r>
      <w:r w:rsidR="006D6FA0" w:rsidRPr="0050404E">
        <w:rPr>
          <w:rStyle w:val="Zag11"/>
          <w:rFonts w:ascii="Times New Roman" w:eastAsia="@Arial Unicode MS" w:hAnsi="Times New Roman" w:cs="Times New Roman"/>
          <w:sz w:val="24"/>
          <w:szCs w:val="24"/>
        </w:rPr>
        <w:t xml:space="preserve">популярного текста, понимать его смысл (при чтении вслух и про себя, при прослушивании): </w:t>
      </w:r>
    </w:p>
    <w:p w:rsidR="006D6FA0" w:rsidRPr="0050404E" w:rsidRDefault="006D6FA0" w:rsidP="0050404E">
      <w:pPr>
        <w:tabs>
          <w:tab w:val="left" w:pos="142"/>
          <w:tab w:val="left" w:leader="dot" w:pos="624"/>
        </w:tabs>
        <w:spacing w:after="0" w:line="240" w:lineRule="auto"/>
        <w:ind w:firstLine="709"/>
        <w:jc w:val="both"/>
        <w:rPr>
          <w:rFonts w:ascii="Times New Roman" w:hAnsi="Times New Roman" w:cs="Times New Roman"/>
          <w:spacing w:val="2"/>
          <w:sz w:val="24"/>
          <w:szCs w:val="24"/>
        </w:rPr>
      </w:pPr>
      <w:r w:rsidRPr="0050404E">
        <w:rPr>
          <w:rFonts w:ascii="Times New Roman" w:hAnsi="Times New Roman" w:cs="Times New Roman"/>
          <w:i/>
          <w:iCs/>
          <w:spacing w:val="2"/>
          <w:sz w:val="24"/>
          <w:szCs w:val="24"/>
        </w:rPr>
        <w:t>для художественных текстов</w:t>
      </w:r>
      <w:r w:rsidRPr="0050404E">
        <w:rPr>
          <w:rFonts w:ascii="Times New Roman" w:hAnsi="Times New Roman" w:cs="Times New Roman"/>
          <w:spacing w:val="2"/>
          <w:sz w:val="24"/>
          <w:szCs w:val="24"/>
        </w:rPr>
        <w:t xml:space="preserve">: определять главную </w:t>
      </w:r>
      <w:r w:rsidRPr="0050404E">
        <w:rPr>
          <w:rFonts w:ascii="Times New Roman" w:hAnsi="Times New Roman" w:cs="Times New Roman"/>
          <w:sz w:val="24"/>
          <w:szCs w:val="24"/>
        </w:rPr>
        <w:t>мысль и героев произведения; воспроизводить в воображении словесные художественные образы и картины жизни, изобр</w:t>
      </w:r>
      <w:r w:rsidRPr="0050404E">
        <w:rPr>
          <w:rFonts w:ascii="Times New Roman" w:hAnsi="Times New Roman" w:cs="Times New Roman"/>
          <w:sz w:val="24"/>
          <w:szCs w:val="24"/>
        </w:rPr>
        <w:t>а</w:t>
      </w:r>
      <w:r w:rsidRPr="0050404E">
        <w:rPr>
          <w:rFonts w:ascii="Times New Roman" w:hAnsi="Times New Roman" w:cs="Times New Roman"/>
          <w:sz w:val="24"/>
          <w:szCs w:val="24"/>
        </w:rPr>
        <w:t>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r w:rsidR="00E9778D">
        <w:rPr>
          <w:rFonts w:ascii="Times New Roman" w:hAnsi="Times New Roman" w:cs="Times New Roman"/>
          <w:sz w:val="24"/>
          <w:szCs w:val="24"/>
        </w:rPr>
        <w:t xml:space="preserve"> </w:t>
      </w:r>
      <w:r w:rsidRPr="0050404E">
        <w:rPr>
          <w:rFonts w:ascii="Times New Roman" w:hAnsi="Times New Roman" w:cs="Times New Roman"/>
          <w:sz w:val="24"/>
          <w:szCs w:val="24"/>
        </w:rPr>
        <w:t>озаглавливать текст, передавая в заголовке главную мысль тек</w:t>
      </w:r>
      <w:r w:rsidR="00C278B3" w:rsidRPr="0050404E">
        <w:rPr>
          <w:rFonts w:ascii="Times New Roman" w:hAnsi="Times New Roman" w:cs="Times New Roman"/>
          <w:sz w:val="24"/>
          <w:szCs w:val="24"/>
        </w:rPr>
        <w:t>ста;</w:t>
      </w:r>
      <w:r w:rsidR="00E9778D">
        <w:rPr>
          <w:rFonts w:ascii="Times New Roman" w:hAnsi="Times New Roman" w:cs="Times New Roman"/>
          <w:sz w:val="24"/>
          <w:szCs w:val="24"/>
        </w:rPr>
        <w:t xml:space="preserve"> </w:t>
      </w:r>
      <w:r w:rsidRPr="0050404E">
        <w:rPr>
          <w:rFonts w:ascii="Times New Roman" w:hAnsi="Times New Roman" w:cs="Times New Roman"/>
          <w:sz w:val="24"/>
          <w:szCs w:val="24"/>
        </w:rPr>
        <w:t>находить в тек</w:t>
      </w:r>
      <w:r w:rsidRPr="0050404E">
        <w:rPr>
          <w:rFonts w:ascii="Times New Roman" w:hAnsi="Times New Roman" w:cs="Times New Roman"/>
          <w:spacing w:val="2"/>
          <w:sz w:val="24"/>
          <w:szCs w:val="24"/>
        </w:rPr>
        <w:t>сте требу</w:t>
      </w:r>
      <w:r w:rsidRPr="0050404E">
        <w:rPr>
          <w:rFonts w:ascii="Times New Roman" w:hAnsi="Times New Roman" w:cs="Times New Roman"/>
          <w:spacing w:val="2"/>
          <w:sz w:val="24"/>
          <w:szCs w:val="24"/>
        </w:rPr>
        <w:t>е</w:t>
      </w:r>
      <w:r w:rsidRPr="0050404E">
        <w:rPr>
          <w:rFonts w:ascii="Times New Roman" w:hAnsi="Times New Roman" w:cs="Times New Roman"/>
          <w:spacing w:val="2"/>
          <w:sz w:val="24"/>
          <w:szCs w:val="24"/>
        </w:rPr>
        <w:t>мую информацию (конкретные сведения, факты, описа</w:t>
      </w:r>
      <w:r w:rsidR="00C278B3" w:rsidRPr="0050404E">
        <w:rPr>
          <w:rFonts w:ascii="Times New Roman" w:hAnsi="Times New Roman" w:cs="Times New Roman"/>
          <w:spacing w:val="2"/>
          <w:sz w:val="24"/>
          <w:szCs w:val="24"/>
        </w:rPr>
        <w:t xml:space="preserve">ния), заданную в явном виде; </w:t>
      </w:r>
      <w:r w:rsidRPr="0050404E">
        <w:rPr>
          <w:rFonts w:ascii="Times New Roman" w:hAnsi="Times New Roman" w:cs="Times New Roman"/>
          <w:spacing w:val="2"/>
          <w:sz w:val="24"/>
          <w:szCs w:val="24"/>
        </w:rPr>
        <w:t xml:space="preserve">задавать вопросы по содержанию произведения и отвечать на них, подтверждая </w:t>
      </w:r>
      <w:r w:rsidR="00C278B3" w:rsidRPr="0050404E">
        <w:rPr>
          <w:rFonts w:ascii="Times New Roman" w:hAnsi="Times New Roman" w:cs="Times New Roman"/>
          <w:sz w:val="24"/>
          <w:szCs w:val="24"/>
        </w:rPr>
        <w:t>ответ примерами из текста;</w:t>
      </w:r>
      <w:r w:rsidR="00E9778D">
        <w:rPr>
          <w:rFonts w:ascii="Times New Roman" w:hAnsi="Times New Roman" w:cs="Times New Roman"/>
          <w:sz w:val="24"/>
          <w:szCs w:val="24"/>
        </w:rPr>
        <w:t xml:space="preserve"> </w:t>
      </w:r>
      <w:r w:rsidRPr="0050404E">
        <w:rPr>
          <w:rFonts w:ascii="Times New Roman" w:hAnsi="Times New Roman" w:cs="Times New Roman"/>
          <w:sz w:val="24"/>
          <w:szCs w:val="24"/>
        </w:rPr>
        <w:t>объяснять значение слова с опорой на контекст, с использованием словарей и другой справочной литературы;</w:t>
      </w:r>
    </w:p>
    <w:p w:rsidR="006D6FA0" w:rsidRPr="0050404E" w:rsidRDefault="006D6FA0"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iCs/>
          <w:color w:val="auto"/>
          <w:sz w:val="24"/>
          <w:szCs w:val="24"/>
        </w:rPr>
        <w:t>для научно-популярных текстов</w:t>
      </w:r>
      <w:r w:rsidRPr="0050404E">
        <w:rPr>
          <w:rFonts w:ascii="Times New Roman" w:hAnsi="Times New Roman" w:cs="Times New Roman"/>
          <w:color w:val="auto"/>
          <w:sz w:val="24"/>
          <w:szCs w:val="24"/>
        </w:rPr>
        <w:t xml:space="preserve">: определять основное </w:t>
      </w:r>
      <w:r w:rsidRPr="0050404E">
        <w:rPr>
          <w:rFonts w:ascii="Times New Roman" w:hAnsi="Times New Roman" w:cs="Times New Roman"/>
          <w:color w:val="auto"/>
          <w:spacing w:val="2"/>
          <w:sz w:val="24"/>
          <w:szCs w:val="24"/>
        </w:rPr>
        <w:t>содержание текста; озаглавл</w:t>
      </w:r>
      <w:r w:rsidRPr="0050404E">
        <w:rPr>
          <w:rFonts w:ascii="Times New Roman" w:hAnsi="Times New Roman" w:cs="Times New Roman"/>
          <w:color w:val="auto"/>
          <w:spacing w:val="2"/>
          <w:sz w:val="24"/>
          <w:szCs w:val="24"/>
        </w:rPr>
        <w:t>и</w:t>
      </w:r>
      <w:r w:rsidRPr="0050404E">
        <w:rPr>
          <w:rFonts w:ascii="Times New Roman" w:hAnsi="Times New Roman" w:cs="Times New Roman"/>
          <w:color w:val="auto"/>
          <w:spacing w:val="2"/>
          <w:sz w:val="24"/>
          <w:szCs w:val="24"/>
        </w:rPr>
        <w:t>вать текст, в краткой форме отражая в названии основное со</w:t>
      </w:r>
      <w:r w:rsidR="00C278B3" w:rsidRPr="0050404E">
        <w:rPr>
          <w:rFonts w:ascii="Times New Roman" w:hAnsi="Times New Roman" w:cs="Times New Roman"/>
          <w:color w:val="auto"/>
          <w:spacing w:val="2"/>
          <w:sz w:val="24"/>
          <w:szCs w:val="24"/>
        </w:rPr>
        <w:t>держание текста;</w:t>
      </w:r>
      <w:r w:rsidR="00E9778D">
        <w:rPr>
          <w:rFonts w:ascii="Times New Roman" w:hAnsi="Times New Roman" w:cs="Times New Roman"/>
          <w:color w:val="auto"/>
          <w:spacing w:val="2"/>
          <w:sz w:val="24"/>
          <w:szCs w:val="24"/>
        </w:rPr>
        <w:t xml:space="preserve"> </w:t>
      </w:r>
      <w:r w:rsidRPr="0050404E">
        <w:rPr>
          <w:rFonts w:ascii="Times New Roman" w:hAnsi="Times New Roman" w:cs="Times New Roman"/>
          <w:color w:val="auto"/>
          <w:spacing w:val="2"/>
          <w:sz w:val="24"/>
          <w:szCs w:val="24"/>
        </w:rPr>
        <w:t xml:space="preserve">находить </w:t>
      </w:r>
      <w:r w:rsidRPr="0050404E">
        <w:rPr>
          <w:rFonts w:ascii="Times New Roman" w:hAnsi="Times New Roman" w:cs="Times New Roman"/>
          <w:color w:val="auto"/>
          <w:sz w:val="24"/>
          <w:szCs w:val="24"/>
        </w:rPr>
        <w:t>в тексте требуемую информацию (конкретные сведения, факты, описания явлений, процессов), зад</w:t>
      </w:r>
      <w:r w:rsidR="00C278B3" w:rsidRPr="0050404E">
        <w:rPr>
          <w:rFonts w:ascii="Times New Roman" w:hAnsi="Times New Roman" w:cs="Times New Roman"/>
          <w:color w:val="auto"/>
          <w:sz w:val="24"/>
          <w:szCs w:val="24"/>
        </w:rPr>
        <w:t xml:space="preserve">анную в явном виде; </w:t>
      </w:r>
      <w:r w:rsidRPr="0050404E">
        <w:rPr>
          <w:rFonts w:ascii="Times New Roman" w:hAnsi="Times New Roman" w:cs="Times New Roman"/>
          <w:color w:val="auto"/>
          <w:sz w:val="24"/>
          <w:szCs w:val="24"/>
        </w:rPr>
        <w:t xml:space="preserve">задавать вопросы по содержанию текста и отвечать на них, </w:t>
      </w:r>
      <w:r w:rsidRPr="0050404E">
        <w:rPr>
          <w:rFonts w:ascii="Times New Roman" w:hAnsi="Times New Roman" w:cs="Times New Roman"/>
          <w:color w:val="auto"/>
          <w:spacing w:val="2"/>
          <w:sz w:val="24"/>
          <w:szCs w:val="24"/>
        </w:rPr>
        <w:t>подтве</w:t>
      </w:r>
      <w:r w:rsidRPr="0050404E">
        <w:rPr>
          <w:rFonts w:ascii="Times New Roman" w:hAnsi="Times New Roman" w:cs="Times New Roman"/>
          <w:color w:val="auto"/>
          <w:spacing w:val="2"/>
          <w:sz w:val="24"/>
          <w:szCs w:val="24"/>
        </w:rPr>
        <w:t>р</w:t>
      </w:r>
      <w:r w:rsidRPr="0050404E">
        <w:rPr>
          <w:rFonts w:ascii="Times New Roman" w:hAnsi="Times New Roman" w:cs="Times New Roman"/>
          <w:color w:val="auto"/>
          <w:spacing w:val="2"/>
          <w:sz w:val="24"/>
          <w:szCs w:val="24"/>
        </w:rPr>
        <w:t>ждая ответ приме</w:t>
      </w:r>
      <w:r w:rsidR="00C278B3" w:rsidRPr="0050404E">
        <w:rPr>
          <w:rFonts w:ascii="Times New Roman" w:hAnsi="Times New Roman" w:cs="Times New Roman"/>
          <w:color w:val="auto"/>
          <w:spacing w:val="2"/>
          <w:sz w:val="24"/>
          <w:szCs w:val="24"/>
        </w:rPr>
        <w:t>рами из текста;</w:t>
      </w:r>
      <w:r w:rsidR="00E9778D">
        <w:rPr>
          <w:rFonts w:ascii="Times New Roman" w:hAnsi="Times New Roman" w:cs="Times New Roman"/>
          <w:color w:val="auto"/>
          <w:spacing w:val="2"/>
          <w:sz w:val="24"/>
          <w:szCs w:val="24"/>
        </w:rPr>
        <w:t xml:space="preserve"> </w:t>
      </w:r>
      <w:r w:rsidRPr="0050404E">
        <w:rPr>
          <w:rFonts w:ascii="Times New Roman" w:hAnsi="Times New Roman" w:cs="Times New Roman"/>
          <w:color w:val="auto"/>
          <w:spacing w:val="2"/>
          <w:sz w:val="24"/>
          <w:szCs w:val="24"/>
        </w:rPr>
        <w:t>объяснять значе</w:t>
      </w:r>
      <w:r w:rsidRPr="0050404E">
        <w:rPr>
          <w:rFonts w:ascii="Times New Roman" w:hAnsi="Times New Roman" w:cs="Times New Roman"/>
          <w:color w:val="auto"/>
          <w:sz w:val="24"/>
          <w:szCs w:val="24"/>
        </w:rPr>
        <w:t>ние слова с опорой на контекст, с использ</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ванием словарей и другой справочной литературы;</w:t>
      </w:r>
    </w:p>
    <w:p w:rsidR="006D6FA0" w:rsidRPr="0050404E" w:rsidRDefault="00C278B3"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использовать простейшие приемы анализа различных видов текстов:</w:t>
      </w:r>
    </w:p>
    <w:p w:rsidR="006D6FA0" w:rsidRPr="0050404E" w:rsidRDefault="006D6FA0"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iCs/>
          <w:color w:val="auto"/>
          <w:sz w:val="24"/>
          <w:szCs w:val="24"/>
        </w:rPr>
        <w:t>для художественных текстов</w:t>
      </w:r>
      <w:r w:rsidRPr="0050404E">
        <w:rPr>
          <w:rFonts w:ascii="Times New Roman" w:hAnsi="Times New Roman" w:cs="Times New Roman"/>
          <w:color w:val="auto"/>
          <w:sz w:val="24"/>
          <w:szCs w:val="24"/>
        </w:rPr>
        <w:t xml:space="preserve">: </w:t>
      </w:r>
      <w:r w:rsidRPr="0050404E">
        <w:rPr>
          <w:rFonts w:ascii="Times New Roman" w:hAnsi="Times New Roman" w:cs="Times New Roman"/>
          <w:color w:val="auto"/>
          <w:spacing w:val="2"/>
          <w:sz w:val="24"/>
          <w:szCs w:val="24"/>
        </w:rPr>
        <w:t xml:space="preserve">устанавливать </w:t>
      </w:r>
      <w:r w:rsidRPr="0050404E">
        <w:rPr>
          <w:rFonts w:ascii="Times New Roman" w:hAnsi="Times New Roman" w:cs="Times New Roman"/>
          <w:color w:val="auto"/>
          <w:sz w:val="24"/>
          <w:szCs w:val="24"/>
        </w:rPr>
        <w:t>взаимосвязь между событиями, фактами, поступками (мотивы, последствия), мыслями, чувствами героев, опираясь на содержание те</w:t>
      </w:r>
      <w:r w:rsidRPr="0050404E">
        <w:rPr>
          <w:rFonts w:ascii="Times New Roman" w:hAnsi="Times New Roman" w:cs="Times New Roman"/>
          <w:color w:val="auto"/>
          <w:sz w:val="24"/>
          <w:szCs w:val="24"/>
        </w:rPr>
        <w:t>к</w:t>
      </w:r>
      <w:r w:rsidRPr="0050404E">
        <w:rPr>
          <w:rFonts w:ascii="Times New Roman" w:hAnsi="Times New Roman" w:cs="Times New Roman"/>
          <w:color w:val="auto"/>
          <w:sz w:val="24"/>
          <w:szCs w:val="24"/>
        </w:rPr>
        <w:t xml:space="preserve">ста; </w:t>
      </w:r>
    </w:p>
    <w:p w:rsidR="006D6FA0" w:rsidRPr="0050404E" w:rsidRDefault="006D6FA0"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iCs/>
          <w:color w:val="auto"/>
          <w:sz w:val="24"/>
          <w:szCs w:val="24"/>
        </w:rPr>
        <w:t>для научно-популярных текстов</w:t>
      </w:r>
      <w:r w:rsidRPr="0050404E">
        <w:rPr>
          <w:rFonts w:ascii="Times New Roman" w:hAnsi="Times New Roman" w:cs="Times New Roman"/>
          <w:color w:val="auto"/>
          <w:sz w:val="24"/>
          <w:szCs w:val="24"/>
        </w:rPr>
        <w:t>: устанавли</w:t>
      </w:r>
      <w:r w:rsidRPr="0050404E">
        <w:rPr>
          <w:rFonts w:ascii="Times New Roman" w:hAnsi="Times New Roman" w:cs="Times New Roman"/>
          <w:color w:val="auto"/>
          <w:spacing w:val="2"/>
          <w:sz w:val="24"/>
          <w:szCs w:val="24"/>
        </w:rPr>
        <w:t>вать взаимосвязь между отдельными фа</w:t>
      </w:r>
      <w:r w:rsidRPr="0050404E">
        <w:rPr>
          <w:rFonts w:ascii="Times New Roman" w:hAnsi="Times New Roman" w:cs="Times New Roman"/>
          <w:color w:val="auto"/>
          <w:spacing w:val="2"/>
          <w:sz w:val="24"/>
          <w:szCs w:val="24"/>
        </w:rPr>
        <w:t>к</w:t>
      </w:r>
      <w:r w:rsidRPr="0050404E">
        <w:rPr>
          <w:rFonts w:ascii="Times New Roman" w:hAnsi="Times New Roman" w:cs="Times New Roman"/>
          <w:color w:val="auto"/>
          <w:spacing w:val="2"/>
          <w:sz w:val="24"/>
          <w:szCs w:val="24"/>
        </w:rPr>
        <w:t xml:space="preserve">тами, событиями, явлениями, описаниями, процессами и между отдельными </w:t>
      </w:r>
      <w:r w:rsidRPr="0050404E">
        <w:rPr>
          <w:rFonts w:ascii="Times New Roman" w:hAnsi="Times New Roman" w:cs="Times New Roman"/>
          <w:color w:val="auto"/>
          <w:sz w:val="24"/>
          <w:szCs w:val="24"/>
        </w:rPr>
        <w:t>частями текста, опираясь на его содержание;</w:t>
      </w:r>
    </w:p>
    <w:p w:rsidR="006D6FA0" w:rsidRPr="0050404E" w:rsidRDefault="00C278B3"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w:t>
      </w:r>
      <w:r w:rsidR="006D6FA0" w:rsidRPr="0050404E">
        <w:rPr>
          <w:rFonts w:ascii="Times New Roman" w:hAnsi="Times New Roman" w:cs="Times New Roman"/>
          <w:color w:val="auto"/>
          <w:sz w:val="24"/>
          <w:szCs w:val="24"/>
        </w:rPr>
        <w:t>использовать различные формы интерпретации содержания текстов:</w:t>
      </w:r>
    </w:p>
    <w:p w:rsidR="006D6FA0" w:rsidRPr="0050404E" w:rsidRDefault="006D6FA0"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i/>
          <w:iCs/>
          <w:color w:val="auto"/>
          <w:spacing w:val="-2"/>
          <w:sz w:val="24"/>
          <w:szCs w:val="24"/>
        </w:rPr>
        <w:t>для художественных текстов</w:t>
      </w:r>
      <w:r w:rsidRPr="0050404E">
        <w:rPr>
          <w:rFonts w:ascii="Times New Roman" w:hAnsi="Times New Roman" w:cs="Times New Roman"/>
          <w:color w:val="auto"/>
          <w:spacing w:val="-2"/>
          <w:sz w:val="24"/>
          <w:szCs w:val="24"/>
        </w:rPr>
        <w:t>: формулировать простые выводы, основываясь на соде</w:t>
      </w:r>
      <w:r w:rsidRPr="0050404E">
        <w:rPr>
          <w:rFonts w:ascii="Times New Roman" w:hAnsi="Times New Roman" w:cs="Times New Roman"/>
          <w:color w:val="auto"/>
          <w:spacing w:val="-2"/>
          <w:sz w:val="24"/>
          <w:szCs w:val="24"/>
        </w:rPr>
        <w:t>р</w:t>
      </w:r>
      <w:r w:rsidRPr="0050404E">
        <w:rPr>
          <w:rFonts w:ascii="Times New Roman" w:hAnsi="Times New Roman" w:cs="Times New Roman"/>
          <w:color w:val="auto"/>
          <w:spacing w:val="-2"/>
          <w:sz w:val="24"/>
          <w:szCs w:val="24"/>
        </w:rPr>
        <w:t>жании текста; составлять характеристику персонажа;</w:t>
      </w:r>
      <w:r w:rsidR="00E9778D">
        <w:rPr>
          <w:rFonts w:ascii="Times New Roman" w:hAnsi="Times New Roman" w:cs="Times New Roman"/>
          <w:color w:val="auto"/>
          <w:spacing w:val="-2"/>
          <w:sz w:val="24"/>
          <w:szCs w:val="24"/>
        </w:rPr>
        <w:t xml:space="preserve"> </w:t>
      </w:r>
      <w:r w:rsidRPr="0050404E">
        <w:rPr>
          <w:rFonts w:ascii="Times New Roman" w:hAnsi="Times New Roman" w:cs="Times New Roman"/>
          <w:color w:val="auto"/>
          <w:spacing w:val="-2"/>
          <w:sz w:val="24"/>
          <w:szCs w:val="24"/>
        </w:rPr>
        <w:t xml:space="preserve">интерпретировать </w:t>
      </w:r>
      <w:r w:rsidRPr="0050404E">
        <w:rPr>
          <w:rFonts w:ascii="Times New Roman" w:hAnsi="Times New Roman" w:cs="Times New Roman"/>
          <w:color w:val="auto"/>
          <w:sz w:val="24"/>
          <w:szCs w:val="24"/>
        </w:rPr>
        <w:t>текст, опираясь на н</w:t>
      </w:r>
      <w:r w:rsidRPr="0050404E">
        <w:rPr>
          <w:rFonts w:ascii="Times New Roman" w:hAnsi="Times New Roman" w:cs="Times New Roman"/>
          <w:color w:val="auto"/>
          <w:sz w:val="24"/>
          <w:szCs w:val="24"/>
        </w:rPr>
        <w:t>е</w:t>
      </w:r>
      <w:r w:rsidRPr="0050404E">
        <w:rPr>
          <w:rFonts w:ascii="Times New Roman" w:hAnsi="Times New Roman" w:cs="Times New Roman"/>
          <w:color w:val="auto"/>
          <w:sz w:val="24"/>
          <w:szCs w:val="24"/>
        </w:rPr>
        <w:t xml:space="preserve">которые его жанровые, структурные, языковые особенности; устанавливать связи, отношения, </w:t>
      </w:r>
      <w:r w:rsidRPr="0050404E">
        <w:rPr>
          <w:rFonts w:ascii="Times New Roman" w:hAnsi="Times New Roman" w:cs="Times New Roman"/>
          <w:color w:val="auto"/>
          <w:sz w:val="24"/>
          <w:szCs w:val="24"/>
        </w:rPr>
        <w:lastRenderedPageBreak/>
        <w:t xml:space="preserve">не </w:t>
      </w:r>
      <w:r w:rsidRPr="0050404E">
        <w:rPr>
          <w:rFonts w:ascii="Times New Roman" w:hAnsi="Times New Roman" w:cs="Times New Roman"/>
          <w:color w:val="auto"/>
          <w:spacing w:val="-2"/>
          <w:sz w:val="24"/>
          <w:szCs w:val="24"/>
        </w:rPr>
        <w:t>высказанные в тексте напрямую, например, соотносить ситуацию и поступки героев, объя</w:t>
      </w:r>
      <w:r w:rsidRPr="0050404E">
        <w:rPr>
          <w:rFonts w:ascii="Times New Roman" w:hAnsi="Times New Roman" w:cs="Times New Roman"/>
          <w:color w:val="auto"/>
          <w:spacing w:val="-2"/>
          <w:sz w:val="24"/>
          <w:szCs w:val="24"/>
        </w:rPr>
        <w:t>с</w:t>
      </w:r>
      <w:r w:rsidRPr="0050404E">
        <w:rPr>
          <w:rFonts w:ascii="Times New Roman" w:hAnsi="Times New Roman" w:cs="Times New Roman"/>
          <w:color w:val="auto"/>
          <w:spacing w:val="-2"/>
          <w:sz w:val="24"/>
          <w:szCs w:val="24"/>
        </w:rPr>
        <w:t xml:space="preserve">нять (пояснять) поступки героев, опираясь на содержание текста; </w:t>
      </w:r>
    </w:p>
    <w:p w:rsidR="006D6FA0" w:rsidRPr="0050404E" w:rsidRDefault="006D6FA0"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iCs/>
          <w:color w:val="auto"/>
          <w:sz w:val="24"/>
          <w:szCs w:val="24"/>
        </w:rPr>
        <w:t>для научно-популярных текстов</w:t>
      </w:r>
      <w:r w:rsidRPr="0050404E">
        <w:rPr>
          <w:rFonts w:ascii="Times New Roman" w:hAnsi="Times New Roman" w:cs="Times New Roman"/>
          <w:color w:val="auto"/>
          <w:sz w:val="24"/>
          <w:szCs w:val="24"/>
        </w:rPr>
        <w:t>: формулировать прос</w:t>
      </w:r>
      <w:r w:rsidRPr="0050404E">
        <w:rPr>
          <w:rFonts w:ascii="Times New Roman" w:hAnsi="Times New Roman" w:cs="Times New Roman"/>
          <w:color w:val="auto"/>
          <w:spacing w:val="2"/>
          <w:sz w:val="24"/>
          <w:szCs w:val="24"/>
        </w:rPr>
        <w:t>тые выводы, основываясь на те</w:t>
      </w:r>
      <w:r w:rsidRPr="0050404E">
        <w:rPr>
          <w:rFonts w:ascii="Times New Roman" w:hAnsi="Times New Roman" w:cs="Times New Roman"/>
          <w:color w:val="auto"/>
          <w:spacing w:val="2"/>
          <w:sz w:val="24"/>
          <w:szCs w:val="24"/>
        </w:rPr>
        <w:t>к</w:t>
      </w:r>
      <w:r w:rsidRPr="0050404E">
        <w:rPr>
          <w:rFonts w:ascii="Times New Roman" w:hAnsi="Times New Roman" w:cs="Times New Roman"/>
          <w:color w:val="auto"/>
          <w:spacing w:val="2"/>
          <w:sz w:val="24"/>
          <w:szCs w:val="24"/>
        </w:rPr>
        <w:t>сте; устанавливать связи, отношения, не высказанные в тексте напрямую, например, объя</w:t>
      </w:r>
      <w:r w:rsidRPr="0050404E">
        <w:rPr>
          <w:rFonts w:ascii="Times New Roman" w:hAnsi="Times New Roman" w:cs="Times New Roman"/>
          <w:color w:val="auto"/>
          <w:spacing w:val="2"/>
          <w:sz w:val="24"/>
          <w:szCs w:val="24"/>
        </w:rPr>
        <w:t>с</w:t>
      </w:r>
      <w:r w:rsidRPr="0050404E">
        <w:rPr>
          <w:rFonts w:ascii="Times New Roman" w:hAnsi="Times New Roman" w:cs="Times New Roman"/>
          <w:color w:val="auto"/>
          <w:spacing w:val="2"/>
          <w:sz w:val="24"/>
          <w:szCs w:val="24"/>
        </w:rPr>
        <w:t>нять явления природы, пояснять описываемые собы</w:t>
      </w:r>
      <w:r w:rsidRPr="0050404E">
        <w:rPr>
          <w:rFonts w:ascii="Times New Roman" w:hAnsi="Times New Roman" w:cs="Times New Roman"/>
          <w:color w:val="auto"/>
          <w:sz w:val="24"/>
          <w:szCs w:val="24"/>
        </w:rPr>
        <w:t>тия, соотнося их с содержанием текста;</w:t>
      </w:r>
    </w:p>
    <w:p w:rsidR="006D6FA0" w:rsidRPr="0050404E" w:rsidRDefault="00C278B3"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ориентироваться в нравственном содержании прочитан</w:t>
      </w:r>
      <w:r w:rsidR="006D6FA0" w:rsidRPr="0050404E">
        <w:rPr>
          <w:rFonts w:ascii="Times New Roman" w:hAnsi="Times New Roman" w:cs="Times New Roman"/>
          <w:color w:val="auto"/>
          <w:spacing w:val="2"/>
          <w:sz w:val="24"/>
          <w:szCs w:val="24"/>
        </w:rPr>
        <w:t>ного, самостоятельно делать выводы, соотносить поступки героев с нравственными нормами (</w:t>
      </w:r>
      <w:r w:rsidR="006D6FA0" w:rsidRPr="0050404E">
        <w:rPr>
          <w:rFonts w:ascii="Times New Roman" w:hAnsi="Times New Roman" w:cs="Times New Roman"/>
          <w:i/>
          <w:iCs/>
          <w:color w:val="auto"/>
          <w:spacing w:val="2"/>
          <w:sz w:val="24"/>
          <w:szCs w:val="24"/>
        </w:rPr>
        <w:t>только</w:t>
      </w:r>
      <w:r w:rsidR="00E9778D">
        <w:rPr>
          <w:rFonts w:ascii="Times New Roman" w:hAnsi="Times New Roman" w:cs="Times New Roman"/>
          <w:i/>
          <w:iCs/>
          <w:color w:val="auto"/>
          <w:spacing w:val="2"/>
          <w:sz w:val="24"/>
          <w:szCs w:val="24"/>
        </w:rPr>
        <w:t xml:space="preserve"> </w:t>
      </w:r>
      <w:r w:rsidR="006D6FA0" w:rsidRPr="0050404E">
        <w:rPr>
          <w:rFonts w:ascii="Times New Roman" w:hAnsi="Times New Roman" w:cs="Times New Roman"/>
          <w:i/>
          <w:iCs/>
          <w:color w:val="auto"/>
          <w:spacing w:val="2"/>
          <w:sz w:val="24"/>
          <w:szCs w:val="24"/>
        </w:rPr>
        <w:t>для художе</w:t>
      </w:r>
      <w:r w:rsidR="006D6FA0" w:rsidRPr="0050404E">
        <w:rPr>
          <w:rFonts w:ascii="Times New Roman" w:hAnsi="Times New Roman" w:cs="Times New Roman"/>
          <w:i/>
          <w:iCs/>
          <w:color w:val="auto"/>
          <w:sz w:val="24"/>
          <w:szCs w:val="24"/>
        </w:rPr>
        <w:t>стве</w:t>
      </w:r>
      <w:r w:rsidR="006D6FA0" w:rsidRPr="0050404E">
        <w:rPr>
          <w:rFonts w:ascii="Times New Roman" w:hAnsi="Times New Roman" w:cs="Times New Roman"/>
          <w:i/>
          <w:iCs/>
          <w:color w:val="auto"/>
          <w:sz w:val="24"/>
          <w:szCs w:val="24"/>
        </w:rPr>
        <w:t>н</w:t>
      </w:r>
      <w:r w:rsidR="006D6FA0" w:rsidRPr="0050404E">
        <w:rPr>
          <w:rFonts w:ascii="Times New Roman" w:hAnsi="Times New Roman" w:cs="Times New Roman"/>
          <w:i/>
          <w:iCs/>
          <w:color w:val="auto"/>
          <w:sz w:val="24"/>
          <w:szCs w:val="24"/>
        </w:rPr>
        <w:t>ных текстов</w:t>
      </w:r>
      <w:r w:rsidR="006D6FA0" w:rsidRPr="0050404E">
        <w:rPr>
          <w:rFonts w:ascii="Times New Roman" w:hAnsi="Times New Roman" w:cs="Times New Roman"/>
          <w:color w:val="auto"/>
          <w:sz w:val="24"/>
          <w:szCs w:val="24"/>
        </w:rPr>
        <w:t>);</w:t>
      </w:r>
    </w:p>
    <w:p w:rsidR="006D6FA0" w:rsidRPr="0050404E" w:rsidRDefault="00C278B3"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различать на практическом уровне виды текстов (художественный и научно-популярный), опираясь на особенности каждого вида текста (</w:t>
      </w:r>
      <w:r w:rsidR="006D6FA0" w:rsidRPr="0050404E">
        <w:rPr>
          <w:rFonts w:ascii="Times New Roman" w:hAnsi="Times New Roman" w:cs="Times New Roman"/>
          <w:i/>
          <w:color w:val="auto"/>
          <w:sz w:val="24"/>
          <w:szCs w:val="24"/>
        </w:rPr>
        <w:t>для всех видов текстов</w:t>
      </w:r>
      <w:r w:rsidR="006D6FA0" w:rsidRPr="0050404E">
        <w:rPr>
          <w:rFonts w:ascii="Times New Roman" w:hAnsi="Times New Roman" w:cs="Times New Roman"/>
          <w:color w:val="auto"/>
          <w:sz w:val="24"/>
          <w:szCs w:val="24"/>
        </w:rPr>
        <w:t>);</w:t>
      </w:r>
    </w:p>
    <w:p w:rsidR="006D6FA0" w:rsidRPr="0050404E" w:rsidRDefault="00C278B3"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передавать содержание прочитанного или прослушанного с учетом специфики текста в виде пересказа (полного или краткого) (</w:t>
      </w:r>
      <w:r w:rsidR="006D6FA0" w:rsidRPr="0050404E">
        <w:rPr>
          <w:rFonts w:ascii="Times New Roman" w:hAnsi="Times New Roman" w:cs="Times New Roman"/>
          <w:i/>
          <w:iCs/>
          <w:color w:val="auto"/>
          <w:sz w:val="24"/>
          <w:szCs w:val="24"/>
        </w:rPr>
        <w:t>для всех видов текстов</w:t>
      </w:r>
      <w:r w:rsidR="006D6FA0" w:rsidRPr="0050404E">
        <w:rPr>
          <w:rFonts w:ascii="Times New Roman" w:hAnsi="Times New Roman" w:cs="Times New Roman"/>
          <w:color w:val="auto"/>
          <w:sz w:val="24"/>
          <w:szCs w:val="24"/>
        </w:rPr>
        <w:t>);</w:t>
      </w:r>
    </w:p>
    <w:p w:rsidR="006D6FA0" w:rsidRPr="0050404E" w:rsidRDefault="00C278B3" w:rsidP="0050404E">
      <w:pPr>
        <w:pStyle w:val="ae"/>
        <w:spacing w:line="240" w:lineRule="auto"/>
        <w:ind w:firstLine="709"/>
        <w:rPr>
          <w:rStyle w:val="Zag11"/>
          <w:rFonts w:ascii="Times New Roman" w:eastAsiaTheme="majorEastAsia" w:hAnsi="Times New Roman" w:cs="Times New Roman"/>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w:t>
      </w:r>
      <w:r w:rsidR="006D6FA0" w:rsidRPr="0050404E">
        <w:rPr>
          <w:rFonts w:ascii="Times New Roman" w:hAnsi="Times New Roman" w:cs="Times New Roman"/>
          <w:color w:val="auto"/>
          <w:sz w:val="24"/>
          <w:szCs w:val="24"/>
        </w:rPr>
        <w:t>а</w:t>
      </w:r>
      <w:r w:rsidR="006D6FA0" w:rsidRPr="0050404E">
        <w:rPr>
          <w:rFonts w:ascii="Times New Roman" w:hAnsi="Times New Roman" w:cs="Times New Roman"/>
          <w:color w:val="auto"/>
          <w:sz w:val="24"/>
          <w:szCs w:val="24"/>
        </w:rPr>
        <w:t>вила работы в группе), опираясь на текст или собственный опыт (</w:t>
      </w:r>
      <w:r w:rsidR="006D6FA0" w:rsidRPr="0050404E">
        <w:rPr>
          <w:rFonts w:ascii="Times New Roman" w:hAnsi="Times New Roman" w:cs="Times New Roman"/>
          <w:i/>
          <w:iCs/>
          <w:color w:val="auto"/>
          <w:sz w:val="24"/>
          <w:szCs w:val="24"/>
        </w:rPr>
        <w:t>для всех видов текстов</w:t>
      </w:r>
      <w:r w:rsidR="006D6FA0" w:rsidRPr="0050404E">
        <w:rPr>
          <w:rFonts w:ascii="Times New Roman" w:hAnsi="Times New Roman" w:cs="Times New Roman"/>
          <w:color w:val="auto"/>
          <w:sz w:val="24"/>
          <w:szCs w:val="24"/>
        </w:rPr>
        <w:t>).</w:t>
      </w:r>
    </w:p>
    <w:p w:rsidR="006D6FA0" w:rsidRPr="0050404E" w:rsidRDefault="006D6FA0" w:rsidP="0050404E">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50404E">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50404E" w:rsidRDefault="00C278B3"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 </w:t>
      </w:r>
      <w:r w:rsidR="006D6FA0" w:rsidRPr="0050404E">
        <w:rPr>
          <w:rStyle w:val="Zag11"/>
          <w:rFonts w:ascii="Times New Roman" w:eastAsia="@Arial Unicode MS" w:hAnsi="Times New Roman" w:cs="Times New Roman"/>
          <w:i/>
          <w:sz w:val="24"/>
          <w:szCs w:val="24"/>
        </w:rPr>
        <w:t>осмысливать эстетические и нравственные ценности художественного текста и высказывать суждение;</w:t>
      </w:r>
    </w:p>
    <w:p w:rsidR="006D6FA0" w:rsidRPr="0050404E" w:rsidRDefault="00C278B3" w:rsidP="0050404E">
      <w:pPr>
        <w:pStyle w:val="affff0"/>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осмысливать эстетические и нравственные ценности</w:t>
      </w:r>
      <w:r w:rsidR="00E9778D">
        <w:rPr>
          <w:rFonts w:ascii="Times New Roman" w:hAnsi="Times New Roman" w:cs="Times New Roman"/>
          <w:color w:val="auto"/>
          <w:sz w:val="24"/>
          <w:szCs w:val="24"/>
        </w:rPr>
        <w:t xml:space="preserve"> </w:t>
      </w:r>
      <w:r w:rsidR="006D6FA0" w:rsidRPr="0050404E">
        <w:rPr>
          <w:rFonts w:ascii="Times New Roman" w:hAnsi="Times New Roman" w:cs="Times New Roman"/>
          <w:color w:val="auto"/>
          <w:spacing w:val="-2"/>
          <w:sz w:val="24"/>
          <w:szCs w:val="24"/>
        </w:rPr>
        <w:t>художественного текста и высказывать собственное суж</w:t>
      </w:r>
      <w:r w:rsidR="006D6FA0" w:rsidRPr="0050404E">
        <w:rPr>
          <w:rFonts w:ascii="Times New Roman" w:hAnsi="Times New Roman" w:cs="Times New Roman"/>
          <w:color w:val="auto"/>
          <w:sz w:val="24"/>
          <w:szCs w:val="24"/>
        </w:rPr>
        <w:t>дение;</w:t>
      </w:r>
    </w:p>
    <w:p w:rsidR="006D6FA0" w:rsidRPr="0050404E" w:rsidRDefault="00C278B3" w:rsidP="0050404E">
      <w:pPr>
        <w:pStyle w:val="affff0"/>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4"/>
          <w:sz w:val="24"/>
          <w:szCs w:val="24"/>
        </w:rPr>
        <w:t>- </w:t>
      </w:r>
      <w:r w:rsidR="006D6FA0" w:rsidRPr="0050404E">
        <w:rPr>
          <w:rFonts w:ascii="Times New Roman" w:hAnsi="Times New Roman" w:cs="Times New Roman"/>
          <w:color w:val="auto"/>
          <w:spacing w:val="-4"/>
          <w:sz w:val="24"/>
          <w:szCs w:val="24"/>
        </w:rPr>
        <w:t>высказывать собственное суждение о прочитанном (прослушанном) произведении, д</w:t>
      </w:r>
      <w:r w:rsidR="006D6FA0" w:rsidRPr="0050404E">
        <w:rPr>
          <w:rFonts w:ascii="Times New Roman" w:hAnsi="Times New Roman" w:cs="Times New Roman"/>
          <w:color w:val="auto"/>
          <w:spacing w:val="-4"/>
          <w:sz w:val="24"/>
          <w:szCs w:val="24"/>
        </w:rPr>
        <w:t>о</w:t>
      </w:r>
      <w:r w:rsidR="006D6FA0" w:rsidRPr="0050404E">
        <w:rPr>
          <w:rFonts w:ascii="Times New Roman" w:hAnsi="Times New Roman" w:cs="Times New Roman"/>
          <w:color w:val="auto"/>
          <w:spacing w:val="-4"/>
          <w:sz w:val="24"/>
          <w:szCs w:val="24"/>
        </w:rPr>
        <w:t>казывать и подтверждать его фактами со ссылками на текст</w:t>
      </w:r>
      <w:r w:rsidR="006D6FA0" w:rsidRPr="0050404E">
        <w:rPr>
          <w:rFonts w:ascii="Times New Roman" w:hAnsi="Times New Roman" w:cs="Times New Roman"/>
          <w:color w:val="auto"/>
          <w:sz w:val="24"/>
          <w:szCs w:val="24"/>
        </w:rPr>
        <w:t>;</w:t>
      </w:r>
    </w:p>
    <w:p w:rsidR="006D6FA0" w:rsidRPr="0050404E" w:rsidRDefault="00C278B3" w:rsidP="0050404E">
      <w:pPr>
        <w:pStyle w:val="affff0"/>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w:t>
      </w:r>
      <w:r w:rsidR="006D6FA0" w:rsidRPr="0050404E">
        <w:rPr>
          <w:rFonts w:ascii="Times New Roman" w:hAnsi="Times New Roman" w:cs="Times New Roman"/>
          <w:color w:val="auto"/>
          <w:spacing w:val="-2"/>
          <w:sz w:val="24"/>
          <w:szCs w:val="24"/>
        </w:rPr>
        <w:t>устанавливать ассоциации с жизненным опытом,</w:t>
      </w:r>
      <w:r w:rsidR="00E9778D">
        <w:rPr>
          <w:rFonts w:ascii="Times New Roman" w:hAnsi="Times New Roman" w:cs="Times New Roman"/>
          <w:color w:val="auto"/>
          <w:spacing w:val="-2"/>
          <w:sz w:val="24"/>
          <w:szCs w:val="24"/>
        </w:rPr>
        <w:t xml:space="preserve"> </w:t>
      </w:r>
      <w:r w:rsidR="006D6FA0" w:rsidRPr="0050404E">
        <w:rPr>
          <w:rFonts w:ascii="Times New Roman" w:hAnsi="Times New Roman" w:cs="Times New Roman"/>
          <w:color w:val="auto"/>
          <w:spacing w:val="-2"/>
          <w:sz w:val="24"/>
          <w:szCs w:val="24"/>
        </w:rPr>
        <w:t xml:space="preserve">с впечатлениями от восприятия других видов искусства; </w:t>
      </w:r>
    </w:p>
    <w:p w:rsidR="006D6FA0" w:rsidRPr="0050404E" w:rsidRDefault="00C278B3" w:rsidP="0050404E">
      <w:pPr>
        <w:pStyle w:val="affff0"/>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w:t>
      </w:r>
      <w:r w:rsidR="006D6FA0" w:rsidRPr="0050404E">
        <w:rPr>
          <w:rFonts w:ascii="Times New Roman" w:hAnsi="Times New Roman" w:cs="Times New Roman"/>
          <w:color w:val="auto"/>
          <w:sz w:val="24"/>
          <w:szCs w:val="24"/>
        </w:rPr>
        <w:t>составлять по аналогии устные рассказы (повествование, рассуждение, описание).</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Круг детского чтения</w:t>
      </w:r>
    </w:p>
    <w:p w:rsidR="006D6FA0" w:rsidRPr="0050404E" w:rsidRDefault="006D6FA0" w:rsidP="0050404E">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50404E">
        <w:rPr>
          <w:rStyle w:val="Zag11"/>
          <w:rFonts w:ascii="Times New Roman" w:eastAsia="@Arial Unicode MS" w:hAnsi="Times New Roman" w:cs="Times New Roman"/>
          <w:i/>
          <w:color w:val="auto"/>
          <w:sz w:val="24"/>
          <w:szCs w:val="24"/>
          <w:lang w:val="ru-RU"/>
        </w:rPr>
        <w:t>Выпускник научится:</w:t>
      </w:r>
    </w:p>
    <w:p w:rsidR="006D6FA0" w:rsidRPr="0050404E" w:rsidRDefault="00C278B3"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w:t>
      </w:r>
      <w:r w:rsidR="006D6FA0" w:rsidRPr="0050404E">
        <w:rPr>
          <w:rFonts w:ascii="Times New Roman" w:hAnsi="Times New Roman" w:cs="Times New Roman"/>
          <w:color w:val="auto"/>
          <w:spacing w:val="2"/>
          <w:sz w:val="24"/>
          <w:szCs w:val="24"/>
        </w:rPr>
        <w:t>осуществлять выбор книги в библиотеке (или в контролируемом Интернете) по з</w:t>
      </w:r>
      <w:r w:rsidR="006D6FA0" w:rsidRPr="0050404E">
        <w:rPr>
          <w:rFonts w:ascii="Times New Roman" w:hAnsi="Times New Roman" w:cs="Times New Roman"/>
          <w:color w:val="auto"/>
          <w:spacing w:val="2"/>
          <w:sz w:val="24"/>
          <w:szCs w:val="24"/>
        </w:rPr>
        <w:t>а</w:t>
      </w:r>
      <w:r w:rsidR="006D6FA0" w:rsidRPr="0050404E">
        <w:rPr>
          <w:rFonts w:ascii="Times New Roman" w:hAnsi="Times New Roman" w:cs="Times New Roman"/>
          <w:color w:val="auto"/>
          <w:spacing w:val="2"/>
          <w:sz w:val="24"/>
          <w:szCs w:val="24"/>
        </w:rPr>
        <w:t xml:space="preserve">данной </w:t>
      </w:r>
      <w:r w:rsidR="006D6FA0" w:rsidRPr="0050404E">
        <w:rPr>
          <w:rFonts w:ascii="Times New Roman" w:hAnsi="Times New Roman" w:cs="Times New Roman"/>
          <w:color w:val="auto"/>
          <w:sz w:val="24"/>
          <w:szCs w:val="24"/>
        </w:rPr>
        <w:t>тематике или по собственному желанию;</w:t>
      </w:r>
    </w:p>
    <w:p w:rsidR="006D6FA0" w:rsidRPr="0050404E" w:rsidRDefault="00C278B3"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D6FA0" w:rsidRPr="0050404E" w:rsidRDefault="00C278B3"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составлять аннотацию и краткий отзыв на прочитанное произведение по заданному образцу.</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Выпускник получит возможность научиться:</w:t>
      </w:r>
    </w:p>
    <w:p w:rsidR="006D6FA0" w:rsidRPr="0050404E" w:rsidRDefault="00C278B3" w:rsidP="0050404E">
      <w:pPr>
        <w:pStyle w:val="affff0"/>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работать с тематическим каталогом;</w:t>
      </w:r>
    </w:p>
    <w:p w:rsidR="006D6FA0" w:rsidRPr="0050404E" w:rsidRDefault="00C278B3" w:rsidP="0050404E">
      <w:pPr>
        <w:pStyle w:val="affff0"/>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работать с детской периодикой;</w:t>
      </w:r>
    </w:p>
    <w:p w:rsidR="006D6FA0" w:rsidRPr="0050404E" w:rsidRDefault="00C278B3" w:rsidP="0050404E">
      <w:pPr>
        <w:pStyle w:val="affff0"/>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самостоятельно писать отзыв о прочитанной книге (в свободной форме).</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Литературоведческая пропедевтика</w:t>
      </w:r>
    </w:p>
    <w:p w:rsidR="006D6FA0" w:rsidRPr="0050404E" w:rsidRDefault="006D6FA0" w:rsidP="0050404E">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50404E">
        <w:rPr>
          <w:rStyle w:val="Zag11"/>
          <w:rFonts w:ascii="Times New Roman" w:eastAsia="@Arial Unicode MS" w:hAnsi="Times New Roman" w:cs="Times New Roman"/>
          <w:i/>
          <w:color w:val="auto"/>
          <w:sz w:val="24"/>
          <w:szCs w:val="24"/>
          <w:lang w:val="ru-RU"/>
        </w:rPr>
        <w:t>Выпускник научится:</w:t>
      </w:r>
    </w:p>
    <w:p w:rsidR="006D6FA0" w:rsidRPr="0050404E" w:rsidRDefault="00C278B3"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распознавать некоторые отличительные особенности ху</w:t>
      </w:r>
      <w:r w:rsidR="006D6FA0" w:rsidRPr="0050404E">
        <w:rPr>
          <w:rFonts w:ascii="Times New Roman" w:hAnsi="Times New Roman" w:cs="Times New Roman"/>
          <w:color w:val="auto"/>
          <w:spacing w:val="2"/>
          <w:sz w:val="24"/>
          <w:szCs w:val="24"/>
        </w:rPr>
        <w:t xml:space="preserve">дожественных произведений (на примерах художественных </w:t>
      </w:r>
      <w:r w:rsidR="006D6FA0" w:rsidRPr="0050404E">
        <w:rPr>
          <w:rFonts w:ascii="Times New Roman" w:hAnsi="Times New Roman" w:cs="Times New Roman"/>
          <w:color w:val="auto"/>
          <w:sz w:val="24"/>
          <w:szCs w:val="24"/>
        </w:rPr>
        <w:t>образов и средств художественной выразительности);</w:t>
      </w:r>
    </w:p>
    <w:p w:rsidR="006D6FA0" w:rsidRPr="0050404E" w:rsidRDefault="00C278B3"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w:t>
      </w:r>
      <w:r w:rsidR="006D6FA0" w:rsidRPr="0050404E">
        <w:rPr>
          <w:rFonts w:ascii="Times New Roman" w:hAnsi="Times New Roman" w:cs="Times New Roman"/>
          <w:color w:val="auto"/>
          <w:spacing w:val="2"/>
          <w:sz w:val="24"/>
          <w:szCs w:val="24"/>
        </w:rPr>
        <w:t>отличать на практическом уровне прозаический текст</w:t>
      </w:r>
      <w:r w:rsidR="006D6FA0" w:rsidRPr="0050404E">
        <w:rPr>
          <w:rFonts w:ascii="Times New Roman" w:hAnsi="Times New Roman" w:cs="Times New Roman"/>
          <w:color w:val="auto"/>
          <w:spacing w:val="2"/>
          <w:sz w:val="24"/>
          <w:szCs w:val="24"/>
        </w:rPr>
        <w:br/>
      </w:r>
      <w:r w:rsidR="006D6FA0" w:rsidRPr="0050404E">
        <w:rPr>
          <w:rFonts w:ascii="Times New Roman" w:hAnsi="Times New Roman" w:cs="Times New Roman"/>
          <w:color w:val="auto"/>
          <w:sz w:val="24"/>
          <w:szCs w:val="24"/>
        </w:rPr>
        <w:t>от стихотворного, приводить примеры прозаических и стихотворных текстов;</w:t>
      </w:r>
    </w:p>
    <w:p w:rsidR="006D6FA0" w:rsidRPr="0050404E" w:rsidRDefault="00C278B3"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различать художественные произведения разных жанров (рассказ, басня, сказка, з</w:t>
      </w:r>
      <w:r w:rsidR="006D6FA0" w:rsidRPr="0050404E">
        <w:rPr>
          <w:rFonts w:ascii="Times New Roman" w:hAnsi="Times New Roman" w:cs="Times New Roman"/>
          <w:color w:val="auto"/>
          <w:sz w:val="24"/>
          <w:szCs w:val="24"/>
        </w:rPr>
        <w:t>а</w:t>
      </w:r>
      <w:r w:rsidR="006D6FA0" w:rsidRPr="0050404E">
        <w:rPr>
          <w:rFonts w:ascii="Times New Roman" w:hAnsi="Times New Roman" w:cs="Times New Roman"/>
          <w:color w:val="auto"/>
          <w:sz w:val="24"/>
          <w:szCs w:val="24"/>
        </w:rPr>
        <w:t>гадка, пословица), приводить примеры этих произведений;</w:t>
      </w:r>
    </w:p>
    <w:p w:rsidR="006D6FA0" w:rsidRPr="0050404E" w:rsidRDefault="00C278B3" w:rsidP="0050404E">
      <w:pPr>
        <w:pStyle w:val="ae"/>
        <w:spacing w:line="240" w:lineRule="auto"/>
        <w:ind w:firstLine="709"/>
        <w:rPr>
          <w:rStyle w:val="Zag11"/>
          <w:rFonts w:ascii="Times New Roman" w:eastAsiaTheme="majorEastAsia" w:hAnsi="Times New Roman" w:cs="Times New Roman"/>
          <w:i/>
          <w:iCs/>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находить средства художественной выразительности (метафора, олицетворение, эп</w:t>
      </w:r>
      <w:r w:rsidR="006D6FA0" w:rsidRPr="0050404E">
        <w:rPr>
          <w:rFonts w:ascii="Times New Roman" w:hAnsi="Times New Roman" w:cs="Times New Roman"/>
          <w:color w:val="auto"/>
          <w:sz w:val="24"/>
          <w:szCs w:val="24"/>
        </w:rPr>
        <w:t>и</w:t>
      </w:r>
      <w:r w:rsidR="006D6FA0" w:rsidRPr="0050404E">
        <w:rPr>
          <w:rFonts w:ascii="Times New Roman" w:hAnsi="Times New Roman" w:cs="Times New Roman"/>
          <w:color w:val="auto"/>
          <w:sz w:val="24"/>
          <w:szCs w:val="24"/>
        </w:rPr>
        <w:t>тет).</w:t>
      </w:r>
    </w:p>
    <w:p w:rsidR="006D6FA0" w:rsidRPr="0050404E" w:rsidRDefault="006D6FA0" w:rsidP="0050404E">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50404E">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50404E" w:rsidRDefault="00C278B3" w:rsidP="0050404E">
      <w:pPr>
        <w:pStyle w:val="ae"/>
        <w:spacing w:line="240" w:lineRule="auto"/>
        <w:ind w:firstLine="709"/>
        <w:rPr>
          <w:rFonts w:ascii="Times New Roman" w:hAnsi="Times New Roman" w:cs="Times New Roman"/>
          <w:i/>
          <w:iCs/>
          <w:color w:val="auto"/>
          <w:sz w:val="24"/>
          <w:szCs w:val="24"/>
        </w:rPr>
      </w:pPr>
      <w:r w:rsidRPr="0050404E">
        <w:rPr>
          <w:rFonts w:ascii="Times New Roman" w:hAnsi="Times New Roman" w:cs="Times New Roman"/>
          <w:i/>
          <w:iCs/>
          <w:color w:val="auto"/>
          <w:spacing w:val="2"/>
          <w:sz w:val="24"/>
          <w:szCs w:val="24"/>
        </w:rPr>
        <w:t>- </w:t>
      </w:r>
      <w:r w:rsidR="006D6FA0" w:rsidRPr="0050404E">
        <w:rPr>
          <w:rFonts w:ascii="Times New Roman" w:hAnsi="Times New Roman" w:cs="Times New Roman"/>
          <w:i/>
          <w:iCs/>
          <w:color w:val="auto"/>
          <w:spacing w:val="2"/>
          <w:sz w:val="24"/>
          <w:szCs w:val="24"/>
        </w:rPr>
        <w:t xml:space="preserve">воспринимать художественную литературу как вид </w:t>
      </w:r>
      <w:r w:rsidR="006D6FA0" w:rsidRPr="0050404E">
        <w:rPr>
          <w:rFonts w:ascii="Times New Roman" w:hAnsi="Times New Roman" w:cs="Times New Roman"/>
          <w:i/>
          <w:iCs/>
          <w:color w:val="auto"/>
          <w:sz w:val="24"/>
          <w:szCs w:val="24"/>
        </w:rPr>
        <w:t>искусства, приводить примеры проявления художественного вымысла в произведениях;</w:t>
      </w:r>
    </w:p>
    <w:p w:rsidR="006D6FA0" w:rsidRPr="0050404E" w:rsidRDefault="00C278B3"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i/>
          <w:iCs/>
          <w:color w:val="auto"/>
          <w:spacing w:val="-2"/>
          <w:sz w:val="24"/>
          <w:szCs w:val="24"/>
        </w:rPr>
        <w:t>- </w:t>
      </w:r>
      <w:r w:rsidR="006D6FA0" w:rsidRPr="0050404E">
        <w:rPr>
          <w:rFonts w:ascii="Times New Roman" w:hAnsi="Times New Roman" w:cs="Times New Roman"/>
          <w:i/>
          <w:iCs/>
          <w:color w:val="auto"/>
          <w:spacing w:val="-2"/>
          <w:sz w:val="24"/>
          <w:szCs w:val="24"/>
        </w:rPr>
        <w:t>сравнивать, сопоставлять, делать элементарный анализ различных текстов, испол</w:t>
      </w:r>
      <w:r w:rsidR="006D6FA0" w:rsidRPr="0050404E">
        <w:rPr>
          <w:rFonts w:ascii="Times New Roman" w:hAnsi="Times New Roman" w:cs="Times New Roman"/>
          <w:i/>
          <w:iCs/>
          <w:color w:val="auto"/>
          <w:spacing w:val="-2"/>
          <w:sz w:val="24"/>
          <w:szCs w:val="24"/>
        </w:rPr>
        <w:t>ь</w:t>
      </w:r>
      <w:r w:rsidR="006D6FA0" w:rsidRPr="0050404E">
        <w:rPr>
          <w:rFonts w:ascii="Times New Roman" w:hAnsi="Times New Roman" w:cs="Times New Roman"/>
          <w:i/>
          <w:iCs/>
          <w:color w:val="auto"/>
          <w:spacing w:val="-2"/>
          <w:sz w:val="24"/>
          <w:szCs w:val="24"/>
        </w:rPr>
        <w:t>зуя ряд литературоведческих понятий (фольклорная и авторская литература, структура те</w:t>
      </w:r>
      <w:r w:rsidR="006D6FA0" w:rsidRPr="0050404E">
        <w:rPr>
          <w:rFonts w:ascii="Times New Roman" w:hAnsi="Times New Roman" w:cs="Times New Roman"/>
          <w:i/>
          <w:iCs/>
          <w:color w:val="auto"/>
          <w:spacing w:val="-2"/>
          <w:sz w:val="24"/>
          <w:szCs w:val="24"/>
        </w:rPr>
        <w:t>к</w:t>
      </w:r>
      <w:r w:rsidR="006D6FA0" w:rsidRPr="0050404E">
        <w:rPr>
          <w:rFonts w:ascii="Times New Roman" w:hAnsi="Times New Roman" w:cs="Times New Roman"/>
          <w:i/>
          <w:iCs/>
          <w:color w:val="auto"/>
          <w:spacing w:val="-2"/>
          <w:sz w:val="24"/>
          <w:szCs w:val="24"/>
        </w:rPr>
        <w:lastRenderedPageBreak/>
        <w:t>ста, герой, автор) и средств художественной выразительности (иносказание, метафора, ол</w:t>
      </w:r>
      <w:r w:rsidR="006D6FA0" w:rsidRPr="0050404E">
        <w:rPr>
          <w:rFonts w:ascii="Times New Roman" w:hAnsi="Times New Roman" w:cs="Times New Roman"/>
          <w:i/>
          <w:iCs/>
          <w:color w:val="auto"/>
          <w:spacing w:val="-2"/>
          <w:sz w:val="24"/>
          <w:szCs w:val="24"/>
        </w:rPr>
        <w:t>и</w:t>
      </w:r>
      <w:r w:rsidR="006D6FA0" w:rsidRPr="0050404E">
        <w:rPr>
          <w:rFonts w:ascii="Times New Roman" w:hAnsi="Times New Roman" w:cs="Times New Roman"/>
          <w:i/>
          <w:iCs/>
          <w:color w:val="auto"/>
          <w:spacing w:val="-2"/>
          <w:sz w:val="24"/>
          <w:szCs w:val="24"/>
        </w:rPr>
        <w:t>цетворение, сравнение, эпитет</w:t>
      </w:r>
      <w:r w:rsidR="006D6FA0" w:rsidRPr="0050404E">
        <w:rPr>
          <w:rFonts w:ascii="Times New Roman" w:hAnsi="Times New Roman" w:cs="Times New Roman"/>
          <w:color w:val="auto"/>
          <w:spacing w:val="-2"/>
          <w:sz w:val="24"/>
          <w:szCs w:val="24"/>
        </w:rPr>
        <w:t>);</w:t>
      </w:r>
    </w:p>
    <w:p w:rsidR="006D6FA0" w:rsidRPr="0050404E" w:rsidRDefault="00C278B3" w:rsidP="0050404E">
      <w:pPr>
        <w:pStyle w:val="ae"/>
        <w:spacing w:line="240" w:lineRule="auto"/>
        <w:ind w:firstLine="709"/>
        <w:rPr>
          <w:rFonts w:ascii="Times New Roman" w:hAnsi="Times New Roman" w:cs="Times New Roman"/>
          <w:i/>
          <w:iCs/>
          <w:color w:val="auto"/>
          <w:sz w:val="24"/>
          <w:szCs w:val="24"/>
        </w:rPr>
      </w:pPr>
      <w:r w:rsidRPr="0050404E">
        <w:rPr>
          <w:rFonts w:ascii="Times New Roman" w:hAnsi="Times New Roman" w:cs="Times New Roman"/>
          <w:i/>
          <w:iCs/>
          <w:color w:val="auto"/>
          <w:sz w:val="24"/>
          <w:szCs w:val="24"/>
        </w:rPr>
        <w:t>- </w:t>
      </w:r>
      <w:r w:rsidR="006D6FA0" w:rsidRPr="0050404E">
        <w:rPr>
          <w:rFonts w:ascii="Times New Roman" w:hAnsi="Times New Roman" w:cs="Times New Roman"/>
          <w:i/>
          <w:iCs/>
          <w:color w:val="auto"/>
          <w:sz w:val="24"/>
          <w:szCs w:val="24"/>
        </w:rPr>
        <w:t>определять позиции героев художественного текста, позицию автора художестве</w:t>
      </w:r>
      <w:r w:rsidR="006D6FA0" w:rsidRPr="0050404E">
        <w:rPr>
          <w:rFonts w:ascii="Times New Roman" w:hAnsi="Times New Roman" w:cs="Times New Roman"/>
          <w:i/>
          <w:iCs/>
          <w:color w:val="auto"/>
          <w:sz w:val="24"/>
          <w:szCs w:val="24"/>
        </w:rPr>
        <w:t>н</w:t>
      </w:r>
      <w:r w:rsidR="006D6FA0" w:rsidRPr="0050404E">
        <w:rPr>
          <w:rFonts w:ascii="Times New Roman" w:hAnsi="Times New Roman" w:cs="Times New Roman"/>
          <w:i/>
          <w:iCs/>
          <w:color w:val="auto"/>
          <w:sz w:val="24"/>
          <w:szCs w:val="24"/>
        </w:rPr>
        <w:t>ного текста.</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Творческая деятельность</w:t>
      </w:r>
    </w:p>
    <w:p w:rsidR="006D6FA0" w:rsidRPr="0050404E" w:rsidRDefault="006D6FA0" w:rsidP="0050404E">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50404E">
        <w:rPr>
          <w:rStyle w:val="Zag11"/>
          <w:rFonts w:ascii="Times New Roman" w:eastAsia="@Arial Unicode MS" w:hAnsi="Times New Roman" w:cs="Times New Roman"/>
          <w:i/>
          <w:color w:val="auto"/>
          <w:sz w:val="24"/>
          <w:szCs w:val="24"/>
          <w:lang w:val="ru-RU"/>
        </w:rPr>
        <w:t>Выпускник научится:</w:t>
      </w:r>
    </w:p>
    <w:p w:rsidR="006D6FA0" w:rsidRPr="0050404E" w:rsidRDefault="005C76E2"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создавать по аналогии собственный текст в жанре сказки и загадки;</w:t>
      </w:r>
    </w:p>
    <w:p w:rsidR="006D6FA0" w:rsidRPr="0050404E" w:rsidRDefault="005C76E2"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xml:space="preserve">- </w:t>
      </w:r>
      <w:r w:rsidR="006D6FA0" w:rsidRPr="0050404E">
        <w:rPr>
          <w:rFonts w:ascii="Times New Roman" w:hAnsi="Times New Roman" w:cs="Times New Roman"/>
          <w:color w:val="auto"/>
          <w:spacing w:val="-2"/>
          <w:sz w:val="24"/>
          <w:szCs w:val="24"/>
        </w:rPr>
        <w:t xml:space="preserve">восстанавливать текст, дополняя его начало или </w:t>
      </w:r>
      <w:r w:rsidR="0065390C" w:rsidRPr="0050404E">
        <w:rPr>
          <w:rFonts w:ascii="Times New Roman" w:hAnsi="Times New Roman" w:cs="Times New Roman"/>
          <w:color w:val="auto"/>
          <w:spacing w:val="-2"/>
          <w:sz w:val="24"/>
          <w:szCs w:val="24"/>
        </w:rPr>
        <w:t>окончание,</w:t>
      </w:r>
      <w:r w:rsidR="006D6FA0" w:rsidRPr="0050404E">
        <w:rPr>
          <w:rFonts w:ascii="Times New Roman" w:hAnsi="Times New Roman" w:cs="Times New Roman"/>
          <w:color w:val="auto"/>
          <w:spacing w:val="-2"/>
          <w:sz w:val="24"/>
          <w:szCs w:val="24"/>
        </w:rPr>
        <w:t xml:space="preserve"> или пополняя его событи</w:t>
      </w:r>
      <w:r w:rsidR="006D6FA0" w:rsidRPr="0050404E">
        <w:rPr>
          <w:rFonts w:ascii="Times New Roman" w:hAnsi="Times New Roman" w:cs="Times New Roman"/>
          <w:color w:val="auto"/>
          <w:spacing w:val="-2"/>
          <w:sz w:val="24"/>
          <w:szCs w:val="24"/>
        </w:rPr>
        <w:t>я</w:t>
      </w:r>
      <w:r w:rsidR="006D6FA0" w:rsidRPr="0050404E">
        <w:rPr>
          <w:rFonts w:ascii="Times New Roman" w:hAnsi="Times New Roman" w:cs="Times New Roman"/>
          <w:color w:val="auto"/>
          <w:spacing w:val="-2"/>
          <w:sz w:val="24"/>
          <w:szCs w:val="24"/>
        </w:rPr>
        <w:t>ми;</w:t>
      </w:r>
    </w:p>
    <w:p w:rsidR="006D6FA0" w:rsidRPr="0050404E" w:rsidRDefault="005C76E2"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w:t>
      </w:r>
      <w:r w:rsidRPr="0050404E">
        <w:rPr>
          <w:rFonts w:ascii="Times New Roman" w:hAnsi="Times New Roman" w:cs="Times New Roman"/>
          <w:color w:val="auto"/>
          <w:sz w:val="24"/>
          <w:szCs w:val="24"/>
          <w:lang w:val="en-US"/>
        </w:rPr>
        <w:t> </w:t>
      </w:r>
      <w:r w:rsidR="006D6FA0" w:rsidRPr="0050404E">
        <w:rPr>
          <w:rFonts w:ascii="Times New Roman" w:hAnsi="Times New Roman" w:cs="Times New Roman"/>
          <w:color w:val="auto"/>
          <w:sz w:val="24"/>
          <w:szCs w:val="24"/>
        </w:rPr>
        <w:t>составлять устный рассказ по репродукциям картин художников и/или на основе ли</w:t>
      </w:r>
      <w:r w:rsidR="006D6FA0" w:rsidRPr="0050404E">
        <w:rPr>
          <w:rFonts w:ascii="Times New Roman" w:hAnsi="Times New Roman" w:cs="Times New Roman"/>
          <w:color w:val="auto"/>
          <w:sz w:val="24"/>
          <w:szCs w:val="24"/>
        </w:rPr>
        <w:t>ч</w:t>
      </w:r>
      <w:r w:rsidR="006D6FA0" w:rsidRPr="0050404E">
        <w:rPr>
          <w:rFonts w:ascii="Times New Roman" w:hAnsi="Times New Roman" w:cs="Times New Roman"/>
          <w:color w:val="auto"/>
          <w:sz w:val="24"/>
          <w:szCs w:val="24"/>
        </w:rPr>
        <w:t>ного опыта;</w:t>
      </w:r>
    </w:p>
    <w:p w:rsidR="006D6FA0" w:rsidRPr="0050404E" w:rsidRDefault="005C76E2" w:rsidP="0050404E">
      <w:pPr>
        <w:pStyle w:val="ae"/>
        <w:spacing w:line="240" w:lineRule="auto"/>
        <w:ind w:firstLine="709"/>
        <w:rPr>
          <w:rStyle w:val="Zag11"/>
          <w:rFonts w:ascii="Times New Roman" w:eastAsiaTheme="majorEastAsia" w:hAnsi="Times New Roman" w:cs="Times New Roman"/>
          <w:color w:val="auto"/>
          <w:sz w:val="24"/>
          <w:szCs w:val="24"/>
        </w:rPr>
      </w:pPr>
      <w:r w:rsidRPr="0050404E">
        <w:rPr>
          <w:rFonts w:ascii="Times New Roman" w:hAnsi="Times New Roman" w:cs="Times New Roman"/>
          <w:color w:val="auto"/>
          <w:sz w:val="24"/>
          <w:szCs w:val="24"/>
        </w:rPr>
        <w:t>-</w:t>
      </w:r>
      <w:r w:rsidRPr="0050404E">
        <w:rPr>
          <w:rFonts w:ascii="Times New Roman" w:hAnsi="Times New Roman" w:cs="Times New Roman"/>
          <w:color w:val="auto"/>
          <w:sz w:val="24"/>
          <w:szCs w:val="24"/>
          <w:lang w:val="en-US"/>
        </w:rPr>
        <w:t> </w:t>
      </w:r>
      <w:r w:rsidR="006D6FA0" w:rsidRPr="0050404E">
        <w:rPr>
          <w:rFonts w:ascii="Times New Roman" w:hAnsi="Times New Roman" w:cs="Times New Roman"/>
          <w:color w:val="auto"/>
          <w:sz w:val="24"/>
          <w:szCs w:val="24"/>
        </w:rPr>
        <w:t>составлять устный рассказ на основе прочитанных про</w:t>
      </w:r>
      <w:r w:rsidR="006D6FA0" w:rsidRPr="0050404E">
        <w:rPr>
          <w:rFonts w:ascii="Times New Roman" w:hAnsi="Times New Roman" w:cs="Times New Roman"/>
          <w:color w:val="auto"/>
          <w:spacing w:val="2"/>
          <w:sz w:val="24"/>
          <w:szCs w:val="24"/>
        </w:rPr>
        <w:t>изведений с учетом коммун</w:t>
      </w:r>
      <w:r w:rsidR="006D6FA0" w:rsidRPr="0050404E">
        <w:rPr>
          <w:rFonts w:ascii="Times New Roman" w:hAnsi="Times New Roman" w:cs="Times New Roman"/>
          <w:color w:val="auto"/>
          <w:spacing w:val="2"/>
          <w:sz w:val="24"/>
          <w:szCs w:val="24"/>
        </w:rPr>
        <w:t>и</w:t>
      </w:r>
      <w:r w:rsidR="006D6FA0" w:rsidRPr="0050404E">
        <w:rPr>
          <w:rFonts w:ascii="Times New Roman" w:hAnsi="Times New Roman" w:cs="Times New Roman"/>
          <w:color w:val="auto"/>
          <w:spacing w:val="2"/>
          <w:sz w:val="24"/>
          <w:szCs w:val="24"/>
        </w:rPr>
        <w:t xml:space="preserve">кативной задачи (для разных </w:t>
      </w:r>
      <w:r w:rsidR="006D6FA0" w:rsidRPr="0050404E">
        <w:rPr>
          <w:rFonts w:ascii="Times New Roman" w:hAnsi="Times New Roman" w:cs="Times New Roman"/>
          <w:color w:val="auto"/>
          <w:sz w:val="24"/>
          <w:szCs w:val="24"/>
        </w:rPr>
        <w:t>адресатов).</w:t>
      </w:r>
    </w:p>
    <w:p w:rsidR="006D6FA0" w:rsidRPr="0050404E" w:rsidRDefault="006D6FA0" w:rsidP="0050404E">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50404E">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50404E" w:rsidRDefault="005C76E2" w:rsidP="0050404E">
      <w:pPr>
        <w:pStyle w:val="affff0"/>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w:t>
      </w:r>
      <w:r w:rsidRPr="0050404E">
        <w:rPr>
          <w:rFonts w:ascii="Times New Roman" w:hAnsi="Times New Roman" w:cs="Times New Roman"/>
          <w:color w:val="auto"/>
          <w:spacing w:val="-2"/>
          <w:sz w:val="24"/>
          <w:szCs w:val="24"/>
          <w:lang w:val="en-US"/>
        </w:rPr>
        <w:t> </w:t>
      </w:r>
      <w:r w:rsidR="006D6FA0" w:rsidRPr="0050404E">
        <w:rPr>
          <w:rFonts w:ascii="Times New Roman" w:hAnsi="Times New Roman" w:cs="Times New Roman"/>
          <w:color w:val="auto"/>
          <w:spacing w:val="-2"/>
          <w:sz w:val="24"/>
          <w:szCs w:val="24"/>
        </w:rPr>
        <w:t xml:space="preserve">вести рассказ (или повествование) на основе сюжета </w:t>
      </w:r>
      <w:r w:rsidR="006D6FA0" w:rsidRPr="0050404E">
        <w:rPr>
          <w:rFonts w:ascii="Times New Roman" w:hAnsi="Times New Roman" w:cs="Times New Roman"/>
          <w:color w:val="auto"/>
          <w:spacing w:val="2"/>
          <w:sz w:val="24"/>
          <w:szCs w:val="24"/>
        </w:rPr>
        <w:t xml:space="preserve">известного литературного произведения, дополняя и/или </w:t>
      </w:r>
      <w:r w:rsidR="006D6FA0" w:rsidRPr="0050404E">
        <w:rPr>
          <w:rFonts w:ascii="Times New Roman" w:hAnsi="Times New Roman" w:cs="Times New Roman"/>
          <w:color w:val="auto"/>
          <w:spacing w:val="-2"/>
          <w:sz w:val="24"/>
          <w:szCs w:val="24"/>
        </w:rPr>
        <w:t xml:space="preserve">изменяя его содержание, например, рассказывать известное </w:t>
      </w:r>
      <w:r w:rsidR="006D6FA0" w:rsidRPr="0050404E">
        <w:rPr>
          <w:rFonts w:ascii="Times New Roman" w:hAnsi="Times New Roman" w:cs="Times New Roman"/>
          <w:color w:val="auto"/>
          <w:sz w:val="24"/>
          <w:szCs w:val="24"/>
        </w:rPr>
        <w:t>л</w:t>
      </w:r>
      <w:r w:rsidR="006D6FA0" w:rsidRPr="0050404E">
        <w:rPr>
          <w:rFonts w:ascii="Times New Roman" w:hAnsi="Times New Roman" w:cs="Times New Roman"/>
          <w:color w:val="auto"/>
          <w:sz w:val="24"/>
          <w:szCs w:val="24"/>
        </w:rPr>
        <w:t>и</w:t>
      </w:r>
      <w:r w:rsidR="006D6FA0" w:rsidRPr="0050404E">
        <w:rPr>
          <w:rFonts w:ascii="Times New Roman" w:hAnsi="Times New Roman" w:cs="Times New Roman"/>
          <w:color w:val="auto"/>
          <w:sz w:val="24"/>
          <w:szCs w:val="24"/>
        </w:rPr>
        <w:t>тературное произведение от имени одного из действующих лиц или неодушевленного пре</w:t>
      </w:r>
      <w:r w:rsidR="006D6FA0" w:rsidRPr="0050404E">
        <w:rPr>
          <w:rFonts w:ascii="Times New Roman" w:hAnsi="Times New Roman" w:cs="Times New Roman"/>
          <w:color w:val="auto"/>
          <w:sz w:val="24"/>
          <w:szCs w:val="24"/>
        </w:rPr>
        <w:t>д</w:t>
      </w:r>
      <w:r w:rsidR="006D6FA0" w:rsidRPr="0050404E">
        <w:rPr>
          <w:rFonts w:ascii="Times New Roman" w:hAnsi="Times New Roman" w:cs="Times New Roman"/>
          <w:color w:val="auto"/>
          <w:sz w:val="24"/>
          <w:szCs w:val="24"/>
        </w:rPr>
        <w:t>мета;</w:t>
      </w:r>
    </w:p>
    <w:p w:rsidR="006D6FA0" w:rsidRPr="0050404E" w:rsidRDefault="005C76E2" w:rsidP="0050404E">
      <w:pPr>
        <w:pStyle w:val="affff0"/>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w:t>
      </w:r>
      <w:r w:rsidRPr="0050404E">
        <w:rPr>
          <w:rFonts w:ascii="Times New Roman" w:hAnsi="Times New Roman" w:cs="Times New Roman"/>
          <w:color w:val="auto"/>
          <w:sz w:val="24"/>
          <w:szCs w:val="24"/>
          <w:lang w:val="en-US"/>
        </w:rPr>
        <w:t> </w:t>
      </w:r>
      <w:r w:rsidR="006D6FA0" w:rsidRPr="0050404E">
        <w:rPr>
          <w:rFonts w:ascii="Times New Roman" w:hAnsi="Times New Roman" w:cs="Times New Roman"/>
          <w:color w:val="auto"/>
          <w:sz w:val="24"/>
          <w:szCs w:val="24"/>
        </w:rPr>
        <w:t>писать сочинения по поводу прочитанного в виде читательских аннотации или отз</w:t>
      </w:r>
      <w:r w:rsidR="006D6FA0" w:rsidRPr="0050404E">
        <w:rPr>
          <w:rFonts w:ascii="Times New Roman" w:hAnsi="Times New Roman" w:cs="Times New Roman"/>
          <w:color w:val="auto"/>
          <w:sz w:val="24"/>
          <w:szCs w:val="24"/>
        </w:rPr>
        <w:t>ы</w:t>
      </w:r>
      <w:r w:rsidR="006D6FA0" w:rsidRPr="0050404E">
        <w:rPr>
          <w:rFonts w:ascii="Times New Roman" w:hAnsi="Times New Roman" w:cs="Times New Roman"/>
          <w:color w:val="auto"/>
          <w:sz w:val="24"/>
          <w:szCs w:val="24"/>
        </w:rPr>
        <w:t>ва;</w:t>
      </w:r>
    </w:p>
    <w:p w:rsidR="006D6FA0" w:rsidRPr="0050404E" w:rsidRDefault="005C76E2" w:rsidP="0050404E">
      <w:pPr>
        <w:pStyle w:val="affff0"/>
        <w:spacing w:line="240" w:lineRule="auto"/>
        <w:ind w:firstLine="709"/>
        <w:rPr>
          <w:rFonts w:ascii="Times New Roman" w:hAnsi="Times New Roman" w:cs="Times New Roman"/>
          <w:color w:val="auto"/>
          <w:spacing w:val="-4"/>
          <w:sz w:val="24"/>
          <w:szCs w:val="24"/>
        </w:rPr>
      </w:pPr>
      <w:r w:rsidRPr="0050404E">
        <w:rPr>
          <w:rFonts w:ascii="Times New Roman" w:hAnsi="Times New Roman" w:cs="Times New Roman"/>
          <w:color w:val="auto"/>
          <w:spacing w:val="-4"/>
          <w:sz w:val="24"/>
          <w:szCs w:val="24"/>
        </w:rPr>
        <w:t>-</w:t>
      </w:r>
      <w:r w:rsidRPr="0050404E">
        <w:rPr>
          <w:rFonts w:ascii="Times New Roman" w:hAnsi="Times New Roman" w:cs="Times New Roman"/>
          <w:color w:val="auto"/>
          <w:spacing w:val="-4"/>
          <w:sz w:val="24"/>
          <w:szCs w:val="24"/>
          <w:lang w:val="en-US"/>
        </w:rPr>
        <w:t> </w:t>
      </w:r>
      <w:r w:rsidR="006D6FA0" w:rsidRPr="0050404E">
        <w:rPr>
          <w:rFonts w:ascii="Times New Roman" w:hAnsi="Times New Roman" w:cs="Times New Roman"/>
          <w:color w:val="auto"/>
          <w:spacing w:val="-4"/>
          <w:sz w:val="24"/>
          <w:szCs w:val="24"/>
        </w:rPr>
        <w:t>создавать серии иллюстраций с короткими текстами по содержанию прочитанного (прослушанного) произведения;</w:t>
      </w:r>
    </w:p>
    <w:p w:rsidR="006D6FA0" w:rsidRPr="0050404E" w:rsidRDefault="005C76E2" w:rsidP="0050404E">
      <w:pPr>
        <w:pStyle w:val="ae"/>
        <w:spacing w:line="240" w:lineRule="auto"/>
        <w:ind w:firstLine="709"/>
        <w:rPr>
          <w:rFonts w:ascii="Times New Roman" w:hAnsi="Times New Roman" w:cs="Times New Roman"/>
          <w:bCs/>
          <w:i/>
          <w:color w:val="auto"/>
          <w:sz w:val="24"/>
          <w:szCs w:val="24"/>
        </w:rPr>
      </w:pPr>
      <w:r w:rsidRPr="0050404E">
        <w:rPr>
          <w:rFonts w:ascii="Times New Roman" w:hAnsi="Times New Roman" w:cs="Times New Roman"/>
          <w:i/>
          <w:color w:val="auto"/>
          <w:spacing w:val="-4"/>
          <w:sz w:val="24"/>
          <w:szCs w:val="24"/>
        </w:rPr>
        <w:t>-</w:t>
      </w:r>
      <w:r w:rsidRPr="0050404E">
        <w:rPr>
          <w:rFonts w:ascii="Times New Roman" w:hAnsi="Times New Roman" w:cs="Times New Roman"/>
          <w:i/>
          <w:color w:val="auto"/>
          <w:spacing w:val="-4"/>
          <w:sz w:val="24"/>
          <w:szCs w:val="24"/>
          <w:lang w:val="en-US"/>
        </w:rPr>
        <w:t> </w:t>
      </w:r>
      <w:r w:rsidR="006D6FA0" w:rsidRPr="0050404E">
        <w:rPr>
          <w:rFonts w:ascii="Times New Roman" w:hAnsi="Times New Roman" w:cs="Times New Roman"/>
          <w:i/>
          <w:color w:val="auto"/>
          <w:spacing w:val="-4"/>
          <w:sz w:val="24"/>
          <w:szCs w:val="24"/>
        </w:rPr>
        <w:t xml:space="preserve">создавать проекты в виде книжек-самоделок, презентаций с </w:t>
      </w:r>
      <w:r w:rsidR="006D6FA0" w:rsidRPr="0050404E">
        <w:rPr>
          <w:rFonts w:ascii="Times New Roman" w:hAnsi="Times New Roman" w:cs="Times New Roman"/>
          <w:bCs/>
          <w:i/>
          <w:color w:val="auto"/>
          <w:sz w:val="24"/>
          <w:szCs w:val="24"/>
        </w:rPr>
        <w:t>аудиовизуальной по</w:t>
      </w:r>
      <w:r w:rsidR="006D6FA0" w:rsidRPr="0050404E">
        <w:rPr>
          <w:rFonts w:ascii="Times New Roman" w:hAnsi="Times New Roman" w:cs="Times New Roman"/>
          <w:bCs/>
          <w:i/>
          <w:color w:val="auto"/>
          <w:sz w:val="24"/>
          <w:szCs w:val="24"/>
        </w:rPr>
        <w:t>д</w:t>
      </w:r>
      <w:r w:rsidR="006D6FA0" w:rsidRPr="0050404E">
        <w:rPr>
          <w:rFonts w:ascii="Times New Roman" w:hAnsi="Times New Roman" w:cs="Times New Roman"/>
          <w:bCs/>
          <w:i/>
          <w:color w:val="auto"/>
          <w:sz w:val="24"/>
          <w:szCs w:val="24"/>
        </w:rPr>
        <w:t>держкой и пояснениями;</w:t>
      </w:r>
    </w:p>
    <w:p w:rsidR="006D6FA0" w:rsidRPr="0050404E" w:rsidRDefault="005C76E2" w:rsidP="0050404E">
      <w:pPr>
        <w:pStyle w:val="ae"/>
        <w:spacing w:line="240" w:lineRule="auto"/>
        <w:ind w:firstLine="709"/>
        <w:rPr>
          <w:rFonts w:ascii="Times New Roman" w:hAnsi="Times New Roman" w:cs="Times New Roman"/>
          <w:i/>
          <w:color w:val="auto"/>
          <w:sz w:val="24"/>
          <w:szCs w:val="24"/>
        </w:rPr>
      </w:pPr>
      <w:r w:rsidRPr="0050404E">
        <w:rPr>
          <w:rFonts w:ascii="Times New Roman" w:hAnsi="Times New Roman" w:cs="Times New Roman"/>
          <w:i/>
          <w:color w:val="auto"/>
          <w:spacing w:val="2"/>
          <w:sz w:val="24"/>
          <w:szCs w:val="24"/>
        </w:rPr>
        <w:t>-</w:t>
      </w:r>
      <w:r w:rsidRPr="0050404E">
        <w:rPr>
          <w:rFonts w:ascii="Times New Roman" w:hAnsi="Times New Roman" w:cs="Times New Roman"/>
          <w:i/>
          <w:color w:val="auto"/>
          <w:spacing w:val="2"/>
          <w:sz w:val="24"/>
          <w:szCs w:val="24"/>
          <w:lang w:val="en-US"/>
        </w:rPr>
        <w:t> </w:t>
      </w:r>
      <w:r w:rsidR="006D6FA0" w:rsidRPr="0050404E">
        <w:rPr>
          <w:rFonts w:ascii="Times New Roman" w:hAnsi="Times New Roman" w:cs="Times New Roman"/>
          <w:i/>
          <w:color w:val="auto"/>
          <w:spacing w:val="2"/>
          <w:sz w:val="24"/>
          <w:szCs w:val="24"/>
        </w:rPr>
        <w:t xml:space="preserve">работать в группе, создавая сценарии и инсценируя прочитанное (прослушанное, созданное самостоятельно) </w:t>
      </w:r>
      <w:r w:rsidR="006D6FA0" w:rsidRPr="0050404E">
        <w:rPr>
          <w:rFonts w:ascii="Times New Roman" w:hAnsi="Times New Roman" w:cs="Times New Roman"/>
          <w:i/>
          <w:color w:val="auto"/>
          <w:sz w:val="24"/>
          <w:szCs w:val="24"/>
        </w:rPr>
        <w:t>художественное произведение, в том числе и в виде мультим</w:t>
      </w:r>
      <w:r w:rsidR="006D6FA0" w:rsidRPr="0050404E">
        <w:rPr>
          <w:rFonts w:ascii="Times New Roman" w:hAnsi="Times New Roman" w:cs="Times New Roman"/>
          <w:i/>
          <w:color w:val="auto"/>
          <w:sz w:val="24"/>
          <w:szCs w:val="24"/>
        </w:rPr>
        <w:t>е</w:t>
      </w:r>
      <w:r w:rsidR="006D6FA0" w:rsidRPr="0050404E">
        <w:rPr>
          <w:rFonts w:ascii="Times New Roman" w:hAnsi="Times New Roman" w:cs="Times New Roman"/>
          <w:i/>
          <w:color w:val="auto"/>
          <w:sz w:val="24"/>
          <w:szCs w:val="24"/>
        </w:rPr>
        <w:t>дийного продукта (мультфильма).</w:t>
      </w:r>
    </w:p>
    <w:p w:rsidR="006137C4" w:rsidRPr="0050404E" w:rsidRDefault="006137C4" w:rsidP="0050404E">
      <w:pPr>
        <w:pStyle w:val="2"/>
        <w:spacing w:before="0" w:line="240" w:lineRule="auto"/>
        <w:jc w:val="both"/>
        <w:rPr>
          <w:rStyle w:val="Zag11"/>
          <w:rFonts w:ascii="Times New Roman" w:eastAsia="@Arial Unicode MS" w:hAnsi="Times New Roman" w:cs="Times New Roman"/>
          <w:color w:val="auto"/>
          <w:sz w:val="24"/>
          <w:szCs w:val="24"/>
        </w:rPr>
      </w:pPr>
    </w:p>
    <w:p w:rsidR="006137C4" w:rsidRPr="0050404E" w:rsidRDefault="006137C4" w:rsidP="0050404E">
      <w:pPr>
        <w:pStyle w:val="Osnova"/>
        <w:tabs>
          <w:tab w:val="left" w:pos="142"/>
          <w:tab w:val="left" w:leader="dot" w:pos="624"/>
        </w:tabs>
        <w:spacing w:line="240" w:lineRule="auto"/>
        <w:ind w:firstLine="0"/>
        <w:rPr>
          <w:rFonts w:ascii="Times New Roman" w:eastAsiaTheme="minorEastAsia" w:hAnsi="Times New Roman" w:cs="Times New Roman"/>
          <w:sz w:val="24"/>
          <w:szCs w:val="24"/>
          <w:lang w:val="ru-RU"/>
        </w:rPr>
      </w:pPr>
    </w:p>
    <w:p w:rsidR="006D6FA0" w:rsidRDefault="00A550A0" w:rsidP="00830AF0">
      <w:pPr>
        <w:pStyle w:val="2"/>
        <w:spacing w:before="0" w:line="240" w:lineRule="auto"/>
        <w:ind w:firstLine="708"/>
        <w:jc w:val="both"/>
        <w:rPr>
          <w:rStyle w:val="Zag11"/>
          <w:rFonts w:ascii="Times New Roman" w:eastAsia="@Arial Unicode MS" w:hAnsi="Times New Roman" w:cs="Times New Roman"/>
          <w:color w:val="auto"/>
          <w:sz w:val="24"/>
          <w:szCs w:val="24"/>
        </w:rPr>
      </w:pPr>
      <w:bookmarkStart w:id="10" w:name="_Toc410587799"/>
      <w:bookmarkStart w:id="11" w:name="_Toc410963364"/>
      <w:bookmarkStart w:id="12" w:name="_Toc410964329"/>
      <w:r w:rsidRPr="00E329FB">
        <w:rPr>
          <w:rStyle w:val="Zag11"/>
          <w:rFonts w:ascii="Times New Roman" w:eastAsia="@Arial Unicode MS" w:hAnsi="Times New Roman" w:cs="Times New Roman"/>
          <w:color w:val="auto"/>
          <w:sz w:val="24"/>
          <w:szCs w:val="24"/>
        </w:rPr>
        <w:t>1.2.</w:t>
      </w:r>
      <w:r w:rsidR="00071ABC">
        <w:rPr>
          <w:rStyle w:val="Zag11"/>
          <w:rFonts w:ascii="Times New Roman" w:eastAsia="@Arial Unicode MS" w:hAnsi="Times New Roman" w:cs="Times New Roman"/>
          <w:color w:val="auto"/>
          <w:sz w:val="24"/>
          <w:szCs w:val="24"/>
        </w:rPr>
        <w:t>3</w:t>
      </w:r>
      <w:r w:rsidR="006D6FA0" w:rsidRPr="00E329FB">
        <w:rPr>
          <w:rStyle w:val="Zag11"/>
          <w:rFonts w:ascii="Times New Roman" w:eastAsia="@Arial Unicode MS" w:hAnsi="Times New Roman" w:cs="Times New Roman"/>
          <w:color w:val="auto"/>
          <w:sz w:val="24"/>
          <w:szCs w:val="24"/>
        </w:rPr>
        <w:t>.</w:t>
      </w:r>
      <w:r w:rsidR="00E329FB" w:rsidRPr="00E329FB">
        <w:rPr>
          <w:rStyle w:val="Zag11"/>
          <w:rFonts w:ascii="Times New Roman" w:eastAsia="@Arial Unicode MS" w:hAnsi="Times New Roman" w:cs="Times New Roman"/>
          <w:color w:val="auto"/>
          <w:sz w:val="24"/>
          <w:szCs w:val="24"/>
        </w:rPr>
        <w:t xml:space="preserve">3.  </w:t>
      </w:r>
      <w:r w:rsidR="006D6FA0" w:rsidRPr="00E329FB">
        <w:rPr>
          <w:rStyle w:val="Zag11"/>
          <w:rFonts w:ascii="Times New Roman" w:eastAsia="@Arial Unicode MS" w:hAnsi="Times New Roman" w:cs="Times New Roman"/>
          <w:color w:val="auto"/>
          <w:sz w:val="24"/>
          <w:szCs w:val="24"/>
        </w:rPr>
        <w:t xml:space="preserve">Иностранный язык </w:t>
      </w:r>
      <w:r w:rsidR="006D6FA0" w:rsidRPr="00E329FB">
        <w:rPr>
          <w:rStyle w:val="Zag11"/>
          <w:rFonts w:ascii="Times New Roman" w:eastAsia="@Arial Unicode MS" w:hAnsi="Times New Roman" w:cs="Times New Roman"/>
          <w:color w:val="0070C0"/>
          <w:sz w:val="24"/>
          <w:szCs w:val="24"/>
        </w:rPr>
        <w:t>(английский</w:t>
      </w:r>
      <w:r w:rsidR="00E329FB">
        <w:rPr>
          <w:rStyle w:val="Zag11"/>
          <w:rFonts w:ascii="Times New Roman" w:eastAsia="@Arial Unicode MS" w:hAnsi="Times New Roman" w:cs="Times New Roman"/>
          <w:color w:val="0070C0"/>
          <w:sz w:val="24"/>
          <w:szCs w:val="24"/>
        </w:rPr>
        <w:t xml:space="preserve"> язык</w:t>
      </w:r>
      <w:r w:rsidR="006D6FA0" w:rsidRPr="00E329FB">
        <w:rPr>
          <w:rStyle w:val="Zag11"/>
          <w:rFonts w:ascii="Times New Roman" w:eastAsia="@Arial Unicode MS" w:hAnsi="Times New Roman" w:cs="Times New Roman"/>
          <w:color w:val="0070C0"/>
          <w:sz w:val="24"/>
          <w:szCs w:val="24"/>
        </w:rPr>
        <w:t>)</w:t>
      </w:r>
      <w:bookmarkEnd w:id="10"/>
      <w:bookmarkEnd w:id="11"/>
      <w:bookmarkEnd w:id="12"/>
    </w:p>
    <w:p w:rsidR="002D210E" w:rsidRPr="00E329FB" w:rsidRDefault="002D210E" w:rsidP="002D210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E329FB">
        <w:rPr>
          <w:rStyle w:val="Zag11"/>
          <w:rFonts w:ascii="Times New Roman" w:eastAsia="@Arial Unicode MS" w:hAnsi="Times New Roman" w:cs="Times New Roman"/>
          <w:sz w:val="24"/>
          <w:szCs w:val="24"/>
        </w:rPr>
        <w:t>Предметные результаты освоения основной образовательной программы начального общего образования с учетом содержания учебн</w:t>
      </w:r>
      <w:r>
        <w:rPr>
          <w:rStyle w:val="Zag11"/>
          <w:rFonts w:ascii="Times New Roman" w:eastAsia="@Arial Unicode MS" w:hAnsi="Times New Roman" w:cs="Times New Roman"/>
          <w:sz w:val="24"/>
          <w:szCs w:val="24"/>
        </w:rPr>
        <w:t>ого</w:t>
      </w:r>
      <w:r w:rsidRPr="00E329FB">
        <w:rPr>
          <w:rStyle w:val="Zag11"/>
          <w:rFonts w:ascii="Times New Roman" w:eastAsia="@Arial Unicode MS" w:hAnsi="Times New Roman" w:cs="Times New Roman"/>
          <w:sz w:val="24"/>
          <w:szCs w:val="24"/>
        </w:rPr>
        <w:t xml:space="preserve"> предме</w:t>
      </w:r>
      <w:r>
        <w:rPr>
          <w:rStyle w:val="Zag11"/>
          <w:rFonts w:ascii="Times New Roman" w:eastAsia="@Arial Unicode MS" w:hAnsi="Times New Roman" w:cs="Times New Roman"/>
          <w:sz w:val="24"/>
          <w:szCs w:val="24"/>
        </w:rPr>
        <w:t>та</w:t>
      </w:r>
      <w:r w:rsidRPr="00E329FB">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sz w:val="24"/>
          <w:szCs w:val="24"/>
        </w:rPr>
        <w:t>отражают</w:t>
      </w:r>
      <w:r w:rsidRPr="00E329FB">
        <w:rPr>
          <w:rStyle w:val="Zag11"/>
          <w:rFonts w:ascii="Times New Roman" w:eastAsia="@Arial Unicode MS" w:hAnsi="Times New Roman" w:cs="Times New Roman"/>
          <w:sz w:val="24"/>
          <w:szCs w:val="24"/>
        </w:rPr>
        <w:t>:</w:t>
      </w:r>
    </w:p>
    <w:p w:rsidR="00830AF0" w:rsidRPr="00830AF0" w:rsidRDefault="00830AF0" w:rsidP="00830AF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30AF0">
        <w:rPr>
          <w:rStyle w:val="Zag11"/>
          <w:rFonts w:ascii="Times New Roman" w:eastAsia="@Arial Unicode MS" w:hAnsi="Times New Roman" w:cs="Times New Roman"/>
          <w:sz w:val="24"/>
          <w:szCs w:val="24"/>
        </w:rPr>
        <w:t>1) приобретение начальных навыков общения в устной и письменной форме с носит</w:t>
      </w:r>
      <w:r w:rsidRPr="00830AF0">
        <w:rPr>
          <w:rStyle w:val="Zag11"/>
          <w:rFonts w:ascii="Times New Roman" w:eastAsia="@Arial Unicode MS" w:hAnsi="Times New Roman" w:cs="Times New Roman"/>
          <w:sz w:val="24"/>
          <w:szCs w:val="24"/>
        </w:rPr>
        <w:t>е</w:t>
      </w:r>
      <w:r w:rsidRPr="00830AF0">
        <w:rPr>
          <w:rStyle w:val="Zag11"/>
          <w:rFonts w:ascii="Times New Roman" w:eastAsia="@Arial Unicode MS" w:hAnsi="Times New Roman" w:cs="Times New Roman"/>
          <w:sz w:val="24"/>
          <w:szCs w:val="24"/>
        </w:rPr>
        <w:t>лями иностранного языка на основе своих речевых возможностей и потребностей; освоение правил речевого и неречевого поведения;</w:t>
      </w:r>
    </w:p>
    <w:p w:rsidR="00830AF0" w:rsidRPr="00830AF0" w:rsidRDefault="00830AF0" w:rsidP="00830AF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30AF0">
        <w:rPr>
          <w:rStyle w:val="Zag11"/>
          <w:rFonts w:ascii="Times New Roman" w:eastAsia="@Arial Unicode MS"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30AF0" w:rsidRDefault="00830AF0" w:rsidP="00830AF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30AF0">
        <w:rPr>
          <w:rStyle w:val="Zag11"/>
          <w:rFonts w:ascii="Times New Roman" w:eastAsia="@Arial Unicode MS" w:hAnsi="Times New Roman" w:cs="Times New Roman"/>
          <w:sz w:val="24"/>
          <w:szCs w:val="24"/>
        </w:rPr>
        <w:t>3) формирование дружелюбного отношения и толерантности к носителям другого яз</w:t>
      </w:r>
      <w:r w:rsidRPr="00830AF0">
        <w:rPr>
          <w:rStyle w:val="Zag11"/>
          <w:rFonts w:ascii="Times New Roman" w:eastAsia="@Arial Unicode MS" w:hAnsi="Times New Roman" w:cs="Times New Roman"/>
          <w:sz w:val="24"/>
          <w:szCs w:val="24"/>
        </w:rPr>
        <w:t>ы</w:t>
      </w:r>
      <w:r w:rsidRPr="00830AF0">
        <w:rPr>
          <w:rStyle w:val="Zag11"/>
          <w:rFonts w:ascii="Times New Roman" w:eastAsia="@Arial Unicode MS" w:hAnsi="Times New Roman" w:cs="Times New Roman"/>
          <w:sz w:val="24"/>
          <w:szCs w:val="24"/>
        </w:rPr>
        <w:t>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w:t>
      </w:r>
      <w:r w:rsidRPr="0050404E">
        <w:rPr>
          <w:rStyle w:val="Zag11"/>
          <w:rFonts w:ascii="Times New Roman" w:eastAsia="@Arial Unicode MS" w:hAnsi="Times New Roman" w:cs="Times New Roman"/>
          <w:sz w:val="24"/>
          <w:szCs w:val="24"/>
        </w:rPr>
        <w:t>о</w:t>
      </w:r>
      <w:r w:rsidRPr="0050404E">
        <w:rPr>
          <w:rStyle w:val="Zag11"/>
          <w:rFonts w:ascii="Times New Roman" w:eastAsia="@Arial Unicode MS" w:hAnsi="Times New Roman" w:cs="Times New Roman"/>
          <w:sz w:val="24"/>
          <w:szCs w:val="24"/>
        </w:rPr>
        <w:t>странного языка в жизни современного человека и поликультурного мира. Обучающиеся пр</w:t>
      </w:r>
      <w:r w:rsidRPr="0050404E">
        <w:rPr>
          <w:rStyle w:val="Zag11"/>
          <w:rFonts w:ascii="Times New Roman" w:eastAsia="@Arial Unicode MS" w:hAnsi="Times New Roman" w:cs="Times New Roman"/>
          <w:sz w:val="24"/>
          <w:szCs w:val="24"/>
        </w:rPr>
        <w:t>и</w:t>
      </w:r>
      <w:r w:rsidRPr="0050404E">
        <w:rPr>
          <w:rStyle w:val="Zag11"/>
          <w:rFonts w:ascii="Times New Roman" w:eastAsia="@Arial Unicode MS" w:hAnsi="Times New Roman" w:cs="Times New Roman"/>
          <w:sz w:val="24"/>
          <w:szCs w:val="24"/>
        </w:rPr>
        <w:t>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w:t>
      </w:r>
      <w:r w:rsidRPr="0050404E">
        <w:rPr>
          <w:rStyle w:val="Zag11"/>
          <w:rFonts w:ascii="Times New Roman" w:eastAsia="@Arial Unicode MS" w:hAnsi="Times New Roman" w:cs="Times New Roman"/>
          <w:sz w:val="24"/>
          <w:szCs w:val="24"/>
        </w:rPr>
        <w:t>ч</w:t>
      </w:r>
      <w:r w:rsidRPr="0050404E">
        <w:rPr>
          <w:rStyle w:val="Zag11"/>
          <w:rFonts w:ascii="Times New Roman" w:eastAsia="@Arial Unicode MS" w:hAnsi="Times New Roman" w:cs="Times New Roman"/>
          <w:sz w:val="24"/>
          <w:szCs w:val="24"/>
        </w:rPr>
        <w:t>ностный смысл овладения иностранным языком.</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Знакомство с детским пластом культуры страны (стран) изучаемого языка не только з</w:t>
      </w:r>
      <w:r w:rsidRPr="0050404E">
        <w:rPr>
          <w:rStyle w:val="Zag11"/>
          <w:rFonts w:ascii="Times New Roman" w:eastAsia="@Arial Unicode MS" w:hAnsi="Times New Roman" w:cs="Times New Roman"/>
          <w:sz w:val="24"/>
          <w:szCs w:val="24"/>
        </w:rPr>
        <w:t>а</w:t>
      </w:r>
      <w:r w:rsidRPr="0050404E">
        <w:rPr>
          <w:rStyle w:val="Zag11"/>
          <w:rFonts w:ascii="Times New Roman" w:eastAsia="@Arial Unicode MS" w:hAnsi="Times New Roman" w:cs="Times New Roman"/>
          <w:sz w:val="24"/>
          <w:szCs w:val="24"/>
        </w:rPr>
        <w:t>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w:t>
      </w:r>
      <w:r w:rsidRPr="0050404E">
        <w:rPr>
          <w:rStyle w:val="Zag11"/>
          <w:rFonts w:ascii="Times New Roman" w:eastAsia="@Arial Unicode MS" w:hAnsi="Times New Roman" w:cs="Times New Roman"/>
          <w:sz w:val="24"/>
          <w:szCs w:val="24"/>
        </w:rPr>
        <w:t>е</w:t>
      </w:r>
      <w:r w:rsidRPr="0050404E">
        <w:rPr>
          <w:rStyle w:val="Zag11"/>
          <w:rFonts w:ascii="Times New Roman" w:eastAsia="@Arial Unicode MS" w:hAnsi="Times New Roman" w:cs="Times New Roman"/>
          <w:sz w:val="24"/>
          <w:szCs w:val="24"/>
        </w:rPr>
        <w:t>ментарной форме представлять на иностранном языке родную культуру в письменной и ус</w:t>
      </w:r>
      <w:r w:rsidRPr="0050404E">
        <w:rPr>
          <w:rStyle w:val="Zag11"/>
          <w:rFonts w:ascii="Times New Roman" w:eastAsia="@Arial Unicode MS" w:hAnsi="Times New Roman" w:cs="Times New Roman"/>
          <w:sz w:val="24"/>
          <w:szCs w:val="24"/>
        </w:rPr>
        <w:t>т</w:t>
      </w:r>
      <w:r w:rsidRPr="0050404E">
        <w:rPr>
          <w:rStyle w:val="Zag11"/>
          <w:rFonts w:ascii="Times New Roman" w:eastAsia="@Arial Unicode MS" w:hAnsi="Times New Roman" w:cs="Times New Roman"/>
          <w:sz w:val="24"/>
          <w:szCs w:val="24"/>
        </w:rPr>
        <w:lastRenderedPageBreak/>
        <w:t>ной формах общения с зарубежными сверстниками, в том числе с использованием средств т</w:t>
      </w:r>
      <w:r w:rsidRPr="0050404E">
        <w:rPr>
          <w:rStyle w:val="Zag11"/>
          <w:rFonts w:ascii="Times New Roman" w:eastAsia="@Arial Unicode MS" w:hAnsi="Times New Roman" w:cs="Times New Roman"/>
          <w:sz w:val="24"/>
          <w:szCs w:val="24"/>
        </w:rPr>
        <w:t>е</w:t>
      </w:r>
      <w:r w:rsidRPr="0050404E">
        <w:rPr>
          <w:rStyle w:val="Zag11"/>
          <w:rFonts w:ascii="Times New Roman" w:eastAsia="@Arial Unicode MS" w:hAnsi="Times New Roman" w:cs="Times New Roman"/>
          <w:sz w:val="24"/>
          <w:szCs w:val="24"/>
        </w:rPr>
        <w:t>лекоммуникации.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w:t>
      </w:r>
      <w:r w:rsidRPr="0050404E">
        <w:rPr>
          <w:rStyle w:val="Zag11"/>
          <w:rFonts w:ascii="Times New Roman" w:eastAsia="@Arial Unicode MS" w:hAnsi="Times New Roman" w:cs="Times New Roman"/>
          <w:sz w:val="24"/>
          <w:szCs w:val="24"/>
        </w:rPr>
        <w:t>о</w:t>
      </w:r>
      <w:r w:rsidRPr="0050404E">
        <w:rPr>
          <w:rStyle w:val="Zag11"/>
          <w:rFonts w:ascii="Times New Roman" w:eastAsia="@Arial Unicode MS" w:hAnsi="Times New Roman" w:cs="Times New Roman"/>
          <w:sz w:val="24"/>
          <w:szCs w:val="24"/>
        </w:rPr>
        <w:t>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w:t>
      </w:r>
      <w:r w:rsidRPr="0050404E">
        <w:rPr>
          <w:rStyle w:val="Zag11"/>
          <w:rFonts w:ascii="Times New Roman" w:eastAsia="@Arial Unicode MS" w:hAnsi="Times New Roman" w:cs="Times New Roman"/>
          <w:sz w:val="24"/>
          <w:szCs w:val="24"/>
        </w:rPr>
        <w:t>о</w:t>
      </w:r>
      <w:r w:rsidRPr="0050404E">
        <w:rPr>
          <w:rStyle w:val="Zag11"/>
          <w:rFonts w:ascii="Times New Roman" w:eastAsia="@Arial Unicode MS" w:hAnsi="Times New Roman" w:cs="Times New Roman"/>
          <w:sz w:val="24"/>
          <w:szCs w:val="24"/>
        </w:rPr>
        <w:t>его отношения к литературным героям, участие в ролевых играх будут способствовать ст</w:t>
      </w:r>
      <w:r w:rsidRPr="0050404E">
        <w:rPr>
          <w:rStyle w:val="Zag11"/>
          <w:rFonts w:ascii="Times New Roman" w:eastAsia="@Arial Unicode MS" w:hAnsi="Times New Roman" w:cs="Times New Roman"/>
          <w:sz w:val="24"/>
          <w:szCs w:val="24"/>
        </w:rPr>
        <w:t>а</w:t>
      </w:r>
      <w:r w:rsidRPr="0050404E">
        <w:rPr>
          <w:rStyle w:val="Zag11"/>
          <w:rFonts w:ascii="Times New Roman" w:eastAsia="@Arial Unicode MS" w:hAnsi="Times New Roman" w:cs="Times New Roman"/>
          <w:sz w:val="24"/>
          <w:szCs w:val="24"/>
        </w:rPr>
        <w:t>новлению обучающихся как членов гражданского общества.</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 результате изучения иностранного языка на уровне начального общего образования у обучающихся:</w:t>
      </w:r>
    </w:p>
    <w:p w:rsidR="006D6FA0" w:rsidRPr="0050404E" w:rsidRDefault="005C76E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сформируется элементарная иноязычная коммуникативная компетен</w:t>
      </w:r>
      <w:r w:rsidRPr="0050404E">
        <w:rPr>
          <w:rStyle w:val="Zag11"/>
          <w:rFonts w:ascii="Times New Roman" w:eastAsia="@Arial Unicode MS" w:hAnsi="Times New Roman" w:cs="Times New Roman"/>
          <w:sz w:val="24"/>
          <w:szCs w:val="24"/>
        </w:rPr>
        <w:t>ция, т.</w:t>
      </w:r>
      <w:r w:rsidR="006D6FA0" w:rsidRPr="0050404E">
        <w:rPr>
          <w:rStyle w:val="Zag11"/>
          <w:rFonts w:ascii="Times New Roman" w:eastAsia="@Arial Unicode MS" w:hAnsi="Times New Roman" w:cs="Times New Roman"/>
          <w:sz w:val="24"/>
          <w:szCs w:val="24"/>
        </w:rPr>
        <w:t>е. спосо</w:t>
      </w:r>
      <w:r w:rsidR="006D6FA0" w:rsidRPr="0050404E">
        <w:rPr>
          <w:rStyle w:val="Zag11"/>
          <w:rFonts w:ascii="Times New Roman" w:eastAsia="@Arial Unicode MS" w:hAnsi="Times New Roman" w:cs="Times New Roman"/>
          <w:sz w:val="24"/>
          <w:szCs w:val="24"/>
        </w:rPr>
        <w:t>б</w:t>
      </w:r>
      <w:r w:rsidR="006D6FA0" w:rsidRPr="0050404E">
        <w:rPr>
          <w:rStyle w:val="Zag11"/>
          <w:rFonts w:ascii="Times New Roman" w:eastAsia="@Arial Unicode MS" w:hAnsi="Times New Roman" w:cs="Times New Roman"/>
          <w:sz w:val="24"/>
          <w:szCs w:val="24"/>
        </w:rPr>
        <w:t>ность и готовность общаться с носителями изучаемого иностранного языка в устной (говор</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ние и аудирование) и письменной (чтение и письмо) формах общения с учетом речевых во</w:t>
      </w:r>
      <w:r w:rsidR="006D6FA0" w:rsidRPr="0050404E">
        <w:rPr>
          <w:rStyle w:val="Zag11"/>
          <w:rFonts w:ascii="Times New Roman" w:eastAsia="@Arial Unicode MS" w:hAnsi="Times New Roman" w:cs="Times New Roman"/>
          <w:sz w:val="24"/>
          <w:szCs w:val="24"/>
        </w:rPr>
        <w:t>з</w:t>
      </w:r>
      <w:r w:rsidR="006D6FA0" w:rsidRPr="0050404E">
        <w:rPr>
          <w:rStyle w:val="Zag11"/>
          <w:rFonts w:ascii="Times New Roman" w:eastAsia="@Arial Unicode MS" w:hAnsi="Times New Roman" w:cs="Times New Roman"/>
          <w:sz w:val="24"/>
          <w:szCs w:val="24"/>
        </w:rPr>
        <w:t>можностей и потребностей младшего школьника; расширится лингвистический кругозор; б</w:t>
      </w:r>
      <w:r w:rsidR="006D6FA0" w:rsidRPr="0050404E">
        <w:rPr>
          <w:rStyle w:val="Zag11"/>
          <w:rFonts w:ascii="Times New Roman" w:eastAsia="@Arial Unicode MS" w:hAnsi="Times New Roman" w:cs="Times New Roman"/>
          <w:sz w:val="24"/>
          <w:szCs w:val="24"/>
        </w:rPr>
        <w:t>у</w:t>
      </w:r>
      <w:r w:rsidR="006D6FA0" w:rsidRPr="0050404E">
        <w:rPr>
          <w:rStyle w:val="Zag11"/>
          <w:rFonts w:ascii="Times New Roman" w:eastAsia="@Arial Unicode MS" w:hAnsi="Times New Roman" w:cs="Times New Roman"/>
          <w:sz w:val="24"/>
          <w:szCs w:val="24"/>
        </w:rPr>
        <w:t>дет получено общее представление о строе изучаемого языка и его некоторых отличиях от родного языка;</w:t>
      </w:r>
    </w:p>
    <w:p w:rsidR="006D6FA0" w:rsidRPr="0050404E" w:rsidRDefault="005C76E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будут заложены основы коммуникативной культуры, т.е. способность ставить и р</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шать посильные коммуникативные задачи, адекватно использовать имеющиеся речевые и н</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речевые средства общения, соблюдать речевой этикет, быть вежливыми и доброжелательными речевыми партнерами;</w:t>
      </w:r>
    </w:p>
    <w:p w:rsidR="006D6FA0" w:rsidRPr="0050404E" w:rsidRDefault="005C76E2" w:rsidP="0050404E">
      <w:pPr>
        <w:pStyle w:val="Zag3"/>
        <w:tabs>
          <w:tab w:val="left" w:pos="142"/>
          <w:tab w:val="left" w:leader="dot" w:pos="624"/>
        </w:tabs>
        <w:spacing w:after="0" w:line="240" w:lineRule="auto"/>
        <w:ind w:firstLine="709"/>
        <w:jc w:val="both"/>
        <w:rPr>
          <w:rStyle w:val="Zag11"/>
          <w:rFonts w:eastAsia="@Arial Unicode MS"/>
          <w:i w:val="0"/>
          <w:color w:val="auto"/>
          <w:lang w:val="ru-RU"/>
        </w:rPr>
      </w:pPr>
      <w:r w:rsidRPr="0050404E">
        <w:rPr>
          <w:rStyle w:val="Zag11"/>
          <w:rFonts w:eastAsia="@Arial Unicode MS"/>
          <w:i w:val="0"/>
          <w:color w:val="auto"/>
          <w:lang w:val="ru-RU"/>
        </w:rPr>
        <w:t>-</w:t>
      </w:r>
      <w:r w:rsidRPr="0050404E">
        <w:rPr>
          <w:rStyle w:val="Zag11"/>
          <w:rFonts w:eastAsia="@Arial Unicode MS"/>
          <w:i w:val="0"/>
          <w:color w:val="auto"/>
        </w:rPr>
        <w:t> </w:t>
      </w:r>
      <w:r w:rsidR="006D6FA0" w:rsidRPr="0050404E">
        <w:rPr>
          <w:rStyle w:val="Zag11"/>
          <w:rFonts w:eastAsia="@Arial Unicode MS"/>
          <w:i w:val="0"/>
          <w:color w:val="auto"/>
          <w:lang w:val="ru-RU"/>
        </w:rPr>
        <w:t>сформируются положительная мотивация и устойчивый учебно-познавательный и</w:t>
      </w:r>
      <w:r w:rsidR="006D6FA0" w:rsidRPr="0050404E">
        <w:rPr>
          <w:rStyle w:val="Zag11"/>
          <w:rFonts w:eastAsia="@Arial Unicode MS"/>
          <w:i w:val="0"/>
          <w:color w:val="auto"/>
          <w:lang w:val="ru-RU"/>
        </w:rPr>
        <w:t>н</w:t>
      </w:r>
      <w:r w:rsidR="006D6FA0" w:rsidRPr="0050404E">
        <w:rPr>
          <w:rStyle w:val="Zag11"/>
          <w:rFonts w:eastAsia="@Arial Unicode MS"/>
          <w:i w:val="0"/>
          <w:color w:val="auto"/>
          <w:lang w:val="ru-RU"/>
        </w:rPr>
        <w:t>терес к предмету «Иностранный язык», а также необходимые универсальные учебные де</w:t>
      </w:r>
      <w:r w:rsidR="006D6FA0" w:rsidRPr="0050404E">
        <w:rPr>
          <w:rStyle w:val="Zag11"/>
          <w:rFonts w:eastAsia="@Arial Unicode MS"/>
          <w:i w:val="0"/>
          <w:color w:val="auto"/>
          <w:lang w:val="ru-RU"/>
        </w:rPr>
        <w:t>й</w:t>
      </w:r>
      <w:r w:rsidR="006D6FA0" w:rsidRPr="0050404E">
        <w:rPr>
          <w:rStyle w:val="Zag11"/>
          <w:rFonts w:eastAsia="@Arial Unicode MS"/>
          <w:i w:val="0"/>
          <w:color w:val="auto"/>
          <w:lang w:val="ru-RU"/>
        </w:rPr>
        <w:t>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Коммуникативные умения</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b/>
          <w:bCs/>
          <w:i/>
          <w:sz w:val="24"/>
          <w:szCs w:val="24"/>
        </w:rPr>
        <w:t>Говорение</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5C76E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D6FA0" w:rsidRPr="0050404E" w:rsidRDefault="005C76E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составлять небольшое описание предмета, картинки, персонажа;</w:t>
      </w:r>
    </w:p>
    <w:p w:rsidR="006D6FA0" w:rsidRPr="0050404E" w:rsidRDefault="005C76E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рассказывать о себе, своей семье, друге.</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Выпускник получит возможность научиться:</w:t>
      </w:r>
    </w:p>
    <w:p w:rsidR="006D6FA0" w:rsidRPr="0050404E" w:rsidRDefault="005C76E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воспроизводить наизусть небольшие произведения детского фольклора;</w:t>
      </w:r>
    </w:p>
    <w:p w:rsidR="006D6FA0" w:rsidRPr="0050404E" w:rsidRDefault="005C76E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составлять краткую характеристику персонажа;</w:t>
      </w:r>
    </w:p>
    <w:p w:rsidR="006D6FA0" w:rsidRPr="0050404E" w:rsidRDefault="005C76E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кратко излагать содержание прочитанного текста.</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b/>
          <w:bCs/>
          <w:i/>
          <w:sz w:val="24"/>
          <w:szCs w:val="24"/>
        </w:rPr>
        <w:t>Аудирование</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воспринимать на слух аудиозаписи и понимать основное содержание небольших с</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общений, рассказов, сказок, построенных в основном на знакомом языковом материале.</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Выпускник получит возможность научиться: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воспринимать на слух аудиотекст и полностью понимать содержащуюся в нем и</w:t>
      </w:r>
      <w:r w:rsidR="006D6FA0" w:rsidRPr="0050404E">
        <w:rPr>
          <w:rStyle w:val="Zag11"/>
          <w:rFonts w:ascii="Times New Roman" w:eastAsia="@Arial Unicode MS" w:hAnsi="Times New Roman" w:cs="Times New Roman"/>
          <w:i/>
          <w:sz w:val="24"/>
          <w:szCs w:val="24"/>
        </w:rPr>
        <w:t>н</w:t>
      </w:r>
      <w:r w:rsidR="006D6FA0" w:rsidRPr="0050404E">
        <w:rPr>
          <w:rStyle w:val="Zag11"/>
          <w:rFonts w:ascii="Times New Roman" w:eastAsia="@Arial Unicode MS" w:hAnsi="Times New Roman" w:cs="Times New Roman"/>
          <w:i/>
          <w:sz w:val="24"/>
          <w:szCs w:val="24"/>
        </w:rPr>
        <w:t>формацию;</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использовать контекстуальную или языковую догадку при восприятии на слух те</w:t>
      </w:r>
      <w:r w:rsidR="006D6FA0" w:rsidRPr="0050404E">
        <w:rPr>
          <w:rStyle w:val="Zag11"/>
          <w:rFonts w:ascii="Times New Roman" w:eastAsia="@Arial Unicode MS" w:hAnsi="Times New Roman" w:cs="Times New Roman"/>
          <w:i/>
          <w:sz w:val="24"/>
          <w:szCs w:val="24"/>
        </w:rPr>
        <w:t>к</w:t>
      </w:r>
      <w:r w:rsidR="006D6FA0" w:rsidRPr="0050404E">
        <w:rPr>
          <w:rStyle w:val="Zag11"/>
          <w:rFonts w:ascii="Times New Roman" w:eastAsia="@Arial Unicode MS" w:hAnsi="Times New Roman" w:cs="Times New Roman"/>
          <w:i/>
          <w:sz w:val="24"/>
          <w:szCs w:val="24"/>
        </w:rPr>
        <w:t>стов, содержащих некоторые незнакомые слова.</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b/>
          <w:bCs/>
          <w:i/>
          <w:sz w:val="24"/>
          <w:szCs w:val="24"/>
        </w:rPr>
        <w:t>Чтение</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соотносить графический образ английского слова с его звуковым образом;</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lastRenderedPageBreak/>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читать вслух небольшой текст, построенный на изученном языковом материале, с</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блюдая правила произношения и соответствующую интонацию;</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читать про себя и находить необходимую информацию.</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Выпускник получит возможность научиться: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догадываться о значении незнакомых слов по контексту;</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не обращать внимания на незнакомые слова, не мешающие понимать основное с</w:t>
      </w:r>
      <w:r w:rsidR="006D6FA0" w:rsidRPr="0050404E">
        <w:rPr>
          <w:rStyle w:val="Zag11"/>
          <w:rFonts w:ascii="Times New Roman" w:eastAsia="@Arial Unicode MS" w:hAnsi="Times New Roman" w:cs="Times New Roman"/>
          <w:i/>
          <w:sz w:val="24"/>
          <w:szCs w:val="24"/>
        </w:rPr>
        <w:t>о</w:t>
      </w:r>
      <w:r w:rsidR="006D6FA0" w:rsidRPr="0050404E">
        <w:rPr>
          <w:rStyle w:val="Zag11"/>
          <w:rFonts w:ascii="Times New Roman" w:eastAsia="@Arial Unicode MS" w:hAnsi="Times New Roman" w:cs="Times New Roman"/>
          <w:i/>
          <w:sz w:val="24"/>
          <w:szCs w:val="24"/>
        </w:rPr>
        <w:t>держание текста.</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b/>
          <w:bCs/>
          <w:i/>
          <w:sz w:val="24"/>
          <w:szCs w:val="24"/>
        </w:rPr>
        <w:t>Письмо</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выписывать из текста слова, словосочетания и предложения;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писать поздравительную открытку к Новому году, Рождеству, дню рождения (с оп</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рой на образец);</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писать по образцу краткое письмо зарубежному другу (с опорой на образец).</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Выпускник получит возможность научиться: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в письменной форме кратко отвечать на вопросы к тексту;</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составлять рассказ в письменной форме по плану/ключевым словам;</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заполнять простую анкету;</w:t>
      </w:r>
    </w:p>
    <w:p w:rsidR="006D6FA0" w:rsidRPr="0050404E" w:rsidRDefault="008135C9" w:rsidP="0050404E">
      <w:pPr>
        <w:pStyle w:val="Zag3"/>
        <w:tabs>
          <w:tab w:val="left" w:pos="142"/>
          <w:tab w:val="left" w:leader="dot" w:pos="624"/>
        </w:tabs>
        <w:spacing w:after="0" w:line="240" w:lineRule="auto"/>
        <w:ind w:firstLine="709"/>
        <w:jc w:val="both"/>
        <w:rPr>
          <w:rStyle w:val="Zag11"/>
          <w:rFonts w:eastAsia="@Arial Unicode MS"/>
          <w:color w:val="auto"/>
          <w:lang w:val="ru-RU"/>
        </w:rPr>
      </w:pPr>
      <w:r w:rsidRPr="0050404E">
        <w:rPr>
          <w:rStyle w:val="Zag11"/>
          <w:rFonts w:eastAsia="@Arial Unicode MS"/>
          <w:color w:val="auto"/>
          <w:lang w:val="ru-RU"/>
        </w:rPr>
        <w:t>-</w:t>
      </w:r>
      <w:r w:rsidRPr="0050404E">
        <w:rPr>
          <w:rStyle w:val="Zag11"/>
          <w:rFonts w:eastAsia="@Arial Unicode MS"/>
          <w:color w:val="auto"/>
        </w:rPr>
        <w:t> </w:t>
      </w:r>
      <w:r w:rsidR="006D6FA0" w:rsidRPr="0050404E">
        <w:rPr>
          <w:rStyle w:val="Zag11"/>
          <w:rFonts w:eastAsia="@Arial Unicode MS"/>
          <w:color w:val="auto"/>
          <w:lang w:val="ru-RU"/>
        </w:rPr>
        <w:t>правильно оформлять конверт, сервисные поля в системе электронной почты (адрес, тема сообщения).</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Языковые средства и навыки оперирования ими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b/>
          <w:bCs/>
          <w:i/>
          <w:sz w:val="24"/>
          <w:szCs w:val="24"/>
        </w:rPr>
        <w:t>Графика, каллиграфия, орфография</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воспроизводить графически и каллиграфически корректно все буквы английского а</w:t>
      </w:r>
      <w:r w:rsidR="006D6FA0" w:rsidRPr="0050404E">
        <w:rPr>
          <w:rStyle w:val="Zag11"/>
          <w:rFonts w:ascii="Times New Roman" w:eastAsia="@Arial Unicode MS" w:hAnsi="Times New Roman" w:cs="Times New Roman"/>
          <w:sz w:val="24"/>
          <w:szCs w:val="24"/>
        </w:rPr>
        <w:t>л</w:t>
      </w:r>
      <w:r w:rsidR="006D6FA0" w:rsidRPr="0050404E">
        <w:rPr>
          <w:rStyle w:val="Zag11"/>
          <w:rFonts w:ascii="Times New Roman" w:eastAsia="@Arial Unicode MS" w:hAnsi="Times New Roman" w:cs="Times New Roman"/>
          <w:sz w:val="24"/>
          <w:szCs w:val="24"/>
        </w:rPr>
        <w:t>фавита (полупечатное написание букв, буквосочетаний, слов);</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pacing w:val="-4"/>
          <w:sz w:val="24"/>
          <w:szCs w:val="24"/>
        </w:rPr>
        <w:t>-</w:t>
      </w:r>
      <w:r w:rsidRPr="0050404E">
        <w:rPr>
          <w:rStyle w:val="Zag11"/>
          <w:rFonts w:ascii="Times New Roman" w:eastAsia="@Arial Unicode MS" w:hAnsi="Times New Roman" w:cs="Times New Roman"/>
          <w:spacing w:val="-4"/>
          <w:sz w:val="24"/>
          <w:szCs w:val="24"/>
          <w:lang w:val="en-US"/>
        </w:rPr>
        <w:t> </w:t>
      </w:r>
      <w:r w:rsidR="006D6FA0" w:rsidRPr="0050404E">
        <w:rPr>
          <w:rStyle w:val="Zag11"/>
          <w:rFonts w:ascii="Times New Roman" w:eastAsia="@Arial Unicode MS" w:hAnsi="Times New Roman" w:cs="Times New Roman"/>
          <w:spacing w:val="-4"/>
          <w:sz w:val="24"/>
          <w:szCs w:val="24"/>
        </w:rPr>
        <w:t>пользоваться английским алфавитом, знать последовательность букв в нем</w:t>
      </w:r>
      <w:r w:rsidR="006D6FA0" w:rsidRPr="0050404E">
        <w:rPr>
          <w:rStyle w:val="Zag11"/>
          <w:rFonts w:ascii="Times New Roman" w:eastAsia="@Arial Unicode MS" w:hAnsi="Times New Roman" w:cs="Times New Roman"/>
          <w:sz w:val="24"/>
          <w:szCs w:val="24"/>
        </w:rPr>
        <w:t>;</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списывать текст;</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восстанавливать слово в соответствии с решаемой учебной задачей;</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отличать буквы от знаков транскрипции.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Выпускник получит возможность научиться: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сравнивать и анализировать буквосочетания английского языка и их транскрипцию;</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группировать слова в соответствии с изученными правилами чтения;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уточнять написание слова по словарю;</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использовать экранный перевод отдельных слов (с русского языка на иностранный язык и обратно).</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b/>
          <w:bCs/>
          <w:i/>
          <w:sz w:val="24"/>
          <w:szCs w:val="24"/>
        </w:rPr>
        <w:t>Фонетическая сторона речи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различать на слух и адекватно произносить все звуки английского языка, соблюдая нормы произношения звуков;</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соблюдать правильное ударение в изолированном слове, фразе;</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различать коммуникативные типы предложений по интонации;</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корректно произносить предложения с точки зрения их ритми</w:t>
      </w:r>
      <w:r w:rsidRPr="0050404E">
        <w:rPr>
          <w:rStyle w:val="Zag11"/>
          <w:rFonts w:ascii="Times New Roman" w:eastAsia="@Arial Unicode MS" w:hAnsi="Times New Roman" w:cs="Times New Roman"/>
          <w:sz w:val="24"/>
          <w:szCs w:val="24"/>
        </w:rPr>
        <w:t>ко-</w:t>
      </w:r>
      <w:r w:rsidR="006D6FA0" w:rsidRPr="0050404E">
        <w:rPr>
          <w:rStyle w:val="Zag11"/>
          <w:rFonts w:ascii="Times New Roman" w:eastAsia="@Arial Unicode MS" w:hAnsi="Times New Roman" w:cs="Times New Roman"/>
          <w:sz w:val="24"/>
          <w:szCs w:val="24"/>
        </w:rPr>
        <w:t>интонационных ос</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бенностей.</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Выпускник получит возможность научиться: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 xml:space="preserve">распознавать связующее </w:t>
      </w:r>
      <w:r w:rsidR="006D6FA0" w:rsidRPr="0050404E">
        <w:rPr>
          <w:rStyle w:val="Zag11"/>
          <w:rFonts w:ascii="Times New Roman" w:eastAsia="@Arial Unicode MS" w:hAnsi="Times New Roman" w:cs="Times New Roman"/>
          <w:b/>
          <w:bCs/>
          <w:i/>
          <w:sz w:val="24"/>
          <w:szCs w:val="24"/>
        </w:rPr>
        <w:t xml:space="preserve">r </w:t>
      </w:r>
      <w:r w:rsidR="006D6FA0" w:rsidRPr="0050404E">
        <w:rPr>
          <w:rStyle w:val="Zag11"/>
          <w:rFonts w:ascii="Times New Roman" w:eastAsia="@Arial Unicode MS" w:hAnsi="Times New Roman" w:cs="Times New Roman"/>
          <w:i/>
          <w:sz w:val="24"/>
          <w:szCs w:val="24"/>
        </w:rPr>
        <w:t>в речи и уметь его использовать;</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соблюдать интонацию перечисления;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соблюдать правило отсутствия ударения на служебных словах (артиклях, союзах, предлогах);</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читать изучаемые слова по транскрипции.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b/>
          <w:bCs/>
          <w:i/>
          <w:sz w:val="24"/>
          <w:szCs w:val="24"/>
        </w:rPr>
        <w:t>Лексическая сторона речи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lastRenderedPageBreak/>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употреблять в процессе общения активную лексику в соответствии с коммуникати</w:t>
      </w:r>
      <w:r w:rsidR="006D6FA0" w:rsidRPr="0050404E">
        <w:rPr>
          <w:rStyle w:val="Zag11"/>
          <w:rFonts w:ascii="Times New Roman" w:eastAsia="@Arial Unicode MS" w:hAnsi="Times New Roman" w:cs="Times New Roman"/>
          <w:sz w:val="24"/>
          <w:szCs w:val="24"/>
        </w:rPr>
        <w:t>в</w:t>
      </w:r>
      <w:r w:rsidR="006D6FA0" w:rsidRPr="0050404E">
        <w:rPr>
          <w:rStyle w:val="Zag11"/>
          <w:rFonts w:ascii="Times New Roman" w:eastAsia="@Arial Unicode MS" w:hAnsi="Times New Roman" w:cs="Times New Roman"/>
          <w:sz w:val="24"/>
          <w:szCs w:val="24"/>
        </w:rPr>
        <w:t>ной задачей;</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восстанавливать текст в соответствии с решаемой учебной задачей.</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Выпускник получит возможность научиться: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узнавать простые словообразовательные элементы;</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опираться на языковую догадку в процессе чтения и аудирования (интернационал</w:t>
      </w:r>
      <w:r w:rsidR="006D6FA0" w:rsidRPr="0050404E">
        <w:rPr>
          <w:rStyle w:val="Zag11"/>
          <w:rFonts w:ascii="Times New Roman" w:eastAsia="@Arial Unicode MS" w:hAnsi="Times New Roman" w:cs="Times New Roman"/>
          <w:i/>
          <w:sz w:val="24"/>
          <w:szCs w:val="24"/>
        </w:rPr>
        <w:t>ь</w:t>
      </w:r>
      <w:r w:rsidR="006D6FA0" w:rsidRPr="0050404E">
        <w:rPr>
          <w:rStyle w:val="Zag11"/>
          <w:rFonts w:ascii="Times New Roman" w:eastAsia="@Arial Unicode MS" w:hAnsi="Times New Roman" w:cs="Times New Roman"/>
          <w:i/>
          <w:sz w:val="24"/>
          <w:szCs w:val="24"/>
        </w:rPr>
        <w:t>ные и сложные слова).</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b/>
          <w:bCs/>
          <w:i/>
          <w:sz w:val="24"/>
          <w:szCs w:val="24"/>
        </w:rPr>
        <w:t>Грамматическая сторона речи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распознавать и употреблять в речи основные коммуникативные типы предложений;</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 xml:space="preserve">жественном числе; глагол-связку </w:t>
      </w:r>
      <w:r w:rsidR="006D6FA0" w:rsidRPr="0050404E">
        <w:rPr>
          <w:rStyle w:val="Zag11"/>
          <w:rFonts w:ascii="Times New Roman" w:eastAsia="@Arial Unicode MS" w:hAnsi="Times New Roman" w:cs="Times New Roman"/>
          <w:i/>
          <w:sz w:val="24"/>
          <w:szCs w:val="24"/>
        </w:rPr>
        <w:t>to be</w:t>
      </w:r>
      <w:r w:rsidR="006D6FA0" w:rsidRPr="0050404E">
        <w:rPr>
          <w:rStyle w:val="Zag11"/>
          <w:rFonts w:ascii="Times New Roman" w:eastAsia="@Arial Unicode MS" w:hAnsi="Times New Roman" w:cs="Times New Roman"/>
          <w:sz w:val="24"/>
          <w:szCs w:val="24"/>
        </w:rPr>
        <w:t xml:space="preserve">; глаголы в </w:t>
      </w:r>
      <w:r w:rsidR="006D6FA0" w:rsidRPr="0050404E">
        <w:rPr>
          <w:rStyle w:val="Zag11"/>
          <w:rFonts w:ascii="Times New Roman" w:eastAsia="@Arial Unicode MS" w:hAnsi="Times New Roman" w:cs="Times New Roman"/>
          <w:i/>
          <w:sz w:val="24"/>
          <w:szCs w:val="24"/>
        </w:rPr>
        <w:t>Present</w:t>
      </w:r>
      <w:r w:rsidR="006D6FA0" w:rsidRPr="0050404E">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i/>
          <w:sz w:val="24"/>
          <w:szCs w:val="24"/>
        </w:rPr>
        <w:t>Past</w:t>
      </w:r>
      <w:r w:rsidR="006D6FA0" w:rsidRPr="0050404E">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i/>
          <w:sz w:val="24"/>
          <w:szCs w:val="24"/>
        </w:rPr>
        <w:t>FutureSimple</w:t>
      </w:r>
      <w:r w:rsidR="006D6FA0" w:rsidRPr="0050404E">
        <w:rPr>
          <w:rStyle w:val="Zag11"/>
          <w:rFonts w:ascii="Times New Roman" w:eastAsia="@Arial Unicode MS" w:hAnsi="Times New Roman" w:cs="Times New Roman"/>
          <w:sz w:val="24"/>
          <w:szCs w:val="24"/>
        </w:rPr>
        <w:t>; модальные гл</w:t>
      </w:r>
      <w:r w:rsidR="006D6FA0" w:rsidRPr="0050404E">
        <w:rPr>
          <w:rStyle w:val="Zag11"/>
          <w:rFonts w:ascii="Times New Roman" w:eastAsia="@Arial Unicode MS" w:hAnsi="Times New Roman" w:cs="Times New Roman"/>
          <w:sz w:val="24"/>
          <w:szCs w:val="24"/>
        </w:rPr>
        <w:t>а</w:t>
      </w:r>
      <w:r w:rsidR="006D6FA0" w:rsidRPr="0050404E">
        <w:rPr>
          <w:rStyle w:val="Zag11"/>
          <w:rFonts w:ascii="Times New Roman" w:eastAsia="@Arial Unicode MS" w:hAnsi="Times New Roman" w:cs="Times New Roman"/>
          <w:sz w:val="24"/>
          <w:szCs w:val="24"/>
        </w:rPr>
        <w:t xml:space="preserve">голы </w:t>
      </w:r>
      <w:r w:rsidR="006D6FA0" w:rsidRPr="0050404E">
        <w:rPr>
          <w:rStyle w:val="Zag11"/>
          <w:rFonts w:ascii="Times New Roman" w:eastAsia="@Arial Unicode MS" w:hAnsi="Times New Roman" w:cs="Times New Roman"/>
          <w:i/>
          <w:sz w:val="24"/>
          <w:szCs w:val="24"/>
        </w:rPr>
        <w:t>can</w:t>
      </w:r>
      <w:r w:rsidR="006D6FA0" w:rsidRPr="0050404E">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i/>
          <w:sz w:val="24"/>
          <w:szCs w:val="24"/>
        </w:rPr>
        <w:t>may</w:t>
      </w:r>
      <w:r w:rsidR="006D6FA0" w:rsidRPr="0050404E">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i/>
          <w:sz w:val="24"/>
          <w:szCs w:val="24"/>
        </w:rPr>
        <w:t>must</w:t>
      </w:r>
      <w:r w:rsidR="006D6FA0" w:rsidRPr="0050404E">
        <w:rPr>
          <w:rStyle w:val="Zag11"/>
          <w:rFonts w:ascii="Times New Roman" w:eastAsia="@Arial Unicode MS" w:hAnsi="Times New Roman" w:cs="Times New Roman"/>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вые (до 30) числительные; наиболее употребительные предлоги для выражения временных и пространственных отношений.</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Выпускник получит возможность научиться: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 xml:space="preserve">узнавать сложносочиненные предложения с союзами </w:t>
      </w:r>
      <w:r w:rsidR="006D6FA0" w:rsidRPr="0050404E">
        <w:rPr>
          <w:rStyle w:val="Zag11"/>
          <w:rFonts w:ascii="Times New Roman" w:eastAsia="@Arial Unicode MS" w:hAnsi="Times New Roman" w:cs="Times New Roman"/>
          <w:sz w:val="24"/>
          <w:szCs w:val="24"/>
        </w:rPr>
        <w:t>and</w:t>
      </w:r>
      <w:r w:rsidR="006D6FA0" w:rsidRPr="0050404E">
        <w:rPr>
          <w:rStyle w:val="Zag11"/>
          <w:rFonts w:ascii="Times New Roman" w:eastAsia="@Arial Unicode MS" w:hAnsi="Times New Roman" w:cs="Times New Roman"/>
          <w:i/>
          <w:sz w:val="24"/>
          <w:szCs w:val="24"/>
        </w:rPr>
        <w:t xml:space="preserve"> и </w:t>
      </w:r>
      <w:r w:rsidR="006D6FA0" w:rsidRPr="0050404E">
        <w:rPr>
          <w:rStyle w:val="Zag11"/>
          <w:rFonts w:ascii="Times New Roman" w:eastAsia="@Arial Unicode MS" w:hAnsi="Times New Roman" w:cs="Times New Roman"/>
          <w:sz w:val="24"/>
          <w:szCs w:val="24"/>
        </w:rPr>
        <w:t>but</w:t>
      </w:r>
      <w:r w:rsidR="006D6FA0" w:rsidRPr="0050404E">
        <w:rPr>
          <w:rStyle w:val="Zag11"/>
          <w:rFonts w:ascii="Times New Roman" w:eastAsia="@Arial Unicode MS" w:hAnsi="Times New Roman" w:cs="Times New Roman"/>
          <w:i/>
          <w:sz w:val="24"/>
          <w:szCs w:val="24"/>
        </w:rPr>
        <w:t>;</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lang w:val="en-US"/>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использовать в речи безличные предложения (</w:t>
      </w:r>
      <w:r w:rsidR="006D6FA0" w:rsidRPr="0050404E">
        <w:rPr>
          <w:rStyle w:val="Zag11"/>
          <w:rFonts w:ascii="Times New Roman" w:eastAsia="@Arial Unicode MS" w:hAnsi="Times New Roman" w:cs="Times New Roman"/>
          <w:sz w:val="24"/>
          <w:szCs w:val="24"/>
        </w:rPr>
        <w:t xml:space="preserve">It’s cold. </w:t>
      </w:r>
      <w:r w:rsidR="006D6FA0" w:rsidRPr="0050404E">
        <w:rPr>
          <w:rStyle w:val="Zag11"/>
          <w:rFonts w:ascii="Times New Roman" w:eastAsia="@Arial Unicode MS" w:hAnsi="Times New Roman" w:cs="Times New Roman"/>
          <w:sz w:val="24"/>
          <w:szCs w:val="24"/>
          <w:lang w:val="en-US"/>
        </w:rPr>
        <w:t>It’s 5 o’clock. It’s interesting</w:t>
      </w:r>
      <w:r w:rsidR="006D6FA0" w:rsidRPr="0050404E">
        <w:rPr>
          <w:rStyle w:val="Zag11"/>
          <w:rFonts w:ascii="Times New Roman" w:eastAsia="@Arial Unicode MS" w:hAnsi="Times New Roman" w:cs="Times New Roman"/>
          <w:i/>
          <w:sz w:val="24"/>
          <w:szCs w:val="24"/>
          <w:lang w:val="en-US"/>
        </w:rPr>
        <w:t xml:space="preserve">), </w:t>
      </w:r>
      <w:r w:rsidR="006D6FA0" w:rsidRPr="0050404E">
        <w:rPr>
          <w:rStyle w:val="Zag11"/>
          <w:rFonts w:ascii="Times New Roman" w:eastAsia="@Arial Unicode MS" w:hAnsi="Times New Roman" w:cs="Times New Roman"/>
          <w:i/>
          <w:sz w:val="24"/>
          <w:szCs w:val="24"/>
        </w:rPr>
        <w:t>предложениясконструкцией</w:t>
      </w:r>
      <w:r w:rsidR="006D6FA0" w:rsidRPr="0050404E">
        <w:rPr>
          <w:rStyle w:val="Zag11"/>
          <w:rFonts w:ascii="Times New Roman" w:eastAsia="@Arial Unicode MS" w:hAnsi="Times New Roman" w:cs="Times New Roman"/>
          <w:sz w:val="24"/>
          <w:szCs w:val="24"/>
          <w:lang w:val="en-US"/>
        </w:rPr>
        <w:t>there is/there are</w:t>
      </w:r>
      <w:r w:rsidR="006D6FA0" w:rsidRPr="0050404E">
        <w:rPr>
          <w:rStyle w:val="Zag11"/>
          <w:rFonts w:ascii="Times New Roman" w:eastAsia="@Arial Unicode MS" w:hAnsi="Times New Roman" w:cs="Times New Roman"/>
          <w:i/>
          <w:sz w:val="24"/>
          <w:szCs w:val="24"/>
          <w:lang w:val="en-US"/>
        </w:rPr>
        <w:t>;</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lang w:val="en-US"/>
        </w:rPr>
      </w:pPr>
      <w:r w:rsidRPr="0050404E">
        <w:rPr>
          <w:rStyle w:val="Zag11"/>
          <w:rFonts w:ascii="Times New Roman" w:eastAsia="@Arial Unicode MS" w:hAnsi="Times New Roman" w:cs="Times New Roman"/>
          <w:i/>
          <w:sz w:val="24"/>
          <w:szCs w:val="24"/>
        </w:rPr>
        <w:t>-</w:t>
      </w:r>
      <w:r w:rsidRPr="0050404E">
        <w:rPr>
          <w:rStyle w:val="Zag11"/>
          <w:rFonts w:ascii="Times New Roman" w:eastAsia="@Arial Unicode MS" w:hAnsi="Times New Roman" w:cs="Times New Roman"/>
          <w:i/>
          <w:sz w:val="24"/>
          <w:szCs w:val="24"/>
          <w:lang w:val="en-US"/>
        </w:rPr>
        <w:t> </w:t>
      </w:r>
      <w:r w:rsidR="006D6FA0" w:rsidRPr="0050404E">
        <w:rPr>
          <w:rStyle w:val="Zag11"/>
          <w:rFonts w:ascii="Times New Roman" w:eastAsia="@Arial Unicode MS" w:hAnsi="Times New Roman" w:cs="Times New Roman"/>
          <w:i/>
          <w:sz w:val="24"/>
          <w:szCs w:val="24"/>
        </w:rPr>
        <w:t xml:space="preserve">оперировать в речи неопределенными местоимениями </w:t>
      </w:r>
      <w:r w:rsidR="006D6FA0" w:rsidRPr="0050404E">
        <w:rPr>
          <w:rStyle w:val="Zag11"/>
          <w:rFonts w:ascii="Times New Roman" w:eastAsia="@Arial Unicode MS" w:hAnsi="Times New Roman" w:cs="Times New Roman"/>
          <w:sz w:val="24"/>
          <w:szCs w:val="24"/>
        </w:rPr>
        <w:t>some</w:t>
      </w:r>
      <w:r w:rsidR="006D6FA0" w:rsidRPr="0050404E">
        <w:rPr>
          <w:rStyle w:val="Zag11"/>
          <w:rFonts w:ascii="Times New Roman" w:eastAsia="@Arial Unicode MS" w:hAnsi="Times New Roman" w:cs="Times New Roman"/>
          <w:i/>
          <w:sz w:val="24"/>
          <w:szCs w:val="24"/>
        </w:rPr>
        <w:t xml:space="preserve">, </w:t>
      </w:r>
      <w:r w:rsidR="006D6FA0" w:rsidRPr="0050404E">
        <w:rPr>
          <w:rStyle w:val="Zag11"/>
          <w:rFonts w:ascii="Times New Roman" w:eastAsia="@Arial Unicode MS" w:hAnsi="Times New Roman" w:cs="Times New Roman"/>
          <w:sz w:val="24"/>
          <w:szCs w:val="24"/>
        </w:rPr>
        <w:t>any</w:t>
      </w:r>
      <w:r w:rsidR="006D6FA0" w:rsidRPr="0050404E">
        <w:rPr>
          <w:rStyle w:val="Zag11"/>
          <w:rFonts w:ascii="Times New Roman" w:eastAsia="@Arial Unicode MS" w:hAnsi="Times New Roman" w:cs="Times New Roman"/>
          <w:i/>
          <w:sz w:val="24"/>
          <w:szCs w:val="24"/>
        </w:rPr>
        <w:t xml:space="preserve"> (некоторые случаи употребления: </w:t>
      </w:r>
      <w:r w:rsidR="006D6FA0" w:rsidRPr="0050404E">
        <w:rPr>
          <w:rStyle w:val="Zag11"/>
          <w:rFonts w:ascii="Times New Roman" w:eastAsia="@Arial Unicode MS" w:hAnsi="Times New Roman" w:cs="Times New Roman"/>
          <w:sz w:val="24"/>
          <w:szCs w:val="24"/>
        </w:rPr>
        <w:t xml:space="preserve">Can I have some tea? </w:t>
      </w:r>
      <w:r w:rsidR="006D6FA0" w:rsidRPr="0050404E">
        <w:rPr>
          <w:rStyle w:val="Zag11"/>
          <w:rFonts w:ascii="Times New Roman" w:eastAsia="@Arial Unicode MS" w:hAnsi="Times New Roman" w:cs="Times New Roman"/>
          <w:sz w:val="24"/>
          <w:szCs w:val="24"/>
          <w:lang w:val="en-US"/>
        </w:rPr>
        <w:t>Is there any milk in the fridge? – No, there isn’t any</w:t>
      </w:r>
      <w:r w:rsidR="006D6FA0" w:rsidRPr="0050404E">
        <w:rPr>
          <w:rStyle w:val="Zag11"/>
          <w:rFonts w:ascii="Times New Roman" w:eastAsia="@Arial Unicode MS" w:hAnsi="Times New Roman" w:cs="Times New Roman"/>
          <w:i/>
          <w:sz w:val="24"/>
          <w:szCs w:val="24"/>
          <w:lang w:val="en-US"/>
        </w:rPr>
        <w:t>);</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lang w:val="en-US"/>
        </w:rPr>
      </w:pPr>
      <w:r w:rsidRPr="0050404E">
        <w:rPr>
          <w:rStyle w:val="Zag11"/>
          <w:rFonts w:ascii="Times New Roman" w:eastAsia="@Arial Unicode MS" w:hAnsi="Times New Roman" w:cs="Times New Roman"/>
          <w:i/>
          <w:sz w:val="24"/>
          <w:szCs w:val="24"/>
        </w:rPr>
        <w:t>О</w:t>
      </w:r>
      <w:r w:rsidR="006D6FA0" w:rsidRPr="0050404E">
        <w:rPr>
          <w:rStyle w:val="Zag11"/>
          <w:rFonts w:ascii="Times New Roman" w:eastAsia="@Arial Unicode MS" w:hAnsi="Times New Roman" w:cs="Times New Roman"/>
          <w:i/>
          <w:sz w:val="24"/>
          <w:szCs w:val="24"/>
        </w:rPr>
        <w:t>перироватьвречинаречиямивремени</w:t>
      </w:r>
      <w:r w:rsidR="006D6FA0" w:rsidRPr="0050404E">
        <w:rPr>
          <w:rStyle w:val="Zag11"/>
          <w:rFonts w:ascii="Times New Roman" w:eastAsia="@Arial Unicode MS" w:hAnsi="Times New Roman" w:cs="Times New Roman"/>
          <w:i/>
          <w:sz w:val="24"/>
          <w:szCs w:val="24"/>
          <w:lang w:val="en-US"/>
        </w:rPr>
        <w:t xml:space="preserve"> (</w:t>
      </w:r>
      <w:r w:rsidR="006D6FA0" w:rsidRPr="0050404E">
        <w:rPr>
          <w:rStyle w:val="Zag11"/>
          <w:rFonts w:ascii="Times New Roman" w:eastAsia="@Arial Unicode MS" w:hAnsi="Times New Roman" w:cs="Times New Roman"/>
          <w:sz w:val="24"/>
          <w:szCs w:val="24"/>
          <w:lang w:val="en-US"/>
        </w:rPr>
        <w:t>yesterday</w:t>
      </w:r>
      <w:r w:rsidR="006D6FA0" w:rsidRPr="0050404E">
        <w:rPr>
          <w:rStyle w:val="Zag11"/>
          <w:rFonts w:ascii="Times New Roman" w:eastAsia="@Arial Unicode MS" w:hAnsi="Times New Roman" w:cs="Times New Roman"/>
          <w:i/>
          <w:sz w:val="24"/>
          <w:szCs w:val="24"/>
          <w:lang w:val="en-US"/>
        </w:rPr>
        <w:t xml:space="preserve">, </w:t>
      </w:r>
      <w:r w:rsidR="006D6FA0" w:rsidRPr="0050404E">
        <w:rPr>
          <w:rStyle w:val="Zag11"/>
          <w:rFonts w:ascii="Times New Roman" w:eastAsia="@Arial Unicode MS" w:hAnsi="Times New Roman" w:cs="Times New Roman"/>
          <w:sz w:val="24"/>
          <w:szCs w:val="24"/>
          <w:lang w:val="en-US"/>
        </w:rPr>
        <w:t>tomorrow</w:t>
      </w:r>
      <w:r w:rsidR="006D6FA0" w:rsidRPr="0050404E">
        <w:rPr>
          <w:rStyle w:val="Zag11"/>
          <w:rFonts w:ascii="Times New Roman" w:eastAsia="@Arial Unicode MS" w:hAnsi="Times New Roman" w:cs="Times New Roman"/>
          <w:i/>
          <w:sz w:val="24"/>
          <w:szCs w:val="24"/>
          <w:lang w:val="en-US"/>
        </w:rPr>
        <w:t xml:space="preserve">, </w:t>
      </w:r>
      <w:r w:rsidR="006D6FA0" w:rsidRPr="0050404E">
        <w:rPr>
          <w:rStyle w:val="Zag11"/>
          <w:rFonts w:ascii="Times New Roman" w:eastAsia="@Arial Unicode MS" w:hAnsi="Times New Roman" w:cs="Times New Roman"/>
          <w:sz w:val="24"/>
          <w:szCs w:val="24"/>
          <w:lang w:val="en-US"/>
        </w:rPr>
        <w:t>never</w:t>
      </w:r>
      <w:r w:rsidR="006D6FA0" w:rsidRPr="0050404E">
        <w:rPr>
          <w:rStyle w:val="Zag11"/>
          <w:rFonts w:ascii="Times New Roman" w:eastAsia="@Arial Unicode MS" w:hAnsi="Times New Roman" w:cs="Times New Roman"/>
          <w:i/>
          <w:sz w:val="24"/>
          <w:szCs w:val="24"/>
          <w:lang w:val="en-US"/>
        </w:rPr>
        <w:t xml:space="preserve">, </w:t>
      </w:r>
      <w:r w:rsidR="006D6FA0" w:rsidRPr="0050404E">
        <w:rPr>
          <w:rStyle w:val="Zag11"/>
          <w:rFonts w:ascii="Times New Roman" w:eastAsia="@Arial Unicode MS" w:hAnsi="Times New Roman" w:cs="Times New Roman"/>
          <w:sz w:val="24"/>
          <w:szCs w:val="24"/>
          <w:lang w:val="en-US"/>
        </w:rPr>
        <w:t>usually</w:t>
      </w:r>
      <w:r w:rsidR="006D6FA0" w:rsidRPr="0050404E">
        <w:rPr>
          <w:rStyle w:val="Zag11"/>
          <w:rFonts w:ascii="Times New Roman" w:eastAsia="@Arial Unicode MS" w:hAnsi="Times New Roman" w:cs="Times New Roman"/>
          <w:i/>
          <w:sz w:val="24"/>
          <w:szCs w:val="24"/>
          <w:lang w:val="en-US"/>
        </w:rPr>
        <w:t xml:space="preserve">, </w:t>
      </w:r>
      <w:r w:rsidR="006D6FA0" w:rsidRPr="0050404E">
        <w:rPr>
          <w:rStyle w:val="Zag11"/>
          <w:rFonts w:ascii="Times New Roman" w:eastAsia="@Arial Unicode MS" w:hAnsi="Times New Roman" w:cs="Times New Roman"/>
          <w:sz w:val="24"/>
          <w:szCs w:val="24"/>
          <w:lang w:val="en-US"/>
        </w:rPr>
        <w:t>often</w:t>
      </w:r>
      <w:r w:rsidR="006D6FA0" w:rsidRPr="0050404E">
        <w:rPr>
          <w:rStyle w:val="Zag11"/>
          <w:rFonts w:ascii="Times New Roman" w:eastAsia="@Arial Unicode MS" w:hAnsi="Times New Roman" w:cs="Times New Roman"/>
          <w:i/>
          <w:sz w:val="24"/>
          <w:szCs w:val="24"/>
          <w:lang w:val="en-US"/>
        </w:rPr>
        <w:t xml:space="preserve">, </w:t>
      </w:r>
      <w:r w:rsidR="006D6FA0" w:rsidRPr="0050404E">
        <w:rPr>
          <w:rStyle w:val="Zag11"/>
          <w:rFonts w:ascii="Times New Roman" w:eastAsia="@Arial Unicode MS" w:hAnsi="Times New Roman" w:cs="Times New Roman"/>
          <w:sz w:val="24"/>
          <w:szCs w:val="24"/>
          <w:lang w:val="en-US"/>
        </w:rPr>
        <w:t>som</w:t>
      </w:r>
      <w:r w:rsidR="006D6FA0" w:rsidRPr="0050404E">
        <w:rPr>
          <w:rStyle w:val="Zag11"/>
          <w:rFonts w:ascii="Times New Roman" w:eastAsia="@Arial Unicode MS" w:hAnsi="Times New Roman" w:cs="Times New Roman"/>
          <w:sz w:val="24"/>
          <w:szCs w:val="24"/>
          <w:lang w:val="en-US"/>
        </w:rPr>
        <w:t>e</w:t>
      </w:r>
      <w:r w:rsidR="006D6FA0" w:rsidRPr="0050404E">
        <w:rPr>
          <w:rStyle w:val="Zag11"/>
          <w:rFonts w:ascii="Times New Roman" w:eastAsia="@Arial Unicode MS" w:hAnsi="Times New Roman" w:cs="Times New Roman"/>
          <w:sz w:val="24"/>
          <w:szCs w:val="24"/>
          <w:lang w:val="en-US"/>
        </w:rPr>
        <w:t>times</w:t>
      </w:r>
      <w:r w:rsidR="006D6FA0" w:rsidRPr="0050404E">
        <w:rPr>
          <w:rStyle w:val="Zag11"/>
          <w:rFonts w:ascii="Times New Roman" w:eastAsia="@Arial Unicode MS" w:hAnsi="Times New Roman" w:cs="Times New Roman"/>
          <w:i/>
          <w:sz w:val="24"/>
          <w:szCs w:val="24"/>
          <w:lang w:val="en-US"/>
        </w:rPr>
        <w:t xml:space="preserve">); </w:t>
      </w:r>
      <w:r w:rsidR="006D6FA0" w:rsidRPr="0050404E">
        <w:rPr>
          <w:rStyle w:val="Zag11"/>
          <w:rFonts w:ascii="Times New Roman" w:eastAsia="@Arial Unicode MS" w:hAnsi="Times New Roman" w:cs="Times New Roman"/>
          <w:i/>
          <w:sz w:val="24"/>
          <w:szCs w:val="24"/>
        </w:rPr>
        <w:t>наречиямистепени</w:t>
      </w:r>
      <w:r w:rsidR="006D6FA0" w:rsidRPr="0050404E">
        <w:rPr>
          <w:rStyle w:val="Zag11"/>
          <w:rFonts w:ascii="Times New Roman" w:eastAsia="@Arial Unicode MS" w:hAnsi="Times New Roman" w:cs="Times New Roman"/>
          <w:i/>
          <w:sz w:val="24"/>
          <w:szCs w:val="24"/>
          <w:lang w:val="en-US"/>
        </w:rPr>
        <w:t xml:space="preserve"> (</w:t>
      </w:r>
      <w:r w:rsidR="006D6FA0" w:rsidRPr="0050404E">
        <w:rPr>
          <w:rStyle w:val="Zag11"/>
          <w:rFonts w:ascii="Times New Roman" w:eastAsia="@Arial Unicode MS" w:hAnsi="Times New Roman" w:cs="Times New Roman"/>
          <w:sz w:val="24"/>
          <w:szCs w:val="24"/>
          <w:lang w:val="en-US"/>
        </w:rPr>
        <w:t>much</w:t>
      </w:r>
      <w:r w:rsidR="006D6FA0" w:rsidRPr="0050404E">
        <w:rPr>
          <w:rStyle w:val="Zag11"/>
          <w:rFonts w:ascii="Times New Roman" w:eastAsia="@Arial Unicode MS" w:hAnsi="Times New Roman" w:cs="Times New Roman"/>
          <w:i/>
          <w:sz w:val="24"/>
          <w:szCs w:val="24"/>
          <w:lang w:val="en-US"/>
        </w:rPr>
        <w:t xml:space="preserve">, </w:t>
      </w:r>
      <w:r w:rsidR="006D6FA0" w:rsidRPr="0050404E">
        <w:rPr>
          <w:rStyle w:val="Zag11"/>
          <w:rFonts w:ascii="Times New Roman" w:eastAsia="@Arial Unicode MS" w:hAnsi="Times New Roman" w:cs="Times New Roman"/>
          <w:sz w:val="24"/>
          <w:szCs w:val="24"/>
          <w:lang w:val="en-US"/>
        </w:rPr>
        <w:t>little</w:t>
      </w:r>
      <w:r w:rsidR="006D6FA0" w:rsidRPr="0050404E">
        <w:rPr>
          <w:rStyle w:val="Zag11"/>
          <w:rFonts w:ascii="Times New Roman" w:eastAsia="@Arial Unicode MS" w:hAnsi="Times New Roman" w:cs="Times New Roman"/>
          <w:i/>
          <w:sz w:val="24"/>
          <w:szCs w:val="24"/>
          <w:lang w:val="en-US"/>
        </w:rPr>
        <w:t xml:space="preserve">, </w:t>
      </w:r>
      <w:r w:rsidR="006D6FA0" w:rsidRPr="0050404E">
        <w:rPr>
          <w:rStyle w:val="Zag11"/>
          <w:rFonts w:ascii="Times New Roman" w:eastAsia="@Arial Unicode MS" w:hAnsi="Times New Roman" w:cs="Times New Roman"/>
          <w:sz w:val="24"/>
          <w:szCs w:val="24"/>
          <w:lang w:val="en-US"/>
        </w:rPr>
        <w:t>very</w:t>
      </w:r>
      <w:r w:rsidR="006D6FA0" w:rsidRPr="0050404E">
        <w:rPr>
          <w:rStyle w:val="Zag11"/>
          <w:rFonts w:ascii="Times New Roman" w:eastAsia="@Arial Unicode MS" w:hAnsi="Times New Roman" w:cs="Times New Roman"/>
          <w:i/>
          <w:sz w:val="24"/>
          <w:szCs w:val="24"/>
          <w:lang w:val="en-US"/>
        </w:rPr>
        <w:t>);</w:t>
      </w:r>
    </w:p>
    <w:p w:rsidR="006D6FA0" w:rsidRPr="0050404E" w:rsidRDefault="008135C9" w:rsidP="0050404E">
      <w:pPr>
        <w:pStyle w:val="Zag2"/>
        <w:tabs>
          <w:tab w:val="left" w:pos="142"/>
          <w:tab w:val="left" w:leader="dot" w:pos="624"/>
        </w:tabs>
        <w:spacing w:after="0" w:line="240" w:lineRule="auto"/>
        <w:jc w:val="both"/>
        <w:rPr>
          <w:rStyle w:val="Zag11"/>
          <w:rFonts w:eastAsia="@Arial Unicode MS"/>
          <w:b w:val="0"/>
          <w:bCs w:val="0"/>
          <w:i/>
          <w:color w:val="auto"/>
          <w:sz w:val="24"/>
          <w:lang w:val="ru-RU"/>
        </w:rPr>
      </w:pPr>
      <w:r w:rsidRPr="0050404E">
        <w:rPr>
          <w:rStyle w:val="Zag11"/>
          <w:rFonts w:eastAsia="@Arial Unicode MS"/>
          <w:b w:val="0"/>
          <w:bCs w:val="0"/>
          <w:i/>
          <w:color w:val="auto"/>
          <w:sz w:val="24"/>
          <w:lang w:val="ru-RU"/>
        </w:rPr>
        <w:t>-</w:t>
      </w:r>
      <w:r w:rsidRPr="0050404E">
        <w:rPr>
          <w:rStyle w:val="Zag11"/>
          <w:rFonts w:eastAsia="@Arial Unicode MS"/>
          <w:b w:val="0"/>
          <w:bCs w:val="0"/>
          <w:i/>
          <w:color w:val="auto"/>
          <w:sz w:val="24"/>
        </w:rPr>
        <w:t> </w:t>
      </w:r>
      <w:r w:rsidR="006D6FA0" w:rsidRPr="0050404E">
        <w:rPr>
          <w:rStyle w:val="Zag11"/>
          <w:rFonts w:eastAsia="@Arial Unicode MS"/>
          <w:b w:val="0"/>
          <w:bCs w:val="0"/>
          <w:i/>
          <w:color w:val="auto"/>
          <w:sz w:val="24"/>
          <w:lang w:val="ru-RU"/>
        </w:rPr>
        <w:t>распознавать в тексте и дифференцировать слова по определенным признакам (с</w:t>
      </w:r>
      <w:r w:rsidR="006D6FA0" w:rsidRPr="0050404E">
        <w:rPr>
          <w:rStyle w:val="Zag11"/>
          <w:rFonts w:eastAsia="@Arial Unicode MS"/>
          <w:b w:val="0"/>
          <w:bCs w:val="0"/>
          <w:i/>
          <w:color w:val="auto"/>
          <w:sz w:val="24"/>
          <w:lang w:val="ru-RU"/>
        </w:rPr>
        <w:t>у</w:t>
      </w:r>
      <w:r w:rsidR="006D6FA0" w:rsidRPr="0050404E">
        <w:rPr>
          <w:rStyle w:val="Zag11"/>
          <w:rFonts w:eastAsia="@Arial Unicode MS"/>
          <w:b w:val="0"/>
          <w:bCs w:val="0"/>
          <w:i/>
          <w:color w:val="auto"/>
          <w:sz w:val="24"/>
          <w:lang w:val="ru-RU"/>
        </w:rPr>
        <w:t>ществительные, прилагательные, модальные/смысловые глаголы).</w:t>
      </w:r>
    </w:p>
    <w:p w:rsidR="002747B6" w:rsidRPr="0050404E" w:rsidRDefault="002747B6" w:rsidP="0050404E">
      <w:pPr>
        <w:pStyle w:val="Zag1"/>
        <w:tabs>
          <w:tab w:val="left" w:leader="dot" w:pos="624"/>
        </w:tabs>
        <w:spacing w:after="0" w:line="240" w:lineRule="auto"/>
        <w:ind w:firstLine="0"/>
        <w:jc w:val="both"/>
        <w:rPr>
          <w:rStyle w:val="Zag11"/>
          <w:rFonts w:eastAsia="@Arial Unicode MS"/>
          <w:color w:val="auto"/>
          <w:sz w:val="24"/>
          <w:lang w:val="ru-RU"/>
        </w:rPr>
      </w:pPr>
    </w:p>
    <w:p w:rsidR="006D6FA0" w:rsidRDefault="00A550A0" w:rsidP="009A4C37">
      <w:pPr>
        <w:pStyle w:val="2"/>
        <w:spacing w:before="0" w:line="240" w:lineRule="auto"/>
        <w:ind w:firstLine="708"/>
        <w:jc w:val="both"/>
        <w:rPr>
          <w:rStyle w:val="Zag11"/>
          <w:rFonts w:ascii="Times New Roman" w:eastAsia="@Arial Unicode MS" w:hAnsi="Times New Roman" w:cs="Times New Roman"/>
          <w:color w:val="auto"/>
          <w:sz w:val="24"/>
          <w:szCs w:val="24"/>
        </w:rPr>
      </w:pPr>
      <w:bookmarkStart w:id="13" w:name="_Toc410587800"/>
      <w:bookmarkStart w:id="14" w:name="_Toc410963365"/>
      <w:bookmarkStart w:id="15" w:name="_Toc410964330"/>
      <w:r w:rsidRPr="00E329FB">
        <w:rPr>
          <w:rStyle w:val="Zag11"/>
          <w:rFonts w:ascii="Times New Roman" w:eastAsia="@Arial Unicode MS" w:hAnsi="Times New Roman" w:cs="Times New Roman"/>
          <w:color w:val="auto"/>
          <w:sz w:val="24"/>
          <w:szCs w:val="24"/>
        </w:rPr>
        <w:t>1.2.</w:t>
      </w:r>
      <w:r w:rsidR="00071ABC">
        <w:rPr>
          <w:rStyle w:val="Zag11"/>
          <w:rFonts w:ascii="Times New Roman" w:eastAsia="@Arial Unicode MS" w:hAnsi="Times New Roman" w:cs="Times New Roman"/>
          <w:color w:val="auto"/>
          <w:sz w:val="24"/>
          <w:szCs w:val="24"/>
        </w:rPr>
        <w:t>3</w:t>
      </w:r>
      <w:r w:rsidR="006D6FA0" w:rsidRPr="00E329FB">
        <w:rPr>
          <w:rStyle w:val="Zag11"/>
          <w:rFonts w:ascii="Times New Roman" w:eastAsia="@Arial Unicode MS" w:hAnsi="Times New Roman" w:cs="Times New Roman"/>
          <w:color w:val="auto"/>
          <w:sz w:val="24"/>
          <w:szCs w:val="24"/>
        </w:rPr>
        <w:t>.</w:t>
      </w:r>
      <w:r w:rsidR="00E329FB" w:rsidRPr="00E329FB">
        <w:rPr>
          <w:rStyle w:val="Zag11"/>
          <w:rFonts w:ascii="Times New Roman" w:eastAsia="@Arial Unicode MS" w:hAnsi="Times New Roman" w:cs="Times New Roman"/>
          <w:color w:val="auto"/>
          <w:sz w:val="24"/>
          <w:szCs w:val="24"/>
        </w:rPr>
        <w:t xml:space="preserve">4. </w:t>
      </w:r>
      <w:r w:rsidR="006D6FA0" w:rsidRPr="00E329FB">
        <w:rPr>
          <w:rStyle w:val="Zag11"/>
          <w:rFonts w:ascii="Times New Roman" w:eastAsia="@Arial Unicode MS" w:hAnsi="Times New Roman" w:cs="Times New Roman"/>
          <w:color w:val="auto"/>
          <w:sz w:val="24"/>
          <w:szCs w:val="24"/>
        </w:rPr>
        <w:t xml:space="preserve">Математика </w:t>
      </w:r>
      <w:bookmarkEnd w:id="13"/>
      <w:bookmarkEnd w:id="14"/>
      <w:bookmarkEnd w:id="15"/>
    </w:p>
    <w:p w:rsidR="002D210E" w:rsidRPr="00E329FB" w:rsidRDefault="002D210E" w:rsidP="002D210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E329FB">
        <w:rPr>
          <w:rStyle w:val="Zag11"/>
          <w:rFonts w:ascii="Times New Roman" w:eastAsia="@Arial Unicode MS" w:hAnsi="Times New Roman" w:cs="Times New Roman"/>
          <w:sz w:val="24"/>
          <w:szCs w:val="24"/>
        </w:rPr>
        <w:t>Предметные результаты освоения основной образовательной программы начального общего образования с учетом содержания учебн</w:t>
      </w:r>
      <w:r>
        <w:rPr>
          <w:rStyle w:val="Zag11"/>
          <w:rFonts w:ascii="Times New Roman" w:eastAsia="@Arial Unicode MS" w:hAnsi="Times New Roman" w:cs="Times New Roman"/>
          <w:sz w:val="24"/>
          <w:szCs w:val="24"/>
        </w:rPr>
        <w:t>ого</w:t>
      </w:r>
      <w:r w:rsidRPr="00E329FB">
        <w:rPr>
          <w:rStyle w:val="Zag11"/>
          <w:rFonts w:ascii="Times New Roman" w:eastAsia="@Arial Unicode MS" w:hAnsi="Times New Roman" w:cs="Times New Roman"/>
          <w:sz w:val="24"/>
          <w:szCs w:val="24"/>
        </w:rPr>
        <w:t xml:space="preserve"> предме</w:t>
      </w:r>
      <w:r>
        <w:rPr>
          <w:rStyle w:val="Zag11"/>
          <w:rFonts w:ascii="Times New Roman" w:eastAsia="@Arial Unicode MS" w:hAnsi="Times New Roman" w:cs="Times New Roman"/>
          <w:sz w:val="24"/>
          <w:szCs w:val="24"/>
        </w:rPr>
        <w:t>та</w:t>
      </w:r>
      <w:r w:rsidRPr="00E329FB">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sz w:val="24"/>
          <w:szCs w:val="24"/>
        </w:rPr>
        <w:t>отражают</w:t>
      </w:r>
      <w:r w:rsidRPr="00E329FB">
        <w:rPr>
          <w:rStyle w:val="Zag11"/>
          <w:rFonts w:ascii="Times New Roman" w:eastAsia="@Arial Unicode MS" w:hAnsi="Times New Roman" w:cs="Times New Roman"/>
          <w:sz w:val="24"/>
          <w:szCs w:val="24"/>
        </w:rPr>
        <w:t>:</w:t>
      </w:r>
    </w:p>
    <w:p w:rsidR="009A4C37" w:rsidRPr="009A4C37" w:rsidRDefault="009A4C37" w:rsidP="009A4C37">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9A4C37">
        <w:rPr>
          <w:rStyle w:val="Zag11"/>
          <w:rFonts w:ascii="Times New Roman" w:eastAsia="@Arial Unicode MS" w:hAnsi="Times New Roman" w:cs="Times New Roman"/>
          <w:sz w:val="24"/>
          <w:szCs w:val="24"/>
        </w:rPr>
        <w:t>1) использование начальных математических знаний для описания и объяснения окр</w:t>
      </w:r>
      <w:r w:rsidRPr="009A4C37">
        <w:rPr>
          <w:rStyle w:val="Zag11"/>
          <w:rFonts w:ascii="Times New Roman" w:eastAsia="@Arial Unicode MS" w:hAnsi="Times New Roman" w:cs="Times New Roman"/>
          <w:sz w:val="24"/>
          <w:szCs w:val="24"/>
        </w:rPr>
        <w:t>у</w:t>
      </w:r>
      <w:r w:rsidRPr="009A4C37">
        <w:rPr>
          <w:rStyle w:val="Zag11"/>
          <w:rFonts w:ascii="Times New Roman" w:eastAsia="@Arial Unicode MS" w:hAnsi="Times New Roman" w:cs="Times New Roman"/>
          <w:sz w:val="24"/>
          <w:szCs w:val="24"/>
        </w:rPr>
        <w:t>жающих предметов, процессов, явлений, а также оценки их количественных и пространстве</w:t>
      </w:r>
      <w:r w:rsidRPr="009A4C37">
        <w:rPr>
          <w:rStyle w:val="Zag11"/>
          <w:rFonts w:ascii="Times New Roman" w:eastAsia="@Arial Unicode MS" w:hAnsi="Times New Roman" w:cs="Times New Roman"/>
          <w:sz w:val="24"/>
          <w:szCs w:val="24"/>
        </w:rPr>
        <w:t>н</w:t>
      </w:r>
      <w:r w:rsidRPr="009A4C37">
        <w:rPr>
          <w:rStyle w:val="Zag11"/>
          <w:rFonts w:ascii="Times New Roman" w:eastAsia="@Arial Unicode MS" w:hAnsi="Times New Roman" w:cs="Times New Roman"/>
          <w:sz w:val="24"/>
          <w:szCs w:val="24"/>
        </w:rPr>
        <w:t>ных отношений;</w:t>
      </w:r>
    </w:p>
    <w:p w:rsidR="009A4C37" w:rsidRPr="009A4C37" w:rsidRDefault="009A4C37" w:rsidP="009A4C37">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9A4C37">
        <w:rPr>
          <w:rStyle w:val="Zag11"/>
          <w:rFonts w:ascii="Times New Roman" w:eastAsia="@Arial Unicode MS"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A4C37" w:rsidRPr="009A4C37" w:rsidRDefault="009A4C37" w:rsidP="009A4C37">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9A4C37">
        <w:rPr>
          <w:rStyle w:val="Zag11"/>
          <w:rFonts w:ascii="Times New Roman" w:eastAsia="@Arial Unicode MS"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9A4C37" w:rsidRPr="009A4C37" w:rsidRDefault="009A4C37" w:rsidP="009A4C37">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9A4C37">
        <w:rPr>
          <w:rStyle w:val="Zag11"/>
          <w:rFonts w:ascii="Times New Roman" w:eastAsia="@Arial Unicode MS" w:hAnsi="Times New Roman" w:cs="Times New Roman"/>
          <w:sz w:val="24"/>
          <w:szCs w:val="24"/>
        </w:rPr>
        <w:t>4) умение выполнять устно и письменно арифметические действия с числами и числ</w:t>
      </w:r>
      <w:r w:rsidRPr="009A4C37">
        <w:rPr>
          <w:rStyle w:val="Zag11"/>
          <w:rFonts w:ascii="Times New Roman" w:eastAsia="@Arial Unicode MS" w:hAnsi="Times New Roman" w:cs="Times New Roman"/>
          <w:sz w:val="24"/>
          <w:szCs w:val="24"/>
        </w:rPr>
        <w:t>о</w:t>
      </w:r>
      <w:r w:rsidRPr="009A4C37">
        <w:rPr>
          <w:rStyle w:val="Zag11"/>
          <w:rFonts w:ascii="Times New Roman" w:eastAsia="@Arial Unicode MS" w:hAnsi="Times New Roman" w:cs="Times New Roman"/>
          <w:sz w:val="24"/>
          <w:szCs w:val="24"/>
        </w:rPr>
        <w:t>выми выражениями, решать текстовые задачи, умение действовать в соответствии с алгори</w:t>
      </w:r>
      <w:r w:rsidRPr="009A4C37">
        <w:rPr>
          <w:rStyle w:val="Zag11"/>
          <w:rFonts w:ascii="Times New Roman" w:eastAsia="@Arial Unicode MS" w:hAnsi="Times New Roman" w:cs="Times New Roman"/>
          <w:sz w:val="24"/>
          <w:szCs w:val="24"/>
        </w:rPr>
        <w:t>т</w:t>
      </w:r>
      <w:r w:rsidRPr="009A4C37">
        <w:rPr>
          <w:rStyle w:val="Zag11"/>
          <w:rFonts w:ascii="Times New Roman" w:eastAsia="@Arial Unicode MS" w:hAnsi="Times New Roman" w:cs="Times New Roman"/>
          <w:sz w:val="24"/>
          <w:szCs w:val="24"/>
        </w:rPr>
        <w:t>мом и строить простейшие алгоритмы, исследовать, распознавать и изображать геометрич</w:t>
      </w:r>
      <w:r w:rsidRPr="009A4C37">
        <w:rPr>
          <w:rStyle w:val="Zag11"/>
          <w:rFonts w:ascii="Times New Roman" w:eastAsia="@Arial Unicode MS" w:hAnsi="Times New Roman" w:cs="Times New Roman"/>
          <w:sz w:val="24"/>
          <w:szCs w:val="24"/>
        </w:rPr>
        <w:t>е</w:t>
      </w:r>
      <w:r w:rsidRPr="009A4C37">
        <w:rPr>
          <w:rStyle w:val="Zag11"/>
          <w:rFonts w:ascii="Times New Roman" w:eastAsia="@Arial Unicode MS" w:hAnsi="Times New Roman" w:cs="Times New Roman"/>
          <w:sz w:val="24"/>
          <w:szCs w:val="24"/>
        </w:rPr>
        <w:t>ские фигуры, работать с таблицами, схемами, графиками и диаграммами, цепочками, сов</w:t>
      </w:r>
      <w:r w:rsidRPr="009A4C37">
        <w:rPr>
          <w:rStyle w:val="Zag11"/>
          <w:rFonts w:ascii="Times New Roman" w:eastAsia="@Arial Unicode MS" w:hAnsi="Times New Roman" w:cs="Times New Roman"/>
          <w:sz w:val="24"/>
          <w:szCs w:val="24"/>
        </w:rPr>
        <w:t>о</w:t>
      </w:r>
      <w:r w:rsidRPr="009A4C37">
        <w:rPr>
          <w:rStyle w:val="Zag11"/>
          <w:rFonts w:ascii="Times New Roman" w:eastAsia="@Arial Unicode MS" w:hAnsi="Times New Roman" w:cs="Times New Roman"/>
          <w:sz w:val="24"/>
          <w:szCs w:val="24"/>
        </w:rPr>
        <w:t>купностями, представлять, анализировать и интерпретировать данные;</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В результате изучения курса </w:t>
      </w:r>
      <w:r w:rsidR="009A4C37" w:rsidRPr="0050404E">
        <w:rPr>
          <w:rStyle w:val="Zag11"/>
          <w:rFonts w:ascii="Times New Roman" w:eastAsia="@Arial Unicode MS" w:hAnsi="Times New Roman" w:cs="Times New Roman"/>
          <w:sz w:val="24"/>
          <w:szCs w:val="24"/>
        </w:rPr>
        <w:t>математики,</w:t>
      </w:r>
      <w:r w:rsidRPr="0050404E">
        <w:rPr>
          <w:rStyle w:val="Zag11"/>
          <w:rFonts w:ascii="Times New Roman" w:eastAsia="@Arial Unicode MS" w:hAnsi="Times New Roman" w:cs="Times New Roman"/>
          <w:sz w:val="24"/>
          <w:szCs w:val="24"/>
        </w:rPr>
        <w:t xml:space="preserve"> обучающиеся на уровне начального общего образования: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lastRenderedPageBreak/>
        <w:t>- </w:t>
      </w:r>
      <w:r w:rsidR="006D6FA0" w:rsidRPr="0050404E">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w:t>
      </w:r>
      <w:r w:rsidR="006D6FA0" w:rsidRPr="0050404E">
        <w:rPr>
          <w:rStyle w:val="Zag11"/>
          <w:rFonts w:ascii="Times New Roman" w:eastAsia="@Arial Unicode MS" w:hAnsi="Times New Roman" w:cs="Times New Roman"/>
          <w:sz w:val="24"/>
          <w:szCs w:val="24"/>
        </w:rPr>
        <w:t>у</w:t>
      </w:r>
      <w:r w:rsidR="006D6FA0" w:rsidRPr="0050404E">
        <w:rPr>
          <w:rStyle w:val="Zag11"/>
          <w:rFonts w:ascii="Times New Roman" w:eastAsia="@Arial Unicode MS" w:hAnsi="Times New Roman" w:cs="Times New Roman"/>
          <w:sz w:val="24"/>
          <w:szCs w:val="24"/>
        </w:rPr>
        <w:t>ациях;</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w:t>
      </w:r>
      <w:r w:rsidR="006D6FA0" w:rsidRPr="0050404E">
        <w:rPr>
          <w:rStyle w:val="Zag11"/>
          <w:rFonts w:ascii="Times New Roman" w:eastAsia="@Arial Unicode MS" w:hAnsi="Times New Roman" w:cs="Times New Roman"/>
          <w:sz w:val="24"/>
          <w:szCs w:val="24"/>
        </w:rPr>
        <w:t>н</w:t>
      </w:r>
      <w:r w:rsidR="006D6FA0" w:rsidRPr="0050404E">
        <w:rPr>
          <w:rStyle w:val="Zag11"/>
          <w:rFonts w:ascii="Times New Roman" w:eastAsia="@Arial Unicode MS" w:hAnsi="Times New Roman" w:cs="Times New Roman"/>
          <w:sz w:val="24"/>
          <w:szCs w:val="24"/>
        </w:rPr>
        <w:t>ципе записи чисел; научатся выполнять устно и письменно арифметические действия с числ</w:t>
      </w:r>
      <w:r w:rsidR="006D6FA0" w:rsidRPr="0050404E">
        <w:rPr>
          <w:rStyle w:val="Zag11"/>
          <w:rFonts w:ascii="Times New Roman" w:eastAsia="@Arial Unicode MS" w:hAnsi="Times New Roman" w:cs="Times New Roman"/>
          <w:sz w:val="24"/>
          <w:szCs w:val="24"/>
        </w:rPr>
        <w:t>а</w:t>
      </w:r>
      <w:r w:rsidR="006D6FA0" w:rsidRPr="0050404E">
        <w:rPr>
          <w:rStyle w:val="Zag11"/>
          <w:rFonts w:ascii="Times New Roman" w:eastAsia="@Arial Unicode MS" w:hAnsi="Times New Roman" w:cs="Times New Roman"/>
          <w:sz w:val="24"/>
          <w:szCs w:val="24"/>
        </w:rPr>
        <w:t>ми; находить неизвестный компонент арифметического действия; составлять числовое выр</w:t>
      </w:r>
      <w:r w:rsidR="006D6FA0" w:rsidRPr="0050404E">
        <w:rPr>
          <w:rStyle w:val="Zag11"/>
          <w:rFonts w:ascii="Times New Roman" w:eastAsia="@Arial Unicode MS" w:hAnsi="Times New Roman" w:cs="Times New Roman"/>
          <w:sz w:val="24"/>
          <w:szCs w:val="24"/>
        </w:rPr>
        <w:t>а</w:t>
      </w:r>
      <w:r w:rsidR="006D6FA0" w:rsidRPr="0050404E">
        <w:rPr>
          <w:rStyle w:val="Zag11"/>
          <w:rFonts w:ascii="Times New Roman" w:eastAsia="@Arial Unicode MS" w:hAnsi="Times New Roman" w:cs="Times New Roman"/>
          <w:sz w:val="24"/>
          <w:szCs w:val="24"/>
        </w:rPr>
        <w:t>жение и находить его значение; накопят опыт решения текстовых задач;</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щадей;</w:t>
      </w:r>
    </w:p>
    <w:p w:rsidR="006D6FA0" w:rsidRPr="0050404E" w:rsidRDefault="008135C9" w:rsidP="0050404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0404E">
        <w:rPr>
          <w:rStyle w:val="Zag11"/>
          <w:rFonts w:eastAsia="@Arial Unicode MS"/>
          <w:i w:val="0"/>
          <w:iCs w:val="0"/>
          <w:color w:val="auto"/>
          <w:lang w:val="ru-RU"/>
        </w:rPr>
        <w:t>- </w:t>
      </w:r>
      <w:r w:rsidR="006D6FA0" w:rsidRPr="0050404E">
        <w:rPr>
          <w:rStyle w:val="Zag11"/>
          <w:rFonts w:eastAsia="@Arial Unicode MS"/>
          <w:i w:val="0"/>
          <w:iCs w:val="0"/>
          <w:color w:val="auto"/>
          <w:lang w:val="ru-RU"/>
        </w:rPr>
        <w:t>приобретут в ходе работы с таблицами и диаграммами</w:t>
      </w:r>
      <w:r w:rsidR="00E9778D">
        <w:rPr>
          <w:rStyle w:val="Zag11"/>
          <w:rFonts w:eastAsia="@Arial Unicode MS"/>
          <w:i w:val="0"/>
          <w:iCs w:val="0"/>
          <w:color w:val="auto"/>
          <w:lang w:val="ru-RU"/>
        </w:rPr>
        <w:t xml:space="preserve"> </w:t>
      </w:r>
      <w:r w:rsidR="006D6FA0" w:rsidRPr="0050404E">
        <w:rPr>
          <w:rStyle w:val="Zag11"/>
          <w:rFonts w:eastAsia="@Arial Unicode MS"/>
          <w:i w:val="0"/>
          <w:iCs w:val="0"/>
          <w:color w:val="auto"/>
          <w:lang w:val="ru-RU"/>
        </w:rPr>
        <w:t>важные для прак</w:t>
      </w:r>
      <w:r w:rsidRPr="0050404E">
        <w:rPr>
          <w:rStyle w:val="Zag11"/>
          <w:rFonts w:eastAsia="@Arial Unicode MS"/>
          <w:i w:val="0"/>
          <w:iCs w:val="0"/>
          <w:color w:val="auto"/>
          <w:lang w:val="ru-RU"/>
        </w:rPr>
        <w:t>тико-</w:t>
      </w:r>
      <w:r w:rsidR="006D6FA0" w:rsidRPr="0050404E">
        <w:rPr>
          <w:rStyle w:val="Zag11"/>
          <w:rFonts w:eastAsia="@Arial Unicode MS"/>
          <w:i w:val="0"/>
          <w:iCs w:val="0"/>
          <w:color w:val="auto"/>
          <w:lang w:val="ru-RU"/>
        </w:rPr>
        <w:t>ориентированной математической деятельности умения, связанные с представлением, анал</w:t>
      </w:r>
      <w:r w:rsidR="006D6FA0" w:rsidRPr="0050404E">
        <w:rPr>
          <w:rStyle w:val="Zag11"/>
          <w:rFonts w:eastAsia="@Arial Unicode MS"/>
          <w:i w:val="0"/>
          <w:iCs w:val="0"/>
          <w:color w:val="auto"/>
          <w:lang w:val="ru-RU"/>
        </w:rPr>
        <w:t>и</w:t>
      </w:r>
      <w:r w:rsidR="006D6FA0" w:rsidRPr="0050404E">
        <w:rPr>
          <w:rStyle w:val="Zag11"/>
          <w:rFonts w:eastAsia="@Arial Unicode MS"/>
          <w:i w:val="0"/>
          <w:iCs w:val="0"/>
          <w:color w:val="auto"/>
          <w:lang w:val="ru-RU"/>
        </w:rPr>
        <w:t>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71ABC" w:rsidRPr="0050404E" w:rsidRDefault="00071ABC" w:rsidP="00071AB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0404E">
        <w:rPr>
          <w:rStyle w:val="Zag11"/>
          <w:rFonts w:eastAsia="@Arial Unicode MS"/>
          <w:color w:val="auto"/>
          <w:lang w:val="ru-RU"/>
        </w:rPr>
        <w:t xml:space="preserve">В результате изучения курса у выпускников, освоивших ООП НОО, будет сформирован учебно-познавательный интерес к новому учебному материалу и способам решения новой </w:t>
      </w:r>
      <w:r w:rsidR="00C57DDD">
        <w:rPr>
          <w:rStyle w:val="Zag11"/>
          <w:rFonts w:eastAsia="@Arial Unicode MS"/>
          <w:color w:val="auto"/>
          <w:lang w:val="ru-RU"/>
        </w:rPr>
        <w:t>математической</w:t>
      </w:r>
      <w:r w:rsidRPr="0050404E">
        <w:rPr>
          <w:rStyle w:val="Zag11"/>
          <w:rFonts w:eastAsia="@Arial Unicode MS"/>
          <w:color w:val="auto"/>
          <w:lang w:val="ru-RU"/>
        </w:rPr>
        <w:t xml:space="preserve"> задачи, что заложит основы успешной учебной деятельности при продо</w:t>
      </w:r>
      <w:r w:rsidRPr="0050404E">
        <w:rPr>
          <w:rStyle w:val="Zag11"/>
          <w:rFonts w:eastAsia="@Arial Unicode MS"/>
          <w:color w:val="auto"/>
          <w:lang w:val="ru-RU"/>
        </w:rPr>
        <w:t>л</w:t>
      </w:r>
      <w:r w:rsidRPr="0050404E">
        <w:rPr>
          <w:rStyle w:val="Zag11"/>
          <w:rFonts w:eastAsia="@Arial Unicode MS"/>
          <w:color w:val="auto"/>
          <w:lang w:val="ru-RU"/>
        </w:rPr>
        <w:t>жении изучения курса на следующем уровне образования.</w:t>
      </w:r>
    </w:p>
    <w:p w:rsidR="006D6FA0" w:rsidRPr="0050404E" w:rsidRDefault="006D6FA0" w:rsidP="002D210E">
      <w:pPr>
        <w:pStyle w:val="Zag3"/>
        <w:tabs>
          <w:tab w:val="left" w:pos="142"/>
          <w:tab w:val="left" w:leader="dot" w:pos="624"/>
        </w:tabs>
        <w:spacing w:after="0" w:line="240" w:lineRule="auto"/>
        <w:ind w:firstLine="567"/>
        <w:jc w:val="both"/>
        <w:rPr>
          <w:rStyle w:val="Zag11"/>
          <w:rFonts w:eastAsia="@Arial Unicode MS"/>
          <w:b/>
          <w:color w:val="auto"/>
          <w:lang w:val="ru-RU"/>
        </w:rPr>
      </w:pPr>
      <w:r w:rsidRPr="0050404E">
        <w:rPr>
          <w:rStyle w:val="Zag11"/>
          <w:rFonts w:eastAsia="@Arial Unicode MS"/>
          <w:b/>
          <w:color w:val="auto"/>
          <w:lang w:val="ru-RU"/>
        </w:rPr>
        <w:t>Числа и величины</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читать, записывать, сравнивать, упорядочивать числа от нуля до миллиона;</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устанавливать закономерность -</w:t>
      </w:r>
      <w:r w:rsidR="006D6FA0" w:rsidRPr="0050404E">
        <w:rPr>
          <w:rStyle w:val="Zag11"/>
          <w:rFonts w:ascii="Times New Roman" w:eastAsia="@Arial Unicode MS" w:hAnsi="Times New Roman" w:cs="Times New Roman"/>
          <w:sz w:val="24"/>
          <w:szCs w:val="24"/>
        </w:rPr>
        <w:t xml:space="preserve"> правило, по которому составлена числовая послед</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группировать числа по заданному или самостоятельно установленному признаку;</w:t>
      </w:r>
    </w:p>
    <w:p w:rsidR="006D6FA0" w:rsidRPr="0050404E" w:rsidRDefault="008135C9" w:rsidP="0050404E">
      <w:pPr>
        <w:pStyle w:val="ae"/>
        <w:spacing w:line="240" w:lineRule="auto"/>
        <w:ind w:firstLine="709"/>
        <w:rPr>
          <w:rStyle w:val="Zag11"/>
          <w:rFonts w:ascii="Times New Roman" w:eastAsiaTheme="majorEastAsia" w:hAnsi="Times New Roman" w:cs="Times New Roman"/>
          <w:color w:val="auto"/>
          <w:sz w:val="24"/>
          <w:szCs w:val="24"/>
        </w:rPr>
      </w:pPr>
      <w:r w:rsidRPr="0050404E">
        <w:rPr>
          <w:rFonts w:ascii="Times New Roman" w:hAnsi="Times New Roman" w:cs="Times New Roman"/>
          <w:color w:val="auto"/>
          <w:sz w:val="24"/>
          <w:szCs w:val="24"/>
        </w:rPr>
        <w:t>- </w:t>
      </w:r>
      <w:r w:rsidR="006D6FA0" w:rsidRPr="0050404E">
        <w:rPr>
          <w:rFonts w:ascii="Times New Roman" w:hAnsi="Times New Roman" w:cs="Times New Roman"/>
          <w:color w:val="auto"/>
          <w:sz w:val="24"/>
          <w:szCs w:val="24"/>
        </w:rPr>
        <w:t>получать, называть и сравнивать доли;</w:t>
      </w:r>
    </w:p>
    <w:p w:rsidR="006D6FA0" w:rsidRPr="0050404E" w:rsidRDefault="008135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читать, записывать и сравнивать величины (массу, время, длину, площадь, объем, скорость), используя основные единицы измерения величин и соотношения между ними (к</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лограмм – грамм; час – минута, минута – секунда; километр – метр, метр – дециметр, дец</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метр – сантиметр, метр – сантиметр, сантиметр – миллиметр).</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A23EC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 </w:t>
      </w:r>
      <w:r w:rsidR="006D6FA0" w:rsidRPr="0050404E">
        <w:rPr>
          <w:rStyle w:val="Zag11"/>
          <w:rFonts w:ascii="Times New Roman" w:eastAsia="@Arial Unicode MS" w:hAnsi="Times New Roman" w:cs="Times New Roman"/>
          <w:i/>
          <w:iCs/>
          <w:sz w:val="24"/>
          <w:szCs w:val="24"/>
        </w:rPr>
        <w:t>классифицировать числа по одному или нескольким основаниям, объяснять свои де</w:t>
      </w:r>
      <w:r w:rsidR="006D6FA0" w:rsidRPr="0050404E">
        <w:rPr>
          <w:rStyle w:val="Zag11"/>
          <w:rFonts w:ascii="Times New Roman" w:eastAsia="@Arial Unicode MS" w:hAnsi="Times New Roman" w:cs="Times New Roman"/>
          <w:i/>
          <w:iCs/>
          <w:sz w:val="24"/>
          <w:szCs w:val="24"/>
        </w:rPr>
        <w:t>й</w:t>
      </w:r>
      <w:r w:rsidR="006D6FA0" w:rsidRPr="0050404E">
        <w:rPr>
          <w:rStyle w:val="Zag11"/>
          <w:rFonts w:ascii="Times New Roman" w:eastAsia="@Arial Unicode MS" w:hAnsi="Times New Roman" w:cs="Times New Roman"/>
          <w:i/>
          <w:iCs/>
          <w:sz w:val="24"/>
          <w:szCs w:val="24"/>
        </w:rPr>
        <w:t>ствия;</w:t>
      </w:r>
    </w:p>
    <w:p w:rsidR="006D6FA0" w:rsidRPr="0050404E" w:rsidRDefault="00A23EC5" w:rsidP="0050404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0404E">
        <w:rPr>
          <w:rStyle w:val="Zag11"/>
          <w:rFonts w:eastAsia="@Arial Unicode MS"/>
          <w:color w:val="auto"/>
          <w:lang w:val="ru-RU"/>
        </w:rPr>
        <w:t>- </w:t>
      </w:r>
      <w:r w:rsidR="006D6FA0" w:rsidRPr="0050404E">
        <w:rPr>
          <w:rStyle w:val="Zag11"/>
          <w:rFonts w:eastAsia="@Arial Unicode MS"/>
          <w:color w:val="auto"/>
          <w:lang w:val="ru-RU"/>
        </w:rPr>
        <w:t>выбирать единицу для измерения данной величины (длины, массы, площади, объема, времени), объяснять свои действия.</w:t>
      </w:r>
    </w:p>
    <w:p w:rsidR="006D6FA0" w:rsidRPr="0050404E" w:rsidRDefault="006D6FA0" w:rsidP="002D210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Арифметические действия</w:t>
      </w:r>
    </w:p>
    <w:p w:rsidR="006D6FA0" w:rsidRPr="0050404E" w:rsidRDefault="006D6FA0" w:rsidP="0050404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A23EC5" w:rsidP="0050404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выполнять письменно действия с многозначными числами (сложение и вычитание, умножение и деление на однозначное, двузначное числа) с использованием таблиц сложения и умножения чисел, алгоритмов письменных арифметических действий (в том числе деления с остатком);</w:t>
      </w:r>
    </w:p>
    <w:p w:rsidR="006D6FA0" w:rsidRPr="0050404E" w:rsidRDefault="00A23EC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pacing w:val="-4"/>
          <w:sz w:val="24"/>
          <w:szCs w:val="24"/>
        </w:rPr>
        <w:t>- </w:t>
      </w:r>
      <w:r w:rsidR="006D6FA0" w:rsidRPr="0050404E">
        <w:rPr>
          <w:rStyle w:val="Zag11"/>
          <w:rFonts w:ascii="Times New Roman" w:eastAsia="@Arial Unicode MS" w:hAnsi="Times New Roman" w:cs="Times New Roman"/>
          <w:spacing w:val="-4"/>
          <w:sz w:val="24"/>
          <w:szCs w:val="24"/>
        </w:rPr>
        <w:t>выполнять устно сложение, вычитание, умножение и деление однозначных, двузначных и трехзначных чисел (в том числе с нулем и числом 1)</w:t>
      </w:r>
      <w:r w:rsidR="006D6FA0" w:rsidRPr="0050404E">
        <w:rPr>
          <w:rStyle w:val="Zag11"/>
          <w:rFonts w:ascii="Times New Roman" w:eastAsia="@Arial Unicode MS" w:hAnsi="Times New Roman" w:cs="Times New Roman"/>
          <w:sz w:val="24"/>
          <w:szCs w:val="24"/>
        </w:rPr>
        <w:t>;</w:t>
      </w:r>
    </w:p>
    <w:p w:rsidR="006D6FA0" w:rsidRPr="0050404E" w:rsidRDefault="00A23EC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выделять неизвестный компонент арифметического действия и находить его знач</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ние;</w:t>
      </w:r>
    </w:p>
    <w:p w:rsidR="006D6FA0" w:rsidRPr="0050404E" w:rsidRDefault="00A23EC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вычислять значение числового выражения (содержащего 2–3 арифметических де</w:t>
      </w:r>
      <w:r w:rsidR="006D6FA0" w:rsidRPr="0050404E">
        <w:rPr>
          <w:rStyle w:val="Zag11"/>
          <w:rFonts w:ascii="Times New Roman" w:eastAsia="@Arial Unicode MS" w:hAnsi="Times New Roman" w:cs="Times New Roman"/>
          <w:sz w:val="24"/>
          <w:szCs w:val="24"/>
        </w:rPr>
        <w:t>й</w:t>
      </w:r>
      <w:r w:rsidR="006D6FA0" w:rsidRPr="0050404E">
        <w:rPr>
          <w:rStyle w:val="Zag11"/>
          <w:rFonts w:ascii="Times New Roman" w:eastAsia="@Arial Unicode MS" w:hAnsi="Times New Roman" w:cs="Times New Roman"/>
          <w:sz w:val="24"/>
          <w:szCs w:val="24"/>
        </w:rPr>
        <w:t>ствия, со скобками и без скобок).</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A23EC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 </w:t>
      </w:r>
      <w:r w:rsidR="006D6FA0" w:rsidRPr="0050404E">
        <w:rPr>
          <w:rStyle w:val="Zag11"/>
          <w:rFonts w:ascii="Times New Roman" w:eastAsia="@Arial Unicode MS" w:hAnsi="Times New Roman" w:cs="Times New Roman"/>
          <w:i/>
          <w:iCs/>
          <w:sz w:val="24"/>
          <w:szCs w:val="24"/>
        </w:rPr>
        <w:t>выполнять действия с величинами;</w:t>
      </w:r>
    </w:p>
    <w:p w:rsidR="006D6FA0" w:rsidRPr="0050404E" w:rsidRDefault="00A23EC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 </w:t>
      </w:r>
      <w:r w:rsidR="006D6FA0" w:rsidRPr="0050404E">
        <w:rPr>
          <w:rStyle w:val="Zag11"/>
          <w:rFonts w:ascii="Times New Roman" w:eastAsia="@Arial Unicode MS" w:hAnsi="Times New Roman" w:cs="Times New Roman"/>
          <w:i/>
          <w:iCs/>
          <w:sz w:val="24"/>
          <w:szCs w:val="24"/>
        </w:rPr>
        <w:t>использовать свойства арифметических действий для удобства вычислений;</w:t>
      </w:r>
    </w:p>
    <w:p w:rsidR="006D6FA0" w:rsidRPr="0050404E" w:rsidRDefault="00A23EC5" w:rsidP="0050404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0404E">
        <w:rPr>
          <w:rStyle w:val="Zag11"/>
          <w:rFonts w:eastAsia="@Arial Unicode MS"/>
          <w:color w:val="auto"/>
          <w:lang w:val="ru-RU"/>
        </w:rPr>
        <w:lastRenderedPageBreak/>
        <w:t>- </w:t>
      </w:r>
      <w:r w:rsidR="006D6FA0" w:rsidRPr="0050404E">
        <w:rPr>
          <w:rStyle w:val="Zag11"/>
          <w:rFonts w:eastAsia="@Arial Unicode MS"/>
          <w:color w:val="auto"/>
          <w:lang w:val="ru-RU"/>
        </w:rPr>
        <w:t>проводить проверку правильности вычислений (с помощью обратного действия, пр</w:t>
      </w:r>
      <w:r w:rsidR="006D6FA0" w:rsidRPr="0050404E">
        <w:rPr>
          <w:rStyle w:val="Zag11"/>
          <w:rFonts w:eastAsia="@Arial Unicode MS"/>
          <w:color w:val="auto"/>
          <w:lang w:val="ru-RU"/>
        </w:rPr>
        <w:t>и</w:t>
      </w:r>
      <w:r w:rsidR="006D6FA0" w:rsidRPr="0050404E">
        <w:rPr>
          <w:rStyle w:val="Zag11"/>
          <w:rFonts w:eastAsia="@Arial Unicode MS"/>
          <w:color w:val="auto"/>
          <w:lang w:val="ru-RU"/>
        </w:rPr>
        <w:t>кидки и оценки результата действия и др.).</w:t>
      </w:r>
    </w:p>
    <w:p w:rsidR="006D6FA0" w:rsidRPr="0050404E" w:rsidRDefault="006D6FA0" w:rsidP="002D210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Работа с текстовыми задачами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A23EC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D6FA0" w:rsidRPr="0050404E" w:rsidRDefault="00A23EC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решать учебные задачи и задачи, связанные с повседневной жизнью, арифметическим способом (в 1–2 действия);</w:t>
      </w:r>
    </w:p>
    <w:p w:rsidR="006D6FA0" w:rsidRPr="0050404E" w:rsidRDefault="00A23EC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оценивать правильность хода решения и реальность ответа на вопрос задачи.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A23EC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 </w:t>
      </w:r>
      <w:r w:rsidR="006D6FA0" w:rsidRPr="0050404E">
        <w:rPr>
          <w:rStyle w:val="Zag11"/>
          <w:rFonts w:ascii="Times New Roman" w:eastAsia="@Arial Unicode MS" w:hAnsi="Times New Roman" w:cs="Times New Roman"/>
          <w:i/>
          <w:iCs/>
          <w:sz w:val="24"/>
          <w:szCs w:val="24"/>
        </w:rPr>
        <w:t>решать задачи на нахождение доли величины и величины по значению ее доли (пол</w:t>
      </w:r>
      <w:r w:rsidR="006D6FA0" w:rsidRPr="0050404E">
        <w:rPr>
          <w:rStyle w:val="Zag11"/>
          <w:rFonts w:ascii="Times New Roman" w:eastAsia="@Arial Unicode MS" w:hAnsi="Times New Roman" w:cs="Times New Roman"/>
          <w:i/>
          <w:iCs/>
          <w:sz w:val="24"/>
          <w:szCs w:val="24"/>
        </w:rPr>
        <w:t>о</w:t>
      </w:r>
      <w:r w:rsidR="006D6FA0" w:rsidRPr="0050404E">
        <w:rPr>
          <w:rStyle w:val="Zag11"/>
          <w:rFonts w:ascii="Times New Roman" w:eastAsia="@Arial Unicode MS" w:hAnsi="Times New Roman" w:cs="Times New Roman"/>
          <w:i/>
          <w:iCs/>
          <w:sz w:val="24"/>
          <w:szCs w:val="24"/>
        </w:rPr>
        <w:t>вина, треть, четверть, пятая, десятая часть);</w:t>
      </w:r>
    </w:p>
    <w:p w:rsidR="006D6FA0" w:rsidRPr="0050404E" w:rsidRDefault="00A23EC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 </w:t>
      </w:r>
      <w:r w:rsidR="00E27BE9" w:rsidRPr="0050404E">
        <w:rPr>
          <w:rStyle w:val="Zag11"/>
          <w:rFonts w:ascii="Times New Roman" w:eastAsia="@Arial Unicode MS" w:hAnsi="Times New Roman" w:cs="Times New Roman"/>
          <w:i/>
          <w:iCs/>
          <w:sz w:val="24"/>
          <w:szCs w:val="24"/>
        </w:rPr>
        <w:t>решать задачи в 3-</w:t>
      </w:r>
      <w:r w:rsidR="006D6FA0" w:rsidRPr="0050404E">
        <w:rPr>
          <w:rStyle w:val="Zag11"/>
          <w:rFonts w:ascii="Times New Roman" w:eastAsia="@Arial Unicode MS" w:hAnsi="Times New Roman" w:cs="Times New Roman"/>
          <w:i/>
          <w:iCs/>
          <w:sz w:val="24"/>
          <w:szCs w:val="24"/>
        </w:rPr>
        <w:t>4 действия;</w:t>
      </w:r>
    </w:p>
    <w:p w:rsidR="006D6FA0" w:rsidRPr="0050404E" w:rsidRDefault="003867C0" w:rsidP="0050404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0404E">
        <w:rPr>
          <w:rStyle w:val="Zag11"/>
          <w:rFonts w:eastAsia="@Arial Unicode MS"/>
          <w:color w:val="auto"/>
          <w:lang w:val="ru-RU"/>
        </w:rPr>
        <w:t>- </w:t>
      </w:r>
      <w:r w:rsidR="006D6FA0" w:rsidRPr="0050404E">
        <w:rPr>
          <w:rStyle w:val="Zag11"/>
          <w:rFonts w:eastAsia="@Arial Unicode MS"/>
          <w:color w:val="auto"/>
          <w:lang w:val="ru-RU"/>
        </w:rPr>
        <w:t>находить разные способы решения задачи.</w:t>
      </w:r>
    </w:p>
    <w:p w:rsidR="005A0715" w:rsidRPr="0050404E" w:rsidRDefault="005A0715"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Пространственные отношени</w:t>
      </w:r>
      <w:r w:rsidR="00A550A0" w:rsidRPr="0050404E">
        <w:rPr>
          <w:rStyle w:val="Zag11"/>
          <w:rFonts w:eastAsia="@Arial Unicode MS"/>
          <w:b/>
          <w:color w:val="auto"/>
          <w:lang w:val="ru-RU"/>
        </w:rPr>
        <w:t>я</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Геометрические фигуры</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описывать взаимное расположение предметов в пространстве и на плоскости;</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w:t>
      </w:r>
      <w:r w:rsidR="002D210E" w:rsidRPr="0050404E">
        <w:rPr>
          <w:rStyle w:val="Zag11"/>
          <w:rFonts w:ascii="Times New Roman" w:eastAsia="@Arial Unicode MS" w:hAnsi="Times New Roman" w:cs="Times New Roman"/>
          <w:sz w:val="24"/>
          <w:szCs w:val="24"/>
        </w:rPr>
        <w:t>круг)</w:t>
      </w:r>
      <w:r w:rsidR="006D6FA0" w:rsidRPr="0050404E">
        <w:rPr>
          <w:rStyle w:val="Zag11"/>
          <w:rFonts w:ascii="Times New Roman" w:eastAsia="@Arial Unicode MS" w:hAnsi="Times New Roman" w:cs="Times New Roman"/>
          <w:sz w:val="24"/>
          <w:szCs w:val="24"/>
        </w:rPr>
        <w:t>;</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использовать свойства прямоугольника и квадрата для решения задач;</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распознавать и называть геометрические тела (куб, шар);</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соотносить реальные объекты с моделями геометрических фигур.</w:t>
      </w:r>
    </w:p>
    <w:p w:rsidR="003867C0" w:rsidRPr="0050404E" w:rsidRDefault="006D6FA0" w:rsidP="0050404E">
      <w:pPr>
        <w:pStyle w:val="Zag3"/>
        <w:tabs>
          <w:tab w:val="left" w:pos="142"/>
          <w:tab w:val="left" w:leader="dot" w:pos="624"/>
        </w:tabs>
        <w:spacing w:after="0" w:line="240" w:lineRule="auto"/>
        <w:ind w:firstLine="709"/>
        <w:jc w:val="both"/>
        <w:rPr>
          <w:rStyle w:val="Zag11"/>
          <w:rFonts w:eastAsia="@Arial Unicode MS"/>
          <w:color w:val="auto"/>
          <w:lang w:val="ru-RU"/>
        </w:rPr>
      </w:pPr>
      <w:r w:rsidRPr="0050404E">
        <w:rPr>
          <w:rStyle w:val="Zag11"/>
          <w:rFonts w:eastAsia="@Arial Unicode MS"/>
          <w:color w:val="auto"/>
          <w:lang w:val="ru-RU"/>
        </w:rPr>
        <w:t>Выпускник получит возможность научиться</w:t>
      </w:r>
      <w:r w:rsidR="003867C0" w:rsidRPr="0050404E">
        <w:rPr>
          <w:rStyle w:val="Zag11"/>
          <w:rFonts w:eastAsia="@Arial Unicode MS"/>
          <w:color w:val="auto"/>
          <w:lang w:val="ru-RU"/>
        </w:rPr>
        <w:t>:</w:t>
      </w:r>
    </w:p>
    <w:p w:rsidR="006D6FA0" w:rsidRPr="0050404E" w:rsidRDefault="003867C0" w:rsidP="0050404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0404E">
        <w:rPr>
          <w:rStyle w:val="Zag11"/>
          <w:rFonts w:eastAsia="@Arial Unicode MS"/>
          <w:color w:val="auto"/>
          <w:lang w:val="ru-RU"/>
        </w:rPr>
        <w:t>-</w:t>
      </w:r>
      <w:r w:rsidR="006D6FA0" w:rsidRPr="0050404E">
        <w:rPr>
          <w:rStyle w:val="Zag11"/>
          <w:rFonts w:eastAsia="@Arial Unicode MS"/>
          <w:color w:val="auto"/>
          <w:lang w:val="ru-RU"/>
        </w:rPr>
        <w:t xml:space="preserve"> распознавать, различать и называть геометрические тела: параллелепипед, пирам</w:t>
      </w:r>
      <w:r w:rsidR="006D6FA0" w:rsidRPr="0050404E">
        <w:rPr>
          <w:rStyle w:val="Zag11"/>
          <w:rFonts w:eastAsia="@Arial Unicode MS"/>
          <w:color w:val="auto"/>
          <w:lang w:val="ru-RU"/>
        </w:rPr>
        <w:t>и</w:t>
      </w:r>
      <w:r w:rsidR="006D6FA0" w:rsidRPr="0050404E">
        <w:rPr>
          <w:rStyle w:val="Zag11"/>
          <w:rFonts w:eastAsia="@Arial Unicode MS"/>
          <w:color w:val="auto"/>
          <w:lang w:val="ru-RU"/>
        </w:rPr>
        <w:t>ду, цилиндр, конус.</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Геометрические величины</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измерять длину отрезка;</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sz w:val="24"/>
          <w:szCs w:val="24"/>
        </w:rPr>
        <w:t>вычислять периметр треугольника, прямоугольника и квадрата, площадь прямоугол</w:t>
      </w:r>
      <w:r w:rsidR="006D6FA0" w:rsidRPr="0050404E">
        <w:rPr>
          <w:rStyle w:val="Zag11"/>
          <w:rFonts w:ascii="Times New Roman" w:eastAsia="@Arial Unicode MS" w:hAnsi="Times New Roman" w:cs="Times New Roman"/>
          <w:sz w:val="24"/>
          <w:szCs w:val="24"/>
        </w:rPr>
        <w:t>ь</w:t>
      </w:r>
      <w:r w:rsidR="006D6FA0" w:rsidRPr="0050404E">
        <w:rPr>
          <w:rStyle w:val="Zag11"/>
          <w:rFonts w:ascii="Times New Roman" w:eastAsia="@Arial Unicode MS" w:hAnsi="Times New Roman" w:cs="Times New Roman"/>
          <w:sz w:val="24"/>
          <w:szCs w:val="24"/>
        </w:rPr>
        <w:t>ника и квадрата;</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оценивать размеры геометрических объектов, расстояния приближенно (на глаз).</w:t>
      </w:r>
    </w:p>
    <w:p w:rsidR="003867C0" w:rsidRPr="0050404E" w:rsidRDefault="006D6FA0" w:rsidP="0050404E">
      <w:pPr>
        <w:pStyle w:val="Zag3"/>
        <w:tabs>
          <w:tab w:val="left" w:pos="142"/>
          <w:tab w:val="left" w:leader="dot" w:pos="624"/>
        </w:tabs>
        <w:spacing w:after="0" w:line="240" w:lineRule="auto"/>
        <w:ind w:firstLine="709"/>
        <w:jc w:val="both"/>
        <w:rPr>
          <w:rStyle w:val="Zag11"/>
          <w:rFonts w:eastAsia="@Arial Unicode MS"/>
          <w:color w:val="auto"/>
          <w:lang w:val="ru-RU"/>
        </w:rPr>
      </w:pPr>
      <w:r w:rsidRPr="0050404E">
        <w:rPr>
          <w:rStyle w:val="Zag11"/>
          <w:rFonts w:eastAsia="@Arial Unicode MS"/>
          <w:color w:val="auto"/>
          <w:lang w:val="ru-RU"/>
        </w:rPr>
        <w:t>Выпускник получит возможность научиться</w:t>
      </w:r>
      <w:r w:rsidR="003867C0" w:rsidRPr="0050404E">
        <w:rPr>
          <w:rStyle w:val="Zag11"/>
          <w:rFonts w:eastAsia="@Arial Unicode MS"/>
          <w:color w:val="auto"/>
          <w:lang w:val="ru-RU"/>
        </w:rPr>
        <w:t>:</w:t>
      </w:r>
    </w:p>
    <w:p w:rsidR="006D6FA0" w:rsidRPr="0050404E" w:rsidRDefault="003867C0" w:rsidP="0050404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0404E">
        <w:rPr>
          <w:rStyle w:val="Zag11"/>
          <w:rFonts w:eastAsia="@Arial Unicode MS"/>
          <w:color w:val="auto"/>
          <w:lang w:val="ru-RU"/>
        </w:rPr>
        <w:t>-</w:t>
      </w:r>
      <w:r w:rsidR="006D6FA0" w:rsidRPr="0050404E">
        <w:rPr>
          <w:rStyle w:val="Zag11"/>
          <w:rFonts w:eastAsia="@Arial Unicode MS"/>
          <w:color w:val="auto"/>
          <w:lang w:val="ru-RU"/>
        </w:rPr>
        <w:t xml:space="preserve"> вычислять периметр многоугольника, площадь фигуры, составленной из прямоугол</w:t>
      </w:r>
      <w:r w:rsidR="006D6FA0" w:rsidRPr="0050404E">
        <w:rPr>
          <w:rStyle w:val="Zag11"/>
          <w:rFonts w:eastAsia="@Arial Unicode MS"/>
          <w:color w:val="auto"/>
          <w:lang w:val="ru-RU"/>
        </w:rPr>
        <w:t>ь</w:t>
      </w:r>
      <w:r w:rsidR="006D6FA0" w:rsidRPr="0050404E">
        <w:rPr>
          <w:rStyle w:val="Zag11"/>
          <w:rFonts w:eastAsia="@Arial Unicode MS"/>
          <w:color w:val="auto"/>
          <w:lang w:val="ru-RU"/>
        </w:rPr>
        <w:t>ников.</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Работа с информацией</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устанавливать истинность (верно, неверно) утвержденийо числах, величинах, геоме</w:t>
      </w:r>
      <w:r w:rsidR="006D6FA0" w:rsidRPr="0050404E">
        <w:rPr>
          <w:rStyle w:val="Zag11"/>
          <w:rFonts w:ascii="Times New Roman" w:eastAsia="@Arial Unicode MS" w:hAnsi="Times New Roman" w:cs="Times New Roman"/>
          <w:sz w:val="24"/>
          <w:szCs w:val="24"/>
        </w:rPr>
        <w:t>т</w:t>
      </w:r>
      <w:r w:rsidR="006D6FA0" w:rsidRPr="0050404E">
        <w:rPr>
          <w:rStyle w:val="Zag11"/>
          <w:rFonts w:ascii="Times New Roman" w:eastAsia="@Arial Unicode MS" w:hAnsi="Times New Roman" w:cs="Times New Roman"/>
          <w:sz w:val="24"/>
          <w:szCs w:val="24"/>
        </w:rPr>
        <w:t>рических фигурах;</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читать несложные готовые таблицы;</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заполнять несложные готовые таблицы;</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читать несложные готовые столбчатые диаграммы.</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читать несложные готовые круговые диаграммы;</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достраивать несложную готовую столбчатую диаграмму;</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сравнивать и обобщать информацию, представленную в строках и столбцах н</w:t>
      </w:r>
      <w:r w:rsidR="006D6FA0" w:rsidRPr="0050404E">
        <w:rPr>
          <w:rStyle w:val="Zag11"/>
          <w:rFonts w:ascii="Times New Roman" w:eastAsia="@Arial Unicode MS" w:hAnsi="Times New Roman" w:cs="Times New Roman"/>
          <w:i/>
          <w:iCs/>
          <w:sz w:val="24"/>
          <w:szCs w:val="24"/>
        </w:rPr>
        <w:t>е</w:t>
      </w:r>
      <w:r w:rsidR="006D6FA0" w:rsidRPr="0050404E">
        <w:rPr>
          <w:rStyle w:val="Zag11"/>
          <w:rFonts w:ascii="Times New Roman" w:eastAsia="@Arial Unicode MS" w:hAnsi="Times New Roman" w:cs="Times New Roman"/>
          <w:i/>
          <w:iCs/>
          <w:sz w:val="24"/>
          <w:szCs w:val="24"/>
        </w:rPr>
        <w:t>сложных таблиц и диаграмм;</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понимать простейшие выражения, содержащие логические связки и слова («</w:t>
      </w:r>
      <w:r w:rsidR="006D6FA0" w:rsidRPr="0050404E">
        <w:rPr>
          <w:rStyle w:val="Zag11"/>
          <w:rFonts w:ascii="Times New Roman" w:eastAsia="@Arial Unicode MS" w:hAnsi="Times New Roman" w:cs="Times New Roman"/>
          <w:i/>
          <w:iCs/>
          <w:sz w:val="24"/>
          <w:szCs w:val="24"/>
        </w:rPr>
        <w:sym w:font="Symbol" w:char="F0BC"/>
      </w:r>
      <w:r w:rsidR="006D6FA0" w:rsidRPr="0050404E">
        <w:rPr>
          <w:rStyle w:val="Zag11"/>
          <w:rFonts w:ascii="Times New Roman" w:eastAsia="@Arial Unicode MS" w:hAnsi="Times New Roman" w:cs="Times New Roman"/>
          <w:i/>
          <w:iCs/>
          <w:sz w:val="24"/>
          <w:szCs w:val="24"/>
        </w:rPr>
        <w:t>и</w:t>
      </w:r>
      <w:r w:rsidR="006D6FA0" w:rsidRPr="0050404E">
        <w:rPr>
          <w:rStyle w:val="Zag11"/>
          <w:rFonts w:ascii="Times New Roman" w:eastAsia="@Arial Unicode MS" w:hAnsi="Times New Roman" w:cs="Times New Roman"/>
          <w:i/>
          <w:iCs/>
          <w:sz w:val="24"/>
          <w:szCs w:val="24"/>
        </w:rPr>
        <w:sym w:font="Symbol" w:char="F0BC"/>
      </w:r>
      <w:r w:rsidR="006D6FA0" w:rsidRPr="0050404E">
        <w:rPr>
          <w:rStyle w:val="Zag11"/>
          <w:rFonts w:ascii="Times New Roman" w:eastAsia="@Arial Unicode MS" w:hAnsi="Times New Roman" w:cs="Times New Roman"/>
          <w:i/>
          <w:iCs/>
          <w:sz w:val="24"/>
          <w:szCs w:val="24"/>
        </w:rPr>
        <w:t>», «если</w:t>
      </w:r>
      <w:r w:rsidR="006D6FA0" w:rsidRPr="0050404E">
        <w:rPr>
          <w:rStyle w:val="Zag11"/>
          <w:rFonts w:ascii="Times New Roman" w:eastAsia="@Arial Unicode MS" w:hAnsi="Times New Roman" w:cs="Times New Roman"/>
          <w:i/>
          <w:iCs/>
          <w:sz w:val="24"/>
          <w:szCs w:val="24"/>
        </w:rPr>
        <w:sym w:font="Symbol" w:char="F0BC"/>
      </w:r>
      <w:r w:rsidR="006D6FA0" w:rsidRPr="0050404E">
        <w:rPr>
          <w:rStyle w:val="Zag11"/>
          <w:rFonts w:ascii="Times New Roman" w:eastAsia="@Arial Unicode MS" w:hAnsi="Times New Roman" w:cs="Times New Roman"/>
          <w:i/>
          <w:iCs/>
          <w:sz w:val="24"/>
          <w:szCs w:val="24"/>
        </w:rPr>
        <w:t xml:space="preserve"> то</w:t>
      </w:r>
      <w:r w:rsidR="006D6FA0" w:rsidRPr="0050404E">
        <w:rPr>
          <w:rStyle w:val="Zag11"/>
          <w:rFonts w:ascii="Times New Roman" w:eastAsia="@Arial Unicode MS" w:hAnsi="Times New Roman" w:cs="Times New Roman"/>
          <w:i/>
          <w:iCs/>
          <w:sz w:val="24"/>
          <w:szCs w:val="24"/>
        </w:rPr>
        <w:sym w:font="Symbol" w:char="F0BC"/>
      </w:r>
      <w:r w:rsidR="006D6FA0" w:rsidRPr="0050404E">
        <w:rPr>
          <w:rStyle w:val="Zag11"/>
          <w:rFonts w:ascii="Times New Roman" w:eastAsia="@Arial Unicode MS" w:hAnsi="Times New Roman" w:cs="Times New Roman"/>
          <w:i/>
          <w:iCs/>
          <w:sz w:val="24"/>
          <w:szCs w:val="24"/>
        </w:rPr>
        <w:t>», «верно/неверно, что</w:t>
      </w:r>
      <w:r w:rsidR="006D6FA0" w:rsidRPr="0050404E">
        <w:rPr>
          <w:rStyle w:val="Zag11"/>
          <w:rFonts w:ascii="Times New Roman" w:eastAsia="@Arial Unicode MS" w:hAnsi="Times New Roman" w:cs="Times New Roman"/>
          <w:i/>
          <w:iCs/>
          <w:sz w:val="24"/>
          <w:szCs w:val="24"/>
        </w:rPr>
        <w:sym w:font="Symbol" w:char="F0BC"/>
      </w:r>
      <w:r w:rsidR="006D6FA0" w:rsidRPr="0050404E">
        <w:rPr>
          <w:rStyle w:val="Zag11"/>
          <w:rFonts w:ascii="Times New Roman" w:eastAsia="@Arial Unicode MS" w:hAnsi="Times New Roman" w:cs="Times New Roman"/>
          <w:i/>
          <w:iCs/>
          <w:sz w:val="24"/>
          <w:szCs w:val="24"/>
        </w:rPr>
        <w:t>», «каждый», «все», «некоторые», «не</w:t>
      </w:r>
      <w:r w:rsidR="009A4C37" w:rsidRPr="0050404E">
        <w:rPr>
          <w:rStyle w:val="Zag11"/>
          <w:rFonts w:ascii="Times New Roman" w:eastAsia="@Arial Unicode MS" w:hAnsi="Times New Roman" w:cs="Times New Roman"/>
          <w:i/>
          <w:iCs/>
          <w:sz w:val="24"/>
          <w:szCs w:val="24"/>
        </w:rPr>
        <w:t>»)</w:t>
      </w:r>
      <w:r w:rsidR="006D6FA0" w:rsidRPr="0050404E">
        <w:rPr>
          <w:rStyle w:val="Zag11"/>
          <w:rFonts w:ascii="Times New Roman" w:eastAsia="@Arial Unicode MS" w:hAnsi="Times New Roman" w:cs="Times New Roman"/>
          <w:i/>
          <w:iCs/>
          <w:sz w:val="24"/>
          <w:szCs w:val="24"/>
        </w:rPr>
        <w:t>;</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lastRenderedPageBreak/>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составлять, записывать и выполнять инструкцию (простой алгоритм), план поиска информации;</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распознавать одну и ту же информацию, представленную в разной форме (таблицы и диаграммы);</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планировать несложные исследования, собирать и представлять полученную инфо</w:t>
      </w:r>
      <w:r w:rsidR="006D6FA0" w:rsidRPr="0050404E">
        <w:rPr>
          <w:rStyle w:val="Zag11"/>
          <w:rFonts w:ascii="Times New Roman" w:eastAsia="@Arial Unicode MS" w:hAnsi="Times New Roman" w:cs="Times New Roman"/>
          <w:i/>
          <w:iCs/>
          <w:sz w:val="24"/>
          <w:szCs w:val="24"/>
        </w:rPr>
        <w:t>р</w:t>
      </w:r>
      <w:r w:rsidR="006D6FA0" w:rsidRPr="0050404E">
        <w:rPr>
          <w:rStyle w:val="Zag11"/>
          <w:rFonts w:ascii="Times New Roman" w:eastAsia="@Arial Unicode MS" w:hAnsi="Times New Roman" w:cs="Times New Roman"/>
          <w:i/>
          <w:iCs/>
          <w:sz w:val="24"/>
          <w:szCs w:val="24"/>
        </w:rPr>
        <w:t>мацию с помощью таблиц и диаграмм;</w:t>
      </w:r>
    </w:p>
    <w:p w:rsidR="006D6FA0" w:rsidRPr="0050404E" w:rsidRDefault="003867C0" w:rsidP="002D210E">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50404E">
        <w:rPr>
          <w:rStyle w:val="Zag11"/>
          <w:rFonts w:eastAsia="@Arial Unicode MS"/>
          <w:b w:val="0"/>
          <w:i/>
          <w:iCs/>
          <w:color w:val="auto"/>
          <w:sz w:val="24"/>
          <w:lang w:val="ru-RU"/>
        </w:rPr>
        <w:t>-</w:t>
      </w:r>
      <w:r w:rsidRPr="0050404E">
        <w:rPr>
          <w:rStyle w:val="Zag11"/>
          <w:rFonts w:eastAsia="@Arial Unicode MS"/>
          <w:b w:val="0"/>
          <w:i/>
          <w:iCs/>
          <w:color w:val="auto"/>
          <w:sz w:val="24"/>
        </w:rPr>
        <w:t> </w:t>
      </w:r>
      <w:r w:rsidR="006D6FA0" w:rsidRPr="0050404E">
        <w:rPr>
          <w:rStyle w:val="Zag11"/>
          <w:rFonts w:eastAsia="@Arial Unicode MS"/>
          <w:b w:val="0"/>
          <w:i/>
          <w:iCs/>
          <w:color w:val="auto"/>
          <w:sz w:val="24"/>
          <w:lang w:val="ru-RU"/>
        </w:rPr>
        <w:t>интерпретировать информацию, полученную при проведении несложных исследов</w:t>
      </w:r>
      <w:r w:rsidR="006D6FA0" w:rsidRPr="0050404E">
        <w:rPr>
          <w:rStyle w:val="Zag11"/>
          <w:rFonts w:eastAsia="@Arial Unicode MS"/>
          <w:b w:val="0"/>
          <w:i/>
          <w:iCs/>
          <w:color w:val="auto"/>
          <w:sz w:val="24"/>
          <w:lang w:val="ru-RU"/>
        </w:rPr>
        <w:t>а</w:t>
      </w:r>
      <w:r w:rsidR="006D6FA0" w:rsidRPr="0050404E">
        <w:rPr>
          <w:rStyle w:val="Zag11"/>
          <w:rFonts w:eastAsia="@Arial Unicode MS"/>
          <w:b w:val="0"/>
          <w:i/>
          <w:iCs/>
          <w:color w:val="auto"/>
          <w:sz w:val="24"/>
          <w:lang w:val="ru-RU"/>
        </w:rPr>
        <w:t>ний (объяснять, сравнивать и обобщать данные, делать выводы и прогнозы).</w:t>
      </w:r>
    </w:p>
    <w:p w:rsidR="00E329FB" w:rsidRDefault="00E329FB" w:rsidP="00E329FB">
      <w:pPr>
        <w:tabs>
          <w:tab w:val="left" w:pos="142"/>
          <w:tab w:val="left" w:leader="dot" w:pos="624"/>
        </w:tabs>
        <w:spacing w:after="0" w:line="240" w:lineRule="auto"/>
        <w:ind w:firstLine="709"/>
        <w:jc w:val="both"/>
        <w:rPr>
          <w:rStyle w:val="Zag11"/>
          <w:rFonts w:ascii="Times New Roman" w:eastAsia="@Arial Unicode MS" w:hAnsi="Times New Roman" w:cs="Times New Roman"/>
          <w:color w:val="FF0000"/>
          <w:sz w:val="24"/>
          <w:szCs w:val="24"/>
        </w:rPr>
      </w:pPr>
    </w:p>
    <w:p w:rsidR="002D210E" w:rsidRPr="00AA0B04" w:rsidRDefault="002D210E" w:rsidP="002D210E">
      <w:pPr>
        <w:pStyle w:val="2"/>
        <w:spacing w:before="0" w:line="240" w:lineRule="auto"/>
        <w:ind w:firstLine="708"/>
        <w:jc w:val="both"/>
        <w:rPr>
          <w:rStyle w:val="Zag11"/>
          <w:rFonts w:ascii="Times New Roman" w:eastAsia="@Arial Unicode MS" w:hAnsi="Times New Roman" w:cs="Times New Roman"/>
          <w:color w:val="auto"/>
          <w:sz w:val="24"/>
          <w:szCs w:val="24"/>
        </w:rPr>
      </w:pPr>
      <w:r w:rsidRPr="00AA0B04">
        <w:rPr>
          <w:rStyle w:val="Zag11"/>
          <w:rFonts w:ascii="Times New Roman" w:eastAsia="@Arial Unicode MS" w:hAnsi="Times New Roman" w:cs="Times New Roman"/>
          <w:color w:val="auto"/>
          <w:sz w:val="24"/>
          <w:szCs w:val="24"/>
        </w:rPr>
        <w:t>1.2.</w:t>
      </w:r>
      <w:r w:rsidR="00C57DDD">
        <w:rPr>
          <w:rStyle w:val="Zag11"/>
          <w:rFonts w:ascii="Times New Roman" w:eastAsia="@Arial Unicode MS" w:hAnsi="Times New Roman" w:cs="Times New Roman"/>
          <w:color w:val="auto"/>
          <w:sz w:val="24"/>
          <w:szCs w:val="24"/>
        </w:rPr>
        <w:t>3</w:t>
      </w:r>
      <w:r w:rsidRPr="00AA0B04">
        <w:rPr>
          <w:rStyle w:val="Zag11"/>
          <w:rFonts w:ascii="Times New Roman" w:eastAsia="@Arial Unicode MS" w:hAnsi="Times New Roman" w:cs="Times New Roman"/>
          <w:color w:val="auto"/>
          <w:sz w:val="24"/>
          <w:szCs w:val="24"/>
        </w:rPr>
        <w:t xml:space="preserve">.5.   Информатика </w:t>
      </w:r>
    </w:p>
    <w:p w:rsidR="002D210E" w:rsidRPr="00AA0B04" w:rsidRDefault="002D210E" w:rsidP="002D210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Предметные результаты освоения основной образовательной программы начального общего образования с учетом содержания учебного предмета, отражают:</w:t>
      </w:r>
    </w:p>
    <w:p w:rsidR="00E329FB" w:rsidRPr="00AA0B04" w:rsidRDefault="002D210E" w:rsidP="00E329F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1</w:t>
      </w:r>
      <w:r w:rsidR="00E329FB" w:rsidRPr="00AA0B04">
        <w:rPr>
          <w:rStyle w:val="Zag11"/>
          <w:rFonts w:ascii="Times New Roman" w:eastAsia="@Arial Unicode MS" w:hAnsi="Times New Roman" w:cs="Times New Roman"/>
          <w:sz w:val="24"/>
          <w:szCs w:val="24"/>
        </w:rPr>
        <w:t>) приобретение первоначальных представлений о компьютерной грамотности</w:t>
      </w:r>
    </w:p>
    <w:p w:rsidR="002D210E" w:rsidRPr="006E1526" w:rsidRDefault="002D210E" w:rsidP="002D210E">
      <w:pPr>
        <w:tabs>
          <w:tab w:val="left" w:pos="142"/>
          <w:tab w:val="left" w:leader="dot" w:pos="624"/>
        </w:tabs>
        <w:spacing w:after="0" w:line="240" w:lineRule="auto"/>
        <w:ind w:firstLine="709"/>
        <w:jc w:val="both"/>
        <w:rPr>
          <w:rStyle w:val="Zag11"/>
          <w:rFonts w:ascii="Times New Roman" w:eastAsia="@Arial Unicode MS" w:hAnsi="Times New Roman" w:cs="Times New Roman"/>
          <w:color w:val="FF0000"/>
          <w:sz w:val="24"/>
          <w:szCs w:val="24"/>
        </w:rPr>
      </w:pPr>
      <w:r w:rsidRPr="00AA0B04">
        <w:rPr>
          <w:rStyle w:val="Zag11"/>
          <w:rFonts w:ascii="Times New Roman" w:eastAsia="@Arial Unicode MS" w:hAnsi="Times New Roman" w:cs="Times New Roman"/>
          <w:sz w:val="24"/>
          <w:szCs w:val="24"/>
        </w:rPr>
        <w:t xml:space="preserve">В результате изучения курса, обучающиеся на уровне начального общего </w:t>
      </w:r>
      <w:r w:rsidR="00673684" w:rsidRPr="00AA0B04">
        <w:rPr>
          <w:rStyle w:val="Zag11"/>
          <w:rFonts w:ascii="Times New Roman" w:eastAsia="@Arial Unicode MS" w:hAnsi="Times New Roman" w:cs="Times New Roman"/>
          <w:sz w:val="24"/>
          <w:szCs w:val="24"/>
        </w:rPr>
        <w:t>образования</w:t>
      </w:r>
      <w:r w:rsidR="00673684">
        <w:rPr>
          <w:rStyle w:val="Zag11"/>
          <w:rFonts w:ascii="Times New Roman" w:eastAsia="@Arial Unicode MS" w:hAnsi="Times New Roman" w:cs="Times New Roman"/>
          <w:sz w:val="24"/>
          <w:szCs w:val="24"/>
        </w:rPr>
        <w:t xml:space="preserve"> научаться</w:t>
      </w:r>
      <w:r w:rsidR="00AA0B04">
        <w:rPr>
          <w:rStyle w:val="Zag11"/>
          <w:rFonts w:ascii="Times New Roman" w:eastAsia="@Arial Unicode MS" w:hAnsi="Times New Roman" w:cs="Times New Roman"/>
          <w:sz w:val="24"/>
          <w:szCs w:val="24"/>
        </w:rPr>
        <w:t xml:space="preserve"> и получат возможность научиться следующему:</w:t>
      </w:r>
    </w:p>
    <w:p w:rsidR="00341A98" w:rsidRPr="0050404E" w:rsidRDefault="00341A98" w:rsidP="00341A98">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Знакомство со средствами ИКТ, гигиена работы с компьютером</w:t>
      </w:r>
    </w:p>
    <w:p w:rsidR="00341A98" w:rsidRPr="0050404E" w:rsidRDefault="00341A98" w:rsidP="00341A98">
      <w:pPr>
        <w:pStyle w:val="affff"/>
        <w:tabs>
          <w:tab w:val="left" w:pos="142"/>
          <w:tab w:val="left" w:leader="dot" w:pos="624"/>
        </w:tabs>
        <w:ind w:firstLine="709"/>
        <w:jc w:val="both"/>
        <w:rPr>
          <w:rStyle w:val="Zag11"/>
          <w:rFonts w:eastAsia="@Arial Unicode MS"/>
          <w:i/>
          <w:color w:val="auto"/>
          <w:lang w:val="ru-RU"/>
        </w:rPr>
      </w:pPr>
      <w:r w:rsidRPr="0050404E">
        <w:rPr>
          <w:rStyle w:val="Zag11"/>
          <w:rFonts w:eastAsia="@Arial Unicode MS"/>
          <w:color w:val="auto"/>
          <w:lang w:val="ru-RU"/>
        </w:rPr>
        <w:t>Выпускник научится:</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AA0B04" w:rsidRPr="00AA0B04" w:rsidRDefault="00AA0B04" w:rsidP="00AA0B04">
      <w:pPr>
        <w:pStyle w:val="affff"/>
        <w:tabs>
          <w:tab w:val="left" w:pos="142"/>
          <w:tab w:val="left" w:leader="dot" w:pos="624"/>
        </w:tabs>
        <w:ind w:firstLine="709"/>
        <w:jc w:val="both"/>
        <w:rPr>
          <w:rStyle w:val="Zag11"/>
          <w:rFonts w:eastAsia="@Arial Unicode MS"/>
          <w:i/>
          <w:iCs/>
          <w:color w:val="auto"/>
          <w:lang w:val="ru-RU"/>
        </w:rPr>
      </w:pPr>
      <w:r w:rsidRPr="00AA0B04">
        <w:rPr>
          <w:rStyle w:val="Zag11"/>
          <w:rFonts w:eastAsia="@Arial Unicode MS"/>
          <w:i/>
          <w:iCs/>
          <w:color w:val="auto"/>
          <w:lang w:val="ru-RU"/>
        </w:rPr>
        <w:t>Выпускник получит возможность научиться:</w:t>
      </w:r>
    </w:p>
    <w:p w:rsidR="00341A98" w:rsidRPr="00AA0B04" w:rsidRDefault="00341A98" w:rsidP="00341A98">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A0B04">
        <w:rPr>
          <w:rStyle w:val="Zag11"/>
          <w:rFonts w:eastAsia="@Arial Unicode MS"/>
          <w:iCs w:val="0"/>
          <w:color w:val="auto"/>
          <w:lang w:val="ru-RU"/>
        </w:rPr>
        <w:t>- организовывать систему папок для хранения собственной информации в компьют</w:t>
      </w:r>
      <w:r w:rsidRPr="00AA0B04">
        <w:rPr>
          <w:rStyle w:val="Zag11"/>
          <w:rFonts w:eastAsia="@Arial Unicode MS"/>
          <w:iCs w:val="0"/>
          <w:color w:val="auto"/>
          <w:lang w:val="ru-RU"/>
        </w:rPr>
        <w:t>е</w:t>
      </w:r>
      <w:r w:rsidRPr="00AA0B04">
        <w:rPr>
          <w:rStyle w:val="Zag11"/>
          <w:rFonts w:eastAsia="@Arial Unicode MS"/>
          <w:iCs w:val="0"/>
          <w:color w:val="auto"/>
          <w:lang w:val="ru-RU"/>
        </w:rPr>
        <w:t>ре.</w:t>
      </w:r>
    </w:p>
    <w:p w:rsidR="00341A98" w:rsidRPr="0050404E" w:rsidRDefault="00341A98" w:rsidP="00341A98">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 xml:space="preserve">Технология ввода информации в компьютер: </w:t>
      </w:r>
    </w:p>
    <w:p w:rsidR="00341A98" w:rsidRPr="0050404E" w:rsidRDefault="00341A98" w:rsidP="00341A98">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ввод текста, запись звука, изображения, цифровых данных</w:t>
      </w:r>
    </w:p>
    <w:p w:rsidR="00341A98" w:rsidRPr="0050404E" w:rsidRDefault="00341A98" w:rsidP="00341A98">
      <w:pPr>
        <w:pStyle w:val="affff"/>
        <w:tabs>
          <w:tab w:val="left" w:pos="142"/>
          <w:tab w:val="left" w:leader="dot" w:pos="624"/>
        </w:tabs>
        <w:ind w:firstLine="709"/>
        <w:jc w:val="both"/>
        <w:rPr>
          <w:rStyle w:val="Zag11"/>
          <w:rFonts w:eastAsia="@Arial Unicode MS"/>
          <w:i/>
          <w:color w:val="auto"/>
          <w:lang w:val="ru-RU"/>
        </w:rPr>
      </w:pPr>
      <w:r w:rsidRPr="0050404E">
        <w:rPr>
          <w:rStyle w:val="Zag11"/>
          <w:rFonts w:eastAsia="@Arial Unicode MS"/>
          <w:color w:val="auto"/>
          <w:lang w:val="ru-RU"/>
        </w:rPr>
        <w:t>Выпускник научится:</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 вводить информацию в компьютер с использованием различных технических средств (фото- и видеокамеры, микрофона и др.), сохранять полученную информацию;</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Fonts w:ascii="Times New Roman" w:hAnsi="Times New Roman" w:cs="Times New Roman"/>
          <w:sz w:val="24"/>
          <w:szCs w:val="24"/>
        </w:rPr>
        <w:t>- набирать небольшие тексты на родном языке; набирать короткие тексты на иностра</w:t>
      </w:r>
      <w:r w:rsidRPr="00AA0B04">
        <w:rPr>
          <w:rFonts w:ascii="Times New Roman" w:hAnsi="Times New Roman" w:cs="Times New Roman"/>
          <w:sz w:val="24"/>
          <w:szCs w:val="24"/>
        </w:rPr>
        <w:t>н</w:t>
      </w:r>
      <w:r w:rsidRPr="00AA0B04">
        <w:rPr>
          <w:rFonts w:ascii="Times New Roman" w:hAnsi="Times New Roman" w:cs="Times New Roman"/>
          <w:sz w:val="24"/>
          <w:szCs w:val="24"/>
        </w:rPr>
        <w:t>ном языке, использовать компьютерный перевод отдельных слов</w:t>
      </w:r>
      <w:r w:rsidRPr="00AA0B04">
        <w:rPr>
          <w:rStyle w:val="Zag11"/>
          <w:rFonts w:ascii="Times New Roman" w:eastAsia="@Arial Unicode MS" w:hAnsi="Times New Roman" w:cs="Times New Roman"/>
          <w:sz w:val="24"/>
          <w:szCs w:val="24"/>
        </w:rPr>
        <w:t>;</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 рисовать (создавать простые изображения) на графическом планшете;</w:t>
      </w:r>
    </w:p>
    <w:p w:rsidR="00341A98" w:rsidRPr="00AA0B04" w:rsidRDefault="00341A98" w:rsidP="00341A98">
      <w:pPr>
        <w:pStyle w:val="affff"/>
        <w:tabs>
          <w:tab w:val="left" w:pos="142"/>
          <w:tab w:val="left" w:leader="dot" w:pos="624"/>
        </w:tabs>
        <w:ind w:firstLine="709"/>
        <w:jc w:val="both"/>
        <w:rPr>
          <w:rStyle w:val="Zag11"/>
          <w:rFonts w:eastAsia="@Arial Unicode MS"/>
          <w:color w:val="auto"/>
          <w:lang w:val="ru-RU"/>
        </w:rPr>
      </w:pPr>
      <w:r w:rsidRPr="00AA0B04">
        <w:rPr>
          <w:rStyle w:val="Zag11"/>
          <w:rFonts w:eastAsia="@Arial Unicode MS"/>
          <w:color w:val="auto"/>
          <w:lang w:val="ru-RU"/>
        </w:rPr>
        <w:t>- сканировать рисунки и тексты.</w:t>
      </w:r>
    </w:p>
    <w:p w:rsidR="00341A98" w:rsidRPr="00AA0B04" w:rsidRDefault="00341A98" w:rsidP="00341A98">
      <w:pPr>
        <w:pStyle w:val="affff"/>
        <w:tabs>
          <w:tab w:val="left" w:pos="142"/>
          <w:tab w:val="left" w:leader="dot" w:pos="624"/>
        </w:tabs>
        <w:ind w:firstLine="709"/>
        <w:jc w:val="both"/>
        <w:rPr>
          <w:rStyle w:val="Zag11"/>
          <w:rFonts w:eastAsia="@Arial Unicode MS"/>
          <w:i/>
          <w:iCs/>
          <w:color w:val="auto"/>
          <w:lang w:val="ru-RU"/>
        </w:rPr>
      </w:pPr>
      <w:r w:rsidRPr="00AA0B04">
        <w:rPr>
          <w:rStyle w:val="Zag11"/>
          <w:rFonts w:eastAsia="@Arial Unicode MS"/>
          <w:i/>
          <w:iCs/>
          <w:color w:val="auto"/>
          <w:lang w:val="ru-RU"/>
        </w:rPr>
        <w:t>Выпускник получит возможность научиться:</w:t>
      </w:r>
    </w:p>
    <w:p w:rsidR="00341A98" w:rsidRPr="00AA0B04" w:rsidRDefault="00341A98" w:rsidP="00341A98">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A0B04">
        <w:rPr>
          <w:rStyle w:val="Zag11"/>
          <w:rFonts w:eastAsia="@Arial Unicode MS"/>
          <w:color w:val="auto"/>
          <w:lang w:val="ru-RU"/>
        </w:rPr>
        <w:t>- использовать программу распознавания сканированного текста на русском языке.</w:t>
      </w:r>
    </w:p>
    <w:p w:rsidR="00341A98" w:rsidRPr="0050404E" w:rsidRDefault="00341A98" w:rsidP="00341A98">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Обработка и поиск информации</w:t>
      </w:r>
    </w:p>
    <w:p w:rsidR="00341A98" w:rsidRPr="0050404E" w:rsidRDefault="00341A98" w:rsidP="00341A98">
      <w:pPr>
        <w:pStyle w:val="affff"/>
        <w:tabs>
          <w:tab w:val="left" w:pos="142"/>
          <w:tab w:val="left" w:leader="dot" w:pos="624"/>
        </w:tabs>
        <w:ind w:firstLine="709"/>
        <w:jc w:val="both"/>
        <w:rPr>
          <w:rStyle w:val="Zag11"/>
          <w:rFonts w:eastAsia="@Arial Unicode MS"/>
          <w:i/>
          <w:color w:val="auto"/>
          <w:lang w:val="ru-RU"/>
        </w:rPr>
      </w:pPr>
      <w:r w:rsidRPr="0050404E">
        <w:rPr>
          <w:rStyle w:val="Zag11"/>
          <w:rFonts w:eastAsia="@Arial Unicode MS"/>
          <w:color w:val="auto"/>
          <w:lang w:val="ru-RU"/>
        </w:rPr>
        <w:t>Выпускник научится:</w:t>
      </w:r>
    </w:p>
    <w:p w:rsidR="00341A98" w:rsidRPr="00AA0B04" w:rsidRDefault="00341A98" w:rsidP="00341A9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 подбирать подходящий по содержанию и техническому качеству результат видеоз</w:t>
      </w:r>
      <w:r w:rsidRPr="00AA0B04">
        <w:rPr>
          <w:rStyle w:val="Zag11"/>
          <w:rFonts w:ascii="Times New Roman" w:eastAsia="@Arial Unicode MS" w:hAnsi="Times New Roman" w:cs="Times New Roman"/>
          <w:sz w:val="24"/>
          <w:szCs w:val="24"/>
        </w:rPr>
        <w:t>а</w:t>
      </w:r>
      <w:r w:rsidRPr="00AA0B04">
        <w:rPr>
          <w:rStyle w:val="Zag11"/>
          <w:rFonts w:ascii="Times New Roman" w:eastAsia="@Arial Unicode MS" w:hAnsi="Times New Roman" w:cs="Times New Roman"/>
          <w:sz w:val="24"/>
          <w:szCs w:val="24"/>
        </w:rPr>
        <w:t>писи и фотографирования, использовать сменные носители (флэш-карты);</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 собирать числовые данные в естественнонаучных наблюдениях и экспериментах, и</w:t>
      </w:r>
      <w:r w:rsidRPr="00AA0B04">
        <w:rPr>
          <w:rStyle w:val="Zag11"/>
          <w:rFonts w:ascii="Times New Roman" w:eastAsia="@Arial Unicode MS" w:hAnsi="Times New Roman" w:cs="Times New Roman"/>
          <w:sz w:val="24"/>
          <w:szCs w:val="24"/>
        </w:rPr>
        <w:t>с</w:t>
      </w:r>
      <w:r w:rsidRPr="00AA0B04">
        <w:rPr>
          <w:rStyle w:val="Zag11"/>
          <w:rFonts w:ascii="Times New Roman" w:eastAsia="@Arial Unicode MS" w:hAnsi="Times New Roman" w:cs="Times New Roman"/>
          <w:sz w:val="24"/>
          <w:szCs w:val="24"/>
        </w:rPr>
        <w:t>пользуя цифровые датчики, камеру, микрофон и другие средства ИКТ, а также в ходе опроса людей;</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w:t>
      </w:r>
      <w:r w:rsidRPr="00AA0B04">
        <w:rPr>
          <w:rStyle w:val="Zag11"/>
          <w:rFonts w:ascii="Times New Roman" w:eastAsia="@Arial Unicode MS" w:hAnsi="Times New Roman" w:cs="Times New Roman"/>
          <w:sz w:val="24"/>
          <w:szCs w:val="24"/>
        </w:rPr>
        <w:t>е</w:t>
      </w:r>
      <w:r w:rsidRPr="00AA0B04">
        <w:rPr>
          <w:rStyle w:val="Zag11"/>
          <w:rFonts w:ascii="Times New Roman" w:eastAsia="@Arial Unicode MS" w:hAnsi="Times New Roman" w:cs="Times New Roman"/>
          <w:sz w:val="24"/>
          <w:szCs w:val="24"/>
        </w:rPr>
        <w:t>ний, видео- и аудиозаписей, фотоизображений;</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 пользоваться основными функциями стандартного текстового редактора, использ</w:t>
      </w:r>
      <w:r w:rsidRPr="00AA0B04">
        <w:rPr>
          <w:rStyle w:val="Zag11"/>
          <w:rFonts w:ascii="Times New Roman" w:eastAsia="@Arial Unicode MS" w:hAnsi="Times New Roman" w:cs="Times New Roman"/>
          <w:sz w:val="24"/>
          <w:szCs w:val="24"/>
        </w:rPr>
        <w:t>о</w:t>
      </w:r>
      <w:r w:rsidRPr="00AA0B04">
        <w:rPr>
          <w:rStyle w:val="Zag11"/>
          <w:rFonts w:ascii="Times New Roman" w:eastAsia="@Arial Unicode MS" w:hAnsi="Times New Roman" w:cs="Times New Roman"/>
          <w:sz w:val="24"/>
          <w:szCs w:val="24"/>
        </w:rPr>
        <w:t>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41A98" w:rsidRPr="00AA0B04" w:rsidRDefault="00341A98" w:rsidP="00341A98">
      <w:pPr>
        <w:pStyle w:val="affff"/>
        <w:tabs>
          <w:tab w:val="left" w:pos="142"/>
          <w:tab w:val="left" w:leader="dot" w:pos="624"/>
        </w:tabs>
        <w:ind w:firstLine="709"/>
        <w:jc w:val="both"/>
        <w:rPr>
          <w:rStyle w:val="Zag11"/>
          <w:rFonts w:eastAsia="@Arial Unicode MS"/>
          <w:color w:val="auto"/>
          <w:lang w:val="ru-RU"/>
        </w:rPr>
      </w:pPr>
      <w:r w:rsidRPr="00AA0B04">
        <w:rPr>
          <w:rStyle w:val="Zag11"/>
          <w:rFonts w:eastAsia="@Arial Unicode MS"/>
          <w:color w:val="auto"/>
          <w:lang w:val="ru-RU"/>
        </w:rPr>
        <w:lastRenderedPageBreak/>
        <w:t>-</w:t>
      </w:r>
      <w:r w:rsidRPr="00AA0B04">
        <w:rPr>
          <w:rStyle w:val="Zag11"/>
          <w:rFonts w:eastAsia="@Arial Unicode MS"/>
          <w:color w:val="auto"/>
        </w:rPr>
        <w:t> </w:t>
      </w:r>
      <w:r w:rsidRPr="00AA0B04">
        <w:rPr>
          <w:rStyle w:val="Zag11"/>
          <w:rFonts w:eastAsia="@Arial Unicode MS"/>
          <w:color w:val="auto"/>
          <w:lang w:val="ru-RU"/>
        </w:rPr>
        <w:t>заполнять учебные базы данных.</w:t>
      </w:r>
    </w:p>
    <w:p w:rsidR="00341A98" w:rsidRPr="00AA0B04" w:rsidRDefault="00341A98" w:rsidP="00341A98">
      <w:pPr>
        <w:pStyle w:val="affff"/>
        <w:tabs>
          <w:tab w:val="left" w:pos="142"/>
          <w:tab w:val="left" w:leader="dot" w:pos="624"/>
        </w:tabs>
        <w:ind w:firstLine="709"/>
        <w:jc w:val="both"/>
        <w:rPr>
          <w:rStyle w:val="Zag11"/>
          <w:rFonts w:eastAsia="@Arial Unicode MS"/>
          <w:i/>
          <w:iCs/>
          <w:color w:val="auto"/>
          <w:lang w:val="ru-RU"/>
        </w:rPr>
      </w:pPr>
      <w:r w:rsidRPr="00AA0B04">
        <w:rPr>
          <w:rStyle w:val="Zag11"/>
          <w:rFonts w:eastAsia="@Arial Unicode MS"/>
          <w:i/>
          <w:iCs/>
          <w:color w:val="auto"/>
          <w:lang w:val="ru-RU"/>
        </w:rPr>
        <w:t>Выпускник получит возможность научиться:</w:t>
      </w:r>
    </w:p>
    <w:p w:rsidR="00341A98" w:rsidRPr="00AA0B04" w:rsidRDefault="00341A98" w:rsidP="00341A98">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A0B04">
        <w:rPr>
          <w:rStyle w:val="Zag11"/>
          <w:rFonts w:eastAsia="@Arial Unicode MS"/>
          <w:color w:val="auto"/>
          <w:lang w:val="ru-RU"/>
        </w:rPr>
        <w:t>- грамотно формулировать запросы при поиске в сети Интернет и базах данных, оц</w:t>
      </w:r>
      <w:r w:rsidRPr="00AA0B04">
        <w:rPr>
          <w:rStyle w:val="Zag11"/>
          <w:rFonts w:eastAsia="@Arial Unicode MS"/>
          <w:color w:val="auto"/>
          <w:lang w:val="ru-RU"/>
        </w:rPr>
        <w:t>е</w:t>
      </w:r>
      <w:r w:rsidRPr="00AA0B04">
        <w:rPr>
          <w:rStyle w:val="Zag11"/>
          <w:rFonts w:eastAsia="@Arial Unicode MS"/>
          <w:color w:val="auto"/>
          <w:lang w:val="ru-RU"/>
        </w:rPr>
        <w:t>нивать, интерпретировать и сохранять найденную информацию; критически относиться к информации и к выбору источника информации.</w:t>
      </w:r>
    </w:p>
    <w:p w:rsidR="00341A98" w:rsidRPr="0050404E" w:rsidRDefault="00341A98" w:rsidP="00341A98">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Создание, представление и передача сообщений</w:t>
      </w:r>
    </w:p>
    <w:p w:rsidR="00341A98" w:rsidRPr="0050404E" w:rsidRDefault="00341A98" w:rsidP="00341A98">
      <w:pPr>
        <w:pStyle w:val="affff"/>
        <w:tabs>
          <w:tab w:val="left" w:pos="142"/>
          <w:tab w:val="left" w:leader="dot" w:pos="624"/>
        </w:tabs>
        <w:ind w:firstLine="709"/>
        <w:jc w:val="both"/>
        <w:rPr>
          <w:rStyle w:val="Zag11"/>
          <w:rFonts w:eastAsia="@Arial Unicode MS"/>
          <w:i/>
          <w:color w:val="auto"/>
          <w:lang w:val="ru-RU"/>
        </w:rPr>
      </w:pPr>
      <w:r w:rsidRPr="0050404E">
        <w:rPr>
          <w:rStyle w:val="Zag11"/>
          <w:rFonts w:eastAsia="@Arial Unicode MS"/>
          <w:color w:val="auto"/>
          <w:lang w:val="ru-RU"/>
        </w:rPr>
        <w:t>Выпускник научится:</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w:t>
      </w:r>
      <w:r w:rsidRPr="00AA0B04">
        <w:rPr>
          <w:rStyle w:val="Zag11"/>
          <w:rFonts w:ascii="Times New Roman" w:eastAsia="@Arial Unicode MS" w:hAnsi="Times New Roman" w:cs="Times New Roman"/>
          <w:sz w:val="24"/>
          <w:szCs w:val="24"/>
          <w:lang w:val="en-US"/>
        </w:rPr>
        <w:t> </w:t>
      </w:r>
      <w:r w:rsidRPr="00AA0B04">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pacing w:val="-4"/>
          <w:sz w:val="24"/>
          <w:szCs w:val="24"/>
        </w:rPr>
        <w:t>-</w:t>
      </w:r>
      <w:r w:rsidRPr="00AA0B04">
        <w:rPr>
          <w:rStyle w:val="Zag11"/>
          <w:rFonts w:ascii="Times New Roman" w:eastAsia="@Arial Unicode MS" w:hAnsi="Times New Roman" w:cs="Times New Roman"/>
          <w:spacing w:val="-4"/>
          <w:sz w:val="24"/>
          <w:szCs w:val="24"/>
          <w:lang w:val="en-US"/>
        </w:rPr>
        <w:t> </w:t>
      </w:r>
      <w:r w:rsidRPr="00AA0B04">
        <w:rPr>
          <w:rStyle w:val="Zag11"/>
          <w:rFonts w:ascii="Times New Roman" w:eastAsia="@Arial Unicode MS" w:hAnsi="Times New Roman" w:cs="Times New Roman"/>
          <w:spacing w:val="-4"/>
          <w:sz w:val="24"/>
          <w:szCs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r w:rsidRPr="00AA0B04">
        <w:rPr>
          <w:rStyle w:val="Zag11"/>
          <w:rFonts w:ascii="Times New Roman" w:eastAsia="@Arial Unicode MS" w:hAnsi="Times New Roman" w:cs="Times New Roman"/>
          <w:sz w:val="24"/>
          <w:szCs w:val="24"/>
        </w:rPr>
        <w:t>;</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 готовить и проводить презентацию перед небольшой аудиторией: создавать план пр</w:t>
      </w:r>
      <w:r w:rsidRPr="00AA0B04">
        <w:rPr>
          <w:rStyle w:val="Zag11"/>
          <w:rFonts w:ascii="Times New Roman" w:eastAsia="@Arial Unicode MS" w:hAnsi="Times New Roman" w:cs="Times New Roman"/>
          <w:sz w:val="24"/>
          <w:szCs w:val="24"/>
        </w:rPr>
        <w:t>е</w:t>
      </w:r>
      <w:r w:rsidRPr="00AA0B04">
        <w:rPr>
          <w:rStyle w:val="Zag11"/>
          <w:rFonts w:ascii="Times New Roman" w:eastAsia="@Arial Unicode MS" w:hAnsi="Times New Roman" w:cs="Times New Roman"/>
          <w:sz w:val="24"/>
          <w:szCs w:val="24"/>
        </w:rPr>
        <w:t>зентации, выбирать аудиовизуальную поддержку, писать пояснения и тезисы для презентации;</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 создавать простые схемы, диаграммы, планы и пр.;</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 создавать простые изображения, пользуясь графическими возможностями компьют</w:t>
      </w:r>
      <w:r w:rsidRPr="00AA0B04">
        <w:rPr>
          <w:rStyle w:val="Zag11"/>
          <w:rFonts w:ascii="Times New Roman" w:eastAsia="@Arial Unicode MS" w:hAnsi="Times New Roman" w:cs="Times New Roman"/>
          <w:sz w:val="24"/>
          <w:szCs w:val="24"/>
        </w:rPr>
        <w:t>е</w:t>
      </w:r>
      <w:r w:rsidRPr="00AA0B04">
        <w:rPr>
          <w:rStyle w:val="Zag11"/>
          <w:rFonts w:ascii="Times New Roman" w:eastAsia="@Arial Unicode MS" w:hAnsi="Times New Roman" w:cs="Times New Roman"/>
          <w:sz w:val="24"/>
          <w:szCs w:val="24"/>
        </w:rPr>
        <w:t>ра; составлять новое изображение из готовых фрагментов (аппликация);</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 размещать сообщение в информационной образовательной среде образовательной о</w:t>
      </w:r>
      <w:r w:rsidRPr="00AA0B04">
        <w:rPr>
          <w:rStyle w:val="Zag11"/>
          <w:rFonts w:ascii="Times New Roman" w:eastAsia="@Arial Unicode MS" w:hAnsi="Times New Roman" w:cs="Times New Roman"/>
          <w:sz w:val="24"/>
          <w:szCs w:val="24"/>
        </w:rPr>
        <w:t>р</w:t>
      </w:r>
      <w:r w:rsidRPr="00AA0B04">
        <w:rPr>
          <w:rStyle w:val="Zag11"/>
          <w:rFonts w:ascii="Times New Roman" w:eastAsia="@Arial Unicode MS" w:hAnsi="Times New Roman" w:cs="Times New Roman"/>
          <w:sz w:val="24"/>
          <w:szCs w:val="24"/>
        </w:rPr>
        <w:t>ганизации;</w:t>
      </w:r>
    </w:p>
    <w:p w:rsidR="00341A98" w:rsidRPr="00AA0B04" w:rsidRDefault="00341A98" w:rsidP="00341A98">
      <w:pPr>
        <w:pStyle w:val="affff"/>
        <w:tabs>
          <w:tab w:val="left" w:pos="142"/>
          <w:tab w:val="left" w:leader="dot" w:pos="624"/>
        </w:tabs>
        <w:ind w:firstLine="709"/>
        <w:jc w:val="both"/>
        <w:rPr>
          <w:rStyle w:val="Zag11"/>
          <w:rFonts w:eastAsia="@Arial Unicode MS"/>
          <w:color w:val="auto"/>
          <w:lang w:val="ru-RU"/>
        </w:rPr>
      </w:pPr>
      <w:r w:rsidRPr="00AA0B04">
        <w:rPr>
          <w:rStyle w:val="Zag11"/>
          <w:rFonts w:eastAsia="@Arial Unicode MS"/>
          <w:color w:val="auto"/>
          <w:lang w:val="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41A98" w:rsidRPr="00AA0B04" w:rsidRDefault="00341A98" w:rsidP="00341A98">
      <w:pPr>
        <w:pStyle w:val="affff"/>
        <w:tabs>
          <w:tab w:val="left" w:pos="142"/>
          <w:tab w:val="left" w:leader="dot" w:pos="624"/>
        </w:tabs>
        <w:ind w:firstLine="709"/>
        <w:jc w:val="both"/>
        <w:rPr>
          <w:rStyle w:val="Zag11"/>
          <w:rFonts w:eastAsia="@Arial Unicode MS"/>
          <w:i/>
          <w:iCs/>
          <w:color w:val="auto"/>
          <w:lang w:val="ru-RU"/>
        </w:rPr>
      </w:pPr>
      <w:r w:rsidRPr="00AA0B04">
        <w:rPr>
          <w:rStyle w:val="Zag11"/>
          <w:rFonts w:eastAsia="@Arial Unicode MS"/>
          <w:i/>
          <w:iCs/>
          <w:color w:val="auto"/>
          <w:lang w:val="ru-RU"/>
        </w:rPr>
        <w:t>Выпускник получит возможность научиться:</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A0B04">
        <w:rPr>
          <w:rStyle w:val="Zag11"/>
          <w:rFonts w:ascii="Times New Roman" w:eastAsia="@Arial Unicode MS" w:hAnsi="Times New Roman" w:cs="Times New Roman"/>
          <w:i/>
          <w:iCs/>
          <w:sz w:val="24"/>
          <w:szCs w:val="24"/>
        </w:rPr>
        <w:t>- представлять данные;</w:t>
      </w:r>
    </w:p>
    <w:p w:rsidR="00341A98" w:rsidRPr="00AA0B04" w:rsidRDefault="00341A98" w:rsidP="00341A98">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A0B04">
        <w:rPr>
          <w:rStyle w:val="Zag11"/>
          <w:rFonts w:eastAsia="@Arial Unicode MS"/>
          <w:color w:val="auto"/>
          <w:lang w:val="ru-RU"/>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41A98" w:rsidRPr="0050404E" w:rsidRDefault="00341A98" w:rsidP="00341A98">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Планирование деятельности, управление и организация</w:t>
      </w:r>
    </w:p>
    <w:p w:rsidR="00341A98" w:rsidRPr="00AA0B04" w:rsidRDefault="00341A98" w:rsidP="00341A98">
      <w:pPr>
        <w:pStyle w:val="affff"/>
        <w:tabs>
          <w:tab w:val="left" w:pos="142"/>
          <w:tab w:val="left" w:leader="dot" w:pos="624"/>
        </w:tabs>
        <w:ind w:firstLine="709"/>
        <w:jc w:val="both"/>
        <w:rPr>
          <w:rStyle w:val="Zag11"/>
          <w:rFonts w:eastAsia="@Arial Unicode MS"/>
          <w:i/>
          <w:color w:val="auto"/>
          <w:lang w:val="ru-RU"/>
        </w:rPr>
      </w:pPr>
      <w:r w:rsidRPr="00AA0B04">
        <w:rPr>
          <w:rStyle w:val="Zag11"/>
          <w:rFonts w:eastAsia="@Arial Unicode MS"/>
          <w:color w:val="auto"/>
          <w:lang w:val="ru-RU"/>
        </w:rPr>
        <w:t>Выпускник научится:</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 xml:space="preserve">- создавать движущиеся модели и управлять ими в </w:t>
      </w:r>
      <w:r w:rsidR="00AA0B04">
        <w:rPr>
          <w:rStyle w:val="Zag11"/>
          <w:rFonts w:ascii="Times New Roman" w:eastAsia="@Arial Unicode MS" w:hAnsi="Times New Roman" w:cs="Times New Roman"/>
          <w:sz w:val="24"/>
          <w:szCs w:val="24"/>
        </w:rPr>
        <w:t>цифровых</w:t>
      </w:r>
      <w:r w:rsidRPr="00AA0B04">
        <w:rPr>
          <w:rStyle w:val="Zag11"/>
          <w:rFonts w:ascii="Times New Roman" w:eastAsia="@Arial Unicode MS" w:hAnsi="Times New Roman" w:cs="Times New Roman"/>
          <w:sz w:val="24"/>
          <w:szCs w:val="24"/>
        </w:rPr>
        <w:t xml:space="preserve"> управляемых средах (с</w:t>
      </w:r>
      <w:r w:rsidRPr="00AA0B04">
        <w:rPr>
          <w:rStyle w:val="Zag11"/>
          <w:rFonts w:ascii="Times New Roman" w:eastAsia="@Arial Unicode MS" w:hAnsi="Times New Roman" w:cs="Times New Roman"/>
          <w:sz w:val="24"/>
          <w:szCs w:val="24"/>
        </w:rPr>
        <w:t>о</w:t>
      </w:r>
      <w:r w:rsidRPr="00AA0B04">
        <w:rPr>
          <w:rStyle w:val="Zag11"/>
          <w:rFonts w:ascii="Times New Roman" w:eastAsia="@Arial Unicode MS" w:hAnsi="Times New Roman" w:cs="Times New Roman"/>
          <w:sz w:val="24"/>
          <w:szCs w:val="24"/>
        </w:rPr>
        <w:t>здание простейших роботов);</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B04">
        <w:rPr>
          <w:rStyle w:val="Zag11"/>
          <w:rFonts w:ascii="Times New Roman" w:eastAsia="@Arial Unicode MS" w:hAnsi="Times New Roman" w:cs="Times New Roman"/>
          <w:sz w:val="24"/>
          <w:szCs w:val="24"/>
        </w:rPr>
        <w:t>- определять последовательность выполнения действий, составлять инструкции (пр</w:t>
      </w:r>
      <w:r w:rsidRPr="00AA0B04">
        <w:rPr>
          <w:rStyle w:val="Zag11"/>
          <w:rFonts w:ascii="Times New Roman" w:eastAsia="@Arial Unicode MS" w:hAnsi="Times New Roman" w:cs="Times New Roman"/>
          <w:sz w:val="24"/>
          <w:szCs w:val="24"/>
        </w:rPr>
        <w:t>о</w:t>
      </w:r>
      <w:r w:rsidRPr="00AA0B04">
        <w:rPr>
          <w:rStyle w:val="Zag11"/>
          <w:rFonts w:ascii="Times New Roman" w:eastAsia="@Arial Unicode MS" w:hAnsi="Times New Roman" w:cs="Times New Roman"/>
          <w:sz w:val="24"/>
          <w:szCs w:val="24"/>
        </w:rPr>
        <w:t>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41A98" w:rsidRPr="00AA0B04" w:rsidRDefault="00341A98" w:rsidP="00341A98">
      <w:pPr>
        <w:pStyle w:val="affff"/>
        <w:tabs>
          <w:tab w:val="left" w:pos="142"/>
          <w:tab w:val="left" w:leader="dot" w:pos="624"/>
        </w:tabs>
        <w:ind w:firstLine="709"/>
        <w:jc w:val="both"/>
        <w:rPr>
          <w:rStyle w:val="Zag11"/>
          <w:rFonts w:eastAsia="@Arial Unicode MS"/>
          <w:color w:val="auto"/>
          <w:lang w:val="ru-RU"/>
        </w:rPr>
      </w:pPr>
      <w:r w:rsidRPr="00AA0B04">
        <w:rPr>
          <w:rStyle w:val="Zag11"/>
          <w:rFonts w:eastAsia="@Arial Unicode MS"/>
          <w:color w:val="auto"/>
          <w:spacing w:val="-4"/>
          <w:lang w:val="ru-RU"/>
        </w:rPr>
        <w:t>- планировать несложные исследования объектов и процессов внешнего мира</w:t>
      </w:r>
      <w:r w:rsidRPr="00AA0B04">
        <w:rPr>
          <w:rStyle w:val="Zag11"/>
          <w:rFonts w:eastAsia="@Arial Unicode MS"/>
          <w:color w:val="auto"/>
          <w:lang w:val="ru-RU"/>
        </w:rPr>
        <w:t>.</w:t>
      </w:r>
    </w:p>
    <w:p w:rsidR="00341A98" w:rsidRPr="00AA0B04" w:rsidRDefault="00341A98" w:rsidP="00341A98">
      <w:pPr>
        <w:pStyle w:val="affff"/>
        <w:tabs>
          <w:tab w:val="left" w:pos="142"/>
          <w:tab w:val="left" w:leader="dot" w:pos="624"/>
        </w:tabs>
        <w:ind w:firstLine="709"/>
        <w:jc w:val="both"/>
        <w:rPr>
          <w:rStyle w:val="Zag11"/>
          <w:rFonts w:eastAsia="@Arial Unicode MS"/>
          <w:i/>
          <w:iCs/>
          <w:color w:val="auto"/>
          <w:lang w:val="ru-RU"/>
        </w:rPr>
      </w:pPr>
      <w:r w:rsidRPr="00AA0B04">
        <w:rPr>
          <w:rStyle w:val="Zag11"/>
          <w:rFonts w:eastAsia="@Arial Unicode MS"/>
          <w:i/>
          <w:iCs/>
          <w:color w:val="auto"/>
          <w:lang w:val="ru-RU"/>
        </w:rPr>
        <w:t>Выпускник получит возможность научиться:</w:t>
      </w:r>
    </w:p>
    <w:p w:rsidR="00341A98" w:rsidRPr="00AA0B04" w:rsidRDefault="00341A98" w:rsidP="00341A98">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A0B04">
        <w:rPr>
          <w:rStyle w:val="Zag11"/>
          <w:rFonts w:ascii="Times New Roman" w:eastAsia="@Arial Unicode MS" w:hAnsi="Times New Roman" w:cs="Times New Roman"/>
          <w:i/>
          <w:iCs/>
          <w:sz w:val="24"/>
          <w:szCs w:val="24"/>
        </w:rPr>
        <w:t>- проектировать несложные объекты и процессы реального мира, своей собственной деятельности и деятельности группы;</w:t>
      </w:r>
    </w:p>
    <w:p w:rsidR="00341A98" w:rsidRPr="00AA0B04" w:rsidRDefault="00341A98" w:rsidP="00341A98">
      <w:pPr>
        <w:pStyle w:val="affff"/>
        <w:tabs>
          <w:tab w:val="left" w:pos="142"/>
          <w:tab w:val="left" w:leader="dot" w:pos="624"/>
        </w:tabs>
        <w:ind w:firstLine="709"/>
        <w:jc w:val="both"/>
        <w:rPr>
          <w:rStyle w:val="Zag11"/>
          <w:rFonts w:eastAsia="@Arial Unicode MS"/>
          <w:i/>
          <w:iCs/>
          <w:color w:val="auto"/>
          <w:lang w:val="ru-RU"/>
        </w:rPr>
      </w:pPr>
      <w:r w:rsidRPr="00AA0B04">
        <w:rPr>
          <w:rStyle w:val="Zag11"/>
          <w:rFonts w:eastAsia="@Arial Unicode MS"/>
          <w:i/>
          <w:iCs/>
          <w:color w:val="auto"/>
          <w:lang w:val="ru-RU"/>
        </w:rPr>
        <w:t>- моделировать объекты и процессы реального мира.</w:t>
      </w:r>
    </w:p>
    <w:p w:rsidR="002D210E" w:rsidRPr="0050404E" w:rsidRDefault="002D210E" w:rsidP="002D210E">
      <w:pPr>
        <w:pStyle w:val="Zag3"/>
        <w:tabs>
          <w:tab w:val="left" w:pos="142"/>
          <w:tab w:val="left" w:leader="dot" w:pos="624"/>
        </w:tabs>
        <w:spacing w:after="0" w:line="240" w:lineRule="auto"/>
        <w:ind w:firstLine="709"/>
        <w:jc w:val="both"/>
        <w:rPr>
          <w:rStyle w:val="Zag11"/>
          <w:rFonts w:eastAsia="@Arial Unicode MS"/>
          <w:color w:val="auto"/>
          <w:lang w:val="ru-RU"/>
        </w:rPr>
      </w:pPr>
    </w:p>
    <w:p w:rsidR="006D6FA0" w:rsidRPr="0050404E" w:rsidRDefault="00A550A0" w:rsidP="0050404E">
      <w:pPr>
        <w:pStyle w:val="2"/>
        <w:spacing w:before="0" w:line="240" w:lineRule="auto"/>
        <w:ind w:firstLine="709"/>
        <w:jc w:val="both"/>
        <w:rPr>
          <w:rStyle w:val="Zag11"/>
          <w:rFonts w:ascii="Times New Roman" w:hAnsi="Times New Roman" w:cs="Times New Roman"/>
          <w:b w:val="0"/>
          <w:bCs w:val="0"/>
          <w:iCs/>
          <w:color w:val="auto"/>
          <w:sz w:val="24"/>
          <w:szCs w:val="24"/>
          <w:lang w:eastAsia="ru-RU"/>
        </w:rPr>
      </w:pPr>
      <w:bookmarkStart w:id="16" w:name="_Toc410587801"/>
      <w:bookmarkStart w:id="17" w:name="_Toc410963366"/>
      <w:bookmarkStart w:id="18" w:name="_Toc410964331"/>
      <w:r w:rsidRPr="0050404E">
        <w:rPr>
          <w:rStyle w:val="Zag11"/>
          <w:rFonts w:ascii="Times New Roman" w:hAnsi="Times New Roman" w:cs="Times New Roman"/>
          <w:color w:val="auto"/>
          <w:sz w:val="24"/>
          <w:szCs w:val="24"/>
        </w:rPr>
        <w:t>1.2.</w:t>
      </w:r>
      <w:r w:rsidR="00C57DDD">
        <w:rPr>
          <w:rStyle w:val="Zag11"/>
          <w:rFonts w:ascii="Times New Roman" w:hAnsi="Times New Roman" w:cs="Times New Roman"/>
          <w:color w:val="auto"/>
          <w:sz w:val="24"/>
          <w:szCs w:val="24"/>
        </w:rPr>
        <w:t>3.6</w:t>
      </w:r>
      <w:r w:rsidR="006D6FA0" w:rsidRPr="0050404E">
        <w:rPr>
          <w:rStyle w:val="Zag11"/>
          <w:rFonts w:ascii="Times New Roman" w:hAnsi="Times New Roman" w:cs="Times New Roman"/>
          <w:color w:val="auto"/>
          <w:sz w:val="24"/>
          <w:szCs w:val="24"/>
        </w:rPr>
        <w:t>. Окружающий мир</w:t>
      </w:r>
      <w:bookmarkEnd w:id="16"/>
      <w:bookmarkEnd w:id="17"/>
      <w:bookmarkEnd w:id="18"/>
    </w:p>
    <w:p w:rsidR="00C57DDD" w:rsidRPr="00C57DDD" w:rsidRDefault="00C57DDD" w:rsidP="0050404E">
      <w:pPr>
        <w:tabs>
          <w:tab w:val="left" w:pos="142"/>
          <w:tab w:val="left" w:leader="dot" w:pos="624"/>
        </w:tabs>
        <w:spacing w:after="0" w:line="240" w:lineRule="auto"/>
        <w:ind w:firstLine="709"/>
        <w:jc w:val="both"/>
        <w:rPr>
          <w:rFonts w:ascii="Times New Roman" w:hAnsi="Times New Roman" w:cs="Times New Roman"/>
          <w:sz w:val="24"/>
          <w:szCs w:val="24"/>
        </w:rPr>
      </w:pPr>
      <w:r w:rsidRPr="00C57DDD">
        <w:rPr>
          <w:rFonts w:ascii="Times New Roman" w:hAnsi="Times New Roman" w:cs="Times New Roman"/>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отража</w:t>
      </w:r>
      <w:r>
        <w:rPr>
          <w:rFonts w:ascii="Times New Roman" w:hAnsi="Times New Roman" w:cs="Times New Roman"/>
          <w:sz w:val="24"/>
          <w:szCs w:val="24"/>
        </w:rPr>
        <w:t>ют:</w:t>
      </w:r>
    </w:p>
    <w:p w:rsidR="00C57DDD" w:rsidRPr="00C57DDD" w:rsidRDefault="00C57DDD" w:rsidP="005F00E2">
      <w:pPr>
        <w:pStyle w:val="a6"/>
        <w:numPr>
          <w:ilvl w:val="0"/>
          <w:numId w:val="6"/>
        </w:numPr>
        <w:spacing w:after="0" w:line="240" w:lineRule="auto"/>
        <w:ind w:left="0" w:firstLine="0"/>
        <w:jc w:val="both"/>
        <w:rPr>
          <w:rFonts w:ascii="Times New Roman" w:hAnsi="Times New Roman" w:cs="Times New Roman"/>
          <w:sz w:val="24"/>
          <w:szCs w:val="24"/>
        </w:rPr>
      </w:pPr>
      <w:bookmarkStart w:id="19" w:name="sub_11231"/>
      <w:r w:rsidRPr="00C57DDD">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C57DDD" w:rsidRPr="00C57DDD" w:rsidRDefault="00C57DDD" w:rsidP="005F00E2">
      <w:pPr>
        <w:pStyle w:val="a6"/>
        <w:numPr>
          <w:ilvl w:val="0"/>
          <w:numId w:val="6"/>
        </w:numPr>
        <w:spacing w:after="0" w:line="240" w:lineRule="auto"/>
        <w:ind w:left="0" w:firstLine="0"/>
        <w:jc w:val="both"/>
        <w:rPr>
          <w:rFonts w:ascii="Times New Roman" w:hAnsi="Times New Roman" w:cs="Times New Roman"/>
          <w:sz w:val="24"/>
          <w:szCs w:val="24"/>
        </w:rPr>
      </w:pPr>
      <w:bookmarkStart w:id="20" w:name="sub_11232"/>
      <w:bookmarkEnd w:id="19"/>
      <w:r w:rsidRPr="00C57DDD">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C57DDD" w:rsidRPr="00C57DDD" w:rsidRDefault="00C57DDD" w:rsidP="005F00E2">
      <w:pPr>
        <w:pStyle w:val="a6"/>
        <w:numPr>
          <w:ilvl w:val="0"/>
          <w:numId w:val="6"/>
        </w:numPr>
        <w:spacing w:after="0" w:line="240" w:lineRule="auto"/>
        <w:ind w:left="0" w:firstLine="0"/>
        <w:jc w:val="both"/>
        <w:rPr>
          <w:rFonts w:ascii="Times New Roman" w:hAnsi="Times New Roman" w:cs="Times New Roman"/>
          <w:sz w:val="24"/>
          <w:szCs w:val="24"/>
        </w:rPr>
      </w:pPr>
      <w:bookmarkStart w:id="21" w:name="sub_11233"/>
      <w:bookmarkEnd w:id="20"/>
      <w:r w:rsidRPr="00C57DDD">
        <w:rPr>
          <w:rFonts w:ascii="Times New Roman" w:hAnsi="Times New Roman" w:cs="Times New Roman"/>
          <w:sz w:val="24"/>
          <w:szCs w:val="24"/>
        </w:rPr>
        <w:t>осознание целостности окружающего мира, освоение основ экологической грамотн</w:t>
      </w:r>
      <w:r w:rsidRPr="00C57DDD">
        <w:rPr>
          <w:rFonts w:ascii="Times New Roman" w:hAnsi="Times New Roman" w:cs="Times New Roman"/>
          <w:sz w:val="24"/>
          <w:szCs w:val="24"/>
        </w:rPr>
        <w:t>о</w:t>
      </w:r>
      <w:r w:rsidRPr="00C57DDD">
        <w:rPr>
          <w:rFonts w:ascii="Times New Roman" w:hAnsi="Times New Roman" w:cs="Times New Roman"/>
          <w:sz w:val="24"/>
          <w:szCs w:val="24"/>
        </w:rPr>
        <w:t>сти, элементарных правил нравственного поведения в мире природы и людей, норм здоровье</w:t>
      </w:r>
      <w:r w:rsidR="00E9778D">
        <w:rPr>
          <w:rFonts w:ascii="Times New Roman" w:hAnsi="Times New Roman" w:cs="Times New Roman"/>
          <w:sz w:val="24"/>
          <w:szCs w:val="24"/>
        </w:rPr>
        <w:t>-</w:t>
      </w:r>
      <w:r w:rsidRPr="00C57DDD">
        <w:rPr>
          <w:rFonts w:ascii="Times New Roman" w:hAnsi="Times New Roman" w:cs="Times New Roman"/>
          <w:sz w:val="24"/>
          <w:szCs w:val="24"/>
        </w:rPr>
        <w:t>сберегающего поведения в природной и социальной среде;</w:t>
      </w:r>
    </w:p>
    <w:p w:rsidR="00C57DDD" w:rsidRPr="00C57DDD" w:rsidRDefault="00C57DDD" w:rsidP="005F00E2">
      <w:pPr>
        <w:pStyle w:val="a6"/>
        <w:numPr>
          <w:ilvl w:val="0"/>
          <w:numId w:val="6"/>
        </w:numPr>
        <w:spacing w:after="0" w:line="240" w:lineRule="auto"/>
        <w:ind w:left="0" w:firstLine="0"/>
        <w:jc w:val="both"/>
        <w:rPr>
          <w:rFonts w:ascii="Times New Roman" w:hAnsi="Times New Roman" w:cs="Times New Roman"/>
          <w:sz w:val="24"/>
          <w:szCs w:val="24"/>
        </w:rPr>
      </w:pPr>
      <w:bookmarkStart w:id="22" w:name="sub_11234"/>
      <w:bookmarkEnd w:id="21"/>
      <w:r w:rsidRPr="00C57DDD">
        <w:rPr>
          <w:rFonts w:ascii="Times New Roman" w:hAnsi="Times New Roman" w:cs="Times New Roman"/>
          <w:sz w:val="24"/>
          <w:szCs w:val="24"/>
        </w:rPr>
        <w:t>освоение доступных способов изучения природы и общества (наблюдение, запись, и</w:t>
      </w:r>
      <w:r w:rsidRPr="00C57DDD">
        <w:rPr>
          <w:rFonts w:ascii="Times New Roman" w:hAnsi="Times New Roman" w:cs="Times New Roman"/>
          <w:sz w:val="24"/>
          <w:szCs w:val="24"/>
        </w:rPr>
        <w:t>з</w:t>
      </w:r>
      <w:r w:rsidRPr="00C57DDD">
        <w:rPr>
          <w:rFonts w:ascii="Times New Roman" w:hAnsi="Times New Roman" w:cs="Times New Roman"/>
          <w:sz w:val="24"/>
          <w:szCs w:val="24"/>
        </w:rPr>
        <w:t>мерение, опыт, сравнение, классификация и др., с получением информации из семейных арх</w:t>
      </w:r>
      <w:r w:rsidRPr="00C57DDD">
        <w:rPr>
          <w:rFonts w:ascii="Times New Roman" w:hAnsi="Times New Roman" w:cs="Times New Roman"/>
          <w:sz w:val="24"/>
          <w:szCs w:val="24"/>
        </w:rPr>
        <w:t>и</w:t>
      </w:r>
      <w:r w:rsidRPr="00C57DDD">
        <w:rPr>
          <w:rFonts w:ascii="Times New Roman" w:hAnsi="Times New Roman" w:cs="Times New Roman"/>
          <w:sz w:val="24"/>
          <w:szCs w:val="24"/>
        </w:rPr>
        <w:t>вов, от окружающих людей, в открытом информационном пространстве);</w:t>
      </w:r>
    </w:p>
    <w:p w:rsidR="00C57DDD" w:rsidRPr="00C57DDD" w:rsidRDefault="00C57DDD" w:rsidP="005F00E2">
      <w:pPr>
        <w:pStyle w:val="a6"/>
        <w:numPr>
          <w:ilvl w:val="0"/>
          <w:numId w:val="6"/>
        </w:numPr>
        <w:spacing w:after="0" w:line="240" w:lineRule="auto"/>
        <w:ind w:left="0" w:firstLine="0"/>
        <w:jc w:val="both"/>
        <w:rPr>
          <w:rFonts w:ascii="Times New Roman" w:hAnsi="Times New Roman" w:cs="Times New Roman"/>
        </w:rPr>
      </w:pPr>
      <w:bookmarkStart w:id="23" w:name="sub_11235"/>
      <w:bookmarkEnd w:id="22"/>
      <w:r w:rsidRPr="00C57DDD">
        <w:rPr>
          <w:rFonts w:ascii="Times New Roman" w:hAnsi="Times New Roman" w:cs="Times New Roman"/>
          <w:sz w:val="24"/>
          <w:szCs w:val="24"/>
        </w:rPr>
        <w:lastRenderedPageBreak/>
        <w:t>развитие навыков устанавливать и выявлять причинно-следственные связи в окружа</w:t>
      </w:r>
      <w:r w:rsidRPr="00C57DDD">
        <w:rPr>
          <w:rFonts w:ascii="Times New Roman" w:hAnsi="Times New Roman" w:cs="Times New Roman"/>
          <w:sz w:val="24"/>
          <w:szCs w:val="24"/>
        </w:rPr>
        <w:t>ю</w:t>
      </w:r>
      <w:r w:rsidRPr="00C57DDD">
        <w:rPr>
          <w:rFonts w:ascii="Times New Roman" w:hAnsi="Times New Roman" w:cs="Times New Roman"/>
          <w:sz w:val="24"/>
          <w:szCs w:val="24"/>
        </w:rPr>
        <w:t>щем мире</w:t>
      </w:r>
      <w:r w:rsidRPr="00C57DDD">
        <w:rPr>
          <w:rFonts w:ascii="Times New Roman" w:hAnsi="Times New Roman" w:cs="Times New Roman"/>
        </w:rPr>
        <w:t>.</w:t>
      </w:r>
    </w:p>
    <w:bookmarkEnd w:id="23"/>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представл</w:t>
      </w:r>
      <w:r w:rsidRPr="0050404E">
        <w:rPr>
          <w:rStyle w:val="Zag11"/>
          <w:rFonts w:ascii="Times New Roman" w:eastAsia="@Arial Unicode MS" w:hAnsi="Times New Roman" w:cs="Times New Roman"/>
          <w:sz w:val="24"/>
          <w:szCs w:val="24"/>
        </w:rPr>
        <w:t>е</w:t>
      </w:r>
      <w:r w:rsidRPr="0050404E">
        <w:rPr>
          <w:rStyle w:val="Zag11"/>
          <w:rFonts w:ascii="Times New Roman" w:eastAsia="@Arial Unicode MS" w:hAnsi="Times New Roman" w:cs="Times New Roman"/>
          <w:sz w:val="24"/>
          <w:szCs w:val="24"/>
        </w:rPr>
        <w:t>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w:t>
      </w:r>
      <w:r w:rsidRPr="0050404E">
        <w:rPr>
          <w:rStyle w:val="Zag11"/>
          <w:rFonts w:ascii="Times New Roman" w:eastAsia="@Arial Unicode MS" w:hAnsi="Times New Roman" w:cs="Times New Roman"/>
          <w:sz w:val="24"/>
          <w:szCs w:val="24"/>
        </w:rPr>
        <w:t>е</w:t>
      </w:r>
      <w:r w:rsidRPr="0050404E">
        <w:rPr>
          <w:rStyle w:val="Zag11"/>
          <w:rFonts w:ascii="Times New Roman" w:eastAsia="@Arial Unicode MS" w:hAnsi="Times New Roman" w:cs="Times New Roman"/>
          <w:sz w:val="24"/>
          <w:szCs w:val="24"/>
        </w:rPr>
        <w:t>лостный взгляд на мир в его органичном единстве и разнообразии природы, народов, культур и религий;</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го российского общества, а также гуманистических и демократических ценностных ориент</w:t>
      </w:r>
      <w:r w:rsidR="006D6FA0" w:rsidRPr="0050404E">
        <w:rPr>
          <w:rStyle w:val="Zag11"/>
          <w:rFonts w:ascii="Times New Roman" w:eastAsia="@Arial Unicode MS" w:hAnsi="Times New Roman" w:cs="Times New Roman"/>
          <w:sz w:val="24"/>
          <w:szCs w:val="24"/>
        </w:rPr>
        <w:t>а</w:t>
      </w:r>
      <w:r w:rsidR="006D6FA0" w:rsidRPr="0050404E">
        <w:rPr>
          <w:rStyle w:val="Zag11"/>
          <w:rFonts w:ascii="Times New Roman" w:eastAsia="@Arial Unicode MS" w:hAnsi="Times New Roman" w:cs="Times New Roman"/>
          <w:sz w:val="24"/>
          <w:szCs w:val="24"/>
        </w:rPr>
        <w:t>ций, способствующих формированию российской гражданской идентичности;</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w:t>
      </w:r>
      <w:r w:rsidR="006D6FA0" w:rsidRPr="0050404E">
        <w:rPr>
          <w:rStyle w:val="Zag11"/>
          <w:rFonts w:ascii="Times New Roman" w:eastAsia="@Arial Unicode MS" w:hAnsi="Times New Roman" w:cs="Times New Roman"/>
          <w:sz w:val="24"/>
          <w:szCs w:val="24"/>
        </w:rPr>
        <w:t>з</w:t>
      </w:r>
      <w:r w:rsidR="006D6FA0" w:rsidRPr="0050404E">
        <w:rPr>
          <w:rStyle w:val="Zag11"/>
          <w:rFonts w:ascii="Times New Roman" w:eastAsia="@Arial Unicode MS" w:hAnsi="Times New Roman" w:cs="Times New Roman"/>
          <w:sz w:val="24"/>
          <w:szCs w:val="24"/>
        </w:rPr>
        <w:t>волит сделать восприятие явлений окружающего мира более понятными, знакомыми и пре</w:t>
      </w:r>
      <w:r w:rsidR="006D6FA0" w:rsidRPr="0050404E">
        <w:rPr>
          <w:rStyle w:val="Zag11"/>
          <w:rFonts w:ascii="Times New Roman" w:eastAsia="@Arial Unicode MS" w:hAnsi="Times New Roman" w:cs="Times New Roman"/>
          <w:sz w:val="24"/>
          <w:szCs w:val="24"/>
        </w:rPr>
        <w:t>д</w:t>
      </w:r>
      <w:r w:rsidR="006D6FA0" w:rsidRPr="0050404E">
        <w:rPr>
          <w:rStyle w:val="Zag11"/>
          <w:rFonts w:ascii="Times New Roman" w:eastAsia="@Arial Unicode MS" w:hAnsi="Times New Roman" w:cs="Times New Roman"/>
          <w:sz w:val="24"/>
          <w:szCs w:val="24"/>
        </w:rPr>
        <w:t>сказуемыми, определить свое место в ближайшем окружении;</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pacing w:val="-4"/>
          <w:sz w:val="24"/>
          <w:szCs w:val="24"/>
        </w:rPr>
        <w:t>-</w:t>
      </w:r>
      <w:r w:rsidRPr="0050404E">
        <w:rPr>
          <w:rStyle w:val="Zag11"/>
          <w:rFonts w:ascii="Times New Roman" w:eastAsia="@Arial Unicode MS" w:hAnsi="Times New Roman" w:cs="Times New Roman"/>
          <w:spacing w:val="-4"/>
          <w:sz w:val="24"/>
          <w:szCs w:val="24"/>
          <w:lang w:val="en-US"/>
        </w:rPr>
        <w:t> </w:t>
      </w:r>
      <w:r w:rsidR="006D6FA0" w:rsidRPr="0050404E">
        <w:rPr>
          <w:rStyle w:val="Zag11"/>
          <w:rFonts w:ascii="Times New Roman" w:eastAsia="@Arial Unicode MS" w:hAnsi="Times New Roman" w:cs="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6D6FA0" w:rsidRPr="0050404E">
        <w:rPr>
          <w:rStyle w:val="Zag11"/>
          <w:rFonts w:ascii="Times New Roman" w:eastAsia="@Arial Unicode MS" w:hAnsi="Times New Roman" w:cs="Times New Roman"/>
          <w:sz w:val="24"/>
          <w:szCs w:val="24"/>
        </w:rPr>
        <w:t>;</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познакомятся с некоторыми способами изучения природы и общества, начнут осва</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няющемся и развивающемся мире;</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получат возможность приобрести базовые умения работы с</w:t>
      </w:r>
      <w:r w:rsidRPr="0050404E">
        <w:rPr>
          <w:rStyle w:val="Zag11"/>
          <w:rFonts w:ascii="Times New Roman" w:eastAsia="@Arial Unicode MS" w:hAnsi="Times New Roman" w:cs="Times New Roman"/>
          <w:sz w:val="24"/>
          <w:szCs w:val="24"/>
        </w:rPr>
        <w:t>о средствами ИКТ</w:t>
      </w:r>
      <w:r w:rsidR="006D6FA0" w:rsidRPr="0050404E">
        <w:rPr>
          <w:rStyle w:val="Zag11"/>
          <w:rFonts w:ascii="Times New Roman" w:eastAsia="@Arial Unicode MS" w:hAnsi="Times New Roman" w:cs="Times New Roman"/>
          <w:sz w:val="24"/>
          <w:szCs w:val="24"/>
        </w:rPr>
        <w:t xml:space="preserve">, поиска информации в электронных источниках и контролируемом Интернете, научатся создавать </w:t>
      </w:r>
      <w:r w:rsidRPr="0050404E">
        <w:rPr>
          <w:rStyle w:val="Zag11"/>
          <w:rFonts w:ascii="Times New Roman" w:eastAsia="@Arial Unicode MS" w:hAnsi="Times New Roman" w:cs="Times New Roman"/>
          <w:sz w:val="24"/>
          <w:szCs w:val="24"/>
        </w:rPr>
        <w:t>с</w:t>
      </w:r>
      <w:r w:rsidRPr="0050404E">
        <w:rPr>
          <w:rStyle w:val="Zag11"/>
          <w:rFonts w:ascii="Times New Roman" w:eastAsia="@Arial Unicode MS" w:hAnsi="Times New Roman" w:cs="Times New Roman"/>
          <w:sz w:val="24"/>
          <w:szCs w:val="24"/>
        </w:rPr>
        <w:t>о</w:t>
      </w:r>
      <w:r w:rsidRPr="0050404E">
        <w:rPr>
          <w:rStyle w:val="Zag11"/>
          <w:rFonts w:ascii="Times New Roman" w:eastAsia="@Arial Unicode MS" w:hAnsi="Times New Roman" w:cs="Times New Roman"/>
          <w:sz w:val="24"/>
          <w:szCs w:val="24"/>
        </w:rPr>
        <w:t>общения в виде текстов, аудио-</w:t>
      </w:r>
      <w:r w:rsidR="006D6FA0" w:rsidRPr="0050404E">
        <w:rPr>
          <w:rStyle w:val="Zag11"/>
          <w:rFonts w:ascii="Times New Roman" w:eastAsia="@Arial Unicode MS" w:hAnsi="Times New Roman" w:cs="Times New Roman"/>
          <w:sz w:val="24"/>
          <w:szCs w:val="24"/>
        </w:rPr>
        <w:t xml:space="preserve"> и видеофрагментов, готовить и проводить небольшие презе</w:t>
      </w:r>
      <w:r w:rsidR="006D6FA0" w:rsidRPr="0050404E">
        <w:rPr>
          <w:rStyle w:val="Zag11"/>
          <w:rFonts w:ascii="Times New Roman" w:eastAsia="@Arial Unicode MS" w:hAnsi="Times New Roman" w:cs="Times New Roman"/>
          <w:sz w:val="24"/>
          <w:szCs w:val="24"/>
        </w:rPr>
        <w:t>н</w:t>
      </w:r>
      <w:r w:rsidR="006D6FA0" w:rsidRPr="0050404E">
        <w:rPr>
          <w:rStyle w:val="Zag11"/>
          <w:rFonts w:ascii="Times New Roman" w:eastAsia="@Arial Unicode MS" w:hAnsi="Times New Roman" w:cs="Times New Roman"/>
          <w:sz w:val="24"/>
          <w:szCs w:val="24"/>
        </w:rPr>
        <w:t>тации в поддержку собственных сообщений;</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0404E">
        <w:rPr>
          <w:rStyle w:val="Zag11"/>
          <w:rFonts w:eastAsia="@Arial Unicode MS"/>
          <w:i w:val="0"/>
          <w:iCs w:val="0"/>
          <w:color w:val="auto"/>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w:t>
      </w:r>
      <w:r w:rsidRPr="0050404E">
        <w:rPr>
          <w:rStyle w:val="Zag11"/>
          <w:rFonts w:eastAsia="@Arial Unicode MS"/>
          <w:i w:val="0"/>
          <w:iCs w:val="0"/>
          <w:color w:val="auto"/>
          <w:lang w:val="ru-RU"/>
        </w:rPr>
        <w:t>е</w:t>
      </w:r>
      <w:r w:rsidRPr="0050404E">
        <w:rPr>
          <w:rStyle w:val="Zag11"/>
          <w:rFonts w:eastAsia="@Arial Unicode MS"/>
          <w:i w:val="0"/>
          <w:iCs w:val="0"/>
          <w:color w:val="auto"/>
          <w:lang w:val="ru-RU"/>
        </w:rPr>
        <w:t>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w:t>
      </w:r>
      <w:r w:rsidRPr="0050404E">
        <w:rPr>
          <w:rStyle w:val="Zag11"/>
          <w:rFonts w:eastAsia="@Arial Unicode MS"/>
          <w:i w:val="0"/>
          <w:iCs w:val="0"/>
          <w:color w:val="auto"/>
          <w:lang w:val="ru-RU"/>
        </w:rPr>
        <w:t>ь</w:t>
      </w:r>
      <w:r w:rsidRPr="0050404E">
        <w:rPr>
          <w:rStyle w:val="Zag11"/>
          <w:rFonts w:eastAsia="@Arial Unicode MS"/>
          <w:i w:val="0"/>
          <w:iCs w:val="0"/>
          <w:color w:val="auto"/>
          <w:lang w:val="ru-RU"/>
        </w:rPr>
        <w:t>ной среде.</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Человек и природа</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узнавать изученные объекты и явления живой и неживой природы;</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описывать на основе предложенного плана изученные объекты и явления живой и н</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живой природы, выделять их</w:t>
      </w:r>
      <w:r w:rsidR="00E9778D">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sz w:val="24"/>
          <w:szCs w:val="24"/>
        </w:rPr>
        <w:t>существенные признаки;</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сравнивать объекты живой и неживой природы на основе внешних признаков или и</w:t>
      </w:r>
      <w:r w:rsidR="006D6FA0" w:rsidRPr="0050404E">
        <w:rPr>
          <w:rStyle w:val="Zag11"/>
          <w:rFonts w:ascii="Times New Roman" w:eastAsia="@Arial Unicode MS" w:hAnsi="Times New Roman" w:cs="Times New Roman"/>
          <w:sz w:val="24"/>
          <w:szCs w:val="24"/>
        </w:rPr>
        <w:t>з</w:t>
      </w:r>
      <w:r w:rsidR="006D6FA0" w:rsidRPr="0050404E">
        <w:rPr>
          <w:rStyle w:val="Zag11"/>
          <w:rFonts w:ascii="Times New Roman" w:eastAsia="@Arial Unicode MS" w:hAnsi="Times New Roman" w:cs="Times New Roman"/>
          <w:sz w:val="24"/>
          <w:szCs w:val="24"/>
        </w:rPr>
        <w:t>вестных характерных свойств и проводить простейшую классификацию изученных объектов природы;</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lastRenderedPageBreak/>
        <w:t>- использовать естественно</w:t>
      </w:r>
      <w:r w:rsidR="006D6FA0" w:rsidRPr="0050404E">
        <w:rPr>
          <w:rStyle w:val="Zag11"/>
          <w:rFonts w:ascii="Times New Roman" w:eastAsia="@Arial Unicode MS" w:hAnsi="Times New Roman" w:cs="Times New Roman"/>
          <w:sz w:val="24"/>
          <w:szCs w:val="24"/>
        </w:rPr>
        <w:t>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pacing w:val="-4"/>
          <w:sz w:val="24"/>
          <w:szCs w:val="24"/>
        </w:rPr>
        <w:t>-</w:t>
      </w:r>
      <w:r w:rsidRPr="0050404E">
        <w:rPr>
          <w:rStyle w:val="Zag11"/>
          <w:rFonts w:ascii="Times New Roman" w:eastAsia="@Arial Unicode MS" w:hAnsi="Times New Roman" w:cs="Times New Roman"/>
          <w:spacing w:val="-4"/>
          <w:sz w:val="24"/>
          <w:szCs w:val="24"/>
          <w:lang w:val="en-US"/>
        </w:rPr>
        <w:t> </w:t>
      </w:r>
      <w:r w:rsidR="006D6FA0" w:rsidRPr="0050404E">
        <w:rPr>
          <w:rStyle w:val="Zag11"/>
          <w:rFonts w:ascii="Times New Roman" w:eastAsia="@Arial Unicode MS" w:hAnsi="Times New Roman" w:cs="Times New Roman"/>
          <w:spacing w:val="-4"/>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r w:rsidR="006D6FA0" w:rsidRPr="0050404E">
        <w:rPr>
          <w:rStyle w:val="Zag11"/>
          <w:rFonts w:ascii="Times New Roman" w:eastAsia="@Arial Unicode MS" w:hAnsi="Times New Roman" w:cs="Times New Roman"/>
          <w:sz w:val="24"/>
          <w:szCs w:val="24"/>
        </w:rPr>
        <w:t>;</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использовать готовые модели (глобус, карта, план) для объяснения явлений или оп</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сания свойств объектов;</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обнаруживать простейшие взаимосвязи между живой и неживой природой, взаим</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связи в живой природе; использовать их для объяснения необходимости бережного отнош</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ния к природе;</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определять характер взаимоотношений человека и природы, находить примеры вли</w:t>
      </w:r>
      <w:r w:rsidR="006D6FA0" w:rsidRPr="0050404E">
        <w:rPr>
          <w:rStyle w:val="Zag11"/>
          <w:rFonts w:ascii="Times New Roman" w:eastAsia="@Arial Unicode MS" w:hAnsi="Times New Roman" w:cs="Times New Roman"/>
          <w:sz w:val="24"/>
          <w:szCs w:val="24"/>
        </w:rPr>
        <w:t>я</w:t>
      </w:r>
      <w:r w:rsidR="006D6FA0" w:rsidRPr="0050404E">
        <w:rPr>
          <w:rStyle w:val="Zag11"/>
          <w:rFonts w:ascii="Times New Roman" w:eastAsia="@Arial Unicode MS" w:hAnsi="Times New Roman" w:cs="Times New Roman"/>
          <w:sz w:val="24"/>
          <w:szCs w:val="24"/>
        </w:rPr>
        <w:t>ния этих отношений на природные объекты, здоровье и безопасность человека;</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хранения и укрепления своего здоровья.</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использовать при проведении практичес</w:t>
      </w:r>
      <w:r w:rsidRPr="0050404E">
        <w:rPr>
          <w:rStyle w:val="Zag11"/>
          <w:rFonts w:ascii="Times New Roman" w:eastAsia="@Arial Unicode MS" w:hAnsi="Times New Roman" w:cs="Times New Roman"/>
          <w:i/>
          <w:iCs/>
          <w:sz w:val="24"/>
          <w:szCs w:val="24"/>
        </w:rPr>
        <w:t>ких работ инструменты ИКТ (фото-</w:t>
      </w:r>
      <w:r w:rsidR="006D6FA0" w:rsidRPr="0050404E">
        <w:rPr>
          <w:rStyle w:val="Zag11"/>
          <w:rFonts w:ascii="Times New Roman" w:eastAsia="@Arial Unicode MS" w:hAnsi="Times New Roman" w:cs="Times New Roman"/>
          <w:i/>
          <w:iCs/>
          <w:sz w:val="24"/>
          <w:szCs w:val="24"/>
        </w:rPr>
        <w:t xml:space="preserve"> и в</w:t>
      </w:r>
      <w:r w:rsidR="006D6FA0" w:rsidRPr="0050404E">
        <w:rPr>
          <w:rStyle w:val="Zag11"/>
          <w:rFonts w:ascii="Times New Roman" w:eastAsia="@Arial Unicode MS" w:hAnsi="Times New Roman" w:cs="Times New Roman"/>
          <w:i/>
          <w:iCs/>
          <w:sz w:val="24"/>
          <w:szCs w:val="24"/>
        </w:rPr>
        <w:t>и</w:t>
      </w:r>
      <w:r w:rsidR="006D6FA0" w:rsidRPr="0050404E">
        <w:rPr>
          <w:rStyle w:val="Zag11"/>
          <w:rFonts w:ascii="Times New Roman" w:eastAsia="@Arial Unicode MS" w:hAnsi="Times New Roman" w:cs="Times New Roman"/>
          <w:i/>
          <w:iCs/>
          <w:sz w:val="24"/>
          <w:szCs w:val="24"/>
        </w:rPr>
        <w:t>деокамеру, микрофон и др.) для записи и обработки информации, готовить небольшие пр</w:t>
      </w:r>
      <w:r w:rsidR="006D6FA0" w:rsidRPr="0050404E">
        <w:rPr>
          <w:rStyle w:val="Zag11"/>
          <w:rFonts w:ascii="Times New Roman" w:eastAsia="@Arial Unicode MS" w:hAnsi="Times New Roman" w:cs="Times New Roman"/>
          <w:i/>
          <w:iCs/>
          <w:sz w:val="24"/>
          <w:szCs w:val="24"/>
        </w:rPr>
        <w:t>е</w:t>
      </w:r>
      <w:r w:rsidR="006D6FA0" w:rsidRPr="0050404E">
        <w:rPr>
          <w:rStyle w:val="Zag11"/>
          <w:rFonts w:ascii="Times New Roman" w:eastAsia="@Arial Unicode MS" w:hAnsi="Times New Roman" w:cs="Times New Roman"/>
          <w:i/>
          <w:iCs/>
          <w:sz w:val="24"/>
          <w:szCs w:val="24"/>
        </w:rPr>
        <w:t>зентации по результатам наблюдений и опытов;</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моделировать объекты и отдельные процессы реального мира с использованием ви</w:t>
      </w:r>
      <w:r w:rsidR="006D6FA0" w:rsidRPr="0050404E">
        <w:rPr>
          <w:rStyle w:val="Zag11"/>
          <w:rFonts w:ascii="Times New Roman" w:eastAsia="@Arial Unicode MS" w:hAnsi="Times New Roman" w:cs="Times New Roman"/>
          <w:i/>
          <w:iCs/>
          <w:sz w:val="24"/>
          <w:szCs w:val="24"/>
        </w:rPr>
        <w:t>р</w:t>
      </w:r>
      <w:r w:rsidR="006D6FA0" w:rsidRPr="0050404E">
        <w:rPr>
          <w:rStyle w:val="Zag11"/>
          <w:rFonts w:ascii="Times New Roman" w:eastAsia="@Arial Unicode MS" w:hAnsi="Times New Roman" w:cs="Times New Roman"/>
          <w:i/>
          <w:iCs/>
          <w:sz w:val="24"/>
          <w:szCs w:val="24"/>
        </w:rPr>
        <w:t>туальных лабораторий и механизмов, собранных из конструктора;</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осознавать ценность природы и необходимость нести ответственность за ее с</w:t>
      </w:r>
      <w:r w:rsidR="006D6FA0" w:rsidRPr="0050404E">
        <w:rPr>
          <w:rStyle w:val="Zag11"/>
          <w:rFonts w:ascii="Times New Roman" w:eastAsia="@Arial Unicode MS" w:hAnsi="Times New Roman" w:cs="Times New Roman"/>
          <w:i/>
          <w:iCs/>
          <w:sz w:val="24"/>
          <w:szCs w:val="24"/>
        </w:rPr>
        <w:t>о</w:t>
      </w:r>
      <w:r w:rsidR="006D6FA0" w:rsidRPr="0050404E">
        <w:rPr>
          <w:rStyle w:val="Zag11"/>
          <w:rFonts w:ascii="Times New Roman" w:eastAsia="@Arial Unicode MS" w:hAnsi="Times New Roman" w:cs="Times New Roman"/>
          <w:i/>
          <w:iCs/>
          <w:sz w:val="24"/>
          <w:szCs w:val="24"/>
        </w:rPr>
        <w:t>хранение, соблюдать правила экологичного поведения в школе и в быту (раздельный сбор м</w:t>
      </w:r>
      <w:r w:rsidR="006D6FA0" w:rsidRPr="0050404E">
        <w:rPr>
          <w:rStyle w:val="Zag11"/>
          <w:rFonts w:ascii="Times New Roman" w:eastAsia="@Arial Unicode MS" w:hAnsi="Times New Roman" w:cs="Times New Roman"/>
          <w:i/>
          <w:iCs/>
          <w:sz w:val="24"/>
          <w:szCs w:val="24"/>
        </w:rPr>
        <w:t>у</w:t>
      </w:r>
      <w:r w:rsidR="006D6FA0" w:rsidRPr="0050404E">
        <w:rPr>
          <w:rStyle w:val="Zag11"/>
          <w:rFonts w:ascii="Times New Roman" w:eastAsia="@Arial Unicode MS" w:hAnsi="Times New Roman" w:cs="Times New Roman"/>
          <w:i/>
          <w:iCs/>
          <w:sz w:val="24"/>
          <w:szCs w:val="24"/>
        </w:rPr>
        <w:t>сора, экономия воды и электроэнергии) и природной среде;</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пользоваться простыми навыками самоконтроля самочувствия для сохранения зд</w:t>
      </w:r>
      <w:r w:rsidR="006D6FA0" w:rsidRPr="0050404E">
        <w:rPr>
          <w:rStyle w:val="Zag11"/>
          <w:rFonts w:ascii="Times New Roman" w:eastAsia="@Arial Unicode MS" w:hAnsi="Times New Roman" w:cs="Times New Roman"/>
          <w:i/>
          <w:iCs/>
          <w:sz w:val="24"/>
          <w:szCs w:val="24"/>
        </w:rPr>
        <w:t>о</w:t>
      </w:r>
      <w:r w:rsidR="006D6FA0" w:rsidRPr="0050404E">
        <w:rPr>
          <w:rStyle w:val="Zag11"/>
          <w:rFonts w:ascii="Times New Roman" w:eastAsia="@Arial Unicode MS" w:hAnsi="Times New Roman" w:cs="Times New Roman"/>
          <w:i/>
          <w:iCs/>
          <w:sz w:val="24"/>
          <w:szCs w:val="24"/>
        </w:rPr>
        <w:t>ровья, осознанно соблюдать режим дня, правила рационального питания и личной гигиены;</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выполнять правила безопасного поведения в доме, на улице, природной среде, оказ</w:t>
      </w:r>
      <w:r w:rsidR="006D6FA0" w:rsidRPr="0050404E">
        <w:rPr>
          <w:rStyle w:val="Zag11"/>
          <w:rFonts w:ascii="Times New Roman" w:eastAsia="@Arial Unicode MS" w:hAnsi="Times New Roman" w:cs="Times New Roman"/>
          <w:i/>
          <w:iCs/>
          <w:sz w:val="24"/>
          <w:szCs w:val="24"/>
        </w:rPr>
        <w:t>ы</w:t>
      </w:r>
      <w:r w:rsidR="006D6FA0" w:rsidRPr="0050404E">
        <w:rPr>
          <w:rStyle w:val="Zag11"/>
          <w:rFonts w:ascii="Times New Roman" w:eastAsia="@Arial Unicode MS" w:hAnsi="Times New Roman" w:cs="Times New Roman"/>
          <w:i/>
          <w:iCs/>
          <w:sz w:val="24"/>
          <w:szCs w:val="24"/>
        </w:rPr>
        <w:t>вать первую помощь при несложных несчастных случаях;</w:t>
      </w:r>
    </w:p>
    <w:p w:rsidR="006D6FA0" w:rsidRPr="0050404E" w:rsidRDefault="003867C0" w:rsidP="0050404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0404E">
        <w:rPr>
          <w:rStyle w:val="Zag11"/>
          <w:rFonts w:eastAsia="@Arial Unicode MS"/>
          <w:color w:val="auto"/>
          <w:lang w:val="ru-RU"/>
        </w:rPr>
        <w:t>-</w:t>
      </w:r>
      <w:r w:rsidRPr="0050404E">
        <w:rPr>
          <w:rStyle w:val="Zag11"/>
          <w:rFonts w:eastAsia="@Arial Unicode MS"/>
          <w:color w:val="auto"/>
        </w:rPr>
        <w:t> </w:t>
      </w:r>
      <w:r w:rsidR="006D6FA0" w:rsidRPr="0050404E">
        <w:rPr>
          <w:rStyle w:val="Zag11"/>
          <w:rFonts w:eastAsia="@Arial Unicode MS"/>
          <w:color w:val="auto"/>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6D6FA0" w:rsidRPr="0050404E" w:rsidRDefault="006D6FA0" w:rsidP="009A4C37">
      <w:pPr>
        <w:pStyle w:val="Zag3"/>
        <w:tabs>
          <w:tab w:val="left" w:pos="142"/>
          <w:tab w:val="left" w:leader="dot" w:pos="709"/>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Человек и общество</w:t>
      </w:r>
    </w:p>
    <w:p w:rsidR="006D6FA0" w:rsidRPr="0050404E" w:rsidRDefault="006D6FA0" w:rsidP="0050404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узнавать государственную символику Российской Федерации и своего региона; оп</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различать прошлое, настоящее, будущее; соотносить изученные исторические соб</w:t>
      </w:r>
      <w:r w:rsidR="006D6FA0" w:rsidRPr="0050404E">
        <w:rPr>
          <w:rStyle w:val="Zag11"/>
          <w:rFonts w:ascii="Times New Roman" w:eastAsia="@Arial Unicode MS" w:hAnsi="Times New Roman" w:cs="Times New Roman"/>
          <w:sz w:val="24"/>
          <w:szCs w:val="24"/>
        </w:rPr>
        <w:t>ы</w:t>
      </w:r>
      <w:r w:rsidR="006D6FA0" w:rsidRPr="0050404E">
        <w:rPr>
          <w:rStyle w:val="Zag11"/>
          <w:rFonts w:ascii="Times New Roman" w:eastAsia="@Arial Unicode MS" w:hAnsi="Times New Roman" w:cs="Times New Roman"/>
          <w:sz w:val="24"/>
          <w:szCs w:val="24"/>
        </w:rPr>
        <w:t>тия с датами, конкретную дату с веком; находить место изученных событий на «ленте врем</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ни»;</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используя дополнительные источники информации (на бумажных и электронных н</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w:t>
      </w:r>
      <w:r w:rsidR="006D6FA0" w:rsidRPr="0050404E">
        <w:rPr>
          <w:rStyle w:val="Zag11"/>
          <w:rFonts w:ascii="Times New Roman" w:eastAsia="@Arial Unicode MS" w:hAnsi="Times New Roman" w:cs="Times New Roman"/>
          <w:sz w:val="24"/>
          <w:szCs w:val="24"/>
        </w:rPr>
        <w:t>ь</w:t>
      </w:r>
      <w:r w:rsidR="006D6FA0" w:rsidRPr="0050404E">
        <w:rPr>
          <w:rStyle w:val="Zag11"/>
          <w:rFonts w:ascii="Times New Roman" w:eastAsia="@Arial Unicode MS" w:hAnsi="Times New Roman" w:cs="Times New Roman"/>
          <w:sz w:val="24"/>
          <w:szCs w:val="24"/>
        </w:rPr>
        <w:t>ные исторические факты от вымыслов;</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оценивать характер взаимоотношений людей в различных социальных группах (с</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мья, группа сверстников, этнос), в том числе с позиции развития этических чувств, доброж</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лательности и эмоционально-нравственной отзывчивости, понимания чувств других людей и сопереживания им;</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использовать различные справочные издания (словари, энциклопедии, включая ко</w:t>
      </w:r>
      <w:r w:rsidR="006D6FA0" w:rsidRPr="0050404E">
        <w:rPr>
          <w:rStyle w:val="Zag11"/>
          <w:rFonts w:ascii="Times New Roman" w:eastAsia="@Arial Unicode MS" w:hAnsi="Times New Roman" w:cs="Times New Roman"/>
          <w:sz w:val="24"/>
          <w:szCs w:val="24"/>
        </w:rPr>
        <w:t>м</w:t>
      </w:r>
      <w:r w:rsidR="006D6FA0" w:rsidRPr="0050404E">
        <w:rPr>
          <w:rStyle w:val="Zag11"/>
          <w:rFonts w:ascii="Times New Roman" w:eastAsia="@Arial Unicode MS" w:hAnsi="Times New Roman" w:cs="Times New Roman"/>
          <w:sz w:val="24"/>
          <w:szCs w:val="24"/>
        </w:rPr>
        <w:t>пьютерные) и детскую литературу о человеке и обществе с целью поиска познавательной и</w:t>
      </w:r>
      <w:r w:rsidR="006D6FA0" w:rsidRPr="0050404E">
        <w:rPr>
          <w:rStyle w:val="Zag11"/>
          <w:rFonts w:ascii="Times New Roman" w:eastAsia="@Arial Unicode MS" w:hAnsi="Times New Roman" w:cs="Times New Roman"/>
          <w:sz w:val="24"/>
          <w:szCs w:val="24"/>
        </w:rPr>
        <w:t>н</w:t>
      </w:r>
      <w:r w:rsidR="006D6FA0" w:rsidRPr="0050404E">
        <w:rPr>
          <w:rStyle w:val="Zag11"/>
          <w:rFonts w:ascii="Times New Roman" w:eastAsia="@Arial Unicode MS" w:hAnsi="Times New Roman" w:cs="Times New Roman"/>
          <w:sz w:val="24"/>
          <w:szCs w:val="24"/>
        </w:rPr>
        <w:t>формации, ответов на вопросы, объяснений, для создания собственных устных или письме</w:t>
      </w:r>
      <w:r w:rsidR="006D6FA0" w:rsidRPr="0050404E">
        <w:rPr>
          <w:rStyle w:val="Zag11"/>
          <w:rFonts w:ascii="Times New Roman" w:eastAsia="@Arial Unicode MS" w:hAnsi="Times New Roman" w:cs="Times New Roman"/>
          <w:sz w:val="24"/>
          <w:szCs w:val="24"/>
        </w:rPr>
        <w:t>н</w:t>
      </w:r>
      <w:r w:rsidR="006D6FA0" w:rsidRPr="0050404E">
        <w:rPr>
          <w:rStyle w:val="Zag11"/>
          <w:rFonts w:ascii="Times New Roman" w:eastAsia="@Arial Unicode MS" w:hAnsi="Times New Roman" w:cs="Times New Roman"/>
          <w:sz w:val="24"/>
          <w:szCs w:val="24"/>
        </w:rPr>
        <w:t>ных высказываний.</w:t>
      </w:r>
    </w:p>
    <w:p w:rsidR="00673684" w:rsidRDefault="00673684"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lastRenderedPageBreak/>
        <w:t>Выпускник получит возможность научиться:</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осознавать свою неразрывную связь с разнообразными окружающими социальными группами;</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D6FA0" w:rsidRPr="0050404E" w:rsidRDefault="003867C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pacing w:val="-4"/>
          <w:sz w:val="24"/>
          <w:szCs w:val="24"/>
        </w:rPr>
        <w:t xml:space="preserve">- </w:t>
      </w:r>
      <w:r w:rsidR="006D6FA0" w:rsidRPr="0050404E">
        <w:rPr>
          <w:rStyle w:val="Zag11"/>
          <w:rFonts w:ascii="Times New Roman" w:eastAsia="@Arial Unicode MS" w:hAnsi="Times New Roman" w:cs="Times New Roman"/>
          <w:i/>
          <w:iCs/>
          <w:spacing w:val="-4"/>
          <w:sz w:val="24"/>
          <w:szCs w:val="24"/>
        </w:rPr>
        <w:t>наблюдать и описывать проявления богатства внутреннего мира человека в его созид</w:t>
      </w:r>
      <w:r w:rsidR="006D6FA0" w:rsidRPr="0050404E">
        <w:rPr>
          <w:rStyle w:val="Zag11"/>
          <w:rFonts w:ascii="Times New Roman" w:eastAsia="@Arial Unicode MS" w:hAnsi="Times New Roman" w:cs="Times New Roman"/>
          <w:i/>
          <w:iCs/>
          <w:spacing w:val="-4"/>
          <w:sz w:val="24"/>
          <w:szCs w:val="24"/>
        </w:rPr>
        <w:t>а</w:t>
      </w:r>
      <w:r w:rsidR="006D6FA0" w:rsidRPr="0050404E">
        <w:rPr>
          <w:rStyle w:val="Zag11"/>
          <w:rFonts w:ascii="Times New Roman" w:eastAsia="@Arial Unicode MS" w:hAnsi="Times New Roman" w:cs="Times New Roman"/>
          <w:i/>
          <w:iCs/>
          <w:spacing w:val="-4"/>
          <w:sz w:val="24"/>
          <w:szCs w:val="24"/>
        </w:rPr>
        <w:t xml:space="preserve">тельной деятельности на благо семьи, в интересах образовательной </w:t>
      </w:r>
      <w:r w:rsidR="006D6FA0" w:rsidRPr="0050404E">
        <w:rPr>
          <w:rStyle w:val="Zag11"/>
          <w:rFonts w:ascii="Times New Roman" w:eastAsia="@Arial Unicode MS" w:hAnsi="Times New Roman" w:cs="Times New Roman"/>
          <w:i/>
          <w:spacing w:val="-4"/>
          <w:sz w:val="24"/>
          <w:szCs w:val="24"/>
        </w:rPr>
        <w:t>организации</w:t>
      </w:r>
      <w:r w:rsidR="006D6FA0" w:rsidRPr="0050404E">
        <w:rPr>
          <w:rStyle w:val="Zag11"/>
          <w:rFonts w:ascii="Times New Roman" w:eastAsia="@Arial Unicode MS" w:hAnsi="Times New Roman" w:cs="Times New Roman"/>
          <w:i/>
          <w:iCs/>
          <w:spacing w:val="-4"/>
          <w:sz w:val="24"/>
          <w:szCs w:val="24"/>
        </w:rPr>
        <w:t>, професси</w:t>
      </w:r>
      <w:r w:rsidR="006D6FA0" w:rsidRPr="0050404E">
        <w:rPr>
          <w:rStyle w:val="Zag11"/>
          <w:rFonts w:ascii="Times New Roman" w:eastAsia="@Arial Unicode MS" w:hAnsi="Times New Roman" w:cs="Times New Roman"/>
          <w:i/>
          <w:iCs/>
          <w:spacing w:val="-4"/>
          <w:sz w:val="24"/>
          <w:szCs w:val="24"/>
        </w:rPr>
        <w:t>о</w:t>
      </w:r>
      <w:r w:rsidR="006D6FA0" w:rsidRPr="0050404E">
        <w:rPr>
          <w:rStyle w:val="Zag11"/>
          <w:rFonts w:ascii="Times New Roman" w:eastAsia="@Arial Unicode MS" w:hAnsi="Times New Roman" w:cs="Times New Roman"/>
          <w:i/>
          <w:iCs/>
          <w:spacing w:val="-4"/>
          <w:sz w:val="24"/>
          <w:szCs w:val="24"/>
        </w:rPr>
        <w:t>нального сообщества, этноса, нации, страны</w:t>
      </w:r>
      <w:r w:rsidR="006D6FA0" w:rsidRPr="0050404E">
        <w:rPr>
          <w:rStyle w:val="Zag11"/>
          <w:rFonts w:ascii="Times New Roman" w:eastAsia="@Arial Unicode MS" w:hAnsi="Times New Roman" w:cs="Times New Roman"/>
          <w:i/>
          <w:iCs/>
          <w:sz w:val="24"/>
          <w:szCs w:val="24"/>
        </w:rPr>
        <w:t>;</w:t>
      </w:r>
    </w:p>
    <w:p w:rsidR="006D6FA0" w:rsidRPr="0050404E" w:rsidRDefault="003867C0" w:rsidP="0050404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i/>
          <w:iCs/>
          <w:sz w:val="24"/>
          <w:szCs w:val="24"/>
        </w:rPr>
        <w:t>- </w:t>
      </w:r>
      <w:r w:rsidR="006D6FA0" w:rsidRPr="0050404E">
        <w:rPr>
          <w:rStyle w:val="Zag11"/>
          <w:rFonts w:ascii="Times New Roman" w:eastAsia="@Arial Unicode MS" w:hAnsi="Times New Roman" w:cs="Times New Roman"/>
          <w:i/>
          <w:iCs/>
          <w:sz w:val="24"/>
          <w:szCs w:val="24"/>
        </w:rPr>
        <w:t>проявлять уважение и готовность выполнять совместно установленные договоре</w:t>
      </w:r>
      <w:r w:rsidR="006D6FA0" w:rsidRPr="0050404E">
        <w:rPr>
          <w:rStyle w:val="Zag11"/>
          <w:rFonts w:ascii="Times New Roman" w:eastAsia="@Arial Unicode MS" w:hAnsi="Times New Roman" w:cs="Times New Roman"/>
          <w:i/>
          <w:iCs/>
          <w:sz w:val="24"/>
          <w:szCs w:val="24"/>
        </w:rPr>
        <w:t>н</w:t>
      </w:r>
      <w:r w:rsidR="006D6FA0" w:rsidRPr="0050404E">
        <w:rPr>
          <w:rStyle w:val="Zag11"/>
          <w:rFonts w:ascii="Times New Roman" w:eastAsia="@Arial Unicode MS" w:hAnsi="Times New Roman" w:cs="Times New Roman"/>
          <w:i/>
          <w:iCs/>
          <w:sz w:val="24"/>
          <w:szCs w:val="24"/>
        </w:rPr>
        <w:t>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D6FA0" w:rsidRPr="0050404E" w:rsidRDefault="003867C0" w:rsidP="0050404E">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50404E">
        <w:rPr>
          <w:rStyle w:val="Zag11"/>
          <w:rFonts w:eastAsia="@Arial Unicode MS"/>
          <w:b w:val="0"/>
          <w:i/>
          <w:iCs/>
          <w:color w:val="auto"/>
          <w:sz w:val="24"/>
          <w:lang w:val="ru-RU"/>
        </w:rPr>
        <w:t>- </w:t>
      </w:r>
      <w:r w:rsidR="006D6FA0" w:rsidRPr="0050404E">
        <w:rPr>
          <w:rStyle w:val="Zag11"/>
          <w:rFonts w:eastAsia="@Arial Unicode MS"/>
          <w:b w:val="0"/>
          <w:i/>
          <w:iCs/>
          <w:color w:val="auto"/>
          <w:sz w:val="24"/>
          <w:lang w:val="ru-RU"/>
        </w:rPr>
        <w:t>определять общую цель в совместной деятельности и пути ее достижения, догов</w:t>
      </w:r>
      <w:r w:rsidR="006D6FA0" w:rsidRPr="0050404E">
        <w:rPr>
          <w:rStyle w:val="Zag11"/>
          <w:rFonts w:eastAsia="@Arial Unicode MS"/>
          <w:b w:val="0"/>
          <w:i/>
          <w:iCs/>
          <w:color w:val="auto"/>
          <w:sz w:val="24"/>
          <w:lang w:val="ru-RU"/>
        </w:rPr>
        <w:t>а</w:t>
      </w:r>
      <w:r w:rsidR="006D6FA0" w:rsidRPr="0050404E">
        <w:rPr>
          <w:rStyle w:val="Zag11"/>
          <w:rFonts w:eastAsia="@Arial Unicode MS"/>
          <w:b w:val="0"/>
          <w:i/>
          <w:iCs/>
          <w:color w:val="auto"/>
          <w:sz w:val="24"/>
          <w:lang w:val="ru-RU"/>
        </w:rPr>
        <w:t>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D6FA0" w:rsidRPr="0050404E" w:rsidRDefault="006D6FA0" w:rsidP="0050404E">
      <w:pPr>
        <w:spacing w:after="0" w:line="240" w:lineRule="auto"/>
        <w:ind w:firstLine="709"/>
        <w:jc w:val="both"/>
        <w:rPr>
          <w:rFonts w:ascii="Times New Roman" w:eastAsia="Times New Roman" w:hAnsi="Times New Roman" w:cs="Times New Roman"/>
          <w:b/>
          <w:sz w:val="24"/>
          <w:szCs w:val="24"/>
        </w:rPr>
      </w:pPr>
    </w:p>
    <w:p w:rsidR="00E27BE9" w:rsidRPr="0050404E" w:rsidRDefault="0034372C" w:rsidP="009A4C37">
      <w:pPr>
        <w:pStyle w:val="Zag3"/>
        <w:tabs>
          <w:tab w:val="left" w:leader="dot" w:pos="624"/>
        </w:tabs>
        <w:spacing w:after="0" w:line="240" w:lineRule="auto"/>
        <w:ind w:firstLine="709"/>
        <w:jc w:val="both"/>
        <w:rPr>
          <w:b/>
          <w:i w:val="0"/>
          <w:lang w:val="ru-RU"/>
        </w:rPr>
      </w:pPr>
      <w:r w:rsidRPr="0050404E">
        <w:rPr>
          <w:rStyle w:val="Zag11"/>
          <w:rFonts w:eastAsia="@Arial Unicode MS"/>
          <w:b/>
          <w:i w:val="0"/>
          <w:color w:val="auto"/>
          <w:lang w:val="ru-RU"/>
        </w:rPr>
        <w:t>1.</w:t>
      </w:r>
      <w:r w:rsidR="00A550A0" w:rsidRPr="0050404E">
        <w:rPr>
          <w:rStyle w:val="Zag11"/>
          <w:rFonts w:eastAsia="@Arial Unicode MS"/>
          <w:b/>
          <w:i w:val="0"/>
          <w:color w:val="auto"/>
          <w:lang w:val="ru-RU"/>
        </w:rPr>
        <w:t>2.</w:t>
      </w:r>
      <w:r w:rsidR="00DF6296">
        <w:rPr>
          <w:rStyle w:val="Zag11"/>
          <w:rFonts w:eastAsia="@Arial Unicode MS"/>
          <w:b/>
          <w:i w:val="0"/>
          <w:color w:val="auto"/>
          <w:lang w:val="ru-RU"/>
        </w:rPr>
        <w:t>3.7</w:t>
      </w:r>
      <w:r w:rsidR="00DD04AE" w:rsidRPr="0050404E">
        <w:rPr>
          <w:rStyle w:val="Zag11"/>
          <w:rFonts w:eastAsia="@Arial Unicode MS"/>
          <w:b/>
          <w:i w:val="0"/>
          <w:color w:val="auto"/>
          <w:lang w:val="ru-RU"/>
        </w:rPr>
        <w:t>. </w:t>
      </w:r>
      <w:r w:rsidR="00DD04AE" w:rsidRPr="0050404E">
        <w:rPr>
          <w:b/>
          <w:i w:val="0"/>
          <w:color w:val="auto"/>
          <w:lang w:val="ru-RU"/>
        </w:rPr>
        <w:t>Основы религиозных культур и светской этики</w:t>
      </w:r>
    </w:p>
    <w:p w:rsidR="006D6FA0" w:rsidRPr="00DF6296" w:rsidRDefault="006D6FA0" w:rsidP="00DF6296">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DF6296">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w:t>
      </w:r>
      <w:r w:rsidRPr="00DF6296">
        <w:rPr>
          <w:rStyle w:val="Zag11"/>
          <w:rFonts w:eastAsia="@Arial Unicode MS"/>
          <w:b w:val="0"/>
          <w:bCs w:val="0"/>
          <w:color w:val="auto"/>
          <w:sz w:val="24"/>
          <w:lang w:val="ru-RU"/>
        </w:rPr>
        <w:t>о</w:t>
      </w:r>
      <w:r w:rsidRPr="00DF6296">
        <w:rPr>
          <w:rStyle w:val="Zag11"/>
          <w:rFonts w:eastAsia="@Arial Unicode MS"/>
          <w:b w:val="0"/>
          <w:bCs w:val="0"/>
          <w:color w:val="auto"/>
          <w:sz w:val="24"/>
          <w:lang w:val="ru-RU"/>
        </w:rPr>
        <w:t>вам иудейской культуры, Основам мировых религиозных культур, Основам светской этики.</w:t>
      </w:r>
    </w:p>
    <w:p w:rsidR="00DF6296" w:rsidRPr="00C57DDD" w:rsidRDefault="00DF6296" w:rsidP="00DF6296">
      <w:pPr>
        <w:tabs>
          <w:tab w:val="left" w:pos="142"/>
          <w:tab w:val="left" w:leader="dot" w:pos="624"/>
        </w:tabs>
        <w:spacing w:after="0" w:line="240" w:lineRule="auto"/>
        <w:ind w:firstLine="709"/>
        <w:jc w:val="both"/>
        <w:rPr>
          <w:rFonts w:ascii="Times New Roman" w:hAnsi="Times New Roman" w:cs="Times New Roman"/>
          <w:sz w:val="24"/>
          <w:szCs w:val="24"/>
        </w:rPr>
      </w:pPr>
      <w:r w:rsidRPr="00C57DDD">
        <w:rPr>
          <w:rFonts w:ascii="Times New Roman" w:hAnsi="Times New Roman" w:cs="Times New Roman"/>
          <w:sz w:val="24"/>
          <w:szCs w:val="24"/>
        </w:rPr>
        <w:t xml:space="preserve">Предметные результаты освоения основной образовательной программы начального общего образования </w:t>
      </w:r>
      <w:r w:rsidR="002E3FA1">
        <w:rPr>
          <w:rFonts w:ascii="Times New Roman" w:hAnsi="Times New Roman" w:cs="Times New Roman"/>
          <w:sz w:val="24"/>
          <w:szCs w:val="24"/>
        </w:rPr>
        <w:t>по курсу</w:t>
      </w:r>
      <w:r w:rsidRPr="00C57DDD">
        <w:rPr>
          <w:rFonts w:ascii="Times New Roman" w:hAnsi="Times New Roman" w:cs="Times New Roman"/>
          <w:sz w:val="24"/>
          <w:szCs w:val="24"/>
        </w:rPr>
        <w:t>, отража</w:t>
      </w:r>
      <w:r>
        <w:rPr>
          <w:rFonts w:ascii="Times New Roman" w:hAnsi="Times New Roman" w:cs="Times New Roman"/>
          <w:sz w:val="24"/>
          <w:szCs w:val="24"/>
        </w:rPr>
        <w:t>ют:</w:t>
      </w:r>
    </w:p>
    <w:p w:rsidR="00DF6296" w:rsidRPr="002E3FA1" w:rsidRDefault="002E3FA1" w:rsidP="00662E2E">
      <w:pPr>
        <w:tabs>
          <w:tab w:val="left" w:leader="dot" w:pos="0"/>
          <w:tab w:val="left" w:pos="142"/>
        </w:tabs>
        <w:spacing w:after="0" w:line="240" w:lineRule="auto"/>
        <w:jc w:val="both"/>
        <w:rPr>
          <w:rFonts w:ascii="Times New Roman" w:hAnsi="Times New Roman" w:cs="Times New Roman"/>
          <w:sz w:val="24"/>
          <w:szCs w:val="24"/>
        </w:rPr>
      </w:pPr>
      <w:bookmarkStart w:id="24" w:name="sub_11241"/>
      <w:r>
        <w:rPr>
          <w:rFonts w:ascii="Times New Roman" w:hAnsi="Times New Roman" w:cs="Times New Roman"/>
          <w:sz w:val="24"/>
          <w:szCs w:val="24"/>
        </w:rPr>
        <w:t xml:space="preserve">-           </w:t>
      </w:r>
      <w:r w:rsidR="00DF6296" w:rsidRPr="002E3FA1">
        <w:rPr>
          <w:rFonts w:ascii="Times New Roman" w:hAnsi="Times New Roman" w:cs="Times New Roman"/>
          <w:sz w:val="24"/>
          <w:szCs w:val="24"/>
        </w:rPr>
        <w:t>готовность к нравственному самосовершенствованию, духовному саморазвитию;</w:t>
      </w:r>
    </w:p>
    <w:p w:rsidR="00DF6296" w:rsidRPr="00DF6296" w:rsidRDefault="00DF6296" w:rsidP="005F00E2">
      <w:pPr>
        <w:pStyle w:val="a6"/>
        <w:numPr>
          <w:ilvl w:val="0"/>
          <w:numId w:val="7"/>
        </w:numPr>
        <w:tabs>
          <w:tab w:val="left" w:leader="dot" w:pos="0"/>
        </w:tabs>
        <w:spacing w:after="0" w:line="240" w:lineRule="auto"/>
        <w:ind w:left="0" w:firstLine="0"/>
        <w:jc w:val="both"/>
        <w:rPr>
          <w:rFonts w:ascii="Times New Roman" w:hAnsi="Times New Roman" w:cs="Times New Roman"/>
          <w:sz w:val="24"/>
          <w:szCs w:val="24"/>
        </w:rPr>
      </w:pPr>
      <w:bookmarkStart w:id="25" w:name="sub_11242"/>
      <w:bookmarkEnd w:id="24"/>
      <w:r w:rsidRPr="00DF6296">
        <w:rPr>
          <w:rFonts w:ascii="Times New Roman" w:hAnsi="Times New Roman" w:cs="Times New Roman"/>
          <w:sz w:val="24"/>
          <w:szCs w:val="24"/>
        </w:rPr>
        <w:t>знакомство с основными нормами светской и религиозной морали, понимание их зн</w:t>
      </w:r>
      <w:r w:rsidRPr="00DF6296">
        <w:rPr>
          <w:rFonts w:ascii="Times New Roman" w:hAnsi="Times New Roman" w:cs="Times New Roman"/>
          <w:sz w:val="24"/>
          <w:szCs w:val="24"/>
        </w:rPr>
        <w:t>а</w:t>
      </w:r>
      <w:r w:rsidRPr="00DF6296">
        <w:rPr>
          <w:rFonts w:ascii="Times New Roman" w:hAnsi="Times New Roman" w:cs="Times New Roman"/>
          <w:sz w:val="24"/>
          <w:szCs w:val="24"/>
        </w:rPr>
        <w:t>чения в выстраивании конструктивных отношений в семье и обществе;</w:t>
      </w:r>
    </w:p>
    <w:p w:rsidR="00DF6296" w:rsidRPr="00DF6296" w:rsidRDefault="00DF6296" w:rsidP="005F00E2">
      <w:pPr>
        <w:pStyle w:val="a6"/>
        <w:numPr>
          <w:ilvl w:val="0"/>
          <w:numId w:val="7"/>
        </w:numPr>
        <w:tabs>
          <w:tab w:val="left" w:leader="dot" w:pos="0"/>
        </w:tabs>
        <w:spacing w:after="0" w:line="240" w:lineRule="auto"/>
        <w:ind w:left="0" w:firstLine="0"/>
        <w:jc w:val="both"/>
        <w:rPr>
          <w:rFonts w:ascii="Times New Roman" w:hAnsi="Times New Roman" w:cs="Times New Roman"/>
          <w:sz w:val="24"/>
          <w:szCs w:val="24"/>
        </w:rPr>
      </w:pPr>
      <w:bookmarkStart w:id="26" w:name="sub_11243"/>
      <w:bookmarkEnd w:id="25"/>
      <w:r w:rsidRPr="00DF6296">
        <w:rPr>
          <w:rFonts w:ascii="Times New Roman" w:hAnsi="Times New Roman" w:cs="Times New Roman"/>
          <w:sz w:val="24"/>
          <w:szCs w:val="24"/>
        </w:rPr>
        <w:t>понимание значения нравственности, веры и религии в жизни человека и общества;</w:t>
      </w:r>
    </w:p>
    <w:p w:rsidR="00DF6296" w:rsidRPr="00DF6296" w:rsidRDefault="00DF6296" w:rsidP="005F00E2">
      <w:pPr>
        <w:pStyle w:val="a6"/>
        <w:numPr>
          <w:ilvl w:val="0"/>
          <w:numId w:val="7"/>
        </w:numPr>
        <w:tabs>
          <w:tab w:val="left" w:leader="dot" w:pos="0"/>
        </w:tabs>
        <w:spacing w:after="0" w:line="240" w:lineRule="auto"/>
        <w:ind w:left="0" w:firstLine="0"/>
        <w:jc w:val="both"/>
        <w:rPr>
          <w:rFonts w:ascii="Times New Roman" w:hAnsi="Times New Roman" w:cs="Times New Roman"/>
          <w:sz w:val="24"/>
          <w:szCs w:val="24"/>
        </w:rPr>
      </w:pPr>
      <w:bookmarkStart w:id="27" w:name="sub_11244"/>
      <w:bookmarkEnd w:id="26"/>
      <w:r w:rsidRPr="00DF6296">
        <w:rPr>
          <w:rFonts w:ascii="Times New Roman" w:hAnsi="Times New Roman" w:cs="Times New Roman"/>
          <w:sz w:val="24"/>
          <w:szCs w:val="24"/>
        </w:rPr>
        <w:t>формирование первоначальных представлений о светской этике, о традиционных рел</w:t>
      </w:r>
      <w:r w:rsidRPr="00DF6296">
        <w:rPr>
          <w:rFonts w:ascii="Times New Roman" w:hAnsi="Times New Roman" w:cs="Times New Roman"/>
          <w:sz w:val="24"/>
          <w:szCs w:val="24"/>
        </w:rPr>
        <w:t>и</w:t>
      </w:r>
      <w:r w:rsidRPr="00DF6296">
        <w:rPr>
          <w:rFonts w:ascii="Times New Roman" w:hAnsi="Times New Roman" w:cs="Times New Roman"/>
          <w:sz w:val="24"/>
          <w:szCs w:val="24"/>
        </w:rPr>
        <w:t>гиях, их роли в культуре, истории и современности России;</w:t>
      </w:r>
    </w:p>
    <w:p w:rsidR="00DF6296" w:rsidRPr="00DF6296" w:rsidRDefault="00DF6296" w:rsidP="005F00E2">
      <w:pPr>
        <w:pStyle w:val="a6"/>
        <w:numPr>
          <w:ilvl w:val="0"/>
          <w:numId w:val="7"/>
        </w:numPr>
        <w:tabs>
          <w:tab w:val="left" w:leader="dot" w:pos="0"/>
        </w:tabs>
        <w:spacing w:after="0" w:line="240" w:lineRule="auto"/>
        <w:ind w:left="0" w:firstLine="0"/>
        <w:jc w:val="both"/>
        <w:rPr>
          <w:rFonts w:ascii="Times New Roman" w:hAnsi="Times New Roman" w:cs="Times New Roman"/>
          <w:sz w:val="24"/>
          <w:szCs w:val="24"/>
        </w:rPr>
      </w:pPr>
      <w:bookmarkStart w:id="28" w:name="sub_11245"/>
      <w:bookmarkEnd w:id="27"/>
      <w:r w:rsidRPr="00DF6296">
        <w:rPr>
          <w:rFonts w:ascii="Times New Roman" w:hAnsi="Times New Roman" w:cs="Times New Roman"/>
          <w:sz w:val="24"/>
          <w:szCs w:val="24"/>
        </w:rPr>
        <w:t>первоначальные представления об исторической роли традиционных религий в стано</w:t>
      </w:r>
      <w:r w:rsidRPr="00DF6296">
        <w:rPr>
          <w:rFonts w:ascii="Times New Roman" w:hAnsi="Times New Roman" w:cs="Times New Roman"/>
          <w:sz w:val="24"/>
          <w:szCs w:val="24"/>
        </w:rPr>
        <w:t>в</w:t>
      </w:r>
      <w:r w:rsidRPr="00DF6296">
        <w:rPr>
          <w:rFonts w:ascii="Times New Roman" w:hAnsi="Times New Roman" w:cs="Times New Roman"/>
          <w:sz w:val="24"/>
          <w:szCs w:val="24"/>
        </w:rPr>
        <w:t>лении российской государственности;</w:t>
      </w:r>
    </w:p>
    <w:p w:rsidR="00DF6296" w:rsidRPr="00DF6296" w:rsidRDefault="00DF6296" w:rsidP="005F00E2">
      <w:pPr>
        <w:pStyle w:val="a6"/>
        <w:numPr>
          <w:ilvl w:val="0"/>
          <w:numId w:val="7"/>
        </w:numPr>
        <w:tabs>
          <w:tab w:val="left" w:leader="dot" w:pos="0"/>
        </w:tabs>
        <w:spacing w:after="0" w:line="240" w:lineRule="auto"/>
        <w:ind w:left="0" w:firstLine="0"/>
        <w:jc w:val="both"/>
        <w:rPr>
          <w:rFonts w:ascii="Times New Roman" w:hAnsi="Times New Roman" w:cs="Times New Roman"/>
          <w:sz w:val="24"/>
          <w:szCs w:val="24"/>
        </w:rPr>
      </w:pPr>
      <w:bookmarkStart w:id="29" w:name="sub_11246"/>
      <w:bookmarkEnd w:id="28"/>
      <w:r w:rsidRPr="00DF6296">
        <w:rPr>
          <w:rFonts w:ascii="Times New Roman" w:hAnsi="Times New Roman" w:cs="Times New Roman"/>
          <w:sz w:val="24"/>
          <w:szCs w:val="24"/>
        </w:rPr>
        <w:t>становление внутренней установки личности поступать согласно своей совести; восп</w:t>
      </w:r>
      <w:r w:rsidRPr="00DF6296">
        <w:rPr>
          <w:rFonts w:ascii="Times New Roman" w:hAnsi="Times New Roman" w:cs="Times New Roman"/>
          <w:sz w:val="24"/>
          <w:szCs w:val="24"/>
        </w:rPr>
        <w:t>и</w:t>
      </w:r>
      <w:r w:rsidRPr="00DF6296">
        <w:rPr>
          <w:rFonts w:ascii="Times New Roman" w:hAnsi="Times New Roman" w:cs="Times New Roman"/>
          <w:sz w:val="24"/>
          <w:szCs w:val="24"/>
        </w:rPr>
        <w:t>тание нравственности, основанной на свободе совести и вероисповедания, духовных традиц</w:t>
      </w:r>
      <w:r w:rsidRPr="00DF6296">
        <w:rPr>
          <w:rFonts w:ascii="Times New Roman" w:hAnsi="Times New Roman" w:cs="Times New Roman"/>
          <w:sz w:val="24"/>
          <w:szCs w:val="24"/>
        </w:rPr>
        <w:t>и</w:t>
      </w:r>
      <w:r w:rsidRPr="00DF6296">
        <w:rPr>
          <w:rFonts w:ascii="Times New Roman" w:hAnsi="Times New Roman" w:cs="Times New Roman"/>
          <w:sz w:val="24"/>
          <w:szCs w:val="24"/>
        </w:rPr>
        <w:t>ях народов России;</w:t>
      </w:r>
    </w:p>
    <w:p w:rsidR="00DF6296" w:rsidRPr="00DF6296" w:rsidRDefault="00DF6296" w:rsidP="005F00E2">
      <w:pPr>
        <w:pStyle w:val="a6"/>
        <w:numPr>
          <w:ilvl w:val="0"/>
          <w:numId w:val="7"/>
        </w:numPr>
        <w:tabs>
          <w:tab w:val="left" w:leader="dot" w:pos="0"/>
        </w:tabs>
        <w:spacing w:after="0" w:line="240" w:lineRule="auto"/>
        <w:ind w:left="0" w:firstLine="0"/>
        <w:jc w:val="both"/>
        <w:rPr>
          <w:rFonts w:ascii="Times New Roman" w:hAnsi="Times New Roman" w:cs="Times New Roman"/>
          <w:sz w:val="24"/>
          <w:szCs w:val="24"/>
        </w:rPr>
      </w:pPr>
      <w:bookmarkStart w:id="30" w:name="sub_11247"/>
      <w:bookmarkEnd w:id="29"/>
      <w:r w:rsidRPr="00DF6296">
        <w:rPr>
          <w:rFonts w:ascii="Times New Roman" w:hAnsi="Times New Roman" w:cs="Times New Roman"/>
          <w:sz w:val="24"/>
          <w:szCs w:val="24"/>
        </w:rPr>
        <w:t>осознание ценности человеческой жизни.</w:t>
      </w:r>
    </w:p>
    <w:bookmarkEnd w:id="30"/>
    <w:p w:rsidR="006D6FA0" w:rsidRPr="0050404E" w:rsidRDefault="006D6FA0" w:rsidP="00673684">
      <w:pPr>
        <w:spacing w:after="0" w:line="240" w:lineRule="auto"/>
        <w:ind w:firstLine="720"/>
        <w:jc w:val="both"/>
        <w:rPr>
          <w:rFonts w:ascii="Times New Roman" w:hAnsi="Times New Roman" w:cs="Times New Roman"/>
          <w:b/>
          <w:i/>
          <w:sz w:val="24"/>
          <w:szCs w:val="24"/>
        </w:rPr>
      </w:pPr>
      <w:r w:rsidRPr="0050404E">
        <w:rPr>
          <w:rFonts w:ascii="Times New Roman" w:hAnsi="Times New Roman" w:cs="Times New Roman"/>
          <w:b/>
          <w:i/>
          <w:sz w:val="24"/>
          <w:szCs w:val="24"/>
        </w:rPr>
        <w:t>Основы православной культуры</w:t>
      </w:r>
    </w:p>
    <w:p w:rsidR="006D6FA0" w:rsidRPr="0050404E" w:rsidRDefault="006D6FA0" w:rsidP="00673684">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раскрывать содержание основных составляющих православной христианской культ</w:t>
      </w:r>
      <w:r w:rsidR="006D6FA0" w:rsidRPr="0050404E">
        <w:rPr>
          <w:rFonts w:ascii="Times New Roman" w:hAnsi="Times New Roman" w:cs="Times New Roman"/>
          <w:sz w:val="24"/>
          <w:szCs w:val="24"/>
        </w:rPr>
        <w:t>у</w:t>
      </w:r>
      <w:r w:rsidR="006D6FA0" w:rsidRPr="0050404E">
        <w:rPr>
          <w:rFonts w:ascii="Times New Roman" w:hAnsi="Times New Roman" w:cs="Times New Roman"/>
          <w:sz w:val="24"/>
          <w:szCs w:val="24"/>
        </w:rPr>
        <w:t>ры, духовной традиции (религиозная вера, мораль, священные книги и места, сооружения, р</w:t>
      </w:r>
      <w:r w:rsidR="006D6FA0" w:rsidRPr="0050404E">
        <w:rPr>
          <w:rFonts w:ascii="Times New Roman" w:hAnsi="Times New Roman" w:cs="Times New Roman"/>
          <w:sz w:val="24"/>
          <w:szCs w:val="24"/>
        </w:rPr>
        <w:t>и</w:t>
      </w:r>
      <w:r w:rsidR="006D6FA0" w:rsidRPr="0050404E">
        <w:rPr>
          <w:rFonts w:ascii="Times New Roman" w:hAnsi="Times New Roman" w:cs="Times New Roman"/>
          <w:sz w:val="24"/>
          <w:szCs w:val="24"/>
        </w:rPr>
        <w:t>туалы, обычаи и обряды, религиозный календарь и праздники, н</w:t>
      </w:r>
      <w:r w:rsidRPr="0050404E">
        <w:rPr>
          <w:rFonts w:ascii="Times New Roman" w:hAnsi="Times New Roman" w:cs="Times New Roman"/>
          <w:sz w:val="24"/>
          <w:szCs w:val="24"/>
        </w:rPr>
        <w:t xml:space="preserve">ормы отношений между людьми, в </w:t>
      </w:r>
      <w:r w:rsidR="006D6FA0" w:rsidRPr="0050404E">
        <w:rPr>
          <w:rFonts w:ascii="Times New Roman" w:hAnsi="Times New Roman" w:cs="Times New Roman"/>
          <w:sz w:val="24"/>
          <w:szCs w:val="24"/>
        </w:rPr>
        <w:t>семье, религиозное искусство, отношение к труду и др.);</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 xml:space="preserve">ориентироваться в истории возникновения православной христианской религиозной традиции, истории её формирования в России; </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w:t>
      </w:r>
      <w:r w:rsidR="006D6FA0" w:rsidRPr="0050404E">
        <w:rPr>
          <w:rFonts w:ascii="Times New Roman" w:hAnsi="Times New Roman" w:cs="Times New Roman"/>
          <w:sz w:val="24"/>
          <w:szCs w:val="24"/>
        </w:rPr>
        <w:t>о</w:t>
      </w:r>
      <w:r w:rsidR="006D6FA0" w:rsidRPr="0050404E">
        <w:rPr>
          <w:rFonts w:ascii="Times New Roman" w:hAnsi="Times New Roman" w:cs="Times New Roman"/>
          <w:sz w:val="24"/>
          <w:szCs w:val="24"/>
        </w:rPr>
        <w:t xml:space="preserve">рии России; </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 xml:space="preserve">соотносить нравственные формы поведения с нормами православной христианской религиозной морали; </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lastRenderedPageBreak/>
        <w:t>- </w:t>
      </w:r>
      <w:r w:rsidR="006D6FA0" w:rsidRPr="0050404E">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3867C0"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развивать нравственную рефлексию, совершенствовать морально-нравственное с</w:t>
      </w:r>
      <w:r w:rsidR="006D6FA0" w:rsidRPr="0050404E">
        <w:rPr>
          <w:rFonts w:ascii="Times New Roman" w:hAnsi="Times New Roman" w:cs="Times New Roman"/>
          <w:i/>
          <w:sz w:val="24"/>
          <w:szCs w:val="24"/>
        </w:rPr>
        <w:t>а</w:t>
      </w:r>
      <w:r w:rsidR="006D6FA0" w:rsidRPr="0050404E">
        <w:rPr>
          <w:rFonts w:ascii="Times New Roman" w:hAnsi="Times New Roman" w:cs="Times New Roman"/>
          <w:i/>
          <w:sz w:val="24"/>
          <w:szCs w:val="24"/>
        </w:rPr>
        <w:t>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D6FA0" w:rsidRPr="0050404E" w:rsidRDefault="003867C0"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устанавливать взаимосвязь между содержанием православной культуры и поведен</w:t>
      </w:r>
      <w:r w:rsidR="006D6FA0" w:rsidRPr="0050404E">
        <w:rPr>
          <w:rFonts w:ascii="Times New Roman" w:hAnsi="Times New Roman" w:cs="Times New Roman"/>
          <w:i/>
          <w:sz w:val="24"/>
          <w:szCs w:val="24"/>
        </w:rPr>
        <w:t>и</w:t>
      </w:r>
      <w:r w:rsidR="006D6FA0" w:rsidRPr="0050404E">
        <w:rPr>
          <w:rFonts w:ascii="Times New Roman" w:hAnsi="Times New Roman" w:cs="Times New Roman"/>
          <w:i/>
          <w:sz w:val="24"/>
          <w:szCs w:val="24"/>
        </w:rPr>
        <w:t>ем людей, общественными явлениями;</w:t>
      </w:r>
    </w:p>
    <w:p w:rsidR="006D6FA0" w:rsidRPr="0050404E" w:rsidRDefault="003867C0"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D6FA0" w:rsidRPr="0050404E" w:rsidRDefault="003867C0"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акцентировать внимание на религиозных, духовно-нравственных аспектах человеч</w:t>
      </w:r>
      <w:r w:rsidR="006D6FA0" w:rsidRPr="0050404E">
        <w:rPr>
          <w:rFonts w:ascii="Times New Roman" w:hAnsi="Times New Roman" w:cs="Times New Roman"/>
          <w:i/>
          <w:sz w:val="24"/>
          <w:szCs w:val="24"/>
        </w:rPr>
        <w:t>е</w:t>
      </w:r>
      <w:r w:rsidR="006D6FA0" w:rsidRPr="0050404E">
        <w:rPr>
          <w:rFonts w:ascii="Times New Roman" w:hAnsi="Times New Roman" w:cs="Times New Roman"/>
          <w:i/>
          <w:sz w:val="24"/>
          <w:szCs w:val="24"/>
        </w:rPr>
        <w:t>ского поведения при изучении гуманитарных предметов на последующих уровнях общего о</w:t>
      </w:r>
      <w:r w:rsidR="006D6FA0" w:rsidRPr="0050404E">
        <w:rPr>
          <w:rFonts w:ascii="Times New Roman" w:hAnsi="Times New Roman" w:cs="Times New Roman"/>
          <w:i/>
          <w:sz w:val="24"/>
          <w:szCs w:val="24"/>
        </w:rPr>
        <w:t>б</w:t>
      </w:r>
      <w:r w:rsidR="006D6FA0" w:rsidRPr="0050404E">
        <w:rPr>
          <w:rFonts w:ascii="Times New Roman" w:hAnsi="Times New Roman" w:cs="Times New Roman"/>
          <w:i/>
          <w:sz w:val="24"/>
          <w:szCs w:val="24"/>
        </w:rPr>
        <w:t>разования.</w:t>
      </w:r>
    </w:p>
    <w:p w:rsidR="006D6FA0" w:rsidRPr="0050404E" w:rsidRDefault="006D6FA0" w:rsidP="0050404E">
      <w:pPr>
        <w:spacing w:after="0" w:line="240" w:lineRule="auto"/>
        <w:ind w:firstLine="709"/>
        <w:jc w:val="both"/>
        <w:rPr>
          <w:rFonts w:ascii="Times New Roman" w:hAnsi="Times New Roman" w:cs="Times New Roman"/>
          <w:b/>
          <w:i/>
          <w:sz w:val="24"/>
          <w:szCs w:val="24"/>
        </w:rPr>
      </w:pPr>
      <w:r w:rsidRPr="0050404E">
        <w:rPr>
          <w:rFonts w:ascii="Times New Roman" w:hAnsi="Times New Roman" w:cs="Times New Roman"/>
          <w:b/>
          <w:i/>
          <w:sz w:val="24"/>
          <w:szCs w:val="24"/>
        </w:rPr>
        <w:t>Основы исламской культуры</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раскрывать содержание основных составляющих исламской культуры, духовной тр</w:t>
      </w:r>
      <w:r w:rsidR="006D6FA0" w:rsidRPr="0050404E">
        <w:rPr>
          <w:rFonts w:ascii="Times New Roman" w:hAnsi="Times New Roman" w:cs="Times New Roman"/>
          <w:sz w:val="24"/>
          <w:szCs w:val="24"/>
        </w:rPr>
        <w:t>а</w:t>
      </w:r>
      <w:r w:rsidR="006D6FA0" w:rsidRPr="0050404E">
        <w:rPr>
          <w:rFonts w:ascii="Times New Roman" w:hAnsi="Times New Roman" w:cs="Times New Roman"/>
          <w:sz w:val="24"/>
          <w:szCs w:val="24"/>
        </w:rPr>
        <w:t xml:space="preserve">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w:t>
      </w:r>
      <w:r w:rsidR="002E3FA1" w:rsidRPr="0050404E">
        <w:rPr>
          <w:rFonts w:ascii="Times New Roman" w:hAnsi="Times New Roman" w:cs="Times New Roman"/>
          <w:sz w:val="24"/>
          <w:szCs w:val="24"/>
        </w:rPr>
        <w:t>в семье</w:t>
      </w:r>
      <w:r w:rsidR="006D6FA0" w:rsidRPr="0050404E">
        <w:rPr>
          <w:rFonts w:ascii="Times New Roman" w:hAnsi="Times New Roman" w:cs="Times New Roman"/>
          <w:sz w:val="24"/>
          <w:szCs w:val="24"/>
        </w:rPr>
        <w:t>, р</w:t>
      </w:r>
      <w:r w:rsidR="006D6FA0" w:rsidRPr="0050404E">
        <w:rPr>
          <w:rFonts w:ascii="Times New Roman" w:hAnsi="Times New Roman" w:cs="Times New Roman"/>
          <w:sz w:val="24"/>
          <w:szCs w:val="24"/>
        </w:rPr>
        <w:t>е</w:t>
      </w:r>
      <w:r w:rsidR="006D6FA0" w:rsidRPr="0050404E">
        <w:rPr>
          <w:rFonts w:ascii="Times New Roman" w:hAnsi="Times New Roman" w:cs="Times New Roman"/>
          <w:sz w:val="24"/>
          <w:szCs w:val="24"/>
        </w:rPr>
        <w:t>лигиозное искусство, отношение к труду и др.);</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 xml:space="preserve">ориентироваться в истории возникновения исламской религиозной традиции, истории её формирования в России; </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на примере исламской религиозной традиции понимать значение традиционных рел</w:t>
      </w:r>
      <w:r w:rsidR="006D6FA0" w:rsidRPr="0050404E">
        <w:rPr>
          <w:rFonts w:ascii="Times New Roman" w:hAnsi="Times New Roman" w:cs="Times New Roman"/>
          <w:sz w:val="24"/>
          <w:szCs w:val="24"/>
        </w:rPr>
        <w:t>и</w:t>
      </w:r>
      <w:r w:rsidR="006D6FA0" w:rsidRPr="0050404E">
        <w:rPr>
          <w:rFonts w:ascii="Times New Roman" w:hAnsi="Times New Roman" w:cs="Times New Roman"/>
          <w:sz w:val="24"/>
          <w:szCs w:val="24"/>
        </w:rPr>
        <w:t xml:space="preserve">гий, религиозных культур в жизни людей, семей, народов, российского общества, в истории России; </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соотносить нравственные формы поведения с нормами исламской религиозной мор</w:t>
      </w:r>
      <w:r w:rsidR="006D6FA0" w:rsidRPr="0050404E">
        <w:rPr>
          <w:rFonts w:ascii="Times New Roman" w:hAnsi="Times New Roman" w:cs="Times New Roman"/>
          <w:sz w:val="24"/>
          <w:szCs w:val="24"/>
        </w:rPr>
        <w:t>а</w:t>
      </w:r>
      <w:r w:rsidR="006D6FA0" w:rsidRPr="0050404E">
        <w:rPr>
          <w:rFonts w:ascii="Times New Roman" w:hAnsi="Times New Roman" w:cs="Times New Roman"/>
          <w:sz w:val="24"/>
          <w:szCs w:val="24"/>
        </w:rPr>
        <w:t xml:space="preserve">ли; </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3867C0"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развивать нравственную рефлексию, совершенствовать морально-нравственное с</w:t>
      </w:r>
      <w:r w:rsidR="006D6FA0" w:rsidRPr="0050404E">
        <w:rPr>
          <w:rFonts w:ascii="Times New Roman" w:hAnsi="Times New Roman" w:cs="Times New Roman"/>
          <w:i/>
          <w:sz w:val="24"/>
          <w:szCs w:val="24"/>
        </w:rPr>
        <w:t>а</w:t>
      </w:r>
      <w:r w:rsidR="006D6FA0" w:rsidRPr="0050404E">
        <w:rPr>
          <w:rFonts w:ascii="Times New Roman" w:hAnsi="Times New Roman" w:cs="Times New Roman"/>
          <w:i/>
          <w:sz w:val="24"/>
          <w:szCs w:val="24"/>
        </w:rPr>
        <w:t>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D6FA0" w:rsidRPr="0050404E" w:rsidRDefault="003867C0"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устанавливать взаимосвязь между содержанием исламской культуры и поведением людей, общественными явлениями;</w:t>
      </w:r>
    </w:p>
    <w:p w:rsidR="006D6FA0" w:rsidRPr="0050404E" w:rsidRDefault="003867C0"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выстраивать отношения с представителями разных мировоззрений и культурных традиций на основе взаимного уважения прав и законных</w:t>
      </w:r>
      <w:r w:rsidR="00E9778D">
        <w:rPr>
          <w:rFonts w:ascii="Times New Roman" w:hAnsi="Times New Roman" w:cs="Times New Roman"/>
          <w:i/>
          <w:sz w:val="24"/>
          <w:szCs w:val="24"/>
        </w:rPr>
        <w:t xml:space="preserve"> </w:t>
      </w:r>
      <w:r w:rsidR="006D6FA0" w:rsidRPr="0050404E">
        <w:rPr>
          <w:rFonts w:ascii="Times New Roman" w:hAnsi="Times New Roman" w:cs="Times New Roman"/>
          <w:i/>
          <w:sz w:val="24"/>
          <w:szCs w:val="24"/>
        </w:rPr>
        <w:t xml:space="preserve">интересов сограждан; </w:t>
      </w:r>
    </w:p>
    <w:p w:rsidR="006D6FA0" w:rsidRPr="0050404E" w:rsidRDefault="003867C0"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акцентировать внимание на религиозных, духовно-нравственных аспектах человеч</w:t>
      </w:r>
      <w:r w:rsidR="006D6FA0" w:rsidRPr="0050404E">
        <w:rPr>
          <w:rFonts w:ascii="Times New Roman" w:hAnsi="Times New Roman" w:cs="Times New Roman"/>
          <w:i/>
          <w:sz w:val="24"/>
          <w:szCs w:val="24"/>
        </w:rPr>
        <w:t>е</w:t>
      </w:r>
      <w:r w:rsidR="006D6FA0" w:rsidRPr="0050404E">
        <w:rPr>
          <w:rFonts w:ascii="Times New Roman" w:hAnsi="Times New Roman" w:cs="Times New Roman"/>
          <w:i/>
          <w:sz w:val="24"/>
          <w:szCs w:val="24"/>
        </w:rPr>
        <w:t>ского поведения при изучении гуманитарных предметов на последующих уровнях общего о</w:t>
      </w:r>
      <w:r w:rsidR="006D6FA0" w:rsidRPr="0050404E">
        <w:rPr>
          <w:rFonts w:ascii="Times New Roman" w:hAnsi="Times New Roman" w:cs="Times New Roman"/>
          <w:i/>
          <w:sz w:val="24"/>
          <w:szCs w:val="24"/>
        </w:rPr>
        <w:t>б</w:t>
      </w:r>
      <w:r w:rsidR="006D6FA0" w:rsidRPr="0050404E">
        <w:rPr>
          <w:rFonts w:ascii="Times New Roman" w:hAnsi="Times New Roman" w:cs="Times New Roman"/>
          <w:i/>
          <w:sz w:val="24"/>
          <w:szCs w:val="24"/>
        </w:rPr>
        <w:t>разования.</w:t>
      </w:r>
    </w:p>
    <w:p w:rsidR="006D6FA0" w:rsidRPr="0050404E" w:rsidRDefault="006D6FA0" w:rsidP="009A4C37">
      <w:pPr>
        <w:spacing w:after="0" w:line="240" w:lineRule="auto"/>
        <w:ind w:firstLine="709"/>
        <w:jc w:val="both"/>
        <w:rPr>
          <w:rFonts w:ascii="Times New Roman" w:hAnsi="Times New Roman" w:cs="Times New Roman"/>
          <w:b/>
          <w:i/>
          <w:sz w:val="24"/>
          <w:szCs w:val="24"/>
        </w:rPr>
      </w:pPr>
      <w:r w:rsidRPr="0050404E">
        <w:rPr>
          <w:rFonts w:ascii="Times New Roman" w:hAnsi="Times New Roman" w:cs="Times New Roman"/>
          <w:b/>
          <w:i/>
          <w:sz w:val="24"/>
          <w:szCs w:val="24"/>
        </w:rPr>
        <w:t>Основы буддийской культуры</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ориентироваться в истории возникновения буддийской религиозной традиции, ист</w:t>
      </w:r>
      <w:r w:rsidR="006D6FA0" w:rsidRPr="0050404E">
        <w:rPr>
          <w:rFonts w:ascii="Times New Roman" w:hAnsi="Times New Roman" w:cs="Times New Roman"/>
          <w:sz w:val="24"/>
          <w:szCs w:val="24"/>
        </w:rPr>
        <w:t>о</w:t>
      </w:r>
      <w:r w:rsidR="006D6FA0" w:rsidRPr="0050404E">
        <w:rPr>
          <w:rFonts w:ascii="Times New Roman" w:hAnsi="Times New Roman" w:cs="Times New Roman"/>
          <w:sz w:val="24"/>
          <w:szCs w:val="24"/>
        </w:rPr>
        <w:t xml:space="preserve">рии её формирования в России; </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lastRenderedPageBreak/>
        <w:t>- </w:t>
      </w:r>
      <w:r w:rsidR="006D6FA0" w:rsidRPr="0050404E">
        <w:rPr>
          <w:rFonts w:ascii="Times New Roman" w:hAnsi="Times New Roman" w:cs="Times New Roman"/>
          <w:sz w:val="24"/>
          <w:szCs w:val="24"/>
        </w:rPr>
        <w:t>на примере буддийской религиозной традиции понимать значение традиционных р</w:t>
      </w:r>
      <w:r w:rsidR="006D6FA0" w:rsidRPr="0050404E">
        <w:rPr>
          <w:rFonts w:ascii="Times New Roman" w:hAnsi="Times New Roman" w:cs="Times New Roman"/>
          <w:sz w:val="24"/>
          <w:szCs w:val="24"/>
        </w:rPr>
        <w:t>е</w:t>
      </w:r>
      <w:r w:rsidR="006D6FA0" w:rsidRPr="0050404E">
        <w:rPr>
          <w:rFonts w:ascii="Times New Roman" w:hAnsi="Times New Roman" w:cs="Times New Roman"/>
          <w:sz w:val="24"/>
          <w:szCs w:val="24"/>
        </w:rPr>
        <w:t xml:space="preserve">лигий, религиозных культур в жизни людей, семей, народов, российского общества, в истории России; </w:t>
      </w:r>
    </w:p>
    <w:p w:rsidR="006D6FA0" w:rsidRPr="0050404E" w:rsidRDefault="00A550A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соотносить нравственные формы поведения с нормами буддийской религиозной м</w:t>
      </w:r>
      <w:r w:rsidR="006D6FA0" w:rsidRPr="0050404E">
        <w:rPr>
          <w:rFonts w:ascii="Times New Roman" w:hAnsi="Times New Roman" w:cs="Times New Roman"/>
          <w:sz w:val="24"/>
          <w:szCs w:val="24"/>
        </w:rPr>
        <w:t>о</w:t>
      </w:r>
      <w:r w:rsidR="006D6FA0" w:rsidRPr="0050404E">
        <w:rPr>
          <w:rFonts w:ascii="Times New Roman" w:hAnsi="Times New Roman" w:cs="Times New Roman"/>
          <w:sz w:val="24"/>
          <w:szCs w:val="24"/>
        </w:rPr>
        <w:t xml:space="preserve">рали; </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3867C0"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развивать нравственную рефлексию, совершенствовать морально-нравственное с</w:t>
      </w:r>
      <w:r w:rsidR="006D6FA0" w:rsidRPr="0050404E">
        <w:rPr>
          <w:rFonts w:ascii="Times New Roman" w:hAnsi="Times New Roman" w:cs="Times New Roman"/>
          <w:i/>
          <w:sz w:val="24"/>
          <w:szCs w:val="24"/>
        </w:rPr>
        <w:t>а</w:t>
      </w:r>
      <w:r w:rsidR="006D6FA0" w:rsidRPr="0050404E">
        <w:rPr>
          <w:rFonts w:ascii="Times New Roman" w:hAnsi="Times New Roman" w:cs="Times New Roman"/>
          <w:i/>
          <w:sz w:val="24"/>
          <w:szCs w:val="24"/>
        </w:rPr>
        <w:t>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D6FA0" w:rsidRPr="0050404E" w:rsidRDefault="003867C0"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xml:space="preserve">- </w:t>
      </w:r>
      <w:r w:rsidR="006D6FA0" w:rsidRPr="0050404E">
        <w:rPr>
          <w:rFonts w:ascii="Times New Roman" w:hAnsi="Times New Roman" w:cs="Times New Roman"/>
          <w:i/>
          <w:sz w:val="24"/>
          <w:szCs w:val="24"/>
        </w:rPr>
        <w:t>устанавливать взаимосвязь между содержанием буддийской культуры и поведением людей, общественными явлениями;</w:t>
      </w:r>
    </w:p>
    <w:p w:rsidR="006D6FA0" w:rsidRPr="0050404E" w:rsidRDefault="003867C0"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w:t>
      </w:r>
      <w:r w:rsidRPr="0050404E">
        <w:rPr>
          <w:rFonts w:ascii="Times New Roman" w:hAnsi="Times New Roman" w:cs="Times New Roman"/>
          <w:i/>
          <w:sz w:val="24"/>
          <w:szCs w:val="24"/>
          <w:lang w:val="en-US"/>
        </w:rPr>
        <w:t> </w:t>
      </w:r>
      <w:r w:rsidR="006D6FA0" w:rsidRPr="0050404E">
        <w:rPr>
          <w:rFonts w:ascii="Times New Roman" w:hAnsi="Times New Roman" w:cs="Times New Roman"/>
          <w:i/>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w:t>
      </w:r>
      <w:r w:rsidRPr="0050404E">
        <w:rPr>
          <w:rFonts w:ascii="Times New Roman" w:hAnsi="Times New Roman" w:cs="Times New Roman"/>
          <w:i/>
          <w:sz w:val="24"/>
          <w:szCs w:val="24"/>
        </w:rPr>
        <w:t>сов сограждан;</w:t>
      </w:r>
    </w:p>
    <w:p w:rsidR="006D6FA0" w:rsidRPr="0050404E" w:rsidRDefault="003867C0"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w:t>
      </w:r>
      <w:r w:rsidRPr="0050404E">
        <w:rPr>
          <w:rFonts w:ascii="Times New Roman" w:hAnsi="Times New Roman" w:cs="Times New Roman"/>
          <w:i/>
          <w:sz w:val="24"/>
          <w:szCs w:val="24"/>
          <w:lang w:val="en-US"/>
        </w:rPr>
        <w:t> </w:t>
      </w:r>
      <w:r w:rsidR="006D6FA0" w:rsidRPr="0050404E">
        <w:rPr>
          <w:rFonts w:ascii="Times New Roman" w:hAnsi="Times New Roman" w:cs="Times New Roman"/>
          <w:i/>
          <w:sz w:val="24"/>
          <w:szCs w:val="24"/>
        </w:rPr>
        <w:t>акцентировать внимание на религиозных, духовно-нравственных аспектах человеч</w:t>
      </w:r>
      <w:r w:rsidR="006D6FA0" w:rsidRPr="0050404E">
        <w:rPr>
          <w:rFonts w:ascii="Times New Roman" w:hAnsi="Times New Roman" w:cs="Times New Roman"/>
          <w:i/>
          <w:sz w:val="24"/>
          <w:szCs w:val="24"/>
        </w:rPr>
        <w:t>е</w:t>
      </w:r>
      <w:r w:rsidR="006D6FA0" w:rsidRPr="0050404E">
        <w:rPr>
          <w:rFonts w:ascii="Times New Roman" w:hAnsi="Times New Roman" w:cs="Times New Roman"/>
          <w:i/>
          <w:sz w:val="24"/>
          <w:szCs w:val="24"/>
        </w:rPr>
        <w:t>ского поведения при изучении гуманитарных предметов на последующих уровнях общего о</w:t>
      </w:r>
      <w:r w:rsidR="006D6FA0" w:rsidRPr="0050404E">
        <w:rPr>
          <w:rFonts w:ascii="Times New Roman" w:hAnsi="Times New Roman" w:cs="Times New Roman"/>
          <w:i/>
          <w:sz w:val="24"/>
          <w:szCs w:val="24"/>
        </w:rPr>
        <w:t>б</w:t>
      </w:r>
      <w:r w:rsidR="006D6FA0" w:rsidRPr="0050404E">
        <w:rPr>
          <w:rFonts w:ascii="Times New Roman" w:hAnsi="Times New Roman" w:cs="Times New Roman"/>
          <w:i/>
          <w:sz w:val="24"/>
          <w:szCs w:val="24"/>
        </w:rPr>
        <w:t>разования.</w:t>
      </w:r>
    </w:p>
    <w:p w:rsidR="006D6FA0" w:rsidRPr="0050404E" w:rsidRDefault="006D6FA0" w:rsidP="0050404E">
      <w:pPr>
        <w:spacing w:after="0" w:line="240" w:lineRule="auto"/>
        <w:ind w:firstLine="720"/>
        <w:jc w:val="both"/>
        <w:rPr>
          <w:rFonts w:ascii="Times New Roman" w:hAnsi="Times New Roman" w:cs="Times New Roman"/>
          <w:b/>
          <w:i/>
          <w:sz w:val="24"/>
          <w:szCs w:val="24"/>
        </w:rPr>
      </w:pPr>
      <w:r w:rsidRPr="0050404E">
        <w:rPr>
          <w:rFonts w:ascii="Times New Roman" w:hAnsi="Times New Roman" w:cs="Times New Roman"/>
          <w:b/>
          <w:i/>
          <w:sz w:val="24"/>
          <w:szCs w:val="24"/>
        </w:rPr>
        <w:t>Основы иудейской культуры</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раскрывать содержание основных составляющих иудейской культуры, духовной тр</w:t>
      </w:r>
      <w:r w:rsidR="006D6FA0" w:rsidRPr="0050404E">
        <w:rPr>
          <w:rFonts w:ascii="Times New Roman" w:hAnsi="Times New Roman" w:cs="Times New Roman"/>
          <w:sz w:val="24"/>
          <w:szCs w:val="24"/>
        </w:rPr>
        <w:t>а</w:t>
      </w:r>
      <w:r w:rsidR="006D6FA0" w:rsidRPr="0050404E">
        <w:rPr>
          <w:rFonts w:ascii="Times New Roman" w:hAnsi="Times New Roman" w:cs="Times New Roman"/>
          <w:sz w:val="24"/>
          <w:szCs w:val="24"/>
        </w:rPr>
        <w:t>диции (религиозная вера, мораль, священные книги и места, сооружения, ритуалы, обычаи и обряды, религиозный календарь и праздники, нормы о</w:t>
      </w:r>
      <w:r w:rsidRPr="0050404E">
        <w:rPr>
          <w:rFonts w:ascii="Times New Roman" w:hAnsi="Times New Roman" w:cs="Times New Roman"/>
          <w:sz w:val="24"/>
          <w:szCs w:val="24"/>
        </w:rPr>
        <w:t xml:space="preserve">тношений между людьми, в </w:t>
      </w:r>
      <w:r w:rsidR="006D6FA0" w:rsidRPr="0050404E">
        <w:rPr>
          <w:rFonts w:ascii="Times New Roman" w:hAnsi="Times New Roman" w:cs="Times New Roman"/>
          <w:sz w:val="24"/>
          <w:szCs w:val="24"/>
        </w:rPr>
        <w:t>семье, р</w:t>
      </w:r>
      <w:r w:rsidR="006D6FA0" w:rsidRPr="0050404E">
        <w:rPr>
          <w:rFonts w:ascii="Times New Roman" w:hAnsi="Times New Roman" w:cs="Times New Roman"/>
          <w:sz w:val="24"/>
          <w:szCs w:val="24"/>
        </w:rPr>
        <w:t>е</w:t>
      </w:r>
      <w:r w:rsidR="006D6FA0" w:rsidRPr="0050404E">
        <w:rPr>
          <w:rFonts w:ascii="Times New Roman" w:hAnsi="Times New Roman" w:cs="Times New Roman"/>
          <w:sz w:val="24"/>
          <w:szCs w:val="24"/>
        </w:rPr>
        <w:t>лигиозное искусство, отношение к труду и др.);</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 xml:space="preserve">ориентироваться в истории возникновения иудейской религиозной традиции, истории её формирования в России; </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на примере иудейской религиозной традиции понимать значение традиционных рел</w:t>
      </w:r>
      <w:r w:rsidR="006D6FA0" w:rsidRPr="0050404E">
        <w:rPr>
          <w:rFonts w:ascii="Times New Roman" w:hAnsi="Times New Roman" w:cs="Times New Roman"/>
          <w:sz w:val="24"/>
          <w:szCs w:val="24"/>
        </w:rPr>
        <w:t>и</w:t>
      </w:r>
      <w:r w:rsidR="006D6FA0" w:rsidRPr="0050404E">
        <w:rPr>
          <w:rFonts w:ascii="Times New Roman" w:hAnsi="Times New Roman" w:cs="Times New Roman"/>
          <w:sz w:val="24"/>
          <w:szCs w:val="24"/>
        </w:rPr>
        <w:t xml:space="preserve">гий, религиозных культур в жизни людей, семей, народов, российского общества, в истории России; </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соотносить нравственные формы поведения с нормами иудейской религиозной мор</w:t>
      </w:r>
      <w:r w:rsidR="006D6FA0" w:rsidRPr="0050404E">
        <w:rPr>
          <w:rFonts w:ascii="Times New Roman" w:hAnsi="Times New Roman" w:cs="Times New Roman"/>
          <w:sz w:val="24"/>
          <w:szCs w:val="24"/>
        </w:rPr>
        <w:t>а</w:t>
      </w:r>
      <w:r w:rsidR="006D6FA0" w:rsidRPr="0050404E">
        <w:rPr>
          <w:rFonts w:ascii="Times New Roman" w:hAnsi="Times New Roman" w:cs="Times New Roman"/>
          <w:sz w:val="24"/>
          <w:szCs w:val="24"/>
        </w:rPr>
        <w:t xml:space="preserve">ли; </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w:t>
      </w:r>
      <w:r w:rsidR="00846281" w:rsidRPr="0050404E">
        <w:rPr>
          <w:rFonts w:ascii="Times New Roman" w:hAnsi="Times New Roman" w:cs="Times New Roman"/>
          <w:sz w:val="24"/>
          <w:szCs w:val="24"/>
        </w:rPr>
        <w:t>ь сообщения по выбранным темам.</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3867C0"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развивать нравственную рефлексию, совершенствовать морально-нравственное с</w:t>
      </w:r>
      <w:r w:rsidR="006D6FA0" w:rsidRPr="0050404E">
        <w:rPr>
          <w:rFonts w:ascii="Times New Roman" w:hAnsi="Times New Roman" w:cs="Times New Roman"/>
          <w:i/>
          <w:sz w:val="24"/>
          <w:szCs w:val="24"/>
        </w:rPr>
        <w:t>а</w:t>
      </w:r>
      <w:r w:rsidR="006D6FA0" w:rsidRPr="0050404E">
        <w:rPr>
          <w:rFonts w:ascii="Times New Roman" w:hAnsi="Times New Roman" w:cs="Times New Roman"/>
          <w:i/>
          <w:sz w:val="24"/>
          <w:szCs w:val="24"/>
        </w:rPr>
        <w:t>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D6FA0" w:rsidRPr="0050404E" w:rsidRDefault="003867C0"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устанавливать взаимосвязь между содержанием иудейской культуры и поведением людей, общественными явлениями;</w:t>
      </w:r>
    </w:p>
    <w:p w:rsidR="006D6FA0" w:rsidRPr="0050404E" w:rsidRDefault="003867C0"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D6FA0" w:rsidRPr="0050404E" w:rsidRDefault="003867C0"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акцентировать внимание на религиозных, духовно-нравственных аспектах человеч</w:t>
      </w:r>
      <w:r w:rsidR="006D6FA0" w:rsidRPr="0050404E">
        <w:rPr>
          <w:rFonts w:ascii="Times New Roman" w:hAnsi="Times New Roman" w:cs="Times New Roman"/>
          <w:i/>
          <w:sz w:val="24"/>
          <w:szCs w:val="24"/>
        </w:rPr>
        <w:t>е</w:t>
      </w:r>
      <w:r w:rsidR="006D6FA0" w:rsidRPr="0050404E">
        <w:rPr>
          <w:rFonts w:ascii="Times New Roman" w:hAnsi="Times New Roman" w:cs="Times New Roman"/>
          <w:i/>
          <w:sz w:val="24"/>
          <w:szCs w:val="24"/>
        </w:rPr>
        <w:t>ского поведения при изучении гуманитарных предметов на последующих уровнях общего о</w:t>
      </w:r>
      <w:r w:rsidR="006D6FA0" w:rsidRPr="0050404E">
        <w:rPr>
          <w:rFonts w:ascii="Times New Roman" w:hAnsi="Times New Roman" w:cs="Times New Roman"/>
          <w:i/>
          <w:sz w:val="24"/>
          <w:szCs w:val="24"/>
        </w:rPr>
        <w:t>б</w:t>
      </w:r>
      <w:r w:rsidR="006D6FA0" w:rsidRPr="0050404E">
        <w:rPr>
          <w:rFonts w:ascii="Times New Roman" w:hAnsi="Times New Roman" w:cs="Times New Roman"/>
          <w:i/>
          <w:sz w:val="24"/>
          <w:szCs w:val="24"/>
        </w:rPr>
        <w:t>разования.</w:t>
      </w:r>
    </w:p>
    <w:p w:rsidR="006D6FA0" w:rsidRPr="0050404E" w:rsidRDefault="006D6FA0" w:rsidP="0050404E">
      <w:pPr>
        <w:spacing w:after="0" w:line="240" w:lineRule="auto"/>
        <w:ind w:firstLine="720"/>
        <w:jc w:val="both"/>
        <w:rPr>
          <w:rFonts w:ascii="Times New Roman" w:hAnsi="Times New Roman" w:cs="Times New Roman"/>
          <w:b/>
          <w:i/>
          <w:sz w:val="24"/>
          <w:szCs w:val="24"/>
        </w:rPr>
      </w:pPr>
      <w:r w:rsidRPr="0050404E">
        <w:rPr>
          <w:rFonts w:ascii="Times New Roman" w:hAnsi="Times New Roman" w:cs="Times New Roman"/>
          <w:b/>
          <w:i/>
          <w:sz w:val="24"/>
          <w:szCs w:val="24"/>
        </w:rPr>
        <w:t>Основы мировых религиозных культур</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lastRenderedPageBreak/>
        <w:t>- </w:t>
      </w:r>
      <w:r w:rsidR="006D6FA0" w:rsidRPr="0050404E">
        <w:rPr>
          <w:rFonts w:ascii="Times New Roman" w:hAnsi="Times New Roman" w:cs="Times New Roman"/>
          <w:sz w:val="24"/>
          <w:szCs w:val="24"/>
        </w:rPr>
        <w:t>раскрывать содержание основных составляющих мировых религиозных культур (р</w:t>
      </w:r>
      <w:r w:rsidR="006D6FA0" w:rsidRPr="0050404E">
        <w:rPr>
          <w:rFonts w:ascii="Times New Roman" w:hAnsi="Times New Roman" w:cs="Times New Roman"/>
          <w:sz w:val="24"/>
          <w:szCs w:val="24"/>
        </w:rPr>
        <w:t>е</w:t>
      </w:r>
      <w:r w:rsidR="006D6FA0" w:rsidRPr="0050404E">
        <w:rPr>
          <w:rFonts w:ascii="Times New Roman" w:hAnsi="Times New Roman" w:cs="Times New Roman"/>
          <w:sz w:val="24"/>
          <w:szCs w:val="24"/>
        </w:rPr>
        <w:t>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w:t>
      </w:r>
      <w:r w:rsidR="006D6FA0" w:rsidRPr="0050404E">
        <w:rPr>
          <w:rFonts w:ascii="Times New Roman" w:hAnsi="Times New Roman" w:cs="Times New Roman"/>
          <w:sz w:val="24"/>
          <w:szCs w:val="24"/>
        </w:rPr>
        <w:t>и</w:t>
      </w:r>
      <w:r w:rsidR="006D6FA0" w:rsidRPr="0050404E">
        <w:rPr>
          <w:rFonts w:ascii="Times New Roman" w:hAnsi="Times New Roman" w:cs="Times New Roman"/>
          <w:sz w:val="24"/>
          <w:szCs w:val="24"/>
        </w:rPr>
        <w:t>озное искусство, отношение к труду и др.);</w:t>
      </w:r>
    </w:p>
    <w:p w:rsidR="006D6FA0" w:rsidRPr="0050404E" w:rsidRDefault="003867C0"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ориентироваться в истории возникновения религиозных традиций православия, исл</w:t>
      </w:r>
      <w:r w:rsidR="006D6FA0" w:rsidRPr="0050404E">
        <w:rPr>
          <w:rFonts w:ascii="Times New Roman" w:hAnsi="Times New Roman" w:cs="Times New Roman"/>
          <w:sz w:val="24"/>
          <w:szCs w:val="24"/>
        </w:rPr>
        <w:t>а</w:t>
      </w:r>
      <w:r w:rsidR="006D6FA0" w:rsidRPr="0050404E">
        <w:rPr>
          <w:rFonts w:ascii="Times New Roman" w:hAnsi="Times New Roman" w:cs="Times New Roman"/>
          <w:sz w:val="24"/>
          <w:szCs w:val="24"/>
        </w:rPr>
        <w:t xml:space="preserve">ма, буддизма, иудаизма, истории их формирования в России; </w:t>
      </w:r>
    </w:p>
    <w:p w:rsidR="006D6FA0" w:rsidRPr="0050404E" w:rsidRDefault="00DF3BC2"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понимать значение традиционных религий, религиозных культур в жизни людей, с</w:t>
      </w:r>
      <w:r w:rsidR="006D6FA0" w:rsidRPr="0050404E">
        <w:rPr>
          <w:rFonts w:ascii="Times New Roman" w:hAnsi="Times New Roman" w:cs="Times New Roman"/>
          <w:sz w:val="24"/>
          <w:szCs w:val="24"/>
        </w:rPr>
        <w:t>е</w:t>
      </w:r>
      <w:r w:rsidR="006D6FA0" w:rsidRPr="0050404E">
        <w:rPr>
          <w:rFonts w:ascii="Times New Roman" w:hAnsi="Times New Roman" w:cs="Times New Roman"/>
          <w:sz w:val="24"/>
          <w:szCs w:val="24"/>
        </w:rPr>
        <w:t xml:space="preserve">мей, народов, российского общества, в истории России; </w:t>
      </w:r>
    </w:p>
    <w:p w:rsidR="006D6FA0" w:rsidRPr="0050404E" w:rsidRDefault="00DF3BC2"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6D6FA0" w:rsidRPr="0050404E" w:rsidRDefault="00DF3BC2"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 xml:space="preserve">соотносить нравственные формы поведения с нормами религиозной морали; </w:t>
      </w:r>
    </w:p>
    <w:p w:rsidR="006D6FA0" w:rsidRPr="0050404E" w:rsidRDefault="00DF3BC2"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DF3BC2"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развивать нравственную рефлексию, совершенствовать морально-нравственное с</w:t>
      </w:r>
      <w:r w:rsidR="006D6FA0" w:rsidRPr="0050404E">
        <w:rPr>
          <w:rFonts w:ascii="Times New Roman" w:hAnsi="Times New Roman" w:cs="Times New Roman"/>
          <w:i/>
          <w:sz w:val="24"/>
          <w:szCs w:val="24"/>
        </w:rPr>
        <w:t>а</w:t>
      </w:r>
      <w:r w:rsidR="006D6FA0" w:rsidRPr="0050404E">
        <w:rPr>
          <w:rFonts w:ascii="Times New Roman" w:hAnsi="Times New Roman" w:cs="Times New Roman"/>
          <w:i/>
          <w:sz w:val="24"/>
          <w:szCs w:val="24"/>
        </w:rPr>
        <w:t>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D6FA0" w:rsidRPr="0050404E" w:rsidRDefault="00DF3BC2"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устанавливать взаимосвязь между содержанием религиозной культуры и поведением людей, общественными явлениями;</w:t>
      </w:r>
    </w:p>
    <w:p w:rsidR="006D6FA0" w:rsidRPr="0050404E" w:rsidRDefault="00DF3BC2"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D6FA0" w:rsidRPr="0050404E" w:rsidRDefault="00DF3BC2"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акцентировать внимание на религиозных духовно-нравственных аспектах человеч</w:t>
      </w:r>
      <w:r w:rsidR="006D6FA0" w:rsidRPr="0050404E">
        <w:rPr>
          <w:rFonts w:ascii="Times New Roman" w:hAnsi="Times New Roman" w:cs="Times New Roman"/>
          <w:i/>
          <w:sz w:val="24"/>
          <w:szCs w:val="24"/>
        </w:rPr>
        <w:t>е</w:t>
      </w:r>
      <w:r w:rsidR="006D6FA0" w:rsidRPr="0050404E">
        <w:rPr>
          <w:rFonts w:ascii="Times New Roman" w:hAnsi="Times New Roman" w:cs="Times New Roman"/>
          <w:i/>
          <w:sz w:val="24"/>
          <w:szCs w:val="24"/>
        </w:rPr>
        <w:t>ского поведения при изучении гуманитарных предметов на последующих уровнях общего о</w:t>
      </w:r>
      <w:r w:rsidR="006D6FA0" w:rsidRPr="0050404E">
        <w:rPr>
          <w:rFonts w:ascii="Times New Roman" w:hAnsi="Times New Roman" w:cs="Times New Roman"/>
          <w:i/>
          <w:sz w:val="24"/>
          <w:szCs w:val="24"/>
        </w:rPr>
        <w:t>б</w:t>
      </w:r>
      <w:r w:rsidR="006D6FA0" w:rsidRPr="0050404E">
        <w:rPr>
          <w:rFonts w:ascii="Times New Roman" w:hAnsi="Times New Roman" w:cs="Times New Roman"/>
          <w:i/>
          <w:sz w:val="24"/>
          <w:szCs w:val="24"/>
        </w:rPr>
        <w:t>разования.</w:t>
      </w:r>
    </w:p>
    <w:p w:rsidR="006D6FA0" w:rsidRPr="0050404E" w:rsidRDefault="006D6FA0" w:rsidP="009A4C37">
      <w:pPr>
        <w:spacing w:after="0" w:line="240" w:lineRule="auto"/>
        <w:ind w:firstLine="709"/>
        <w:jc w:val="both"/>
        <w:rPr>
          <w:rFonts w:ascii="Times New Roman" w:hAnsi="Times New Roman" w:cs="Times New Roman"/>
          <w:b/>
          <w:i/>
          <w:sz w:val="24"/>
          <w:szCs w:val="24"/>
        </w:rPr>
      </w:pPr>
      <w:r w:rsidRPr="0050404E">
        <w:rPr>
          <w:rFonts w:ascii="Times New Roman" w:hAnsi="Times New Roman" w:cs="Times New Roman"/>
          <w:b/>
          <w:i/>
          <w:sz w:val="24"/>
          <w:szCs w:val="24"/>
        </w:rPr>
        <w:t>Основы светской этики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DF3BC2"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w:t>
      </w:r>
      <w:r w:rsidR="006D6FA0" w:rsidRPr="0050404E">
        <w:rPr>
          <w:rFonts w:ascii="Times New Roman" w:hAnsi="Times New Roman" w:cs="Times New Roman"/>
          <w:sz w:val="24"/>
          <w:szCs w:val="24"/>
        </w:rPr>
        <w:t>а</w:t>
      </w:r>
      <w:r w:rsidR="006D6FA0" w:rsidRPr="0050404E">
        <w:rPr>
          <w:rFonts w:ascii="Times New Roman" w:hAnsi="Times New Roman" w:cs="Times New Roman"/>
          <w:sz w:val="24"/>
          <w:szCs w:val="24"/>
        </w:rPr>
        <w:t>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w:t>
      </w:r>
      <w:r w:rsidR="006D6FA0" w:rsidRPr="0050404E">
        <w:rPr>
          <w:rFonts w:ascii="Times New Roman" w:hAnsi="Times New Roman" w:cs="Times New Roman"/>
          <w:sz w:val="24"/>
          <w:szCs w:val="24"/>
        </w:rPr>
        <w:t>д</w:t>
      </w:r>
      <w:r w:rsidR="006D6FA0" w:rsidRPr="0050404E">
        <w:rPr>
          <w:rFonts w:ascii="Times New Roman" w:hAnsi="Times New Roman" w:cs="Times New Roman"/>
          <w:sz w:val="24"/>
          <w:szCs w:val="24"/>
        </w:rPr>
        <w:t>ники, трудовая мораль, этикет и др.);</w:t>
      </w:r>
    </w:p>
    <w:p w:rsidR="006D6FA0" w:rsidRPr="0050404E" w:rsidRDefault="00DF3BC2"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 xml:space="preserve">на примере российской светской этики понимать значение нравственных ценностей, идеалов в жизни людей, общества; </w:t>
      </w:r>
    </w:p>
    <w:p w:rsidR="006D6FA0" w:rsidRPr="0050404E" w:rsidRDefault="00DF3BC2"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излагать свое мнение по поводу значения российской светской этики в жизни людей и общества;</w:t>
      </w:r>
    </w:p>
    <w:p w:rsidR="006D6FA0" w:rsidRPr="0050404E" w:rsidRDefault="00DF3BC2"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соотносить нравственные формы поведения с нормами российской светской (гра</w:t>
      </w:r>
      <w:r w:rsidR="006D6FA0" w:rsidRPr="0050404E">
        <w:rPr>
          <w:rFonts w:ascii="Times New Roman" w:hAnsi="Times New Roman" w:cs="Times New Roman"/>
          <w:sz w:val="24"/>
          <w:szCs w:val="24"/>
        </w:rPr>
        <w:t>ж</w:t>
      </w:r>
      <w:r w:rsidR="006D6FA0" w:rsidRPr="0050404E">
        <w:rPr>
          <w:rFonts w:ascii="Times New Roman" w:hAnsi="Times New Roman" w:cs="Times New Roman"/>
          <w:sz w:val="24"/>
          <w:szCs w:val="24"/>
        </w:rPr>
        <w:t xml:space="preserve">данской) этики; </w:t>
      </w:r>
    </w:p>
    <w:p w:rsidR="006D6FA0" w:rsidRPr="0050404E" w:rsidRDefault="00DF3BC2" w:rsidP="0050404E">
      <w:pPr>
        <w:tabs>
          <w:tab w:val="left" w:pos="90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DF3BC2"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развивать нравственную рефлексию, совершенствовать морально-нравственное с</w:t>
      </w:r>
      <w:r w:rsidR="006D6FA0" w:rsidRPr="0050404E">
        <w:rPr>
          <w:rFonts w:ascii="Times New Roman" w:hAnsi="Times New Roman" w:cs="Times New Roman"/>
          <w:i/>
          <w:sz w:val="24"/>
          <w:szCs w:val="24"/>
        </w:rPr>
        <w:t>а</w:t>
      </w:r>
      <w:r w:rsidR="006D6FA0" w:rsidRPr="0050404E">
        <w:rPr>
          <w:rFonts w:ascii="Times New Roman" w:hAnsi="Times New Roman" w:cs="Times New Roman"/>
          <w:i/>
          <w:sz w:val="24"/>
          <w:szCs w:val="24"/>
        </w:rPr>
        <w:t>мосознание, регулировать собственное поведение на основе общепринятых в российском о</w:t>
      </w:r>
      <w:r w:rsidR="006D6FA0" w:rsidRPr="0050404E">
        <w:rPr>
          <w:rFonts w:ascii="Times New Roman" w:hAnsi="Times New Roman" w:cs="Times New Roman"/>
          <w:i/>
          <w:sz w:val="24"/>
          <w:szCs w:val="24"/>
        </w:rPr>
        <w:t>б</w:t>
      </w:r>
      <w:r w:rsidR="006D6FA0" w:rsidRPr="0050404E">
        <w:rPr>
          <w:rFonts w:ascii="Times New Roman" w:hAnsi="Times New Roman" w:cs="Times New Roman"/>
          <w:i/>
          <w:sz w:val="24"/>
          <w:szCs w:val="24"/>
        </w:rPr>
        <w:t>ществе норм светской (гражданской) этики;</w:t>
      </w:r>
    </w:p>
    <w:p w:rsidR="006D6FA0" w:rsidRPr="0050404E" w:rsidRDefault="00DF3BC2"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устанавливать взаимосвязь между содержанием российской светской этики и пов</w:t>
      </w:r>
      <w:r w:rsidR="006D6FA0" w:rsidRPr="0050404E">
        <w:rPr>
          <w:rFonts w:ascii="Times New Roman" w:hAnsi="Times New Roman" w:cs="Times New Roman"/>
          <w:i/>
          <w:sz w:val="24"/>
          <w:szCs w:val="24"/>
        </w:rPr>
        <w:t>е</w:t>
      </w:r>
      <w:r w:rsidR="006D6FA0" w:rsidRPr="0050404E">
        <w:rPr>
          <w:rFonts w:ascii="Times New Roman" w:hAnsi="Times New Roman" w:cs="Times New Roman"/>
          <w:i/>
          <w:sz w:val="24"/>
          <w:szCs w:val="24"/>
        </w:rPr>
        <w:t>дением людей, общественными явлениями;</w:t>
      </w:r>
    </w:p>
    <w:p w:rsidR="006D6FA0" w:rsidRPr="0050404E" w:rsidRDefault="00DF3BC2"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D6FA0" w:rsidRPr="0050404E" w:rsidRDefault="00DF3BC2" w:rsidP="0050404E">
      <w:pPr>
        <w:tabs>
          <w:tab w:val="left" w:pos="900"/>
        </w:tabs>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w:t>
      </w:r>
      <w:r w:rsidR="006D6FA0" w:rsidRPr="0050404E">
        <w:rPr>
          <w:rFonts w:ascii="Times New Roman" w:hAnsi="Times New Roman" w:cs="Times New Roman"/>
          <w:i/>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D6FA0" w:rsidRPr="0050404E" w:rsidRDefault="00A550A0" w:rsidP="009A4C37">
      <w:pPr>
        <w:pStyle w:val="2"/>
        <w:spacing w:before="0" w:line="240" w:lineRule="auto"/>
        <w:ind w:firstLine="709"/>
        <w:jc w:val="both"/>
        <w:rPr>
          <w:rStyle w:val="Zag11"/>
          <w:rFonts w:ascii="Times New Roman" w:eastAsia="@Arial Unicode MS" w:hAnsi="Times New Roman" w:cs="Times New Roman"/>
          <w:color w:val="auto"/>
          <w:sz w:val="24"/>
          <w:szCs w:val="24"/>
        </w:rPr>
      </w:pPr>
      <w:bookmarkStart w:id="31" w:name="_Toc410587802"/>
      <w:bookmarkStart w:id="32" w:name="_Toc410963367"/>
      <w:bookmarkStart w:id="33" w:name="_Toc410964333"/>
      <w:r w:rsidRPr="0050404E">
        <w:rPr>
          <w:rStyle w:val="Zag11"/>
          <w:rFonts w:ascii="Times New Roman" w:eastAsia="@Arial Unicode MS" w:hAnsi="Times New Roman" w:cs="Times New Roman"/>
          <w:color w:val="auto"/>
          <w:sz w:val="24"/>
          <w:szCs w:val="24"/>
        </w:rPr>
        <w:lastRenderedPageBreak/>
        <w:t>1.2.</w:t>
      </w:r>
      <w:r w:rsidR="00662E2E">
        <w:rPr>
          <w:rStyle w:val="Zag11"/>
          <w:rFonts w:ascii="Times New Roman" w:eastAsia="@Arial Unicode MS" w:hAnsi="Times New Roman" w:cs="Times New Roman"/>
          <w:color w:val="auto"/>
          <w:sz w:val="24"/>
          <w:szCs w:val="24"/>
        </w:rPr>
        <w:t>3.8</w:t>
      </w:r>
      <w:r w:rsidR="00DF3BC2" w:rsidRPr="0050404E">
        <w:rPr>
          <w:rStyle w:val="Zag11"/>
          <w:rFonts w:ascii="Times New Roman" w:eastAsia="@Arial Unicode MS" w:hAnsi="Times New Roman" w:cs="Times New Roman"/>
          <w:color w:val="auto"/>
          <w:sz w:val="24"/>
          <w:szCs w:val="24"/>
        </w:rPr>
        <w:t>.</w:t>
      </w:r>
      <w:r w:rsidR="006D6FA0" w:rsidRPr="0050404E">
        <w:rPr>
          <w:rStyle w:val="Zag11"/>
          <w:rFonts w:ascii="Times New Roman" w:eastAsia="@Arial Unicode MS" w:hAnsi="Times New Roman" w:cs="Times New Roman"/>
          <w:color w:val="auto"/>
          <w:sz w:val="24"/>
          <w:szCs w:val="24"/>
        </w:rPr>
        <w:t xml:space="preserve"> Изобразительное искусство</w:t>
      </w:r>
      <w:bookmarkEnd w:id="31"/>
      <w:bookmarkEnd w:id="32"/>
      <w:bookmarkEnd w:id="33"/>
    </w:p>
    <w:p w:rsidR="00662E2E" w:rsidRPr="00662E2E" w:rsidRDefault="00662E2E" w:rsidP="00662E2E">
      <w:pPr>
        <w:spacing w:after="0" w:line="240" w:lineRule="auto"/>
        <w:ind w:firstLine="708"/>
        <w:jc w:val="both"/>
        <w:rPr>
          <w:rFonts w:ascii="Times New Roman" w:hAnsi="Times New Roman" w:cs="Times New Roman"/>
          <w:sz w:val="24"/>
          <w:szCs w:val="24"/>
        </w:rPr>
      </w:pPr>
      <w:bookmarkStart w:id="34" w:name="sub_11251"/>
      <w:r w:rsidRPr="00662E2E">
        <w:rPr>
          <w:rFonts w:ascii="Times New Roman" w:hAnsi="Times New Roman" w:cs="Times New Roman"/>
          <w:sz w:val="24"/>
          <w:szCs w:val="24"/>
        </w:rPr>
        <w:t xml:space="preserve">Предметные результаты освоения основной образовательной программы начального общего образования по курсу, отражают </w:t>
      </w:r>
    </w:p>
    <w:p w:rsidR="00662E2E" w:rsidRPr="00662E2E" w:rsidRDefault="00662E2E" w:rsidP="005F00E2">
      <w:pPr>
        <w:pStyle w:val="a6"/>
        <w:numPr>
          <w:ilvl w:val="0"/>
          <w:numId w:val="8"/>
        </w:numPr>
        <w:spacing w:after="0" w:line="240" w:lineRule="auto"/>
        <w:ind w:left="0" w:firstLine="0"/>
        <w:jc w:val="both"/>
        <w:rPr>
          <w:rFonts w:ascii="Times New Roman" w:hAnsi="Times New Roman" w:cs="Times New Roman"/>
          <w:sz w:val="24"/>
          <w:szCs w:val="24"/>
        </w:rPr>
      </w:pPr>
      <w:r w:rsidRPr="00662E2E">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62E2E" w:rsidRPr="00662E2E" w:rsidRDefault="00662E2E" w:rsidP="005F00E2">
      <w:pPr>
        <w:pStyle w:val="a6"/>
        <w:numPr>
          <w:ilvl w:val="0"/>
          <w:numId w:val="8"/>
        </w:numPr>
        <w:spacing w:after="0" w:line="240" w:lineRule="auto"/>
        <w:ind w:left="0" w:firstLine="0"/>
        <w:jc w:val="both"/>
        <w:rPr>
          <w:rFonts w:ascii="Times New Roman" w:hAnsi="Times New Roman" w:cs="Times New Roman"/>
          <w:sz w:val="24"/>
          <w:szCs w:val="24"/>
        </w:rPr>
      </w:pPr>
      <w:bookmarkStart w:id="35" w:name="sub_11252"/>
      <w:bookmarkEnd w:id="34"/>
      <w:r w:rsidRPr="00662E2E">
        <w:rPr>
          <w:rFonts w:ascii="Times New Roman" w:hAnsi="Times New Roman" w:cs="Times New Roman"/>
          <w:sz w:val="24"/>
          <w:szCs w:val="24"/>
        </w:rPr>
        <w:t>сформированность основ художественной культуры, в том числе на материале худож</w:t>
      </w:r>
      <w:r w:rsidRPr="00662E2E">
        <w:rPr>
          <w:rFonts w:ascii="Times New Roman" w:hAnsi="Times New Roman" w:cs="Times New Roman"/>
          <w:sz w:val="24"/>
          <w:szCs w:val="24"/>
        </w:rPr>
        <w:t>е</w:t>
      </w:r>
      <w:r w:rsidRPr="00662E2E">
        <w:rPr>
          <w:rFonts w:ascii="Times New Roman" w:hAnsi="Times New Roman" w:cs="Times New Roman"/>
          <w:sz w:val="24"/>
          <w:szCs w:val="24"/>
        </w:rPr>
        <w:t>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62E2E" w:rsidRPr="00662E2E" w:rsidRDefault="00662E2E" w:rsidP="005F00E2">
      <w:pPr>
        <w:pStyle w:val="a6"/>
        <w:numPr>
          <w:ilvl w:val="0"/>
          <w:numId w:val="8"/>
        </w:numPr>
        <w:spacing w:after="0" w:line="240" w:lineRule="auto"/>
        <w:ind w:left="0" w:firstLine="0"/>
        <w:jc w:val="both"/>
        <w:rPr>
          <w:rFonts w:ascii="Times New Roman" w:hAnsi="Times New Roman" w:cs="Times New Roman"/>
          <w:sz w:val="24"/>
          <w:szCs w:val="24"/>
        </w:rPr>
      </w:pPr>
      <w:bookmarkStart w:id="36" w:name="sub_11253"/>
      <w:bookmarkEnd w:id="35"/>
      <w:r w:rsidRPr="00662E2E">
        <w:rPr>
          <w:rFonts w:ascii="Times New Roman" w:hAnsi="Times New Roman" w:cs="Times New Roman"/>
          <w:sz w:val="24"/>
          <w:szCs w:val="24"/>
        </w:rPr>
        <w:t>овладение практическими умениями и навыками в восприятии, анализе и оценке пр</w:t>
      </w:r>
      <w:r w:rsidRPr="00662E2E">
        <w:rPr>
          <w:rFonts w:ascii="Times New Roman" w:hAnsi="Times New Roman" w:cs="Times New Roman"/>
          <w:sz w:val="24"/>
          <w:szCs w:val="24"/>
        </w:rPr>
        <w:t>о</w:t>
      </w:r>
      <w:r w:rsidRPr="00662E2E">
        <w:rPr>
          <w:rFonts w:ascii="Times New Roman" w:hAnsi="Times New Roman" w:cs="Times New Roman"/>
          <w:sz w:val="24"/>
          <w:szCs w:val="24"/>
        </w:rPr>
        <w:t>изведений искусства;</w:t>
      </w:r>
    </w:p>
    <w:p w:rsidR="00662E2E" w:rsidRPr="00662E2E" w:rsidRDefault="00662E2E" w:rsidP="005F00E2">
      <w:pPr>
        <w:pStyle w:val="a6"/>
        <w:numPr>
          <w:ilvl w:val="0"/>
          <w:numId w:val="8"/>
        </w:numPr>
        <w:spacing w:after="0" w:line="240" w:lineRule="auto"/>
        <w:ind w:left="0" w:firstLine="0"/>
        <w:jc w:val="both"/>
        <w:rPr>
          <w:rFonts w:ascii="Times New Roman" w:hAnsi="Times New Roman" w:cs="Times New Roman"/>
          <w:sz w:val="24"/>
          <w:szCs w:val="24"/>
        </w:rPr>
      </w:pPr>
      <w:bookmarkStart w:id="37" w:name="sub_11254"/>
      <w:bookmarkEnd w:id="36"/>
      <w:r w:rsidRPr="00662E2E">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w:t>
      </w:r>
      <w:r w:rsidRPr="00662E2E">
        <w:rPr>
          <w:rFonts w:ascii="Times New Roman" w:hAnsi="Times New Roman" w:cs="Times New Roman"/>
          <w:sz w:val="24"/>
          <w:szCs w:val="24"/>
        </w:rPr>
        <w:t>о</w:t>
      </w:r>
      <w:r w:rsidRPr="00662E2E">
        <w:rPr>
          <w:rFonts w:ascii="Times New Roman" w:hAnsi="Times New Roman" w:cs="Times New Roman"/>
          <w:sz w:val="24"/>
          <w:szCs w:val="24"/>
        </w:rPr>
        <w:t>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bookmarkEnd w:id="37"/>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В результате изучения изобразительного искусства на уровне начального общего обр</w:t>
      </w:r>
      <w:r w:rsidRPr="0050404E">
        <w:rPr>
          <w:rStyle w:val="Zag11"/>
          <w:rFonts w:ascii="Times New Roman" w:eastAsia="@Arial Unicode MS" w:hAnsi="Times New Roman" w:cs="Times New Roman"/>
          <w:sz w:val="24"/>
          <w:szCs w:val="24"/>
        </w:rPr>
        <w:t>а</w:t>
      </w:r>
      <w:r w:rsidRPr="0050404E">
        <w:rPr>
          <w:rStyle w:val="Zag11"/>
          <w:rFonts w:ascii="Times New Roman" w:eastAsia="@Arial Unicode MS" w:hAnsi="Times New Roman" w:cs="Times New Roman"/>
          <w:sz w:val="24"/>
          <w:szCs w:val="24"/>
        </w:rPr>
        <w:t>зования у обучающихся:</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w:t>
      </w:r>
      <w:r w:rsidR="006D6FA0" w:rsidRPr="0050404E">
        <w:rPr>
          <w:rStyle w:val="Zag11"/>
          <w:rFonts w:ascii="Times New Roman" w:eastAsia="@Arial Unicode MS" w:hAnsi="Times New Roman" w:cs="Times New Roman"/>
          <w:sz w:val="24"/>
          <w:szCs w:val="24"/>
        </w:rPr>
        <w:t>с</w:t>
      </w:r>
      <w:r w:rsidR="006D6FA0" w:rsidRPr="0050404E">
        <w:rPr>
          <w:rStyle w:val="Zag11"/>
          <w:rFonts w:ascii="Times New Roman" w:eastAsia="@Arial Unicode MS" w:hAnsi="Times New Roman" w:cs="Times New Roman"/>
          <w:sz w:val="24"/>
          <w:szCs w:val="24"/>
        </w:rPr>
        <w:t>ством, первоначальные понятия о выразительных возможностях языка искусства;</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w:t>
      </w:r>
      <w:r w:rsidR="006D6FA0" w:rsidRPr="0050404E">
        <w:rPr>
          <w:rStyle w:val="Zag11"/>
          <w:rFonts w:ascii="Times New Roman" w:eastAsia="@Arial Unicode MS" w:hAnsi="Times New Roman" w:cs="Times New Roman"/>
          <w:sz w:val="24"/>
          <w:szCs w:val="24"/>
        </w:rPr>
        <w:t>й</w:t>
      </w:r>
      <w:r w:rsidR="006D6FA0" w:rsidRPr="0050404E">
        <w:rPr>
          <w:rStyle w:val="Zag11"/>
          <w:rFonts w:ascii="Times New Roman" w:eastAsia="@Arial Unicode MS" w:hAnsi="Times New Roman" w:cs="Times New Roman"/>
          <w:sz w:val="24"/>
          <w:szCs w:val="24"/>
        </w:rPr>
        <w:t>ствительности и художественный вкус;</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ству, миру в целом; устойчивое представление о добре и зле, должном и недопустимом, кот</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рые станут базой самостоятельных поступков и действий на основе морального выбора, пон</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мания и поддержания нравственных устоев, нашедших отражение и оценку в искусстве, лю</w:t>
      </w:r>
      <w:r w:rsidR="006D6FA0" w:rsidRPr="0050404E">
        <w:rPr>
          <w:rStyle w:val="Zag11"/>
          <w:rFonts w:ascii="Times New Roman" w:eastAsia="@Arial Unicode MS" w:hAnsi="Times New Roman" w:cs="Times New Roman"/>
          <w:sz w:val="24"/>
          <w:szCs w:val="24"/>
        </w:rPr>
        <w:t>б</w:t>
      </w:r>
      <w:r w:rsidR="006D6FA0" w:rsidRPr="0050404E">
        <w:rPr>
          <w:rStyle w:val="Zag11"/>
          <w:rFonts w:ascii="Times New Roman" w:eastAsia="@Arial Unicode MS" w:hAnsi="Times New Roman" w:cs="Times New Roman"/>
          <w:sz w:val="24"/>
          <w:szCs w:val="24"/>
        </w:rPr>
        <w:t>ви, взаимопомощи, уважении к родителям, заботе о младших и старших, ответственности за другого человека;</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w:t>
      </w:r>
      <w:r w:rsidR="006D6FA0" w:rsidRPr="0050404E">
        <w:rPr>
          <w:rStyle w:val="Zag11"/>
          <w:rFonts w:ascii="Times New Roman" w:eastAsia="@Arial Unicode MS" w:hAnsi="Times New Roman" w:cs="Times New Roman"/>
          <w:sz w:val="24"/>
          <w:szCs w:val="24"/>
        </w:rPr>
        <w:t>у</w:t>
      </w:r>
      <w:r w:rsidR="006D6FA0" w:rsidRPr="0050404E">
        <w:rPr>
          <w:rStyle w:val="Zag11"/>
          <w:rFonts w:ascii="Times New Roman" w:eastAsia="@Arial Unicode MS" w:hAnsi="Times New Roman" w:cs="Times New Roman"/>
          <w:sz w:val="24"/>
          <w:szCs w:val="24"/>
        </w:rPr>
        <w:t>ховной и художественно-продуктивной деятельности, разовьется трудолюбие, оптимизм, сп</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собность к преодолению трудностей, открытость миру, диалогичность;</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pacing w:val="-4"/>
          <w:sz w:val="24"/>
          <w:szCs w:val="24"/>
        </w:rPr>
        <w:t>- </w:t>
      </w:r>
      <w:r w:rsidR="006D6FA0" w:rsidRPr="0050404E">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w:t>
      </w:r>
      <w:r w:rsidR="006D6FA0" w:rsidRPr="0050404E">
        <w:rPr>
          <w:rStyle w:val="Zag11"/>
          <w:rFonts w:ascii="Times New Roman" w:eastAsia="@Arial Unicode MS" w:hAnsi="Times New Roman" w:cs="Times New Roman"/>
          <w:spacing w:val="-4"/>
          <w:sz w:val="24"/>
          <w:szCs w:val="24"/>
        </w:rPr>
        <w:t>о</w:t>
      </w:r>
      <w:r w:rsidR="006D6FA0" w:rsidRPr="0050404E">
        <w:rPr>
          <w:rStyle w:val="Zag11"/>
          <w:rFonts w:ascii="Times New Roman" w:eastAsia="@Arial Unicode MS" w:hAnsi="Times New Roman" w:cs="Times New Roman"/>
          <w:spacing w:val="-4"/>
          <w:sz w:val="24"/>
          <w:szCs w:val="24"/>
        </w:rPr>
        <w:t xml:space="preserve">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w:t>
      </w:r>
      <w:r w:rsidR="009A4C37" w:rsidRPr="0050404E">
        <w:rPr>
          <w:rStyle w:val="Zag11"/>
          <w:rFonts w:ascii="Times New Roman" w:eastAsia="@Arial Unicode MS" w:hAnsi="Times New Roman" w:cs="Times New Roman"/>
          <w:spacing w:val="-4"/>
          <w:sz w:val="24"/>
          <w:szCs w:val="24"/>
        </w:rPr>
        <w:t>религий;</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w:t>
      </w:r>
      <w:r w:rsidR="006D6FA0" w:rsidRPr="0050404E">
        <w:rPr>
          <w:rStyle w:val="Zag11"/>
          <w:rFonts w:ascii="Times New Roman" w:eastAsia="@Arial Unicode MS" w:hAnsi="Times New Roman" w:cs="Times New Roman"/>
          <w:sz w:val="24"/>
          <w:szCs w:val="24"/>
        </w:rPr>
        <w:t>т</w:t>
      </w:r>
      <w:r w:rsidR="006D6FA0" w:rsidRPr="0050404E">
        <w:rPr>
          <w:rStyle w:val="Zag11"/>
          <w:rFonts w:ascii="Times New Roman" w:eastAsia="@Arial Unicode MS" w:hAnsi="Times New Roman" w:cs="Times New Roman"/>
          <w:sz w:val="24"/>
          <w:szCs w:val="24"/>
        </w:rPr>
        <w:t>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Обучающиеся:</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ческих искусств и в различных видах художественной деятельности: графике (рисунке), ж</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вописи, скульптуре, архитектуре, художественном конструировании, декоративно-прикладном искусстве;</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w:t>
      </w:r>
      <w:r w:rsidR="006D6FA0" w:rsidRPr="0050404E">
        <w:rPr>
          <w:rStyle w:val="Zag11"/>
          <w:rFonts w:ascii="Times New Roman" w:eastAsia="@Arial Unicode MS" w:hAnsi="Times New Roman" w:cs="Times New Roman"/>
          <w:sz w:val="24"/>
          <w:szCs w:val="24"/>
        </w:rPr>
        <w:t>а</w:t>
      </w:r>
      <w:r w:rsidR="006D6FA0" w:rsidRPr="0050404E">
        <w:rPr>
          <w:rStyle w:val="Zag11"/>
          <w:rFonts w:ascii="Times New Roman" w:eastAsia="@Arial Unicode MS" w:hAnsi="Times New Roman" w:cs="Times New Roman"/>
          <w:sz w:val="24"/>
          <w:szCs w:val="24"/>
        </w:rPr>
        <w:t>жать свое отношение к событиям и явлениям окружающего мира, к природе, человеку и общ</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ству; воплощать художественные образы в различных формах художественно-творческой де</w:t>
      </w:r>
      <w:r w:rsidR="006D6FA0" w:rsidRPr="0050404E">
        <w:rPr>
          <w:rStyle w:val="Zag11"/>
          <w:rFonts w:ascii="Times New Roman" w:eastAsia="@Arial Unicode MS" w:hAnsi="Times New Roman" w:cs="Times New Roman"/>
          <w:sz w:val="24"/>
          <w:szCs w:val="24"/>
        </w:rPr>
        <w:t>я</w:t>
      </w:r>
      <w:r w:rsidR="006D6FA0" w:rsidRPr="0050404E">
        <w:rPr>
          <w:rStyle w:val="Zag11"/>
          <w:rFonts w:ascii="Times New Roman" w:eastAsia="@Arial Unicode MS" w:hAnsi="Times New Roman" w:cs="Times New Roman"/>
          <w:sz w:val="24"/>
          <w:szCs w:val="24"/>
        </w:rPr>
        <w:t>тельности;</w:t>
      </w:r>
    </w:p>
    <w:p w:rsidR="006D6FA0" w:rsidRPr="0050404E" w:rsidRDefault="00DF3BC2" w:rsidP="0050404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lastRenderedPageBreak/>
        <w:t>- </w:t>
      </w:r>
      <w:r w:rsidR="006D6FA0" w:rsidRPr="0050404E">
        <w:rPr>
          <w:rStyle w:val="Zag11"/>
          <w:rFonts w:ascii="Times New Roman" w:eastAsia="@Arial Unicode MS"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D6FA0" w:rsidRPr="0050404E" w:rsidRDefault="00DF3BC2" w:rsidP="0050404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w:t>
      </w:r>
      <w:r w:rsidR="006D6FA0" w:rsidRPr="0050404E">
        <w:rPr>
          <w:rStyle w:val="Zag11"/>
          <w:rFonts w:ascii="Times New Roman" w:eastAsia="@Arial Unicode MS" w:hAnsi="Times New Roman" w:cs="Times New Roman"/>
          <w:sz w:val="24"/>
          <w:szCs w:val="24"/>
        </w:rPr>
        <w:t>б</w:t>
      </w:r>
      <w:r w:rsidR="006D6FA0" w:rsidRPr="0050404E">
        <w:rPr>
          <w:rStyle w:val="Zag11"/>
          <w:rFonts w:ascii="Times New Roman" w:eastAsia="@Arial Unicode MS" w:hAnsi="Times New Roman" w:cs="Times New Roman"/>
          <w:sz w:val="24"/>
          <w:szCs w:val="24"/>
        </w:rPr>
        <w:t>ны вставать на позицию другого человека;</w:t>
      </w:r>
    </w:p>
    <w:p w:rsidR="006D6FA0" w:rsidRPr="0050404E" w:rsidRDefault="00DF3BC2" w:rsidP="0050404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0404E">
        <w:rPr>
          <w:rStyle w:val="Zag11"/>
          <w:rFonts w:eastAsia="@Arial Unicode MS"/>
          <w:i w:val="0"/>
          <w:iCs w:val="0"/>
          <w:color w:val="auto"/>
          <w:lang w:val="ru-RU"/>
        </w:rPr>
        <w:t>- </w:t>
      </w:r>
      <w:r w:rsidR="006D6FA0" w:rsidRPr="0050404E">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w:t>
      </w:r>
      <w:r w:rsidR="006D6FA0" w:rsidRPr="0050404E">
        <w:rPr>
          <w:rStyle w:val="Zag11"/>
          <w:rFonts w:eastAsia="@Arial Unicode MS"/>
          <w:i w:val="0"/>
          <w:iCs w:val="0"/>
          <w:color w:val="auto"/>
          <w:lang w:val="ru-RU"/>
        </w:rPr>
        <w:t>и</w:t>
      </w:r>
      <w:r w:rsidR="006D6FA0" w:rsidRPr="0050404E">
        <w:rPr>
          <w:rStyle w:val="Zag11"/>
          <w:rFonts w:eastAsia="@Arial Unicode MS"/>
          <w:i w:val="0"/>
          <w:iCs w:val="0"/>
          <w:color w:val="auto"/>
          <w:lang w:val="ru-RU"/>
        </w:rPr>
        <w:t>туаций в повседневной жизни.</w:t>
      </w:r>
    </w:p>
    <w:p w:rsidR="006D6FA0" w:rsidRPr="0050404E" w:rsidRDefault="006D6FA0" w:rsidP="009A4C37">
      <w:pPr>
        <w:pStyle w:val="Zag3"/>
        <w:tabs>
          <w:tab w:val="left" w:pos="142"/>
          <w:tab w:val="left" w:leader="dot" w:pos="624"/>
        </w:tabs>
        <w:spacing w:after="0" w:line="240" w:lineRule="auto"/>
        <w:ind w:firstLine="709"/>
        <w:jc w:val="both"/>
        <w:rPr>
          <w:rStyle w:val="Zag11"/>
          <w:rFonts w:eastAsia="@Arial Unicode MS"/>
          <w:color w:val="auto"/>
          <w:lang w:val="ru-RU"/>
        </w:rPr>
      </w:pPr>
      <w:r w:rsidRPr="0050404E">
        <w:rPr>
          <w:rStyle w:val="Zag11"/>
          <w:rFonts w:eastAsia="@Arial Unicode MS"/>
          <w:b/>
          <w:color w:val="auto"/>
          <w:lang w:val="ru-RU"/>
        </w:rPr>
        <w:t>Восприятие искусства и виды художественной деятельности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различать основные виды художественной деятельности (рисунок, живопись, скуль</w:t>
      </w:r>
      <w:r w:rsidR="006D6FA0" w:rsidRPr="0050404E">
        <w:rPr>
          <w:rStyle w:val="Zag11"/>
          <w:rFonts w:ascii="Times New Roman" w:eastAsia="@Arial Unicode MS" w:hAnsi="Times New Roman" w:cs="Times New Roman"/>
          <w:sz w:val="24"/>
          <w:szCs w:val="24"/>
        </w:rPr>
        <w:t>п</w:t>
      </w:r>
      <w:r w:rsidR="006D6FA0" w:rsidRPr="0050404E">
        <w:rPr>
          <w:rStyle w:val="Zag11"/>
          <w:rFonts w:ascii="Times New Roman" w:eastAsia="@Arial Unicode MS" w:hAnsi="Times New Roman" w:cs="Times New Roman"/>
          <w:sz w:val="24"/>
          <w:szCs w:val="24"/>
        </w:rPr>
        <w:t>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различать основные виды и жанры пластических искусств, понимать их специфику;</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эмоционально-ценностно относиться к природе, человеку, обществу; различать и п</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узнавать, воспринимать, описывать и эмоционально оценивать шедевры своего нац</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онального, российского и мирового искусства, изображающие природу, человека, различные стороны (разн</w:t>
      </w:r>
      <w:r w:rsidRPr="0050404E">
        <w:rPr>
          <w:rStyle w:val="Zag11"/>
          <w:rFonts w:ascii="Times New Roman" w:eastAsia="@Arial Unicode MS" w:hAnsi="Times New Roman" w:cs="Times New Roman"/>
          <w:sz w:val="24"/>
          <w:szCs w:val="24"/>
        </w:rPr>
        <w:t>ообразие, красоту, трагизм и т.</w:t>
      </w:r>
      <w:r w:rsidR="006D6FA0" w:rsidRPr="0050404E">
        <w:rPr>
          <w:rStyle w:val="Zag11"/>
          <w:rFonts w:ascii="Times New Roman" w:eastAsia="@Arial Unicode MS" w:hAnsi="Times New Roman" w:cs="Times New Roman"/>
          <w:sz w:val="24"/>
          <w:szCs w:val="24"/>
        </w:rPr>
        <w:t>д.) окружающего мира и жизненных явлений;</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приводить примеры ведущих художественных музеев России и художественных м</w:t>
      </w:r>
      <w:r w:rsidR="006D6FA0" w:rsidRPr="0050404E">
        <w:rPr>
          <w:rStyle w:val="Zag11"/>
          <w:rFonts w:ascii="Times New Roman" w:eastAsia="@Arial Unicode MS" w:hAnsi="Times New Roman" w:cs="Times New Roman"/>
          <w:sz w:val="24"/>
          <w:szCs w:val="24"/>
        </w:rPr>
        <w:t>у</w:t>
      </w:r>
      <w:r w:rsidR="006D6FA0" w:rsidRPr="0050404E">
        <w:rPr>
          <w:rStyle w:val="Zag11"/>
          <w:rFonts w:ascii="Times New Roman" w:eastAsia="@Arial Unicode MS" w:hAnsi="Times New Roman" w:cs="Times New Roman"/>
          <w:sz w:val="24"/>
          <w:szCs w:val="24"/>
        </w:rPr>
        <w:t>зеев своего региона, показывать на примерах их роль и назначение.</w:t>
      </w:r>
    </w:p>
    <w:p w:rsidR="006D6FA0" w:rsidRPr="0050404E" w:rsidRDefault="006D6FA0" w:rsidP="0050404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DF3BC2" w:rsidP="0050404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 </w:t>
      </w:r>
      <w:r w:rsidR="006D6FA0" w:rsidRPr="0050404E">
        <w:rPr>
          <w:rStyle w:val="Zag11"/>
          <w:rFonts w:ascii="Times New Roman" w:eastAsia="@Arial Unicode MS" w:hAnsi="Times New Roman" w:cs="Times New Roman"/>
          <w:i/>
          <w:iCs/>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w:t>
      </w:r>
      <w:r w:rsidR="006D6FA0" w:rsidRPr="0050404E">
        <w:rPr>
          <w:rStyle w:val="Zag11"/>
          <w:rFonts w:ascii="Times New Roman" w:eastAsia="@Arial Unicode MS" w:hAnsi="Times New Roman" w:cs="Times New Roman"/>
          <w:i/>
          <w:iCs/>
          <w:sz w:val="24"/>
          <w:szCs w:val="24"/>
        </w:rPr>
        <w:t>о</w:t>
      </w:r>
      <w:r w:rsidR="006D6FA0" w:rsidRPr="0050404E">
        <w:rPr>
          <w:rStyle w:val="Zag11"/>
          <w:rFonts w:ascii="Times New Roman" w:eastAsia="@Arial Unicode MS" w:hAnsi="Times New Roman" w:cs="Times New Roman"/>
          <w:i/>
          <w:iCs/>
          <w:sz w:val="24"/>
          <w:szCs w:val="24"/>
        </w:rPr>
        <w:t>изведениях;</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 </w:t>
      </w:r>
      <w:r w:rsidR="006D6FA0" w:rsidRPr="0050404E">
        <w:rPr>
          <w:rStyle w:val="Zag11"/>
          <w:rFonts w:ascii="Times New Roman" w:eastAsia="@Arial Unicode MS" w:hAnsi="Times New Roman" w:cs="Times New Roman"/>
          <w:i/>
          <w:iCs/>
          <w:sz w:val="24"/>
          <w:szCs w:val="24"/>
        </w:rPr>
        <w:t>видеть проявления прекрасного в произведениях искусства (картины, архитектура, скульптура и т. д.), в природе, на улице, в быту;</w:t>
      </w:r>
    </w:p>
    <w:p w:rsidR="006D6FA0" w:rsidRPr="0050404E" w:rsidRDefault="00DF3BC2" w:rsidP="0050404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0404E">
        <w:rPr>
          <w:rStyle w:val="Zag11"/>
          <w:rFonts w:eastAsia="@Arial Unicode MS"/>
          <w:color w:val="auto"/>
          <w:lang w:val="ru-RU"/>
        </w:rPr>
        <w:t>- </w:t>
      </w:r>
      <w:r w:rsidR="006D6FA0" w:rsidRPr="0050404E">
        <w:rPr>
          <w:rStyle w:val="Zag11"/>
          <w:rFonts w:eastAsia="@Arial Unicode MS"/>
          <w:color w:val="auto"/>
          <w:lang w:val="ru-RU"/>
        </w:rPr>
        <w:t>высказывать аргументированное суждение о художественных произведениях, изо</w:t>
      </w:r>
      <w:r w:rsidR="006D6FA0" w:rsidRPr="0050404E">
        <w:rPr>
          <w:rStyle w:val="Zag11"/>
          <w:rFonts w:eastAsia="@Arial Unicode MS"/>
          <w:color w:val="auto"/>
          <w:lang w:val="ru-RU"/>
        </w:rPr>
        <w:t>б</w:t>
      </w:r>
      <w:r w:rsidR="006D6FA0" w:rsidRPr="0050404E">
        <w:rPr>
          <w:rStyle w:val="Zag11"/>
          <w:rFonts w:eastAsia="@Arial Unicode MS"/>
          <w:color w:val="auto"/>
          <w:lang w:val="ru-RU"/>
        </w:rPr>
        <w:t>ражающих природу и человека в различных эмоциональных состояниях.</w:t>
      </w:r>
    </w:p>
    <w:p w:rsidR="006D6FA0" w:rsidRPr="0050404E" w:rsidRDefault="006D6FA0" w:rsidP="009A4C37">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Азбука искусства. Как говорит искусство?</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создавать простые композиции на заданную тему на плоскости и в пространстве;</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площения собственного художественно-творческого замысла;</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различать основные и составные, теплые и холодные цвета; изменять их эмоционал</w:t>
      </w:r>
      <w:r w:rsidR="006D6FA0" w:rsidRPr="0050404E">
        <w:rPr>
          <w:rStyle w:val="Zag11"/>
          <w:rFonts w:ascii="Times New Roman" w:eastAsia="@Arial Unicode MS" w:hAnsi="Times New Roman" w:cs="Times New Roman"/>
          <w:sz w:val="24"/>
          <w:szCs w:val="24"/>
        </w:rPr>
        <w:t>ь</w:t>
      </w:r>
      <w:r w:rsidR="006D6FA0" w:rsidRPr="0050404E">
        <w:rPr>
          <w:rStyle w:val="Zag11"/>
          <w:rFonts w:ascii="Times New Roman" w:eastAsia="@Arial Unicode MS" w:hAnsi="Times New Roman" w:cs="Times New Roman"/>
          <w:sz w:val="24"/>
          <w:szCs w:val="24"/>
        </w:rPr>
        <w:t>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создавать средствами живописи, графики, скульптуры, декоративно-прикладного и</w:t>
      </w:r>
      <w:r w:rsidR="006D6FA0" w:rsidRPr="0050404E">
        <w:rPr>
          <w:rStyle w:val="Zag11"/>
          <w:rFonts w:ascii="Times New Roman" w:eastAsia="@Arial Unicode MS" w:hAnsi="Times New Roman" w:cs="Times New Roman"/>
          <w:sz w:val="24"/>
          <w:szCs w:val="24"/>
        </w:rPr>
        <w:t>с</w:t>
      </w:r>
      <w:r w:rsidR="006D6FA0" w:rsidRPr="0050404E">
        <w:rPr>
          <w:rStyle w:val="Zag11"/>
          <w:rFonts w:ascii="Times New Roman" w:eastAsia="@Arial Unicode MS" w:hAnsi="Times New Roman" w:cs="Times New Roman"/>
          <w:sz w:val="24"/>
          <w:szCs w:val="24"/>
        </w:rPr>
        <w:t>кусства образ человека: передавать на плоскости и в объеме пропорции лица, фигуры; перед</w:t>
      </w:r>
      <w:r w:rsidR="006D6FA0" w:rsidRPr="0050404E">
        <w:rPr>
          <w:rStyle w:val="Zag11"/>
          <w:rFonts w:ascii="Times New Roman" w:eastAsia="@Arial Unicode MS" w:hAnsi="Times New Roman" w:cs="Times New Roman"/>
          <w:sz w:val="24"/>
          <w:szCs w:val="24"/>
        </w:rPr>
        <w:t>а</w:t>
      </w:r>
      <w:r w:rsidR="006D6FA0" w:rsidRPr="0050404E">
        <w:rPr>
          <w:rStyle w:val="Zag11"/>
          <w:rFonts w:ascii="Times New Roman" w:eastAsia="@Arial Unicode MS" w:hAnsi="Times New Roman" w:cs="Times New Roman"/>
          <w:sz w:val="24"/>
          <w:szCs w:val="24"/>
        </w:rPr>
        <w:t>вать характерные черты внешнего облика, одежды, украшений человека;</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здания орнамента; передавать в собственной художественно-творческой деятельности спец</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lastRenderedPageBreak/>
        <w:t>фику стилистики произведений народных художественных промыслов в России (с учетом местных условий).</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 </w:t>
      </w:r>
      <w:r w:rsidR="006D6FA0" w:rsidRPr="0050404E">
        <w:rPr>
          <w:rStyle w:val="Zag11"/>
          <w:rFonts w:ascii="Times New Roman" w:eastAsia="@Arial Unicode MS" w:hAnsi="Times New Roman" w:cs="Times New Roman"/>
          <w:i/>
          <w:iCs/>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w:t>
      </w:r>
      <w:r w:rsidR="006D6FA0" w:rsidRPr="0050404E">
        <w:rPr>
          <w:rStyle w:val="Zag11"/>
          <w:rFonts w:ascii="Times New Roman" w:eastAsia="@Arial Unicode MS" w:hAnsi="Times New Roman" w:cs="Times New Roman"/>
          <w:i/>
          <w:iCs/>
          <w:sz w:val="24"/>
          <w:szCs w:val="24"/>
        </w:rPr>
        <w:t>у</w:t>
      </w:r>
      <w:r w:rsidR="006D6FA0" w:rsidRPr="0050404E">
        <w:rPr>
          <w:rStyle w:val="Zag11"/>
          <w:rFonts w:ascii="Times New Roman" w:eastAsia="@Arial Unicode MS" w:hAnsi="Times New Roman" w:cs="Times New Roman"/>
          <w:i/>
          <w:iCs/>
          <w:sz w:val="24"/>
          <w:szCs w:val="24"/>
        </w:rPr>
        <w:t>дожественно-творческой деятельности; передавать разнообразные эмоциональные состо</w:t>
      </w:r>
      <w:r w:rsidR="006D6FA0" w:rsidRPr="0050404E">
        <w:rPr>
          <w:rStyle w:val="Zag11"/>
          <w:rFonts w:ascii="Times New Roman" w:eastAsia="@Arial Unicode MS" w:hAnsi="Times New Roman" w:cs="Times New Roman"/>
          <w:i/>
          <w:iCs/>
          <w:sz w:val="24"/>
          <w:szCs w:val="24"/>
        </w:rPr>
        <w:t>я</w:t>
      </w:r>
      <w:r w:rsidR="006D6FA0" w:rsidRPr="0050404E">
        <w:rPr>
          <w:rStyle w:val="Zag11"/>
          <w:rFonts w:ascii="Times New Roman" w:eastAsia="@Arial Unicode MS" w:hAnsi="Times New Roman" w:cs="Times New Roman"/>
          <w:i/>
          <w:iCs/>
          <w:sz w:val="24"/>
          <w:szCs w:val="24"/>
        </w:rPr>
        <w:t>ния, используя различные оттенки цвета, при создании живописных композиций на заданные темы;</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 </w:t>
      </w:r>
      <w:r w:rsidR="006D6FA0" w:rsidRPr="0050404E">
        <w:rPr>
          <w:rStyle w:val="Zag11"/>
          <w:rFonts w:ascii="Times New Roman" w:eastAsia="@Arial Unicode MS" w:hAnsi="Times New Roman" w:cs="Times New Roman"/>
          <w:i/>
          <w:iCs/>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w:t>
      </w:r>
      <w:r w:rsidR="006D6FA0" w:rsidRPr="0050404E">
        <w:rPr>
          <w:rStyle w:val="Zag11"/>
          <w:rFonts w:ascii="Times New Roman" w:eastAsia="@Arial Unicode MS" w:hAnsi="Times New Roman" w:cs="Times New Roman"/>
          <w:i/>
          <w:iCs/>
          <w:sz w:val="24"/>
          <w:szCs w:val="24"/>
        </w:rPr>
        <w:t>д</w:t>
      </w:r>
      <w:r w:rsidR="006D6FA0" w:rsidRPr="0050404E">
        <w:rPr>
          <w:rStyle w:val="Zag11"/>
          <w:rFonts w:ascii="Times New Roman" w:eastAsia="@Arial Unicode MS" w:hAnsi="Times New Roman" w:cs="Times New Roman"/>
          <w:i/>
          <w:iCs/>
          <w:sz w:val="24"/>
          <w:szCs w:val="24"/>
        </w:rPr>
        <w:t>ствами изобразительного искусства и компьютерной графики;</w:t>
      </w:r>
    </w:p>
    <w:p w:rsidR="006D6FA0" w:rsidRPr="0050404E" w:rsidRDefault="00DF3BC2" w:rsidP="0050404E">
      <w:pPr>
        <w:pStyle w:val="Zag3"/>
        <w:tabs>
          <w:tab w:val="left" w:pos="142"/>
          <w:tab w:val="left" w:leader="dot" w:pos="624"/>
        </w:tabs>
        <w:spacing w:after="0" w:line="240" w:lineRule="auto"/>
        <w:ind w:firstLine="709"/>
        <w:jc w:val="both"/>
        <w:rPr>
          <w:rStyle w:val="Zag11"/>
          <w:rFonts w:eastAsia="@Arial Unicode MS"/>
          <w:color w:val="auto"/>
          <w:lang w:val="ru-RU"/>
        </w:rPr>
      </w:pPr>
      <w:r w:rsidRPr="0050404E">
        <w:rPr>
          <w:rStyle w:val="Zag11"/>
          <w:rFonts w:eastAsia="@Arial Unicode MS"/>
          <w:color w:val="auto"/>
          <w:lang w:val="ru-RU"/>
        </w:rPr>
        <w:t>- </w:t>
      </w:r>
      <w:r w:rsidR="006D6FA0" w:rsidRPr="0050404E">
        <w:rPr>
          <w:rStyle w:val="Zag11"/>
          <w:rFonts w:eastAsia="@Arial Unicode MS"/>
          <w:color w:val="auto"/>
          <w:lang w:val="ru-RU"/>
        </w:rPr>
        <w:t>выполнять простые рисунки и орнаментальные композиции, используя язык компь</w:t>
      </w:r>
      <w:r w:rsidR="006D6FA0" w:rsidRPr="0050404E">
        <w:rPr>
          <w:rStyle w:val="Zag11"/>
          <w:rFonts w:eastAsia="@Arial Unicode MS"/>
          <w:color w:val="auto"/>
          <w:lang w:val="ru-RU"/>
        </w:rPr>
        <w:t>ю</w:t>
      </w:r>
      <w:r w:rsidR="006D6FA0" w:rsidRPr="0050404E">
        <w:rPr>
          <w:rStyle w:val="Zag11"/>
          <w:rFonts w:eastAsia="@Arial Unicode MS"/>
          <w:color w:val="auto"/>
          <w:lang w:val="ru-RU"/>
        </w:rPr>
        <w:t xml:space="preserve">терной графики в программе </w:t>
      </w:r>
      <w:r w:rsidR="006D6FA0" w:rsidRPr="0050404E">
        <w:rPr>
          <w:rStyle w:val="Zag11"/>
          <w:rFonts w:eastAsia="@Arial Unicode MS"/>
          <w:color w:val="auto"/>
        </w:rPr>
        <w:t>Paint</w:t>
      </w:r>
      <w:r w:rsidR="006D6FA0" w:rsidRPr="0050404E">
        <w:rPr>
          <w:rStyle w:val="Zag11"/>
          <w:rFonts w:eastAsia="@Arial Unicode MS"/>
          <w:color w:val="auto"/>
          <w:lang w:val="ru-RU"/>
        </w:rPr>
        <w:t>.</w:t>
      </w:r>
    </w:p>
    <w:p w:rsidR="006D6FA0" w:rsidRPr="0050404E" w:rsidRDefault="006D6FA0" w:rsidP="009A4C37">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Значимые темы искусства. О чем говорит искусство?</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w:t>
      </w:r>
      <w:r w:rsidR="006D6FA0" w:rsidRPr="0050404E">
        <w:rPr>
          <w:rStyle w:val="Zag11"/>
          <w:rFonts w:ascii="Times New Roman" w:eastAsia="@Arial Unicode MS" w:hAnsi="Times New Roman" w:cs="Times New Roman"/>
          <w:sz w:val="24"/>
          <w:szCs w:val="24"/>
        </w:rPr>
        <w:t>у</w:t>
      </w:r>
      <w:r w:rsidR="006D6FA0" w:rsidRPr="0050404E">
        <w:rPr>
          <w:rStyle w:val="Zag11"/>
          <w:rFonts w:ascii="Times New Roman" w:eastAsia="@Arial Unicode MS" w:hAnsi="Times New Roman" w:cs="Times New Roman"/>
          <w:sz w:val="24"/>
          <w:szCs w:val="24"/>
        </w:rPr>
        <w:t>дожественные задачи (передавать характер и намерения объекта – природы, человека, сказо</w:t>
      </w:r>
      <w:r w:rsidR="006D6FA0" w:rsidRPr="0050404E">
        <w:rPr>
          <w:rStyle w:val="Zag11"/>
          <w:rFonts w:ascii="Times New Roman" w:eastAsia="@Arial Unicode MS" w:hAnsi="Times New Roman" w:cs="Times New Roman"/>
          <w:sz w:val="24"/>
          <w:szCs w:val="24"/>
        </w:rPr>
        <w:t>ч</w:t>
      </w:r>
      <w:r w:rsidR="006D6FA0" w:rsidRPr="0050404E">
        <w:rPr>
          <w:rStyle w:val="Zag11"/>
          <w:rFonts w:ascii="Times New Roman" w:eastAsia="@Arial Unicode MS" w:hAnsi="Times New Roman" w:cs="Times New Roman"/>
          <w:sz w:val="24"/>
          <w:szCs w:val="24"/>
        </w:rPr>
        <w:t>ного г</w:t>
      </w:r>
      <w:r w:rsidRPr="0050404E">
        <w:rPr>
          <w:rStyle w:val="Zag11"/>
          <w:rFonts w:ascii="Times New Roman" w:eastAsia="@Arial Unicode MS" w:hAnsi="Times New Roman" w:cs="Times New Roman"/>
          <w:sz w:val="24"/>
          <w:szCs w:val="24"/>
        </w:rPr>
        <w:t>ероя, предмета, явления и т.д. -</w:t>
      </w:r>
      <w:r w:rsidR="006D6FA0" w:rsidRPr="0050404E">
        <w:rPr>
          <w:rStyle w:val="Zag11"/>
          <w:rFonts w:ascii="Times New Roman" w:eastAsia="@Arial Unicode MS" w:hAnsi="Times New Roman" w:cs="Times New Roman"/>
          <w:sz w:val="24"/>
          <w:szCs w:val="24"/>
        </w:rPr>
        <w:t xml:space="preserve"> в живописи, графике и скульптуре, выражая свое отн</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шение к качествам данного объекта) с опорой на правила перспективы, цветоведения, усвое</w:t>
      </w:r>
      <w:r w:rsidR="006D6FA0" w:rsidRPr="0050404E">
        <w:rPr>
          <w:rStyle w:val="Zag11"/>
          <w:rFonts w:ascii="Times New Roman" w:eastAsia="@Arial Unicode MS" w:hAnsi="Times New Roman" w:cs="Times New Roman"/>
          <w:sz w:val="24"/>
          <w:szCs w:val="24"/>
        </w:rPr>
        <w:t>н</w:t>
      </w:r>
      <w:r w:rsidR="006D6FA0" w:rsidRPr="0050404E">
        <w:rPr>
          <w:rStyle w:val="Zag11"/>
          <w:rFonts w:ascii="Times New Roman" w:eastAsia="@Arial Unicode MS" w:hAnsi="Times New Roman" w:cs="Times New Roman"/>
          <w:sz w:val="24"/>
          <w:szCs w:val="24"/>
        </w:rPr>
        <w:t>ные способы действия.</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 </w:t>
      </w:r>
      <w:r w:rsidR="006D6FA0" w:rsidRPr="0050404E">
        <w:rPr>
          <w:rStyle w:val="Zag11"/>
          <w:rFonts w:ascii="Times New Roman" w:eastAsia="@Arial Unicode MS" w:hAnsi="Times New Roman" w:cs="Times New Roman"/>
          <w:i/>
          <w:iCs/>
          <w:sz w:val="24"/>
          <w:szCs w:val="24"/>
        </w:rPr>
        <w:t>видеть, чувствовать и изображать красоту и разнообразие природы, человека, зд</w:t>
      </w:r>
      <w:r w:rsidR="006D6FA0" w:rsidRPr="0050404E">
        <w:rPr>
          <w:rStyle w:val="Zag11"/>
          <w:rFonts w:ascii="Times New Roman" w:eastAsia="@Arial Unicode MS" w:hAnsi="Times New Roman" w:cs="Times New Roman"/>
          <w:i/>
          <w:iCs/>
          <w:sz w:val="24"/>
          <w:szCs w:val="24"/>
        </w:rPr>
        <w:t>а</w:t>
      </w:r>
      <w:r w:rsidR="006D6FA0" w:rsidRPr="0050404E">
        <w:rPr>
          <w:rStyle w:val="Zag11"/>
          <w:rFonts w:ascii="Times New Roman" w:eastAsia="@Arial Unicode MS" w:hAnsi="Times New Roman" w:cs="Times New Roman"/>
          <w:i/>
          <w:iCs/>
          <w:sz w:val="24"/>
          <w:szCs w:val="24"/>
        </w:rPr>
        <w:t>ний, предметов;</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 </w:t>
      </w:r>
      <w:r w:rsidR="006D6FA0" w:rsidRPr="0050404E">
        <w:rPr>
          <w:rStyle w:val="Zag11"/>
          <w:rFonts w:ascii="Times New Roman" w:eastAsia="@Arial Unicode MS" w:hAnsi="Times New Roman" w:cs="Times New Roman"/>
          <w:i/>
          <w:iCs/>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D6FA0" w:rsidRPr="0050404E" w:rsidRDefault="00DF3BC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 </w:t>
      </w:r>
      <w:r w:rsidR="006D6FA0" w:rsidRPr="0050404E">
        <w:rPr>
          <w:rStyle w:val="Zag11"/>
          <w:rFonts w:ascii="Times New Roman" w:eastAsia="@Arial Unicode MS" w:hAnsi="Times New Roman" w:cs="Times New Roman"/>
          <w:i/>
          <w:iCs/>
          <w:sz w:val="24"/>
          <w:szCs w:val="24"/>
        </w:rPr>
        <w:t>изображать пейзажи, натюрморты, портреты, выражая к ним свое отношение;</w:t>
      </w:r>
    </w:p>
    <w:p w:rsidR="006D6FA0" w:rsidRPr="0050404E" w:rsidRDefault="00DF3BC2" w:rsidP="0050404E">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50404E">
        <w:rPr>
          <w:rStyle w:val="Zag11"/>
          <w:rFonts w:eastAsia="@Arial Unicode MS"/>
          <w:b w:val="0"/>
          <w:i/>
          <w:iCs/>
          <w:color w:val="auto"/>
          <w:sz w:val="24"/>
          <w:lang w:val="ru-RU"/>
        </w:rPr>
        <w:t>- </w:t>
      </w:r>
      <w:r w:rsidR="006D6FA0" w:rsidRPr="0050404E">
        <w:rPr>
          <w:rStyle w:val="Zag11"/>
          <w:rFonts w:eastAsia="@Arial Unicode MS"/>
          <w:b w:val="0"/>
          <w:i/>
          <w:iCs/>
          <w:color w:val="auto"/>
          <w:sz w:val="24"/>
          <w:lang w:val="ru-RU"/>
        </w:rPr>
        <w:t>изображать многофигурные композиции на значимые жизненные темы и участв</w:t>
      </w:r>
      <w:r w:rsidR="006D6FA0" w:rsidRPr="0050404E">
        <w:rPr>
          <w:rStyle w:val="Zag11"/>
          <w:rFonts w:eastAsia="@Arial Unicode MS"/>
          <w:b w:val="0"/>
          <w:i/>
          <w:iCs/>
          <w:color w:val="auto"/>
          <w:sz w:val="24"/>
          <w:lang w:val="ru-RU"/>
        </w:rPr>
        <w:t>о</w:t>
      </w:r>
      <w:r w:rsidR="006D6FA0" w:rsidRPr="0050404E">
        <w:rPr>
          <w:rStyle w:val="Zag11"/>
          <w:rFonts w:eastAsia="@Arial Unicode MS"/>
          <w:b w:val="0"/>
          <w:i/>
          <w:iCs/>
          <w:color w:val="auto"/>
          <w:sz w:val="24"/>
          <w:lang w:val="ru-RU"/>
        </w:rPr>
        <w:t>вать в коллективных работах на эти темы.</w:t>
      </w:r>
    </w:p>
    <w:p w:rsidR="006D6FA0" w:rsidRPr="0050404E" w:rsidRDefault="006D6FA0" w:rsidP="0050404E">
      <w:pPr>
        <w:pStyle w:val="Zag1"/>
        <w:tabs>
          <w:tab w:val="left" w:leader="dot" w:pos="624"/>
        </w:tabs>
        <w:spacing w:after="0" w:line="240" w:lineRule="auto"/>
        <w:jc w:val="both"/>
        <w:rPr>
          <w:rStyle w:val="Zag11"/>
          <w:rFonts w:eastAsia="@Arial Unicode MS"/>
          <w:color w:val="auto"/>
          <w:sz w:val="24"/>
          <w:lang w:val="ru-RU"/>
        </w:rPr>
      </w:pPr>
    </w:p>
    <w:p w:rsidR="006D6FA0" w:rsidRPr="0050404E" w:rsidRDefault="00813B23" w:rsidP="009A4C37">
      <w:pPr>
        <w:pStyle w:val="2"/>
        <w:spacing w:before="0" w:line="240" w:lineRule="auto"/>
        <w:ind w:firstLine="709"/>
        <w:jc w:val="both"/>
        <w:rPr>
          <w:rStyle w:val="Zag11"/>
          <w:rFonts w:ascii="Times New Roman" w:hAnsi="Times New Roman" w:cs="Times New Roman"/>
          <w:color w:val="auto"/>
          <w:sz w:val="24"/>
          <w:szCs w:val="24"/>
          <w:lang w:eastAsia="ru-RU"/>
        </w:rPr>
      </w:pPr>
      <w:bookmarkStart w:id="38" w:name="_Toc410587803"/>
      <w:bookmarkStart w:id="39" w:name="_Toc410963368"/>
      <w:bookmarkStart w:id="40" w:name="_Toc410964334"/>
      <w:r>
        <w:rPr>
          <w:rStyle w:val="Zag11"/>
          <w:rFonts w:ascii="Times New Roman" w:hAnsi="Times New Roman" w:cs="Times New Roman"/>
          <w:color w:val="auto"/>
          <w:sz w:val="24"/>
          <w:szCs w:val="24"/>
        </w:rPr>
        <w:t>1.2.3.9</w:t>
      </w:r>
      <w:r w:rsidR="006D6FA0" w:rsidRPr="0050404E">
        <w:rPr>
          <w:rStyle w:val="Zag11"/>
          <w:rFonts w:ascii="Times New Roman" w:hAnsi="Times New Roman" w:cs="Times New Roman"/>
          <w:color w:val="auto"/>
          <w:sz w:val="24"/>
          <w:szCs w:val="24"/>
        </w:rPr>
        <w:t>.Музыка</w:t>
      </w:r>
      <w:bookmarkEnd w:id="38"/>
      <w:bookmarkEnd w:id="39"/>
      <w:bookmarkEnd w:id="40"/>
    </w:p>
    <w:p w:rsidR="006D6FA0" w:rsidRPr="0050404E" w:rsidRDefault="006D6FA0" w:rsidP="0050404E">
      <w:pPr>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Достижение личностных, метапредметных и предметных результатов освоения пр</w:t>
      </w:r>
      <w:r w:rsidRPr="0050404E">
        <w:rPr>
          <w:rFonts w:ascii="Times New Roman" w:hAnsi="Times New Roman" w:cs="Times New Roman"/>
          <w:sz w:val="24"/>
          <w:szCs w:val="24"/>
        </w:rPr>
        <w:t>о</w:t>
      </w:r>
      <w:r w:rsidRPr="0050404E">
        <w:rPr>
          <w:rFonts w:ascii="Times New Roman" w:hAnsi="Times New Roman" w:cs="Times New Roman"/>
          <w:sz w:val="24"/>
          <w:szCs w:val="24"/>
        </w:rPr>
        <w:t>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w:t>
      </w:r>
      <w:r w:rsidRPr="0050404E">
        <w:rPr>
          <w:rFonts w:ascii="Times New Roman" w:hAnsi="Times New Roman" w:cs="Times New Roman"/>
          <w:sz w:val="24"/>
          <w:szCs w:val="24"/>
        </w:rPr>
        <w:t>ь</w:t>
      </w:r>
      <w:r w:rsidRPr="0050404E">
        <w:rPr>
          <w:rFonts w:ascii="Times New Roman" w:hAnsi="Times New Roman" w:cs="Times New Roman"/>
          <w:sz w:val="24"/>
          <w:szCs w:val="24"/>
        </w:rPr>
        <w:t>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610DF" w:rsidRPr="0050404E" w:rsidRDefault="006D6FA0" w:rsidP="0050404E">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w:t>
      </w:r>
      <w:r w:rsidRPr="0050404E">
        <w:rPr>
          <w:rFonts w:ascii="Times New Roman" w:hAnsi="Times New Roman" w:cs="Times New Roman"/>
          <w:sz w:val="24"/>
          <w:szCs w:val="24"/>
        </w:rPr>
        <w:t>и</w:t>
      </w:r>
      <w:r w:rsidRPr="0050404E">
        <w:rPr>
          <w:rFonts w:ascii="Times New Roman" w:hAnsi="Times New Roman" w:cs="Times New Roman"/>
          <w:sz w:val="24"/>
          <w:szCs w:val="24"/>
        </w:rPr>
        <w:t>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w:t>
      </w:r>
      <w:r w:rsidRPr="0050404E">
        <w:rPr>
          <w:rFonts w:ascii="Times New Roman" w:hAnsi="Times New Roman" w:cs="Times New Roman"/>
          <w:sz w:val="24"/>
          <w:szCs w:val="24"/>
        </w:rPr>
        <w:t>и</w:t>
      </w:r>
      <w:r w:rsidRPr="0050404E">
        <w:rPr>
          <w:rFonts w:ascii="Times New Roman" w:hAnsi="Times New Roman" w:cs="Times New Roman"/>
          <w:sz w:val="24"/>
          <w:szCs w:val="24"/>
        </w:rPr>
        <w:t xml:space="preserve">мание роли музыки в жизни человека и общества, духовно-нравственном развитии человека. </w:t>
      </w:r>
    </w:p>
    <w:p w:rsidR="006D6FA0" w:rsidRPr="0050404E" w:rsidRDefault="006D6FA0" w:rsidP="0050404E">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В</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 xml:space="preserve">процессе </w:t>
      </w:r>
      <w:r w:rsidR="009A4C37" w:rsidRPr="0050404E">
        <w:rPr>
          <w:rFonts w:ascii="Times New Roman" w:hAnsi="Times New Roman" w:cs="Times New Roman"/>
          <w:sz w:val="24"/>
          <w:szCs w:val="24"/>
        </w:rPr>
        <w:t>приобретения собственного опыта музыкально-творческой деятельности,</w:t>
      </w:r>
      <w:r w:rsidRPr="0050404E">
        <w:rPr>
          <w:rFonts w:ascii="Times New Roman" w:hAnsi="Times New Roman" w:cs="Times New Roman"/>
          <w:sz w:val="24"/>
          <w:szCs w:val="24"/>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w:t>
      </w:r>
      <w:r w:rsidRPr="0050404E">
        <w:rPr>
          <w:rFonts w:ascii="Times New Roman" w:hAnsi="Times New Roman" w:cs="Times New Roman"/>
          <w:sz w:val="24"/>
          <w:szCs w:val="24"/>
        </w:rPr>
        <w:t>в</w:t>
      </w:r>
      <w:r w:rsidRPr="0050404E">
        <w:rPr>
          <w:rFonts w:ascii="Times New Roman" w:hAnsi="Times New Roman" w:cs="Times New Roman"/>
          <w:sz w:val="24"/>
          <w:szCs w:val="24"/>
        </w:rPr>
        <w:t>ства, обусловленные восприятием музыкальных произведений, использовать музыкальные о</w:t>
      </w:r>
      <w:r w:rsidRPr="0050404E">
        <w:rPr>
          <w:rFonts w:ascii="Times New Roman" w:hAnsi="Times New Roman" w:cs="Times New Roman"/>
          <w:sz w:val="24"/>
          <w:szCs w:val="24"/>
        </w:rPr>
        <w:t>б</w:t>
      </w:r>
      <w:r w:rsidRPr="0050404E">
        <w:rPr>
          <w:rFonts w:ascii="Times New Roman" w:hAnsi="Times New Roman" w:cs="Times New Roman"/>
          <w:sz w:val="24"/>
          <w:szCs w:val="24"/>
        </w:rPr>
        <w:t xml:space="preserve">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D6FA0" w:rsidRPr="0050404E" w:rsidRDefault="006D6FA0"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w:t>
      </w:r>
      <w:r w:rsidRPr="0050404E">
        <w:rPr>
          <w:rFonts w:ascii="Times New Roman" w:hAnsi="Times New Roman" w:cs="Times New Roman"/>
          <w:sz w:val="24"/>
          <w:szCs w:val="24"/>
        </w:rPr>
        <w:lastRenderedPageBreak/>
        <w:t>основанные на реализованном творческом потенциале, развитии художественного вкуса, ос</w:t>
      </w:r>
      <w:r w:rsidRPr="0050404E">
        <w:rPr>
          <w:rFonts w:ascii="Times New Roman" w:hAnsi="Times New Roman" w:cs="Times New Roman"/>
          <w:sz w:val="24"/>
          <w:szCs w:val="24"/>
        </w:rPr>
        <w:t>у</w:t>
      </w:r>
      <w:r w:rsidRPr="0050404E">
        <w:rPr>
          <w:rFonts w:ascii="Times New Roman" w:hAnsi="Times New Roman" w:cs="Times New Roman"/>
          <w:sz w:val="24"/>
          <w:szCs w:val="24"/>
        </w:rPr>
        <w:t xml:space="preserve">ществлении собственных музыкально-исполнительских замыслов. </w:t>
      </w:r>
    </w:p>
    <w:p w:rsidR="006D6FA0" w:rsidRPr="0050404E" w:rsidRDefault="006D6FA0"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w:t>
      </w:r>
      <w:r w:rsidRPr="0050404E">
        <w:rPr>
          <w:rFonts w:ascii="Times New Roman" w:hAnsi="Times New Roman" w:cs="Times New Roman"/>
          <w:sz w:val="24"/>
          <w:szCs w:val="24"/>
        </w:rPr>
        <w:t>о</w:t>
      </w:r>
      <w:r w:rsidRPr="0050404E">
        <w:rPr>
          <w:rFonts w:ascii="Times New Roman" w:hAnsi="Times New Roman" w:cs="Times New Roman"/>
          <w:sz w:val="24"/>
          <w:szCs w:val="24"/>
        </w:rPr>
        <w:t>дуктивно сотрудничать со сверстниками и взрослыми в процессе музыкально-творческой де</w:t>
      </w:r>
      <w:r w:rsidRPr="0050404E">
        <w:rPr>
          <w:rFonts w:ascii="Times New Roman" w:hAnsi="Times New Roman" w:cs="Times New Roman"/>
          <w:sz w:val="24"/>
          <w:szCs w:val="24"/>
        </w:rPr>
        <w:t>я</w:t>
      </w:r>
      <w:r w:rsidRPr="0050404E">
        <w:rPr>
          <w:rFonts w:ascii="Times New Roman" w:hAnsi="Times New Roman" w:cs="Times New Roman"/>
          <w:sz w:val="24"/>
          <w:szCs w:val="24"/>
        </w:rPr>
        <w:t>тельности. Реализация программы</w:t>
      </w:r>
      <w:r w:rsidR="00E9778D">
        <w:rPr>
          <w:rFonts w:ascii="Times New Roman" w:hAnsi="Times New Roman" w:cs="Times New Roman"/>
          <w:sz w:val="24"/>
          <w:szCs w:val="24"/>
        </w:rPr>
        <w:t xml:space="preserve"> </w:t>
      </w:r>
      <w:r w:rsidRPr="0050404E">
        <w:rPr>
          <w:rFonts w:ascii="Times New Roman" w:hAnsi="Times New Roman" w:cs="Times New Roman"/>
          <w:sz w:val="24"/>
          <w:szCs w:val="24"/>
        </w:rPr>
        <w:t>обеспечивает овладение социальными компетенциями, ра</w:t>
      </w:r>
      <w:r w:rsidRPr="0050404E">
        <w:rPr>
          <w:rFonts w:ascii="Times New Roman" w:hAnsi="Times New Roman" w:cs="Times New Roman"/>
          <w:sz w:val="24"/>
          <w:szCs w:val="24"/>
        </w:rPr>
        <w:t>з</w:t>
      </w:r>
      <w:r w:rsidRPr="0050404E">
        <w:rPr>
          <w:rFonts w:ascii="Times New Roman" w:hAnsi="Times New Roman" w:cs="Times New Roman"/>
          <w:sz w:val="24"/>
          <w:szCs w:val="24"/>
        </w:rPr>
        <w:t>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w:t>
      </w:r>
      <w:r w:rsidRPr="0050404E">
        <w:rPr>
          <w:rFonts w:ascii="Times New Roman" w:hAnsi="Times New Roman" w:cs="Times New Roman"/>
          <w:sz w:val="24"/>
          <w:szCs w:val="24"/>
        </w:rPr>
        <w:t>ь</w:t>
      </w:r>
      <w:r w:rsidRPr="0050404E">
        <w:rPr>
          <w:rFonts w:ascii="Times New Roman" w:hAnsi="Times New Roman" w:cs="Times New Roman"/>
          <w:sz w:val="24"/>
          <w:szCs w:val="24"/>
        </w:rPr>
        <w:t xml:space="preserve">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6D6FA0" w:rsidRPr="0050404E" w:rsidRDefault="006D6FA0" w:rsidP="0050404E">
      <w:pPr>
        <w:widowControl w:val="0"/>
        <w:suppressLineNumbers/>
        <w:suppressAutoHyphen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50404E">
        <w:rPr>
          <w:rFonts w:ascii="Times New Roman" w:eastAsia="Calibri" w:hAnsi="Times New Roman" w:cs="Times New Roman"/>
          <w:kern w:val="3"/>
          <w:sz w:val="24"/>
          <w:szCs w:val="24"/>
          <w:lang w:eastAsia="zh-CN" w:bidi="hi-IN"/>
        </w:rPr>
        <w:t>Предметные результаты</w:t>
      </w:r>
      <w:r w:rsidR="00E9778D">
        <w:rPr>
          <w:rFonts w:ascii="Times New Roman" w:eastAsia="Calibri" w:hAnsi="Times New Roman" w:cs="Times New Roman"/>
          <w:kern w:val="3"/>
          <w:sz w:val="24"/>
          <w:szCs w:val="24"/>
          <w:lang w:eastAsia="zh-CN" w:bidi="hi-IN"/>
        </w:rPr>
        <w:t xml:space="preserve"> </w:t>
      </w:r>
      <w:r w:rsidRPr="0050404E">
        <w:rPr>
          <w:rFonts w:ascii="Times New Roman" w:eastAsia="Calibri" w:hAnsi="Times New Roman" w:cs="Times New Roman"/>
          <w:kern w:val="3"/>
          <w:sz w:val="24"/>
          <w:szCs w:val="24"/>
          <w:lang w:eastAsia="zh-CN" w:bidi="hi-IN"/>
        </w:rPr>
        <w:t>освоения программы отража</w:t>
      </w:r>
      <w:r w:rsidR="00295D77" w:rsidRPr="0050404E">
        <w:rPr>
          <w:rFonts w:ascii="Times New Roman" w:eastAsia="Calibri" w:hAnsi="Times New Roman" w:cs="Times New Roman"/>
          <w:kern w:val="3"/>
          <w:sz w:val="24"/>
          <w:szCs w:val="24"/>
          <w:lang w:eastAsia="zh-CN" w:bidi="hi-IN"/>
        </w:rPr>
        <w:t>ют</w:t>
      </w:r>
      <w:r w:rsidRPr="0050404E">
        <w:rPr>
          <w:rFonts w:ascii="Times New Roman" w:eastAsia="Calibri" w:hAnsi="Times New Roman" w:cs="Times New Roman"/>
          <w:kern w:val="3"/>
          <w:sz w:val="24"/>
          <w:szCs w:val="24"/>
          <w:lang w:eastAsia="zh-CN" w:bidi="hi-IN"/>
        </w:rPr>
        <w:t>:</w:t>
      </w:r>
    </w:p>
    <w:p w:rsidR="006D6FA0" w:rsidRPr="00813B23" w:rsidRDefault="006D6FA0" w:rsidP="005F00E2">
      <w:pPr>
        <w:pStyle w:val="a6"/>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813B23">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6D6FA0" w:rsidRPr="00813B23" w:rsidRDefault="006D6FA0" w:rsidP="005F00E2">
      <w:pPr>
        <w:pStyle w:val="a6"/>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813B23">
        <w:rPr>
          <w:rFonts w:ascii="Times New Roman" w:hAnsi="Times New Roman" w:cs="Times New Roman"/>
          <w:sz w:val="24"/>
          <w:szCs w:val="24"/>
        </w:rPr>
        <w:t>сформированность основ музыкальной культуры, в том числе на материале музыкал</w:t>
      </w:r>
      <w:r w:rsidRPr="00813B23">
        <w:rPr>
          <w:rFonts w:ascii="Times New Roman" w:hAnsi="Times New Roman" w:cs="Times New Roman"/>
          <w:sz w:val="24"/>
          <w:szCs w:val="24"/>
        </w:rPr>
        <w:t>ь</w:t>
      </w:r>
      <w:r w:rsidRPr="00813B23">
        <w:rPr>
          <w:rFonts w:ascii="Times New Roman" w:hAnsi="Times New Roman" w:cs="Times New Roman"/>
          <w:sz w:val="24"/>
          <w:szCs w:val="24"/>
        </w:rPr>
        <w:t>ной культуры родного края, развитие художественного вкуса и интереса к музыкальному и</w:t>
      </w:r>
      <w:r w:rsidRPr="00813B23">
        <w:rPr>
          <w:rFonts w:ascii="Times New Roman" w:hAnsi="Times New Roman" w:cs="Times New Roman"/>
          <w:sz w:val="24"/>
          <w:szCs w:val="24"/>
        </w:rPr>
        <w:t>с</w:t>
      </w:r>
      <w:r w:rsidRPr="00813B23">
        <w:rPr>
          <w:rFonts w:ascii="Times New Roman" w:hAnsi="Times New Roman" w:cs="Times New Roman"/>
          <w:sz w:val="24"/>
          <w:szCs w:val="24"/>
        </w:rPr>
        <w:t>кусству и музыкальной деятельности;</w:t>
      </w:r>
    </w:p>
    <w:p w:rsidR="006D6FA0" w:rsidRPr="00813B23" w:rsidRDefault="006D6FA0" w:rsidP="005F00E2">
      <w:pPr>
        <w:pStyle w:val="a6"/>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813B23">
        <w:rPr>
          <w:rFonts w:ascii="Times New Roman" w:hAnsi="Times New Roman" w:cs="Times New Roman"/>
          <w:sz w:val="24"/>
          <w:szCs w:val="24"/>
        </w:rPr>
        <w:t>умение воспринимать музыку и выражать свое отношение к музыкальному произвед</w:t>
      </w:r>
      <w:r w:rsidRPr="00813B23">
        <w:rPr>
          <w:rFonts w:ascii="Times New Roman" w:hAnsi="Times New Roman" w:cs="Times New Roman"/>
          <w:sz w:val="24"/>
          <w:szCs w:val="24"/>
        </w:rPr>
        <w:t>е</w:t>
      </w:r>
      <w:r w:rsidRPr="00813B23">
        <w:rPr>
          <w:rFonts w:ascii="Times New Roman" w:hAnsi="Times New Roman" w:cs="Times New Roman"/>
          <w:sz w:val="24"/>
          <w:szCs w:val="24"/>
        </w:rPr>
        <w:t>нию;</w:t>
      </w:r>
    </w:p>
    <w:p w:rsidR="006D6FA0" w:rsidRPr="00813B23" w:rsidRDefault="006D6FA0" w:rsidP="005F00E2">
      <w:pPr>
        <w:pStyle w:val="a6"/>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813B23">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w:t>
      </w:r>
      <w:r w:rsidRPr="00813B23">
        <w:rPr>
          <w:rFonts w:ascii="Times New Roman" w:hAnsi="Times New Roman" w:cs="Times New Roman"/>
          <w:sz w:val="24"/>
          <w:szCs w:val="24"/>
        </w:rPr>
        <w:t>о</w:t>
      </w:r>
      <w:r w:rsidRPr="00813B23">
        <w:rPr>
          <w:rFonts w:ascii="Times New Roman" w:hAnsi="Times New Roman" w:cs="Times New Roman"/>
          <w:sz w:val="24"/>
          <w:szCs w:val="24"/>
        </w:rPr>
        <w:t>здании ритмического аккомпанемента и игре на музыкальных инструментах.</w:t>
      </w:r>
    </w:p>
    <w:p w:rsidR="006D6FA0" w:rsidRPr="0050404E" w:rsidRDefault="006D6FA0" w:rsidP="0050404E">
      <w:pPr>
        <w:widowControl w:val="0"/>
        <w:tabs>
          <w:tab w:val="left" w:pos="142"/>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В результате освоения </w:t>
      </w:r>
      <w:r w:rsidR="009A4C37" w:rsidRPr="0050404E">
        <w:rPr>
          <w:rFonts w:ascii="Times New Roman" w:hAnsi="Times New Roman" w:cs="Times New Roman"/>
          <w:sz w:val="24"/>
          <w:szCs w:val="24"/>
        </w:rPr>
        <w:t>программы,</w:t>
      </w:r>
      <w:r w:rsidRPr="0050404E">
        <w:rPr>
          <w:rFonts w:ascii="Times New Roman" w:hAnsi="Times New Roman" w:cs="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w:t>
      </w:r>
      <w:r w:rsidRPr="0050404E">
        <w:rPr>
          <w:rFonts w:ascii="Times New Roman" w:hAnsi="Times New Roman" w:cs="Times New Roman"/>
          <w:sz w:val="24"/>
          <w:szCs w:val="24"/>
        </w:rPr>
        <w:t>у</w:t>
      </w:r>
      <w:r w:rsidRPr="0050404E">
        <w:rPr>
          <w:rFonts w:ascii="Times New Roman" w:hAnsi="Times New Roman" w:cs="Times New Roman"/>
          <w:sz w:val="24"/>
          <w:szCs w:val="24"/>
        </w:rPr>
        <w:t>зыкально-исполнительской и творческой деятельности. Основные виды музыкальной деятел</w:t>
      </w:r>
      <w:r w:rsidRPr="0050404E">
        <w:rPr>
          <w:rFonts w:ascii="Times New Roman" w:hAnsi="Times New Roman" w:cs="Times New Roman"/>
          <w:sz w:val="24"/>
          <w:szCs w:val="24"/>
        </w:rPr>
        <w:t>ь</w:t>
      </w:r>
      <w:r w:rsidRPr="0050404E">
        <w:rPr>
          <w:rFonts w:ascii="Times New Roman" w:hAnsi="Times New Roman" w:cs="Times New Roman"/>
          <w:sz w:val="24"/>
          <w:szCs w:val="24"/>
        </w:rPr>
        <w:t>ности обучающихся основаны на принципе взаимного дополнения и направлены на гарм</w:t>
      </w:r>
      <w:r w:rsidRPr="0050404E">
        <w:rPr>
          <w:rFonts w:ascii="Times New Roman" w:hAnsi="Times New Roman" w:cs="Times New Roman"/>
          <w:sz w:val="24"/>
          <w:szCs w:val="24"/>
        </w:rPr>
        <w:t>о</w:t>
      </w:r>
      <w:r w:rsidRPr="0050404E">
        <w:rPr>
          <w:rFonts w:ascii="Times New Roman" w:hAnsi="Times New Roman" w:cs="Times New Roman"/>
          <w:sz w:val="24"/>
          <w:szCs w:val="24"/>
        </w:rPr>
        <w:t>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w:t>
      </w:r>
      <w:r w:rsidRPr="0050404E">
        <w:rPr>
          <w:rFonts w:ascii="Times New Roman" w:hAnsi="Times New Roman" w:cs="Times New Roman"/>
          <w:sz w:val="24"/>
          <w:szCs w:val="24"/>
        </w:rPr>
        <w:t>р</w:t>
      </w:r>
      <w:r w:rsidRPr="0050404E">
        <w:rPr>
          <w:rFonts w:ascii="Times New Roman" w:hAnsi="Times New Roman" w:cs="Times New Roman"/>
          <w:sz w:val="24"/>
          <w:szCs w:val="24"/>
        </w:rPr>
        <w:t>ческих способностей, возможностей самооценки и самореализации. Освоение программы по</w:t>
      </w:r>
      <w:r w:rsidRPr="0050404E">
        <w:rPr>
          <w:rFonts w:ascii="Times New Roman" w:hAnsi="Times New Roman" w:cs="Times New Roman"/>
          <w:sz w:val="24"/>
          <w:szCs w:val="24"/>
        </w:rPr>
        <w:t>з</w:t>
      </w:r>
      <w:r w:rsidRPr="0050404E">
        <w:rPr>
          <w:rFonts w:ascii="Times New Roman" w:hAnsi="Times New Roman" w:cs="Times New Roman"/>
          <w:sz w:val="24"/>
          <w:szCs w:val="24"/>
        </w:rPr>
        <w:t>волит обучающимся принимать активное участие в общественной, концертной и музыкально-театральной жизни школы, города, региона.</w:t>
      </w:r>
    </w:p>
    <w:p w:rsidR="006D6FA0" w:rsidRPr="0050404E" w:rsidRDefault="006D6FA0" w:rsidP="0050404E">
      <w:pPr>
        <w:spacing w:after="0" w:line="240" w:lineRule="auto"/>
        <w:ind w:firstLine="709"/>
        <w:contextualSpacing/>
        <w:jc w:val="both"/>
        <w:rPr>
          <w:rFonts w:ascii="Times New Roman" w:hAnsi="Times New Roman" w:cs="Times New Roman"/>
          <w:b/>
          <w:i/>
          <w:sz w:val="24"/>
          <w:szCs w:val="24"/>
        </w:rPr>
      </w:pPr>
      <w:r w:rsidRPr="0050404E">
        <w:rPr>
          <w:rFonts w:ascii="Times New Roman" w:hAnsi="Times New Roman" w:cs="Times New Roman"/>
          <w:b/>
          <w:i/>
          <w:sz w:val="24"/>
          <w:szCs w:val="24"/>
        </w:rPr>
        <w:t>Слушание музыки</w:t>
      </w:r>
    </w:p>
    <w:p w:rsidR="006D6FA0" w:rsidRPr="0050404E" w:rsidRDefault="006D6FA0" w:rsidP="0050404E">
      <w:pPr>
        <w:spacing w:after="0" w:line="240" w:lineRule="auto"/>
        <w:ind w:firstLine="709"/>
        <w:contextualSpacing/>
        <w:jc w:val="both"/>
        <w:rPr>
          <w:rFonts w:ascii="Times New Roman" w:hAnsi="Times New Roman" w:cs="Times New Roman"/>
          <w:i/>
          <w:sz w:val="24"/>
          <w:szCs w:val="24"/>
        </w:rPr>
      </w:pPr>
      <w:r w:rsidRPr="0050404E">
        <w:rPr>
          <w:rFonts w:ascii="Times New Roman" w:hAnsi="Times New Roman" w:cs="Times New Roman"/>
          <w:i/>
          <w:sz w:val="24"/>
          <w:szCs w:val="24"/>
        </w:rPr>
        <w:t>Обучающийся</w:t>
      </w:r>
      <w:r w:rsidR="00DF3BC2" w:rsidRPr="0050404E">
        <w:rPr>
          <w:rFonts w:ascii="Times New Roman" w:hAnsi="Times New Roman" w:cs="Times New Roman"/>
          <w:i/>
          <w:sz w:val="24"/>
          <w:szCs w:val="24"/>
        </w:rPr>
        <w:t xml:space="preserve"> научится</w:t>
      </w:r>
      <w:r w:rsidRPr="0050404E">
        <w:rPr>
          <w:rFonts w:ascii="Times New Roman" w:hAnsi="Times New Roman" w:cs="Times New Roman"/>
          <w:i/>
          <w:sz w:val="24"/>
          <w:szCs w:val="24"/>
        </w:rPr>
        <w:t>:</w:t>
      </w:r>
    </w:p>
    <w:p w:rsidR="006D6FA0" w:rsidRPr="0050404E" w:rsidRDefault="00DF3BC2"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узнавать</w:t>
      </w:r>
      <w:r w:rsidR="006D6FA0" w:rsidRPr="0050404E">
        <w:rPr>
          <w:rFonts w:ascii="Times New Roman" w:hAnsi="Times New Roman" w:cs="Times New Roman"/>
          <w:sz w:val="24"/>
          <w:szCs w:val="24"/>
        </w:rPr>
        <w:t xml:space="preserve"> изученные му</w:t>
      </w:r>
      <w:r w:rsidRPr="0050404E">
        <w:rPr>
          <w:rFonts w:ascii="Times New Roman" w:hAnsi="Times New Roman" w:cs="Times New Roman"/>
          <w:sz w:val="24"/>
          <w:szCs w:val="24"/>
        </w:rPr>
        <w:t>зыкальные произведения и называ</w:t>
      </w:r>
      <w:r w:rsidR="006D6FA0" w:rsidRPr="0050404E">
        <w:rPr>
          <w:rFonts w:ascii="Times New Roman" w:hAnsi="Times New Roman" w:cs="Times New Roman"/>
          <w:sz w:val="24"/>
          <w:szCs w:val="24"/>
        </w:rPr>
        <w:t>т</w:t>
      </w:r>
      <w:r w:rsidRPr="0050404E">
        <w:rPr>
          <w:rFonts w:ascii="Times New Roman" w:hAnsi="Times New Roman" w:cs="Times New Roman"/>
          <w:sz w:val="24"/>
          <w:szCs w:val="24"/>
        </w:rPr>
        <w:t>ь</w:t>
      </w:r>
      <w:r w:rsidR="006D6FA0" w:rsidRPr="0050404E">
        <w:rPr>
          <w:rFonts w:ascii="Times New Roman" w:hAnsi="Times New Roman" w:cs="Times New Roman"/>
          <w:sz w:val="24"/>
          <w:szCs w:val="24"/>
        </w:rPr>
        <w:t xml:space="preserve"> имена их авто</w:t>
      </w:r>
      <w:r w:rsidRPr="0050404E">
        <w:rPr>
          <w:rFonts w:ascii="Times New Roman" w:hAnsi="Times New Roman" w:cs="Times New Roman"/>
          <w:sz w:val="24"/>
          <w:szCs w:val="24"/>
        </w:rPr>
        <w:t>ров;</w:t>
      </w:r>
    </w:p>
    <w:p w:rsidR="006D6FA0" w:rsidRPr="0050404E" w:rsidRDefault="00DF3BC2"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006D6FA0" w:rsidRPr="0050404E">
        <w:rPr>
          <w:rFonts w:ascii="Times New Roman" w:hAnsi="Times New Roman" w:cs="Times New Roman"/>
          <w:sz w:val="24"/>
          <w:szCs w:val="24"/>
        </w:rPr>
        <w:t>определять характер музыкального произведения, его образ, отдельные элементы м</w:t>
      </w:r>
      <w:r w:rsidR="006D6FA0" w:rsidRPr="0050404E">
        <w:rPr>
          <w:rFonts w:ascii="Times New Roman" w:hAnsi="Times New Roman" w:cs="Times New Roman"/>
          <w:sz w:val="24"/>
          <w:szCs w:val="24"/>
        </w:rPr>
        <w:t>у</w:t>
      </w:r>
      <w:r w:rsidR="006D6FA0" w:rsidRPr="0050404E">
        <w:rPr>
          <w:rFonts w:ascii="Times New Roman" w:hAnsi="Times New Roman" w:cs="Times New Roman"/>
          <w:sz w:val="24"/>
          <w:szCs w:val="24"/>
        </w:rPr>
        <w:t xml:space="preserve">зыкального языка: лад, </w:t>
      </w:r>
      <w:r w:rsidR="00597061" w:rsidRPr="0050404E">
        <w:rPr>
          <w:rFonts w:ascii="Times New Roman" w:hAnsi="Times New Roman" w:cs="Times New Roman"/>
          <w:sz w:val="24"/>
          <w:szCs w:val="24"/>
        </w:rPr>
        <w:t>темп, тембр, динамику, регистр;</w:t>
      </w:r>
    </w:p>
    <w:p w:rsidR="006D6FA0" w:rsidRPr="0050404E" w:rsidRDefault="00597061"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различать </w:t>
      </w:r>
      <w:r w:rsidR="006D6FA0" w:rsidRPr="0050404E">
        <w:rPr>
          <w:rFonts w:ascii="Times New Roman" w:hAnsi="Times New Roman" w:cs="Times New Roman"/>
          <w:sz w:val="24"/>
          <w:szCs w:val="24"/>
        </w:rPr>
        <w:t>ти</w:t>
      </w:r>
      <w:r w:rsidRPr="0050404E">
        <w:rPr>
          <w:rFonts w:ascii="Times New Roman" w:hAnsi="Times New Roman" w:cs="Times New Roman"/>
          <w:sz w:val="24"/>
          <w:szCs w:val="24"/>
        </w:rPr>
        <w:t>пы интонаций, средства</w:t>
      </w:r>
      <w:r w:rsidR="006D6FA0" w:rsidRPr="0050404E">
        <w:rPr>
          <w:rFonts w:ascii="Times New Roman" w:hAnsi="Times New Roman" w:cs="Times New Roman"/>
          <w:sz w:val="24"/>
          <w:szCs w:val="24"/>
        </w:rPr>
        <w:t xml:space="preserve"> музыкальной выразительности, используе</w:t>
      </w:r>
      <w:r w:rsidRPr="0050404E">
        <w:rPr>
          <w:rFonts w:ascii="Times New Roman" w:hAnsi="Times New Roman" w:cs="Times New Roman"/>
          <w:sz w:val="24"/>
          <w:szCs w:val="24"/>
        </w:rPr>
        <w:t>мые</w:t>
      </w:r>
      <w:r w:rsidR="006D6FA0" w:rsidRPr="0050404E">
        <w:rPr>
          <w:rFonts w:ascii="Times New Roman" w:hAnsi="Times New Roman" w:cs="Times New Roman"/>
          <w:sz w:val="24"/>
          <w:szCs w:val="24"/>
        </w:rPr>
        <w:t xml:space="preserve"> при созда</w:t>
      </w:r>
      <w:r w:rsidRPr="0050404E">
        <w:rPr>
          <w:rFonts w:ascii="Times New Roman" w:hAnsi="Times New Roman" w:cs="Times New Roman"/>
          <w:sz w:val="24"/>
          <w:szCs w:val="24"/>
        </w:rPr>
        <w:t>нии образа;</w:t>
      </w:r>
    </w:p>
    <w:p w:rsidR="00597061" w:rsidRPr="0050404E" w:rsidRDefault="00597061"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узнавать инструменты</w:t>
      </w:r>
      <w:r w:rsidR="006D6FA0" w:rsidRPr="0050404E">
        <w:rPr>
          <w:rFonts w:ascii="Times New Roman" w:hAnsi="Times New Roman" w:cs="Times New Roman"/>
          <w:sz w:val="24"/>
          <w:szCs w:val="24"/>
        </w:rPr>
        <w:t xml:space="preserve"> симфонического, камерного, духового, эстрадного, джазового оркестров, оркестра русских народных инстру</w:t>
      </w:r>
      <w:r w:rsidRPr="0050404E">
        <w:rPr>
          <w:rFonts w:ascii="Times New Roman" w:hAnsi="Times New Roman" w:cs="Times New Roman"/>
          <w:sz w:val="24"/>
          <w:szCs w:val="24"/>
        </w:rPr>
        <w:t>ментов;</w:t>
      </w:r>
    </w:p>
    <w:p w:rsidR="006D6FA0" w:rsidRPr="0050404E" w:rsidRDefault="00597061"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различать звучание</w:t>
      </w:r>
      <w:r w:rsidR="006D6FA0" w:rsidRPr="0050404E">
        <w:rPr>
          <w:rFonts w:ascii="Times New Roman" w:hAnsi="Times New Roman" w:cs="Times New Roman"/>
          <w:sz w:val="24"/>
          <w:szCs w:val="24"/>
        </w:rPr>
        <w:t xml:space="preserve"> оркестров и отдельных инструмен</w:t>
      </w:r>
      <w:r w:rsidRPr="0050404E">
        <w:rPr>
          <w:rFonts w:ascii="Times New Roman" w:hAnsi="Times New Roman" w:cs="Times New Roman"/>
          <w:sz w:val="24"/>
          <w:szCs w:val="24"/>
        </w:rPr>
        <w:t>тов;</w:t>
      </w:r>
    </w:p>
    <w:p w:rsidR="0010095A" w:rsidRPr="0050404E" w:rsidRDefault="0010095A"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ориентироваться в тембровом звучании различных певческих голосов (детских, же</w:t>
      </w:r>
      <w:r w:rsidRPr="0050404E">
        <w:rPr>
          <w:rFonts w:ascii="Times New Roman" w:hAnsi="Times New Roman" w:cs="Times New Roman"/>
          <w:sz w:val="24"/>
          <w:szCs w:val="24"/>
        </w:rPr>
        <w:t>н</w:t>
      </w:r>
      <w:r w:rsidRPr="0050404E">
        <w:rPr>
          <w:rFonts w:ascii="Times New Roman" w:hAnsi="Times New Roman" w:cs="Times New Roman"/>
          <w:sz w:val="24"/>
          <w:szCs w:val="24"/>
        </w:rPr>
        <w:t>ских, мужских), хоров (детских, женских, мужских, смешанных,</w:t>
      </w:r>
      <w:r w:rsidRPr="0050404E">
        <w:rPr>
          <w:rFonts w:ascii="Times New Roman" w:hAnsi="Times New Roman" w:cs="Times New Roman"/>
          <w:bCs/>
          <w:iCs/>
          <w:sz w:val="24"/>
          <w:szCs w:val="24"/>
        </w:rPr>
        <w:t xml:space="preserve"> а также </w:t>
      </w:r>
      <w:r w:rsidRPr="0050404E">
        <w:rPr>
          <w:rFonts w:ascii="Times New Roman" w:hAnsi="Times New Roman" w:cs="Times New Roman"/>
          <w:sz w:val="24"/>
          <w:szCs w:val="24"/>
        </w:rPr>
        <w:t>народного, академ</w:t>
      </w:r>
      <w:r w:rsidRPr="0050404E">
        <w:rPr>
          <w:rFonts w:ascii="Times New Roman" w:hAnsi="Times New Roman" w:cs="Times New Roman"/>
          <w:sz w:val="24"/>
          <w:szCs w:val="24"/>
        </w:rPr>
        <w:t>и</w:t>
      </w:r>
      <w:r w:rsidRPr="0050404E">
        <w:rPr>
          <w:rFonts w:ascii="Times New Roman" w:hAnsi="Times New Roman" w:cs="Times New Roman"/>
          <w:sz w:val="24"/>
          <w:szCs w:val="24"/>
        </w:rPr>
        <w:t>ческого, церковного) и их исполнительских возможностях и особенностях репертуара;</w:t>
      </w:r>
    </w:p>
    <w:p w:rsidR="0010095A" w:rsidRPr="0050404E" w:rsidRDefault="0010095A"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ориентироваться в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10095A" w:rsidRPr="0050404E" w:rsidRDefault="0010095A" w:rsidP="0050404E">
      <w:pPr>
        <w:tabs>
          <w:tab w:val="left" w:pos="271"/>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 ориентироваться в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D6FA0" w:rsidRPr="0050404E" w:rsidRDefault="00597061"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определять</w:t>
      </w:r>
      <w:r w:rsidR="006D6FA0" w:rsidRPr="0050404E">
        <w:rPr>
          <w:rFonts w:ascii="Times New Roman" w:hAnsi="Times New Roman" w:cs="Times New Roman"/>
          <w:sz w:val="24"/>
          <w:szCs w:val="24"/>
        </w:rPr>
        <w:t xml:space="preserve"> жанровую основу в пройденных музыкальных произведени</w:t>
      </w:r>
      <w:r w:rsidRPr="0050404E">
        <w:rPr>
          <w:rFonts w:ascii="Times New Roman" w:hAnsi="Times New Roman" w:cs="Times New Roman"/>
          <w:sz w:val="24"/>
          <w:szCs w:val="24"/>
        </w:rPr>
        <w:t>ях;</w:t>
      </w:r>
    </w:p>
    <w:p w:rsidR="006D6FA0" w:rsidRPr="0050404E" w:rsidRDefault="00597061" w:rsidP="0050404E">
      <w:pPr>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 xml:space="preserve">- </w:t>
      </w:r>
      <w:r w:rsidR="006D6FA0" w:rsidRPr="0050404E">
        <w:rPr>
          <w:rFonts w:ascii="Times New Roman" w:hAnsi="Times New Roman" w:cs="Times New Roman"/>
          <w:sz w:val="24"/>
          <w:szCs w:val="24"/>
        </w:rPr>
        <w:t>импровизировать под музыку с использованием танцевальных, маршеобразных дв</w:t>
      </w:r>
      <w:r w:rsidR="006D6FA0" w:rsidRPr="0050404E">
        <w:rPr>
          <w:rFonts w:ascii="Times New Roman" w:hAnsi="Times New Roman" w:cs="Times New Roman"/>
          <w:sz w:val="24"/>
          <w:szCs w:val="24"/>
        </w:rPr>
        <w:t>и</w:t>
      </w:r>
      <w:r w:rsidR="006D6FA0" w:rsidRPr="0050404E">
        <w:rPr>
          <w:rFonts w:ascii="Times New Roman" w:hAnsi="Times New Roman" w:cs="Times New Roman"/>
          <w:sz w:val="24"/>
          <w:szCs w:val="24"/>
        </w:rPr>
        <w:t>жений, пластического интонирования.</w:t>
      </w:r>
    </w:p>
    <w:p w:rsidR="006D6FA0" w:rsidRPr="0050404E" w:rsidRDefault="006D6FA0" w:rsidP="0050404E">
      <w:pPr>
        <w:spacing w:after="0" w:line="240" w:lineRule="auto"/>
        <w:ind w:firstLine="709"/>
        <w:contextualSpacing/>
        <w:jc w:val="both"/>
        <w:rPr>
          <w:rFonts w:ascii="Times New Roman" w:hAnsi="Times New Roman" w:cs="Times New Roman"/>
          <w:b/>
          <w:i/>
          <w:sz w:val="24"/>
          <w:szCs w:val="24"/>
        </w:rPr>
      </w:pPr>
      <w:r w:rsidRPr="0050404E">
        <w:rPr>
          <w:rFonts w:ascii="Times New Roman" w:hAnsi="Times New Roman" w:cs="Times New Roman"/>
          <w:b/>
          <w:i/>
          <w:sz w:val="24"/>
          <w:szCs w:val="24"/>
        </w:rPr>
        <w:lastRenderedPageBreak/>
        <w:t>Хоровое пение</w:t>
      </w:r>
    </w:p>
    <w:p w:rsidR="006D6FA0" w:rsidRPr="0050404E" w:rsidRDefault="006D6FA0" w:rsidP="0050404E">
      <w:pPr>
        <w:spacing w:after="0" w:line="240" w:lineRule="auto"/>
        <w:ind w:firstLine="709"/>
        <w:contextualSpacing/>
        <w:jc w:val="both"/>
        <w:rPr>
          <w:rFonts w:ascii="Times New Roman" w:hAnsi="Times New Roman" w:cs="Times New Roman"/>
          <w:i/>
          <w:sz w:val="24"/>
          <w:szCs w:val="24"/>
        </w:rPr>
      </w:pPr>
      <w:r w:rsidRPr="0050404E">
        <w:rPr>
          <w:rFonts w:ascii="Times New Roman" w:hAnsi="Times New Roman" w:cs="Times New Roman"/>
          <w:i/>
          <w:sz w:val="24"/>
          <w:szCs w:val="24"/>
        </w:rPr>
        <w:t>Обучающийся</w:t>
      </w:r>
      <w:r w:rsidR="00597061" w:rsidRPr="0050404E">
        <w:rPr>
          <w:rFonts w:ascii="Times New Roman" w:hAnsi="Times New Roman" w:cs="Times New Roman"/>
          <w:i/>
          <w:sz w:val="24"/>
          <w:szCs w:val="24"/>
        </w:rPr>
        <w:t xml:space="preserve"> научится</w:t>
      </w:r>
      <w:r w:rsidRPr="0050404E">
        <w:rPr>
          <w:rFonts w:ascii="Times New Roman" w:hAnsi="Times New Roman" w:cs="Times New Roman"/>
          <w:i/>
          <w:sz w:val="24"/>
          <w:szCs w:val="24"/>
        </w:rPr>
        <w:t>:</w:t>
      </w:r>
    </w:p>
    <w:p w:rsidR="007A13C9" w:rsidRPr="0050404E" w:rsidRDefault="007A13C9" w:rsidP="0050404E">
      <w:pPr>
        <w:tabs>
          <w:tab w:val="left" w:pos="310"/>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исполнять Гимн Российской Федерации;</w:t>
      </w:r>
    </w:p>
    <w:p w:rsidR="007A13C9" w:rsidRPr="0050404E" w:rsidRDefault="007A13C9" w:rsidP="0050404E">
      <w:pPr>
        <w:tabs>
          <w:tab w:val="left" w:pos="310"/>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ориентироваться в способах и приемах выразительного музыкального интонирования;</w:t>
      </w:r>
    </w:p>
    <w:p w:rsidR="006D6FA0" w:rsidRPr="0050404E" w:rsidRDefault="00597061" w:rsidP="0050404E">
      <w:pPr>
        <w:tabs>
          <w:tab w:val="left" w:pos="310"/>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грамотно и выразительно исполня</w:t>
      </w:r>
      <w:r w:rsidR="006D6FA0" w:rsidRPr="0050404E">
        <w:rPr>
          <w:rFonts w:ascii="Times New Roman" w:hAnsi="Times New Roman" w:cs="Times New Roman"/>
          <w:sz w:val="24"/>
          <w:szCs w:val="24"/>
        </w:rPr>
        <w:t>т</w:t>
      </w:r>
      <w:r w:rsidRPr="0050404E">
        <w:rPr>
          <w:rFonts w:ascii="Times New Roman" w:hAnsi="Times New Roman" w:cs="Times New Roman"/>
          <w:sz w:val="24"/>
          <w:szCs w:val="24"/>
        </w:rPr>
        <w:t>ь</w:t>
      </w:r>
      <w:r w:rsidR="006D6FA0" w:rsidRPr="0050404E">
        <w:rPr>
          <w:rFonts w:ascii="Times New Roman" w:hAnsi="Times New Roman" w:cs="Times New Roman"/>
          <w:sz w:val="24"/>
          <w:szCs w:val="24"/>
        </w:rPr>
        <w:t xml:space="preserve"> песни с сопровождением и без сопровождения в соответствии с их образным строем и содержа</w:t>
      </w:r>
      <w:r w:rsidRPr="0050404E">
        <w:rPr>
          <w:rFonts w:ascii="Times New Roman" w:hAnsi="Times New Roman" w:cs="Times New Roman"/>
          <w:sz w:val="24"/>
          <w:szCs w:val="24"/>
        </w:rPr>
        <w:t>нием;</w:t>
      </w:r>
    </w:p>
    <w:p w:rsidR="006D6FA0" w:rsidRPr="0050404E" w:rsidRDefault="007610D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w:t>
      </w:r>
      <w:r w:rsidRPr="0050404E">
        <w:rPr>
          <w:rFonts w:ascii="Times New Roman" w:hAnsi="Times New Roman" w:cs="Times New Roman"/>
          <w:sz w:val="24"/>
          <w:szCs w:val="24"/>
          <w:lang w:val="en-US"/>
        </w:rPr>
        <w:t>c</w:t>
      </w:r>
      <w:r w:rsidRPr="0050404E">
        <w:rPr>
          <w:rFonts w:ascii="Times New Roman" w:hAnsi="Times New Roman" w:cs="Times New Roman"/>
          <w:sz w:val="24"/>
          <w:szCs w:val="24"/>
        </w:rPr>
        <w:t>облюда</w:t>
      </w:r>
      <w:r w:rsidR="006D6FA0" w:rsidRPr="0050404E">
        <w:rPr>
          <w:rFonts w:ascii="Times New Roman" w:hAnsi="Times New Roman" w:cs="Times New Roman"/>
          <w:sz w:val="24"/>
          <w:szCs w:val="24"/>
        </w:rPr>
        <w:t>т</w:t>
      </w:r>
      <w:r w:rsidRPr="0050404E">
        <w:rPr>
          <w:rFonts w:ascii="Times New Roman" w:hAnsi="Times New Roman" w:cs="Times New Roman"/>
          <w:sz w:val="24"/>
          <w:szCs w:val="24"/>
        </w:rPr>
        <w:t>ь</w:t>
      </w:r>
      <w:r w:rsidR="006D6FA0" w:rsidRPr="0050404E">
        <w:rPr>
          <w:rFonts w:ascii="Times New Roman" w:hAnsi="Times New Roman" w:cs="Times New Roman"/>
          <w:sz w:val="24"/>
          <w:szCs w:val="24"/>
        </w:rPr>
        <w:t xml:space="preserve"> при пении певческую</w:t>
      </w:r>
      <w:r w:rsidRPr="0050404E">
        <w:rPr>
          <w:rFonts w:ascii="Times New Roman" w:hAnsi="Times New Roman" w:cs="Times New Roman"/>
          <w:sz w:val="24"/>
          <w:szCs w:val="24"/>
        </w:rPr>
        <w:t xml:space="preserve"> установку, использовать</w:t>
      </w:r>
      <w:r w:rsidR="006D6FA0" w:rsidRPr="0050404E">
        <w:rPr>
          <w:rFonts w:ascii="Times New Roman" w:hAnsi="Times New Roman" w:cs="Times New Roman"/>
          <w:sz w:val="24"/>
          <w:szCs w:val="24"/>
        </w:rPr>
        <w:t xml:space="preserve"> в процессе пен</w:t>
      </w:r>
      <w:r w:rsidRPr="0050404E">
        <w:rPr>
          <w:rFonts w:ascii="Times New Roman" w:hAnsi="Times New Roman" w:cs="Times New Roman"/>
          <w:sz w:val="24"/>
          <w:szCs w:val="24"/>
        </w:rPr>
        <w:t>ия правил</w:t>
      </w:r>
      <w:r w:rsidRPr="0050404E">
        <w:rPr>
          <w:rFonts w:ascii="Times New Roman" w:hAnsi="Times New Roman" w:cs="Times New Roman"/>
          <w:sz w:val="24"/>
          <w:szCs w:val="24"/>
        </w:rPr>
        <w:t>ь</w:t>
      </w:r>
      <w:r w:rsidRPr="0050404E">
        <w:rPr>
          <w:rFonts w:ascii="Times New Roman" w:hAnsi="Times New Roman" w:cs="Times New Roman"/>
          <w:sz w:val="24"/>
          <w:szCs w:val="24"/>
        </w:rPr>
        <w:t>ное певческое дыхание;</w:t>
      </w:r>
    </w:p>
    <w:p w:rsidR="006D6FA0" w:rsidRPr="0050404E" w:rsidRDefault="007610DF" w:rsidP="0050404E">
      <w:pPr>
        <w:tabs>
          <w:tab w:val="left" w:pos="310"/>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w:t>
      </w:r>
      <w:r w:rsidR="006D6FA0" w:rsidRPr="0050404E">
        <w:rPr>
          <w:rFonts w:ascii="Times New Roman" w:hAnsi="Times New Roman" w:cs="Times New Roman"/>
          <w:sz w:val="24"/>
          <w:szCs w:val="24"/>
        </w:rPr>
        <w:t>ет</w:t>
      </w:r>
      <w:r w:rsidRPr="0050404E">
        <w:rPr>
          <w:rFonts w:ascii="Times New Roman" w:hAnsi="Times New Roman" w:cs="Times New Roman"/>
          <w:sz w:val="24"/>
          <w:szCs w:val="24"/>
        </w:rPr>
        <w:t>ь</w:t>
      </w:r>
      <w:r w:rsidR="006D6FA0" w:rsidRPr="0050404E">
        <w:rPr>
          <w:rFonts w:ascii="Times New Roman" w:hAnsi="Times New Roman" w:cs="Times New Roman"/>
          <w:sz w:val="24"/>
          <w:szCs w:val="24"/>
        </w:rPr>
        <w:t xml:space="preserve"> преимущественно с мягкой ат</w:t>
      </w:r>
      <w:r w:rsidRPr="0050404E">
        <w:rPr>
          <w:rFonts w:ascii="Times New Roman" w:hAnsi="Times New Roman" w:cs="Times New Roman"/>
          <w:sz w:val="24"/>
          <w:szCs w:val="24"/>
        </w:rPr>
        <w:t>акой звука, осознанно употребля</w:t>
      </w:r>
      <w:r w:rsidR="006D6FA0" w:rsidRPr="0050404E">
        <w:rPr>
          <w:rFonts w:ascii="Times New Roman" w:hAnsi="Times New Roman" w:cs="Times New Roman"/>
          <w:sz w:val="24"/>
          <w:szCs w:val="24"/>
        </w:rPr>
        <w:t>т</w:t>
      </w:r>
      <w:r w:rsidRPr="0050404E">
        <w:rPr>
          <w:rFonts w:ascii="Times New Roman" w:hAnsi="Times New Roman" w:cs="Times New Roman"/>
          <w:sz w:val="24"/>
          <w:szCs w:val="24"/>
        </w:rPr>
        <w:t>ь</w:t>
      </w:r>
      <w:r w:rsidR="006D6FA0" w:rsidRPr="0050404E">
        <w:rPr>
          <w:rFonts w:ascii="Times New Roman" w:hAnsi="Times New Roman" w:cs="Times New Roman"/>
          <w:sz w:val="24"/>
          <w:szCs w:val="24"/>
        </w:rPr>
        <w:t xml:space="preserve"> твердую атаку в зависимости от об</w:t>
      </w:r>
      <w:r w:rsidRPr="0050404E">
        <w:rPr>
          <w:rFonts w:ascii="Times New Roman" w:hAnsi="Times New Roman" w:cs="Times New Roman"/>
          <w:sz w:val="24"/>
          <w:szCs w:val="24"/>
        </w:rPr>
        <w:t>разного строя исполняемой песни, п</w:t>
      </w:r>
      <w:r w:rsidR="006D6FA0" w:rsidRPr="0050404E">
        <w:rPr>
          <w:rFonts w:ascii="Times New Roman" w:hAnsi="Times New Roman" w:cs="Times New Roman"/>
          <w:sz w:val="24"/>
          <w:szCs w:val="24"/>
        </w:rPr>
        <w:t>ет</w:t>
      </w:r>
      <w:r w:rsidRPr="0050404E">
        <w:rPr>
          <w:rFonts w:ascii="Times New Roman" w:hAnsi="Times New Roman" w:cs="Times New Roman"/>
          <w:sz w:val="24"/>
          <w:szCs w:val="24"/>
        </w:rPr>
        <w:t>ь</w:t>
      </w:r>
      <w:r w:rsidR="006D6FA0" w:rsidRPr="0050404E">
        <w:rPr>
          <w:rFonts w:ascii="Times New Roman" w:hAnsi="Times New Roman" w:cs="Times New Roman"/>
          <w:sz w:val="24"/>
          <w:szCs w:val="24"/>
        </w:rPr>
        <w:t xml:space="preserve"> доступным п</w:t>
      </w:r>
      <w:r w:rsidRPr="0050404E">
        <w:rPr>
          <w:rFonts w:ascii="Times New Roman" w:hAnsi="Times New Roman" w:cs="Times New Roman"/>
          <w:sz w:val="24"/>
          <w:szCs w:val="24"/>
        </w:rPr>
        <w:t>о силе, не форсирова</w:t>
      </w:r>
      <w:r w:rsidRPr="0050404E">
        <w:rPr>
          <w:rFonts w:ascii="Times New Roman" w:hAnsi="Times New Roman" w:cs="Times New Roman"/>
          <w:sz w:val="24"/>
          <w:szCs w:val="24"/>
        </w:rPr>
        <w:t>н</w:t>
      </w:r>
      <w:r w:rsidRPr="0050404E">
        <w:rPr>
          <w:rFonts w:ascii="Times New Roman" w:hAnsi="Times New Roman" w:cs="Times New Roman"/>
          <w:sz w:val="24"/>
          <w:szCs w:val="24"/>
        </w:rPr>
        <w:t>ным звуком;</w:t>
      </w:r>
    </w:p>
    <w:p w:rsidR="007610DF" w:rsidRPr="0050404E" w:rsidRDefault="007610D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выговарива</w:t>
      </w:r>
      <w:r w:rsidR="006D6FA0" w:rsidRPr="0050404E">
        <w:rPr>
          <w:rFonts w:ascii="Times New Roman" w:hAnsi="Times New Roman" w:cs="Times New Roman"/>
          <w:sz w:val="24"/>
          <w:szCs w:val="24"/>
        </w:rPr>
        <w:t>т</w:t>
      </w:r>
      <w:r w:rsidRPr="0050404E">
        <w:rPr>
          <w:rFonts w:ascii="Times New Roman" w:hAnsi="Times New Roman" w:cs="Times New Roman"/>
          <w:sz w:val="24"/>
          <w:szCs w:val="24"/>
        </w:rPr>
        <w:t>ь слова песни, п</w:t>
      </w:r>
      <w:r w:rsidR="006D6FA0" w:rsidRPr="0050404E">
        <w:rPr>
          <w:rFonts w:ascii="Times New Roman" w:hAnsi="Times New Roman" w:cs="Times New Roman"/>
          <w:sz w:val="24"/>
          <w:szCs w:val="24"/>
        </w:rPr>
        <w:t>ет</w:t>
      </w:r>
      <w:r w:rsidRPr="0050404E">
        <w:rPr>
          <w:rFonts w:ascii="Times New Roman" w:hAnsi="Times New Roman" w:cs="Times New Roman"/>
          <w:sz w:val="24"/>
          <w:szCs w:val="24"/>
        </w:rPr>
        <w:t>ь</w:t>
      </w:r>
      <w:r w:rsidR="006D6FA0" w:rsidRPr="0050404E">
        <w:rPr>
          <w:rFonts w:ascii="Times New Roman" w:hAnsi="Times New Roman" w:cs="Times New Roman"/>
          <w:sz w:val="24"/>
          <w:szCs w:val="24"/>
        </w:rPr>
        <w:t xml:space="preserve"> гласные округленным звуком, отчетливо произносит</w:t>
      </w:r>
      <w:r w:rsidRPr="0050404E">
        <w:rPr>
          <w:rFonts w:ascii="Times New Roman" w:hAnsi="Times New Roman" w:cs="Times New Roman"/>
          <w:sz w:val="24"/>
          <w:szCs w:val="24"/>
        </w:rPr>
        <w:t>ь</w:t>
      </w:r>
      <w:r w:rsidR="006D6FA0" w:rsidRPr="0050404E">
        <w:rPr>
          <w:rFonts w:ascii="Times New Roman" w:hAnsi="Times New Roman" w:cs="Times New Roman"/>
          <w:sz w:val="24"/>
          <w:szCs w:val="24"/>
        </w:rPr>
        <w:t xml:space="preserve"> согласные; </w:t>
      </w:r>
    </w:p>
    <w:p w:rsidR="006D6FA0" w:rsidRPr="0050404E" w:rsidRDefault="007610D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использова</w:t>
      </w:r>
      <w:r w:rsidR="006D6FA0" w:rsidRPr="0050404E">
        <w:rPr>
          <w:rFonts w:ascii="Times New Roman" w:hAnsi="Times New Roman" w:cs="Times New Roman"/>
          <w:sz w:val="24"/>
          <w:szCs w:val="24"/>
        </w:rPr>
        <w:t>т</w:t>
      </w:r>
      <w:r w:rsidRPr="0050404E">
        <w:rPr>
          <w:rFonts w:ascii="Times New Roman" w:hAnsi="Times New Roman" w:cs="Times New Roman"/>
          <w:sz w:val="24"/>
          <w:szCs w:val="24"/>
        </w:rPr>
        <w:t>ь</w:t>
      </w:r>
      <w:r w:rsidR="006D6FA0" w:rsidRPr="0050404E">
        <w:rPr>
          <w:rFonts w:ascii="Times New Roman" w:hAnsi="Times New Roman" w:cs="Times New Roman"/>
          <w:sz w:val="24"/>
          <w:szCs w:val="24"/>
        </w:rPr>
        <w:t xml:space="preserve"> средства артикуляции для достижения выразительности ис</w:t>
      </w:r>
      <w:r w:rsidRPr="0050404E">
        <w:rPr>
          <w:rFonts w:ascii="Times New Roman" w:hAnsi="Times New Roman" w:cs="Times New Roman"/>
          <w:sz w:val="24"/>
          <w:szCs w:val="24"/>
        </w:rPr>
        <w:t>полнения;</w:t>
      </w:r>
    </w:p>
    <w:p w:rsidR="006D6FA0" w:rsidRPr="0050404E" w:rsidRDefault="007610D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и</w:t>
      </w:r>
      <w:r w:rsidR="000E52D2" w:rsidRPr="0050404E">
        <w:rPr>
          <w:rFonts w:ascii="Times New Roman" w:hAnsi="Times New Roman" w:cs="Times New Roman"/>
          <w:sz w:val="24"/>
          <w:szCs w:val="24"/>
        </w:rPr>
        <w:t>сполня</w:t>
      </w:r>
      <w:r w:rsidR="006D6FA0" w:rsidRPr="0050404E">
        <w:rPr>
          <w:rFonts w:ascii="Times New Roman" w:hAnsi="Times New Roman" w:cs="Times New Roman"/>
          <w:sz w:val="24"/>
          <w:szCs w:val="24"/>
        </w:rPr>
        <w:t>т</w:t>
      </w:r>
      <w:r w:rsidR="000E52D2" w:rsidRPr="0050404E">
        <w:rPr>
          <w:rFonts w:ascii="Times New Roman" w:hAnsi="Times New Roman" w:cs="Times New Roman"/>
          <w:sz w:val="24"/>
          <w:szCs w:val="24"/>
        </w:rPr>
        <w:t>ь</w:t>
      </w:r>
      <w:r w:rsidR="006D6FA0" w:rsidRPr="0050404E">
        <w:rPr>
          <w:rFonts w:ascii="Times New Roman" w:hAnsi="Times New Roman" w:cs="Times New Roman"/>
          <w:sz w:val="24"/>
          <w:szCs w:val="24"/>
        </w:rPr>
        <w:t xml:space="preserve"> одноголосные произведения, а также произведения с элементами двухгол</w:t>
      </w:r>
      <w:r w:rsidR="006D6FA0" w:rsidRPr="0050404E">
        <w:rPr>
          <w:rFonts w:ascii="Times New Roman" w:hAnsi="Times New Roman" w:cs="Times New Roman"/>
          <w:sz w:val="24"/>
          <w:szCs w:val="24"/>
        </w:rPr>
        <w:t>о</w:t>
      </w:r>
      <w:r w:rsidR="006D6FA0" w:rsidRPr="0050404E">
        <w:rPr>
          <w:rFonts w:ascii="Times New Roman" w:hAnsi="Times New Roman" w:cs="Times New Roman"/>
          <w:sz w:val="24"/>
          <w:szCs w:val="24"/>
        </w:rPr>
        <w:t>сия.</w:t>
      </w:r>
    </w:p>
    <w:p w:rsidR="006D6FA0" w:rsidRPr="0050404E" w:rsidRDefault="006D6FA0" w:rsidP="009A4C37">
      <w:pPr>
        <w:spacing w:after="0" w:line="240" w:lineRule="auto"/>
        <w:ind w:firstLine="709"/>
        <w:contextualSpacing/>
        <w:jc w:val="both"/>
        <w:rPr>
          <w:rFonts w:ascii="Times New Roman" w:hAnsi="Times New Roman" w:cs="Times New Roman"/>
          <w:i/>
          <w:sz w:val="24"/>
          <w:szCs w:val="24"/>
        </w:rPr>
      </w:pPr>
      <w:r w:rsidRPr="0050404E">
        <w:rPr>
          <w:rFonts w:ascii="Times New Roman" w:hAnsi="Times New Roman" w:cs="Times New Roman"/>
          <w:b/>
          <w:i/>
          <w:sz w:val="24"/>
          <w:szCs w:val="24"/>
        </w:rPr>
        <w:t>Основы музыкальной грамоты</w:t>
      </w:r>
    </w:p>
    <w:p w:rsidR="006D6FA0" w:rsidRPr="0050404E" w:rsidRDefault="00356285" w:rsidP="0050404E">
      <w:pPr>
        <w:spacing w:after="0" w:line="240" w:lineRule="auto"/>
        <w:ind w:firstLine="708"/>
        <w:contextualSpacing/>
        <w:jc w:val="both"/>
        <w:rPr>
          <w:rFonts w:ascii="Times New Roman" w:hAnsi="Times New Roman" w:cs="Times New Roman"/>
          <w:sz w:val="24"/>
          <w:szCs w:val="24"/>
        </w:rPr>
      </w:pPr>
      <w:r w:rsidRPr="0050404E">
        <w:rPr>
          <w:rFonts w:ascii="Times New Roman" w:hAnsi="Times New Roman" w:cs="Times New Roman"/>
          <w:i/>
          <w:sz w:val="24"/>
          <w:szCs w:val="24"/>
        </w:rPr>
        <w:t xml:space="preserve">Обучающийся </w:t>
      </w:r>
      <w:r w:rsidR="007A13C9" w:rsidRPr="0050404E">
        <w:rPr>
          <w:rFonts w:ascii="Times New Roman" w:hAnsi="Times New Roman" w:cs="Times New Roman"/>
          <w:i/>
          <w:sz w:val="24"/>
          <w:szCs w:val="24"/>
        </w:rPr>
        <w:t xml:space="preserve">научится </w:t>
      </w:r>
      <w:r w:rsidR="007A13C9" w:rsidRPr="0050404E">
        <w:rPr>
          <w:rFonts w:ascii="Times New Roman" w:hAnsi="Times New Roman" w:cs="Times New Roman"/>
          <w:sz w:val="24"/>
          <w:szCs w:val="24"/>
        </w:rPr>
        <w:t xml:space="preserve">ориентироваться в </w:t>
      </w:r>
      <w:r w:rsidRPr="0050404E">
        <w:rPr>
          <w:rFonts w:ascii="Times New Roman" w:hAnsi="Times New Roman" w:cs="Times New Roman"/>
          <w:sz w:val="24"/>
          <w:szCs w:val="24"/>
        </w:rPr>
        <w:t>следующим о</w:t>
      </w:r>
      <w:r w:rsidR="006D6FA0" w:rsidRPr="0050404E">
        <w:rPr>
          <w:rFonts w:ascii="Times New Roman" w:hAnsi="Times New Roman" w:cs="Times New Roman"/>
          <w:sz w:val="24"/>
          <w:szCs w:val="24"/>
        </w:rPr>
        <w:t>бъем</w:t>
      </w:r>
      <w:r w:rsidRPr="0050404E">
        <w:rPr>
          <w:rFonts w:ascii="Times New Roman" w:hAnsi="Times New Roman" w:cs="Times New Roman"/>
          <w:sz w:val="24"/>
          <w:szCs w:val="24"/>
        </w:rPr>
        <w:t>ом</w:t>
      </w:r>
      <w:r w:rsidR="006D6FA0" w:rsidRPr="0050404E">
        <w:rPr>
          <w:rFonts w:ascii="Times New Roman" w:hAnsi="Times New Roman" w:cs="Times New Roman"/>
          <w:sz w:val="24"/>
          <w:szCs w:val="24"/>
        </w:rPr>
        <w:t xml:space="preserve"> музыкальной грамоты и теоретических поня</w:t>
      </w:r>
      <w:r w:rsidR="007A13C9" w:rsidRPr="0050404E">
        <w:rPr>
          <w:rFonts w:ascii="Times New Roman" w:hAnsi="Times New Roman" w:cs="Times New Roman"/>
          <w:sz w:val="24"/>
          <w:szCs w:val="24"/>
        </w:rPr>
        <w:t>тиях</w:t>
      </w:r>
      <w:r w:rsidR="006D6FA0" w:rsidRPr="0050404E">
        <w:rPr>
          <w:rFonts w:ascii="Times New Roman" w:hAnsi="Times New Roman" w:cs="Times New Roman"/>
          <w:sz w:val="24"/>
          <w:szCs w:val="24"/>
        </w:rPr>
        <w:t xml:space="preserve">: </w:t>
      </w:r>
    </w:p>
    <w:p w:rsidR="006D6FA0" w:rsidRPr="0050404E" w:rsidRDefault="00356285"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w:t>
      </w:r>
      <w:r w:rsidR="006D6FA0" w:rsidRPr="0050404E">
        <w:rPr>
          <w:rFonts w:ascii="Times New Roman" w:hAnsi="Times New Roman" w:cs="Times New Roman"/>
          <w:i/>
          <w:sz w:val="24"/>
          <w:szCs w:val="24"/>
        </w:rPr>
        <w:t>Звук.</w:t>
      </w:r>
      <w:r w:rsidR="006D6FA0" w:rsidRPr="0050404E">
        <w:rPr>
          <w:rFonts w:ascii="Times New Roman" w:hAnsi="Times New Roman" w:cs="Times New Roman"/>
          <w:sz w:val="24"/>
          <w:szCs w:val="24"/>
        </w:rPr>
        <w:t xml:space="preserve"> Свойства музыкального звука: высота, длительность, тембр, гром</w:t>
      </w:r>
      <w:r w:rsidRPr="0050404E">
        <w:rPr>
          <w:rFonts w:ascii="Times New Roman" w:hAnsi="Times New Roman" w:cs="Times New Roman"/>
          <w:sz w:val="24"/>
          <w:szCs w:val="24"/>
        </w:rPr>
        <w:t>кость;</w:t>
      </w:r>
    </w:p>
    <w:p w:rsidR="006D6FA0" w:rsidRPr="0050404E" w:rsidRDefault="00356285"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006D6FA0" w:rsidRPr="0050404E">
        <w:rPr>
          <w:rFonts w:ascii="Times New Roman" w:hAnsi="Times New Roman" w:cs="Times New Roman"/>
          <w:i/>
          <w:sz w:val="24"/>
          <w:szCs w:val="24"/>
        </w:rPr>
        <w:t>Мелодия.</w:t>
      </w:r>
      <w:r w:rsidR="006D6FA0" w:rsidRPr="0050404E">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w:t>
      </w:r>
      <w:r w:rsidRPr="0050404E">
        <w:rPr>
          <w:rFonts w:ascii="Times New Roman" w:hAnsi="Times New Roman" w:cs="Times New Roman"/>
          <w:sz w:val="24"/>
          <w:szCs w:val="24"/>
        </w:rPr>
        <w:t>вок и простых песен;</w:t>
      </w:r>
    </w:p>
    <w:p w:rsidR="006D6FA0" w:rsidRPr="0050404E" w:rsidRDefault="00356285"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006D6FA0" w:rsidRPr="0050404E">
        <w:rPr>
          <w:rFonts w:ascii="Times New Roman" w:hAnsi="Times New Roman" w:cs="Times New Roman"/>
          <w:i/>
          <w:sz w:val="24"/>
          <w:szCs w:val="24"/>
        </w:rPr>
        <w:t>Метроритм.</w:t>
      </w:r>
      <w:r w:rsidR="006D6FA0" w:rsidRPr="0050404E">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w:t>
      </w:r>
    </w:p>
    <w:p w:rsidR="006D6FA0" w:rsidRPr="0050404E" w:rsidRDefault="00356285"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006D6FA0" w:rsidRPr="0050404E">
        <w:rPr>
          <w:rFonts w:ascii="Times New Roman" w:hAnsi="Times New Roman" w:cs="Times New Roman"/>
          <w:i/>
          <w:sz w:val="24"/>
          <w:szCs w:val="24"/>
        </w:rPr>
        <w:t>Лад:</w:t>
      </w:r>
      <w:r w:rsidR="006D6FA0" w:rsidRPr="0050404E">
        <w:rPr>
          <w:rFonts w:ascii="Times New Roman" w:hAnsi="Times New Roman" w:cs="Times New Roman"/>
          <w:sz w:val="24"/>
          <w:szCs w:val="24"/>
        </w:rPr>
        <w:t>маж</w:t>
      </w:r>
      <w:r w:rsidRPr="0050404E">
        <w:rPr>
          <w:rFonts w:ascii="Times New Roman" w:hAnsi="Times New Roman" w:cs="Times New Roman"/>
          <w:sz w:val="24"/>
          <w:szCs w:val="24"/>
        </w:rPr>
        <w:t>ор, минор; тональность, тоника;</w:t>
      </w:r>
    </w:p>
    <w:p w:rsidR="006D6FA0" w:rsidRPr="0050404E" w:rsidRDefault="00356285" w:rsidP="0050404E">
      <w:pPr>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006D6FA0" w:rsidRPr="0050404E">
        <w:rPr>
          <w:rFonts w:ascii="Times New Roman" w:hAnsi="Times New Roman" w:cs="Times New Roman"/>
          <w:i/>
          <w:sz w:val="24"/>
          <w:szCs w:val="24"/>
        </w:rPr>
        <w:t>Нотная грамота.</w:t>
      </w:r>
      <w:r w:rsidR="006D6FA0" w:rsidRPr="0050404E">
        <w:rPr>
          <w:rFonts w:ascii="Times New Roman" w:hAnsi="Times New Roman" w:cs="Times New Roman"/>
          <w:sz w:val="24"/>
          <w:szCs w:val="24"/>
        </w:rPr>
        <w:t xml:space="preserve"> Скрипичный ключ, нотный стан, расположение нот в объеме пе</w:t>
      </w:r>
      <w:r w:rsidR="006D6FA0" w:rsidRPr="0050404E">
        <w:rPr>
          <w:rFonts w:ascii="Times New Roman" w:hAnsi="Times New Roman" w:cs="Times New Roman"/>
          <w:sz w:val="24"/>
          <w:szCs w:val="24"/>
        </w:rPr>
        <w:t>р</w:t>
      </w:r>
      <w:r w:rsidR="006D6FA0" w:rsidRPr="0050404E">
        <w:rPr>
          <w:rFonts w:ascii="Times New Roman" w:hAnsi="Times New Roman" w:cs="Times New Roman"/>
          <w:sz w:val="24"/>
          <w:szCs w:val="24"/>
        </w:rPr>
        <w:t>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w:t>
      </w:r>
      <w:r w:rsidR="006D6FA0" w:rsidRPr="0050404E">
        <w:rPr>
          <w:rFonts w:ascii="Times New Roman" w:hAnsi="Times New Roman" w:cs="Times New Roman"/>
          <w:sz w:val="24"/>
          <w:szCs w:val="24"/>
        </w:rPr>
        <w:t>у</w:t>
      </w:r>
      <w:r w:rsidR="006D6FA0" w:rsidRPr="0050404E">
        <w:rPr>
          <w:rFonts w:ascii="Times New Roman" w:hAnsi="Times New Roman" w:cs="Times New Roman"/>
          <w:sz w:val="24"/>
          <w:szCs w:val="24"/>
        </w:rPr>
        <w:t>чивание по нотам хоровых и орке</w:t>
      </w:r>
      <w:r w:rsidRPr="0050404E">
        <w:rPr>
          <w:rFonts w:ascii="Times New Roman" w:hAnsi="Times New Roman" w:cs="Times New Roman"/>
          <w:sz w:val="24"/>
          <w:szCs w:val="24"/>
        </w:rPr>
        <w:t>стровых партий;</w:t>
      </w:r>
    </w:p>
    <w:p w:rsidR="006D6FA0" w:rsidRPr="0050404E" w:rsidRDefault="00356285" w:rsidP="0050404E">
      <w:pPr>
        <w:tabs>
          <w:tab w:val="left" w:pos="201"/>
        </w:tabs>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006D6FA0" w:rsidRPr="0050404E">
        <w:rPr>
          <w:rFonts w:ascii="Times New Roman" w:hAnsi="Times New Roman" w:cs="Times New Roman"/>
          <w:i/>
          <w:sz w:val="24"/>
          <w:szCs w:val="24"/>
        </w:rPr>
        <w:t xml:space="preserve">Интервалы </w:t>
      </w:r>
      <w:r w:rsidR="006D6FA0" w:rsidRPr="0050404E">
        <w:rPr>
          <w:rFonts w:ascii="Times New Roman" w:hAnsi="Times New Roman" w:cs="Times New Roman"/>
          <w:sz w:val="24"/>
          <w:szCs w:val="24"/>
        </w:rPr>
        <w:t xml:space="preserve">в пределах октавы. </w:t>
      </w:r>
      <w:r w:rsidR="006D6FA0" w:rsidRPr="0050404E">
        <w:rPr>
          <w:rFonts w:ascii="Times New Roman" w:hAnsi="Times New Roman" w:cs="Times New Roman"/>
          <w:i/>
          <w:sz w:val="24"/>
          <w:szCs w:val="24"/>
        </w:rPr>
        <w:t>Трезвучия:</w:t>
      </w:r>
      <w:r w:rsidR="006D6FA0" w:rsidRPr="0050404E">
        <w:rPr>
          <w:rFonts w:ascii="Times New Roman" w:hAnsi="Times New Roman" w:cs="Times New Roman"/>
          <w:sz w:val="24"/>
          <w:szCs w:val="24"/>
        </w:rPr>
        <w:t xml:space="preserve"> мажорное и минорное. Интервалы и тре</w:t>
      </w:r>
      <w:r w:rsidR="006D6FA0" w:rsidRPr="0050404E">
        <w:rPr>
          <w:rFonts w:ascii="Times New Roman" w:hAnsi="Times New Roman" w:cs="Times New Roman"/>
          <w:sz w:val="24"/>
          <w:szCs w:val="24"/>
        </w:rPr>
        <w:t>з</w:t>
      </w:r>
      <w:r w:rsidR="006D6FA0" w:rsidRPr="0050404E">
        <w:rPr>
          <w:rFonts w:ascii="Times New Roman" w:hAnsi="Times New Roman" w:cs="Times New Roman"/>
          <w:sz w:val="24"/>
          <w:szCs w:val="24"/>
        </w:rPr>
        <w:t>вучия в игровых упражнениях, песнях и аккомпанементах, про</w:t>
      </w:r>
      <w:r w:rsidRPr="0050404E">
        <w:rPr>
          <w:rFonts w:ascii="Times New Roman" w:hAnsi="Times New Roman" w:cs="Times New Roman"/>
          <w:sz w:val="24"/>
          <w:szCs w:val="24"/>
        </w:rPr>
        <w:t>изведениях для слушания м</w:t>
      </w:r>
      <w:r w:rsidRPr="0050404E">
        <w:rPr>
          <w:rFonts w:ascii="Times New Roman" w:hAnsi="Times New Roman" w:cs="Times New Roman"/>
          <w:sz w:val="24"/>
          <w:szCs w:val="24"/>
        </w:rPr>
        <w:t>у</w:t>
      </w:r>
      <w:r w:rsidRPr="0050404E">
        <w:rPr>
          <w:rFonts w:ascii="Times New Roman" w:hAnsi="Times New Roman" w:cs="Times New Roman"/>
          <w:sz w:val="24"/>
          <w:szCs w:val="24"/>
        </w:rPr>
        <w:t>зыки;</w:t>
      </w:r>
    </w:p>
    <w:p w:rsidR="006D6FA0" w:rsidRPr="0050404E" w:rsidRDefault="00356285" w:rsidP="0050404E">
      <w:pPr>
        <w:tabs>
          <w:tab w:val="left" w:pos="201"/>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w:t>
      </w:r>
      <w:r w:rsidRPr="0050404E">
        <w:rPr>
          <w:rFonts w:ascii="Times New Roman" w:hAnsi="Times New Roman" w:cs="Times New Roman"/>
          <w:i/>
          <w:sz w:val="24"/>
          <w:szCs w:val="24"/>
          <w:lang w:val="en-US"/>
        </w:rPr>
        <w:t> </w:t>
      </w:r>
      <w:r w:rsidR="006D6FA0" w:rsidRPr="0050404E">
        <w:rPr>
          <w:rFonts w:ascii="Times New Roman" w:hAnsi="Times New Roman" w:cs="Times New Roman"/>
          <w:i/>
          <w:sz w:val="24"/>
          <w:szCs w:val="24"/>
        </w:rPr>
        <w:t>Музыкальные жанры.</w:t>
      </w:r>
      <w:r w:rsidR="006D6FA0" w:rsidRPr="0050404E">
        <w:rPr>
          <w:rFonts w:ascii="Times New Roman" w:hAnsi="Times New Roman" w:cs="Times New Roman"/>
          <w:sz w:val="24"/>
          <w:szCs w:val="24"/>
        </w:rPr>
        <w:t xml:space="preserve"> Песня, танец, марш. Инструментальный концерт. Музыкально-сценичес</w:t>
      </w:r>
      <w:r w:rsidRPr="0050404E">
        <w:rPr>
          <w:rFonts w:ascii="Times New Roman" w:hAnsi="Times New Roman" w:cs="Times New Roman"/>
          <w:sz w:val="24"/>
          <w:szCs w:val="24"/>
        </w:rPr>
        <w:t>кие жанры: балет, опера, мюзикл;</w:t>
      </w:r>
    </w:p>
    <w:p w:rsidR="006D6FA0" w:rsidRPr="0050404E" w:rsidRDefault="00356285"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006D6FA0" w:rsidRPr="0050404E">
        <w:rPr>
          <w:rFonts w:ascii="Times New Roman" w:hAnsi="Times New Roman" w:cs="Times New Roman"/>
          <w:i/>
          <w:sz w:val="24"/>
          <w:szCs w:val="24"/>
        </w:rPr>
        <w:t>Музыкальные формы.</w:t>
      </w:r>
      <w:r w:rsidR="006D6FA0" w:rsidRPr="0050404E">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6D6FA0" w:rsidRPr="0050404E" w:rsidRDefault="006D6FA0" w:rsidP="0050404E">
      <w:pPr>
        <w:spacing w:after="0" w:line="240" w:lineRule="auto"/>
        <w:ind w:firstLine="709"/>
        <w:jc w:val="both"/>
        <w:rPr>
          <w:rFonts w:ascii="Times New Roman" w:eastAsia="Arial Unicode MS" w:hAnsi="Times New Roman" w:cs="Times New Roman"/>
          <w:i/>
          <w:sz w:val="24"/>
          <w:szCs w:val="24"/>
        </w:rPr>
      </w:pPr>
      <w:r w:rsidRPr="0050404E">
        <w:rPr>
          <w:rFonts w:ascii="Times New Roman" w:eastAsia="Arial Unicode MS" w:hAnsi="Times New Roman" w:cs="Times New Roman"/>
          <w:i/>
          <w:sz w:val="24"/>
          <w:szCs w:val="24"/>
        </w:rPr>
        <w:t>В результате изучения музыки на уровне начального общего образования обучающийся получит возможность научиться:</w:t>
      </w:r>
    </w:p>
    <w:p w:rsidR="006D6FA0" w:rsidRPr="0050404E" w:rsidRDefault="00356285" w:rsidP="0050404E">
      <w:pPr>
        <w:spacing w:after="0" w:line="240" w:lineRule="auto"/>
        <w:ind w:firstLine="709"/>
        <w:jc w:val="both"/>
        <w:rPr>
          <w:rFonts w:ascii="Times New Roman" w:eastAsia="Arial Unicode MS" w:hAnsi="Times New Roman" w:cs="Times New Roman"/>
          <w:i/>
          <w:sz w:val="24"/>
          <w:szCs w:val="24"/>
        </w:rPr>
      </w:pPr>
      <w:r w:rsidRPr="0050404E">
        <w:rPr>
          <w:rFonts w:ascii="Times New Roman" w:eastAsia="Arial Unicode MS" w:hAnsi="Times New Roman" w:cs="Times New Roman"/>
          <w:i/>
          <w:sz w:val="24"/>
          <w:szCs w:val="24"/>
        </w:rPr>
        <w:t>- </w:t>
      </w:r>
      <w:r w:rsidR="006D6FA0" w:rsidRPr="0050404E">
        <w:rPr>
          <w:rFonts w:ascii="Times New Roman" w:eastAsia="Arial Unicode MS" w:hAnsi="Times New Roman" w:cs="Times New Roman"/>
          <w:i/>
          <w:sz w:val="24"/>
          <w:szCs w:val="24"/>
        </w:rPr>
        <w:t>реализовывать творческий потенциал, собственные творческие замыслы в разли</w:t>
      </w:r>
      <w:r w:rsidR="006D6FA0" w:rsidRPr="0050404E">
        <w:rPr>
          <w:rFonts w:ascii="Times New Roman" w:eastAsia="Arial Unicode MS" w:hAnsi="Times New Roman" w:cs="Times New Roman"/>
          <w:i/>
          <w:sz w:val="24"/>
          <w:szCs w:val="24"/>
        </w:rPr>
        <w:t>ч</w:t>
      </w:r>
      <w:r w:rsidR="006D6FA0" w:rsidRPr="0050404E">
        <w:rPr>
          <w:rFonts w:ascii="Times New Roman" w:eastAsia="Arial Unicode MS" w:hAnsi="Times New Roman" w:cs="Times New Roman"/>
          <w:i/>
          <w:sz w:val="24"/>
          <w:szCs w:val="24"/>
        </w:rPr>
        <w:t>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D6FA0" w:rsidRPr="0050404E" w:rsidRDefault="00356285" w:rsidP="0050404E">
      <w:pPr>
        <w:spacing w:after="0" w:line="240" w:lineRule="auto"/>
        <w:ind w:firstLine="709"/>
        <w:jc w:val="both"/>
        <w:rPr>
          <w:rFonts w:ascii="Times New Roman" w:eastAsia="Arial Unicode MS" w:hAnsi="Times New Roman" w:cs="Times New Roman"/>
          <w:i/>
          <w:sz w:val="24"/>
          <w:szCs w:val="24"/>
        </w:rPr>
      </w:pPr>
      <w:r w:rsidRPr="0050404E">
        <w:rPr>
          <w:rFonts w:ascii="Times New Roman" w:eastAsia="Arial Unicode MS" w:hAnsi="Times New Roman" w:cs="Times New Roman"/>
          <w:i/>
          <w:sz w:val="24"/>
          <w:szCs w:val="24"/>
        </w:rPr>
        <w:t>- </w:t>
      </w:r>
      <w:r w:rsidR="006D6FA0" w:rsidRPr="0050404E">
        <w:rPr>
          <w:rFonts w:ascii="Times New Roman" w:eastAsia="Arial Unicode MS" w:hAnsi="Times New Roman" w:cs="Times New Roman"/>
          <w:i/>
          <w:sz w:val="24"/>
          <w:szCs w:val="24"/>
        </w:rPr>
        <w:t>организовывать культурный досуг, самостоятельную музыкально-творческую де</w:t>
      </w:r>
      <w:r w:rsidR="006D6FA0" w:rsidRPr="0050404E">
        <w:rPr>
          <w:rFonts w:ascii="Times New Roman" w:eastAsia="Arial Unicode MS" w:hAnsi="Times New Roman" w:cs="Times New Roman"/>
          <w:i/>
          <w:sz w:val="24"/>
          <w:szCs w:val="24"/>
        </w:rPr>
        <w:t>я</w:t>
      </w:r>
      <w:r w:rsidR="006D6FA0" w:rsidRPr="0050404E">
        <w:rPr>
          <w:rFonts w:ascii="Times New Roman" w:eastAsia="Arial Unicode MS" w:hAnsi="Times New Roman" w:cs="Times New Roman"/>
          <w:i/>
          <w:sz w:val="24"/>
          <w:szCs w:val="24"/>
        </w:rPr>
        <w:t>тельность; музицировать;</w:t>
      </w:r>
    </w:p>
    <w:p w:rsidR="006D6FA0" w:rsidRPr="0050404E" w:rsidRDefault="00356285" w:rsidP="0050404E">
      <w:pPr>
        <w:spacing w:after="0" w:line="240" w:lineRule="auto"/>
        <w:ind w:firstLine="709"/>
        <w:jc w:val="both"/>
        <w:rPr>
          <w:rFonts w:ascii="Times New Roman" w:eastAsia="Arial Unicode MS" w:hAnsi="Times New Roman" w:cs="Times New Roman"/>
          <w:i/>
          <w:sz w:val="24"/>
          <w:szCs w:val="24"/>
        </w:rPr>
      </w:pPr>
      <w:r w:rsidRPr="0050404E">
        <w:rPr>
          <w:rFonts w:ascii="Times New Roman" w:eastAsia="Arial Unicode MS" w:hAnsi="Times New Roman" w:cs="Times New Roman"/>
          <w:i/>
          <w:sz w:val="24"/>
          <w:szCs w:val="24"/>
        </w:rPr>
        <w:t>- </w:t>
      </w:r>
      <w:r w:rsidR="006D6FA0" w:rsidRPr="0050404E">
        <w:rPr>
          <w:rFonts w:ascii="Times New Roman" w:eastAsia="Arial Unicode MS" w:hAnsi="Times New Roman" w:cs="Times New Roman"/>
          <w:i/>
          <w:sz w:val="24"/>
          <w:szCs w:val="24"/>
        </w:rPr>
        <w:t>использовать систему графических знаков для ориентации в нотном письме при п</w:t>
      </w:r>
      <w:r w:rsidR="006D6FA0" w:rsidRPr="0050404E">
        <w:rPr>
          <w:rFonts w:ascii="Times New Roman" w:eastAsia="Arial Unicode MS" w:hAnsi="Times New Roman" w:cs="Times New Roman"/>
          <w:i/>
          <w:sz w:val="24"/>
          <w:szCs w:val="24"/>
        </w:rPr>
        <w:t>е</w:t>
      </w:r>
      <w:r w:rsidR="006D6FA0" w:rsidRPr="0050404E">
        <w:rPr>
          <w:rFonts w:ascii="Times New Roman" w:eastAsia="Arial Unicode MS" w:hAnsi="Times New Roman" w:cs="Times New Roman"/>
          <w:i/>
          <w:sz w:val="24"/>
          <w:szCs w:val="24"/>
        </w:rPr>
        <w:t>нии простейших мелодий;</w:t>
      </w:r>
    </w:p>
    <w:p w:rsidR="006D6FA0" w:rsidRPr="0050404E" w:rsidRDefault="00356285" w:rsidP="0050404E">
      <w:pPr>
        <w:spacing w:after="0" w:line="240" w:lineRule="auto"/>
        <w:ind w:firstLine="709"/>
        <w:jc w:val="both"/>
        <w:rPr>
          <w:rFonts w:ascii="Times New Roman" w:eastAsia="Arial Unicode MS" w:hAnsi="Times New Roman" w:cs="Times New Roman"/>
          <w:i/>
          <w:sz w:val="24"/>
          <w:szCs w:val="24"/>
        </w:rPr>
      </w:pPr>
      <w:r w:rsidRPr="0050404E">
        <w:rPr>
          <w:rFonts w:ascii="Times New Roman" w:eastAsia="Arial Unicode MS" w:hAnsi="Times New Roman" w:cs="Times New Roman"/>
          <w:i/>
          <w:sz w:val="24"/>
          <w:szCs w:val="24"/>
        </w:rPr>
        <w:t>- </w:t>
      </w:r>
      <w:r w:rsidR="006D6FA0" w:rsidRPr="0050404E">
        <w:rPr>
          <w:rFonts w:ascii="Times New Roman" w:eastAsia="Arial Unicode MS" w:hAnsi="Times New Roman" w:cs="Times New Roman"/>
          <w:i/>
          <w:sz w:val="24"/>
          <w:szCs w:val="24"/>
        </w:rPr>
        <w:t>владеть певческим голосом как инструментом духовного самовыражения и участв</w:t>
      </w:r>
      <w:r w:rsidR="006D6FA0" w:rsidRPr="0050404E">
        <w:rPr>
          <w:rFonts w:ascii="Times New Roman" w:eastAsia="Arial Unicode MS" w:hAnsi="Times New Roman" w:cs="Times New Roman"/>
          <w:i/>
          <w:sz w:val="24"/>
          <w:szCs w:val="24"/>
        </w:rPr>
        <w:t>о</w:t>
      </w:r>
      <w:r w:rsidR="006D6FA0" w:rsidRPr="0050404E">
        <w:rPr>
          <w:rFonts w:ascii="Times New Roman" w:eastAsia="Arial Unicode MS" w:hAnsi="Times New Roman" w:cs="Times New Roman"/>
          <w:i/>
          <w:sz w:val="24"/>
          <w:szCs w:val="24"/>
        </w:rPr>
        <w:t>вать в коллективной творческой деятельности при воплощении заинтересовавших его муз</w:t>
      </w:r>
      <w:r w:rsidR="006D6FA0" w:rsidRPr="0050404E">
        <w:rPr>
          <w:rFonts w:ascii="Times New Roman" w:eastAsia="Arial Unicode MS" w:hAnsi="Times New Roman" w:cs="Times New Roman"/>
          <w:i/>
          <w:sz w:val="24"/>
          <w:szCs w:val="24"/>
        </w:rPr>
        <w:t>ы</w:t>
      </w:r>
      <w:r w:rsidR="006D6FA0" w:rsidRPr="0050404E">
        <w:rPr>
          <w:rFonts w:ascii="Times New Roman" w:eastAsia="Arial Unicode MS" w:hAnsi="Times New Roman" w:cs="Times New Roman"/>
          <w:i/>
          <w:sz w:val="24"/>
          <w:szCs w:val="24"/>
        </w:rPr>
        <w:t>кальных образов;</w:t>
      </w:r>
    </w:p>
    <w:p w:rsidR="006D6FA0" w:rsidRPr="0050404E" w:rsidRDefault="00356285" w:rsidP="0050404E">
      <w:pPr>
        <w:spacing w:after="0" w:line="240" w:lineRule="auto"/>
        <w:ind w:firstLine="709"/>
        <w:jc w:val="both"/>
        <w:rPr>
          <w:rFonts w:ascii="Times New Roman" w:eastAsia="Arial Unicode MS" w:hAnsi="Times New Roman" w:cs="Times New Roman"/>
          <w:i/>
          <w:sz w:val="24"/>
          <w:szCs w:val="24"/>
        </w:rPr>
      </w:pPr>
      <w:r w:rsidRPr="0050404E">
        <w:rPr>
          <w:rFonts w:ascii="Times New Roman" w:eastAsia="Arial Unicode MS" w:hAnsi="Times New Roman" w:cs="Times New Roman"/>
          <w:i/>
          <w:sz w:val="24"/>
          <w:szCs w:val="24"/>
        </w:rPr>
        <w:t>- </w:t>
      </w:r>
      <w:r w:rsidR="006D6FA0" w:rsidRPr="0050404E">
        <w:rPr>
          <w:rFonts w:ascii="Times New Roman" w:eastAsia="Arial Unicode MS" w:hAnsi="Times New Roman" w:cs="Times New Roman"/>
          <w:i/>
          <w:sz w:val="24"/>
          <w:szCs w:val="24"/>
        </w:rPr>
        <w:t>адекватно оценивать явления музыкальной культуры и проявлять инициативу в в</w:t>
      </w:r>
      <w:r w:rsidR="006D6FA0" w:rsidRPr="0050404E">
        <w:rPr>
          <w:rFonts w:ascii="Times New Roman" w:eastAsia="Arial Unicode MS" w:hAnsi="Times New Roman" w:cs="Times New Roman"/>
          <w:i/>
          <w:sz w:val="24"/>
          <w:szCs w:val="24"/>
        </w:rPr>
        <w:t>ы</w:t>
      </w:r>
      <w:r w:rsidR="006D6FA0" w:rsidRPr="0050404E">
        <w:rPr>
          <w:rFonts w:ascii="Times New Roman" w:eastAsia="Arial Unicode MS" w:hAnsi="Times New Roman" w:cs="Times New Roman"/>
          <w:i/>
          <w:sz w:val="24"/>
          <w:szCs w:val="24"/>
        </w:rPr>
        <w:t>боре образцов профессионального и музыкально-поэтического творчества народов мира;</w:t>
      </w:r>
    </w:p>
    <w:p w:rsidR="006D6FA0" w:rsidRPr="0050404E" w:rsidRDefault="00356285" w:rsidP="0050404E">
      <w:pPr>
        <w:spacing w:after="0" w:line="240" w:lineRule="auto"/>
        <w:ind w:firstLine="709"/>
        <w:jc w:val="both"/>
        <w:rPr>
          <w:rFonts w:ascii="Times New Roman" w:eastAsia="Arial Unicode MS" w:hAnsi="Times New Roman" w:cs="Times New Roman"/>
          <w:i/>
          <w:sz w:val="24"/>
          <w:szCs w:val="24"/>
        </w:rPr>
      </w:pPr>
      <w:r w:rsidRPr="0050404E">
        <w:rPr>
          <w:rFonts w:ascii="Times New Roman" w:eastAsia="Arial Unicode MS" w:hAnsi="Times New Roman" w:cs="Times New Roman"/>
          <w:i/>
          <w:sz w:val="24"/>
          <w:szCs w:val="24"/>
        </w:rPr>
        <w:t>- </w:t>
      </w:r>
      <w:r w:rsidR="006D6FA0" w:rsidRPr="0050404E">
        <w:rPr>
          <w:rFonts w:ascii="Times New Roman" w:eastAsia="Arial Unicode MS" w:hAnsi="Times New Roman" w:cs="Times New Roman"/>
          <w:i/>
          <w:sz w:val="24"/>
          <w:szCs w:val="24"/>
        </w:rPr>
        <w:t>оказывать помощь в организации и проведении школьных культурно-массовых мер</w:t>
      </w:r>
      <w:r w:rsidR="006D6FA0" w:rsidRPr="0050404E">
        <w:rPr>
          <w:rFonts w:ascii="Times New Roman" w:eastAsia="Arial Unicode MS" w:hAnsi="Times New Roman" w:cs="Times New Roman"/>
          <w:i/>
          <w:sz w:val="24"/>
          <w:szCs w:val="24"/>
        </w:rPr>
        <w:t>о</w:t>
      </w:r>
      <w:r w:rsidR="006D6FA0" w:rsidRPr="0050404E">
        <w:rPr>
          <w:rFonts w:ascii="Times New Roman" w:eastAsia="Arial Unicode MS" w:hAnsi="Times New Roman" w:cs="Times New Roman"/>
          <w:i/>
          <w:sz w:val="24"/>
          <w:szCs w:val="24"/>
        </w:rPr>
        <w:t xml:space="preserve">приятий; представлять широкой публике результаты собственной музыкально-творческой </w:t>
      </w:r>
      <w:r w:rsidR="006D6FA0" w:rsidRPr="0050404E">
        <w:rPr>
          <w:rFonts w:ascii="Times New Roman" w:eastAsia="Arial Unicode MS" w:hAnsi="Times New Roman" w:cs="Times New Roman"/>
          <w:i/>
          <w:sz w:val="24"/>
          <w:szCs w:val="24"/>
        </w:rPr>
        <w:lastRenderedPageBreak/>
        <w:t>деятельности (пение, музицирование, драматизация и др.); собирать музыкальные коллекции (фонотека, видеотека).</w:t>
      </w:r>
    </w:p>
    <w:p w:rsidR="0062423C" w:rsidRPr="0050404E" w:rsidRDefault="0062423C" w:rsidP="0050404E">
      <w:pPr>
        <w:spacing w:after="0" w:line="240" w:lineRule="auto"/>
        <w:ind w:firstLine="709"/>
        <w:jc w:val="both"/>
        <w:rPr>
          <w:rFonts w:ascii="Times New Roman" w:eastAsia="Arial Unicode MS" w:hAnsi="Times New Roman" w:cs="Times New Roman"/>
          <w:i/>
          <w:sz w:val="24"/>
          <w:szCs w:val="24"/>
        </w:rPr>
      </w:pPr>
    </w:p>
    <w:p w:rsidR="006D6FA0" w:rsidRPr="0050404E" w:rsidRDefault="00295D77" w:rsidP="00894527">
      <w:pPr>
        <w:pStyle w:val="2"/>
        <w:spacing w:before="0" w:line="240" w:lineRule="auto"/>
        <w:ind w:firstLine="709"/>
        <w:jc w:val="both"/>
        <w:rPr>
          <w:rStyle w:val="Zag11"/>
          <w:rFonts w:ascii="Times New Roman" w:eastAsia="@Arial Unicode MS" w:hAnsi="Times New Roman" w:cs="Times New Roman"/>
          <w:b w:val="0"/>
          <w:bCs w:val="0"/>
          <w:color w:val="auto"/>
          <w:sz w:val="24"/>
          <w:szCs w:val="24"/>
        </w:rPr>
      </w:pPr>
      <w:bookmarkStart w:id="41" w:name="_Toc410587804"/>
      <w:bookmarkStart w:id="42" w:name="_Toc410963369"/>
      <w:bookmarkStart w:id="43" w:name="_Toc410964335"/>
      <w:r w:rsidRPr="0050404E">
        <w:rPr>
          <w:rStyle w:val="Zag11"/>
          <w:rFonts w:ascii="Times New Roman" w:eastAsia="@Arial Unicode MS" w:hAnsi="Times New Roman" w:cs="Times New Roman"/>
          <w:color w:val="auto"/>
          <w:sz w:val="24"/>
          <w:szCs w:val="24"/>
        </w:rPr>
        <w:t>1.2.</w:t>
      </w:r>
      <w:r w:rsidR="00813B23">
        <w:rPr>
          <w:rStyle w:val="Zag11"/>
          <w:rFonts w:ascii="Times New Roman" w:eastAsia="@Arial Unicode MS" w:hAnsi="Times New Roman" w:cs="Times New Roman"/>
          <w:color w:val="auto"/>
          <w:sz w:val="24"/>
          <w:szCs w:val="24"/>
        </w:rPr>
        <w:t xml:space="preserve">3.10. </w:t>
      </w:r>
      <w:r w:rsidR="006D6FA0" w:rsidRPr="0050404E">
        <w:rPr>
          <w:rStyle w:val="Zag11"/>
          <w:rFonts w:ascii="Times New Roman" w:eastAsia="@Arial Unicode MS" w:hAnsi="Times New Roman" w:cs="Times New Roman"/>
          <w:color w:val="auto"/>
          <w:sz w:val="24"/>
          <w:szCs w:val="24"/>
        </w:rPr>
        <w:t>Технология</w:t>
      </w:r>
      <w:bookmarkEnd w:id="41"/>
      <w:bookmarkEnd w:id="42"/>
      <w:bookmarkEnd w:id="43"/>
    </w:p>
    <w:p w:rsidR="00B37BF6" w:rsidRPr="00B37BF6" w:rsidRDefault="00B37BF6" w:rsidP="00B37BF6">
      <w:pPr>
        <w:pStyle w:val="a6"/>
        <w:spacing w:after="0" w:line="240" w:lineRule="auto"/>
        <w:ind w:left="0"/>
        <w:jc w:val="both"/>
        <w:rPr>
          <w:rFonts w:ascii="Times New Roman" w:hAnsi="Times New Roman" w:cs="Times New Roman"/>
          <w:sz w:val="24"/>
          <w:szCs w:val="24"/>
        </w:rPr>
      </w:pPr>
      <w:bookmarkStart w:id="44" w:name="sub_11261"/>
      <w:r w:rsidRPr="00B37BF6">
        <w:rPr>
          <w:rFonts w:ascii="Times New Roman" w:hAnsi="Times New Roman" w:cs="Times New Roman"/>
          <w:sz w:val="24"/>
          <w:szCs w:val="24"/>
        </w:rPr>
        <w:t>Предметные результаты освоения основной образовательной программы начального общего образования по курсу, отражают</w:t>
      </w:r>
      <w:r>
        <w:rPr>
          <w:rFonts w:ascii="Times New Roman" w:hAnsi="Times New Roman" w:cs="Times New Roman"/>
          <w:sz w:val="24"/>
          <w:szCs w:val="24"/>
        </w:rPr>
        <w:t>:</w:t>
      </w:r>
    </w:p>
    <w:bookmarkEnd w:id="44"/>
    <w:p w:rsidR="00B37BF6" w:rsidRPr="00B37BF6" w:rsidRDefault="00B37BF6" w:rsidP="005F00E2">
      <w:pPr>
        <w:pStyle w:val="a6"/>
        <w:numPr>
          <w:ilvl w:val="0"/>
          <w:numId w:val="8"/>
        </w:numPr>
        <w:spacing w:after="0" w:line="240" w:lineRule="auto"/>
        <w:ind w:left="0" w:firstLine="0"/>
        <w:jc w:val="both"/>
        <w:rPr>
          <w:rFonts w:ascii="Times New Roman" w:hAnsi="Times New Roman" w:cs="Times New Roman"/>
          <w:sz w:val="24"/>
          <w:szCs w:val="24"/>
        </w:rPr>
      </w:pPr>
      <w:r w:rsidRPr="00B37BF6">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w:t>
      </w:r>
      <w:r w:rsidRPr="00B37BF6">
        <w:rPr>
          <w:rFonts w:ascii="Times New Roman" w:hAnsi="Times New Roman" w:cs="Times New Roman"/>
          <w:sz w:val="24"/>
          <w:szCs w:val="24"/>
        </w:rPr>
        <w:t>о</w:t>
      </w:r>
      <w:r w:rsidRPr="00B37BF6">
        <w:rPr>
          <w:rFonts w:ascii="Times New Roman" w:hAnsi="Times New Roman" w:cs="Times New Roman"/>
          <w:sz w:val="24"/>
          <w:szCs w:val="24"/>
        </w:rPr>
        <w:t>фессии;</w:t>
      </w:r>
    </w:p>
    <w:p w:rsidR="00B37BF6" w:rsidRPr="00B37BF6" w:rsidRDefault="00B37BF6" w:rsidP="005F00E2">
      <w:pPr>
        <w:pStyle w:val="a6"/>
        <w:numPr>
          <w:ilvl w:val="0"/>
          <w:numId w:val="8"/>
        </w:numPr>
        <w:spacing w:after="0" w:line="240" w:lineRule="auto"/>
        <w:ind w:left="0" w:firstLine="0"/>
        <w:jc w:val="both"/>
        <w:rPr>
          <w:rFonts w:ascii="Times New Roman" w:hAnsi="Times New Roman" w:cs="Times New Roman"/>
          <w:sz w:val="24"/>
          <w:szCs w:val="24"/>
        </w:rPr>
      </w:pPr>
      <w:bookmarkStart w:id="45" w:name="sub_11262"/>
      <w:r w:rsidRPr="00B37BF6">
        <w:rPr>
          <w:rFonts w:ascii="Times New Roman" w:hAnsi="Times New Roman" w:cs="Times New Roman"/>
          <w:sz w:val="24"/>
          <w:szCs w:val="24"/>
        </w:rPr>
        <w:t>усвоение первоначальных представлений о материальной культуре как продукте пре</w:t>
      </w:r>
      <w:r w:rsidRPr="00B37BF6">
        <w:rPr>
          <w:rFonts w:ascii="Times New Roman" w:hAnsi="Times New Roman" w:cs="Times New Roman"/>
          <w:sz w:val="24"/>
          <w:szCs w:val="24"/>
        </w:rPr>
        <w:t>д</w:t>
      </w:r>
      <w:r w:rsidRPr="00B37BF6">
        <w:rPr>
          <w:rFonts w:ascii="Times New Roman" w:hAnsi="Times New Roman" w:cs="Times New Roman"/>
          <w:sz w:val="24"/>
          <w:szCs w:val="24"/>
        </w:rPr>
        <w:t>метно-преобразующей деятельности человека;</w:t>
      </w:r>
    </w:p>
    <w:p w:rsidR="00B37BF6" w:rsidRPr="00B37BF6" w:rsidRDefault="00B37BF6" w:rsidP="005F00E2">
      <w:pPr>
        <w:pStyle w:val="a6"/>
        <w:numPr>
          <w:ilvl w:val="0"/>
          <w:numId w:val="8"/>
        </w:numPr>
        <w:spacing w:after="0" w:line="240" w:lineRule="auto"/>
        <w:ind w:left="0" w:firstLine="0"/>
        <w:jc w:val="both"/>
        <w:rPr>
          <w:rFonts w:ascii="Times New Roman" w:hAnsi="Times New Roman" w:cs="Times New Roman"/>
          <w:sz w:val="24"/>
          <w:szCs w:val="24"/>
        </w:rPr>
      </w:pPr>
      <w:bookmarkStart w:id="46" w:name="sub_11263"/>
      <w:bookmarkEnd w:id="45"/>
      <w:r w:rsidRPr="00B37BF6">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37BF6" w:rsidRPr="00B37BF6" w:rsidRDefault="00B37BF6" w:rsidP="005F00E2">
      <w:pPr>
        <w:pStyle w:val="a6"/>
        <w:numPr>
          <w:ilvl w:val="0"/>
          <w:numId w:val="8"/>
        </w:numPr>
        <w:spacing w:after="0" w:line="240" w:lineRule="auto"/>
        <w:ind w:left="0" w:firstLine="0"/>
        <w:jc w:val="both"/>
        <w:rPr>
          <w:rFonts w:ascii="Times New Roman" w:hAnsi="Times New Roman" w:cs="Times New Roman"/>
          <w:sz w:val="24"/>
          <w:szCs w:val="24"/>
        </w:rPr>
      </w:pPr>
      <w:bookmarkStart w:id="47" w:name="sub_11264"/>
      <w:bookmarkEnd w:id="46"/>
      <w:r w:rsidRPr="00B37BF6">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w:t>
      </w:r>
      <w:r w:rsidRPr="00B37BF6">
        <w:rPr>
          <w:rFonts w:ascii="Times New Roman" w:hAnsi="Times New Roman" w:cs="Times New Roman"/>
          <w:sz w:val="24"/>
          <w:szCs w:val="24"/>
        </w:rPr>
        <w:t>а</w:t>
      </w:r>
      <w:r w:rsidRPr="00B37BF6">
        <w:rPr>
          <w:rFonts w:ascii="Times New Roman" w:hAnsi="Times New Roman" w:cs="Times New Roman"/>
          <w:sz w:val="24"/>
          <w:szCs w:val="24"/>
        </w:rPr>
        <w:t>низационных задач;</w:t>
      </w:r>
    </w:p>
    <w:p w:rsidR="00B37BF6" w:rsidRPr="00B37BF6" w:rsidRDefault="00B37BF6" w:rsidP="005F00E2">
      <w:pPr>
        <w:pStyle w:val="a6"/>
        <w:numPr>
          <w:ilvl w:val="0"/>
          <w:numId w:val="8"/>
        </w:numPr>
        <w:spacing w:after="0" w:line="240" w:lineRule="auto"/>
        <w:ind w:left="0" w:firstLine="0"/>
        <w:jc w:val="both"/>
        <w:rPr>
          <w:rFonts w:ascii="Times New Roman" w:hAnsi="Times New Roman" w:cs="Times New Roman"/>
          <w:sz w:val="24"/>
          <w:szCs w:val="24"/>
        </w:rPr>
      </w:pPr>
      <w:bookmarkStart w:id="48" w:name="sub_11265"/>
      <w:bookmarkEnd w:id="47"/>
      <w:r w:rsidRPr="00B37BF6">
        <w:rPr>
          <w:rFonts w:ascii="Times New Roman" w:hAnsi="Times New Roman" w:cs="Times New Roman"/>
          <w:sz w:val="24"/>
          <w:szCs w:val="24"/>
        </w:rPr>
        <w:t>приобретение первоначальных навыков совместной продуктивной деятельности, с</w:t>
      </w:r>
      <w:r w:rsidRPr="00B37BF6">
        <w:rPr>
          <w:rFonts w:ascii="Times New Roman" w:hAnsi="Times New Roman" w:cs="Times New Roman"/>
          <w:sz w:val="24"/>
          <w:szCs w:val="24"/>
        </w:rPr>
        <w:t>о</w:t>
      </w:r>
      <w:r w:rsidRPr="00B37BF6">
        <w:rPr>
          <w:rFonts w:ascii="Times New Roman" w:hAnsi="Times New Roman" w:cs="Times New Roman"/>
          <w:sz w:val="24"/>
          <w:szCs w:val="24"/>
        </w:rPr>
        <w:t>трудничества, взаимопомощи, планирования и организации;</w:t>
      </w:r>
    </w:p>
    <w:p w:rsidR="00B37BF6" w:rsidRPr="00B37BF6" w:rsidRDefault="00B37BF6" w:rsidP="005F00E2">
      <w:pPr>
        <w:pStyle w:val="a6"/>
        <w:numPr>
          <w:ilvl w:val="0"/>
          <w:numId w:val="8"/>
        </w:numPr>
        <w:spacing w:after="0" w:line="240" w:lineRule="auto"/>
        <w:ind w:left="0" w:firstLine="0"/>
        <w:jc w:val="both"/>
        <w:rPr>
          <w:rFonts w:ascii="Times New Roman" w:hAnsi="Times New Roman" w:cs="Times New Roman"/>
          <w:sz w:val="24"/>
          <w:szCs w:val="24"/>
        </w:rPr>
      </w:pPr>
      <w:bookmarkStart w:id="49" w:name="sub_11266"/>
      <w:bookmarkEnd w:id="48"/>
      <w:r w:rsidRPr="00B37BF6">
        <w:rPr>
          <w:rFonts w:ascii="Times New Roman" w:hAnsi="Times New Roman" w:cs="Times New Roman"/>
          <w:sz w:val="24"/>
          <w:szCs w:val="24"/>
        </w:rPr>
        <w:t>приобретение первоначальных знаний о правилах создания предметной и информац</w:t>
      </w:r>
      <w:r w:rsidRPr="00B37BF6">
        <w:rPr>
          <w:rFonts w:ascii="Times New Roman" w:hAnsi="Times New Roman" w:cs="Times New Roman"/>
          <w:sz w:val="24"/>
          <w:szCs w:val="24"/>
        </w:rPr>
        <w:t>и</w:t>
      </w:r>
      <w:r w:rsidRPr="00B37BF6">
        <w:rPr>
          <w:rFonts w:ascii="Times New Roman" w:hAnsi="Times New Roman" w:cs="Times New Roman"/>
          <w:sz w:val="24"/>
          <w:szCs w:val="24"/>
        </w:rPr>
        <w:t>онной среды и умений применять их для выполнения учебно-познавательных и проектных х</w:t>
      </w:r>
      <w:r w:rsidRPr="00B37BF6">
        <w:rPr>
          <w:rFonts w:ascii="Times New Roman" w:hAnsi="Times New Roman" w:cs="Times New Roman"/>
          <w:sz w:val="24"/>
          <w:szCs w:val="24"/>
        </w:rPr>
        <w:t>у</w:t>
      </w:r>
      <w:r w:rsidRPr="00B37BF6">
        <w:rPr>
          <w:rFonts w:ascii="Times New Roman" w:hAnsi="Times New Roman" w:cs="Times New Roman"/>
          <w:sz w:val="24"/>
          <w:szCs w:val="24"/>
        </w:rPr>
        <w:t>дожественно-конструкторских задач.</w:t>
      </w:r>
    </w:p>
    <w:bookmarkEnd w:id="49"/>
    <w:p w:rsidR="00B37BF6" w:rsidRPr="00B37BF6" w:rsidRDefault="00B37BF6" w:rsidP="00DC5A1D">
      <w:pPr>
        <w:pStyle w:val="a6"/>
        <w:tabs>
          <w:tab w:val="left" w:pos="142"/>
          <w:tab w:val="left" w:leader="dot" w:pos="851"/>
        </w:tabs>
        <w:spacing w:after="0" w:line="240" w:lineRule="auto"/>
        <w:ind w:hanging="11"/>
        <w:jc w:val="both"/>
        <w:rPr>
          <w:rStyle w:val="Zag11"/>
          <w:rFonts w:ascii="Times New Roman" w:eastAsia="@Arial Unicode MS" w:hAnsi="Times New Roman" w:cs="Times New Roman"/>
          <w:sz w:val="24"/>
          <w:szCs w:val="24"/>
        </w:rPr>
      </w:pPr>
      <w:r w:rsidRPr="00B37BF6">
        <w:rPr>
          <w:rStyle w:val="Zag11"/>
          <w:rFonts w:ascii="Times New Roman" w:eastAsia="@Arial Unicode MS" w:hAnsi="Times New Roman" w:cs="Times New Roman"/>
          <w:sz w:val="24"/>
          <w:szCs w:val="24"/>
        </w:rPr>
        <w:t xml:space="preserve">В результате изучения </w:t>
      </w:r>
      <w:r>
        <w:rPr>
          <w:rStyle w:val="Zag11"/>
          <w:rFonts w:ascii="Times New Roman" w:eastAsia="@Arial Unicode MS" w:hAnsi="Times New Roman" w:cs="Times New Roman"/>
          <w:sz w:val="24"/>
          <w:szCs w:val="24"/>
        </w:rPr>
        <w:t>курса</w:t>
      </w:r>
      <w:r w:rsidRPr="00B37BF6">
        <w:rPr>
          <w:rStyle w:val="Zag11"/>
          <w:rFonts w:ascii="Times New Roman" w:eastAsia="@Arial Unicode MS" w:hAnsi="Times New Roman" w:cs="Times New Roman"/>
          <w:sz w:val="24"/>
          <w:szCs w:val="24"/>
        </w:rPr>
        <w:t xml:space="preserve"> на уровне начального общего образования обучающи</w:t>
      </w:r>
      <w:r>
        <w:rPr>
          <w:rStyle w:val="Zag11"/>
          <w:rFonts w:ascii="Times New Roman" w:eastAsia="@Arial Unicode MS" w:hAnsi="Times New Roman" w:cs="Times New Roman"/>
          <w:sz w:val="24"/>
          <w:szCs w:val="24"/>
        </w:rPr>
        <w:t>еся</w:t>
      </w:r>
      <w:r w:rsidRPr="00B37BF6">
        <w:rPr>
          <w:rStyle w:val="Zag11"/>
          <w:rFonts w:ascii="Times New Roman" w:eastAsia="@Arial Unicode MS" w:hAnsi="Times New Roman" w:cs="Times New Roman"/>
          <w:sz w:val="24"/>
          <w:szCs w:val="24"/>
        </w:rPr>
        <w:t>:</w:t>
      </w:r>
    </w:p>
    <w:p w:rsidR="006D6FA0" w:rsidRPr="0050404E" w:rsidRDefault="0035628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 xml:space="preserve">получат первоначальный опыт использования сформированных в рамках учебного предмета </w:t>
      </w:r>
      <w:r w:rsidR="006D6FA0" w:rsidRPr="0050404E">
        <w:rPr>
          <w:rStyle w:val="Zag11"/>
          <w:rFonts w:ascii="Times New Roman" w:eastAsia="@Arial Unicode MS" w:hAnsi="Times New Roman" w:cs="Times New Roman"/>
          <w:i/>
          <w:iCs/>
          <w:sz w:val="24"/>
          <w:szCs w:val="24"/>
        </w:rPr>
        <w:t xml:space="preserve">коммуникативных </w:t>
      </w:r>
      <w:r w:rsidR="0062423C" w:rsidRPr="0050404E">
        <w:rPr>
          <w:rStyle w:val="Zag11"/>
          <w:rFonts w:ascii="Times New Roman" w:eastAsia="@Arial Unicode MS" w:hAnsi="Times New Roman" w:cs="Times New Roman"/>
          <w:i/>
          <w:iCs/>
          <w:sz w:val="24"/>
          <w:szCs w:val="24"/>
        </w:rPr>
        <w:t>УУД</w:t>
      </w:r>
      <w:r w:rsidR="006D6FA0" w:rsidRPr="0050404E">
        <w:rPr>
          <w:rStyle w:val="Zag11"/>
          <w:rFonts w:ascii="Times New Roman" w:eastAsia="@Arial Unicode MS" w:hAnsi="Times New Roman" w:cs="Times New Roman"/>
          <w:sz w:val="24"/>
          <w:szCs w:val="24"/>
        </w:rPr>
        <w:t>в целях осуществления совместной продуктивной деятельн</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сти: распределение ролей руководителя и подчиненных, распределение общего объема раб</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ты, приобретение навыков сотрудничества и взаимопомощи, доброжелательного и уважител</w:t>
      </w:r>
      <w:r w:rsidR="006D6FA0" w:rsidRPr="0050404E">
        <w:rPr>
          <w:rStyle w:val="Zag11"/>
          <w:rFonts w:ascii="Times New Roman" w:eastAsia="@Arial Unicode MS" w:hAnsi="Times New Roman" w:cs="Times New Roman"/>
          <w:sz w:val="24"/>
          <w:szCs w:val="24"/>
        </w:rPr>
        <w:t>ь</w:t>
      </w:r>
      <w:r w:rsidR="006D6FA0" w:rsidRPr="0050404E">
        <w:rPr>
          <w:rStyle w:val="Zag11"/>
          <w:rFonts w:ascii="Times New Roman" w:eastAsia="@Arial Unicode MS" w:hAnsi="Times New Roman" w:cs="Times New Roman"/>
          <w:sz w:val="24"/>
          <w:szCs w:val="24"/>
        </w:rPr>
        <w:t>ного общения со сверстниками и взрослыми;</w:t>
      </w:r>
    </w:p>
    <w:p w:rsidR="006D6FA0" w:rsidRPr="0050404E" w:rsidRDefault="0035628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 xml:space="preserve">овладеют начальными формами </w:t>
      </w:r>
      <w:r w:rsidR="006D6FA0" w:rsidRPr="0050404E">
        <w:rPr>
          <w:rStyle w:val="Zag11"/>
          <w:rFonts w:ascii="Times New Roman" w:eastAsia="@Arial Unicode MS" w:hAnsi="Times New Roman" w:cs="Times New Roman"/>
          <w:i/>
          <w:iCs/>
          <w:sz w:val="24"/>
          <w:szCs w:val="24"/>
        </w:rPr>
        <w:t xml:space="preserve">познавательных </w:t>
      </w:r>
      <w:r w:rsidR="0062423C" w:rsidRPr="0050404E">
        <w:rPr>
          <w:rStyle w:val="Zag11"/>
          <w:rFonts w:ascii="Times New Roman" w:eastAsia="@Arial Unicode MS" w:hAnsi="Times New Roman" w:cs="Times New Roman"/>
          <w:i/>
          <w:iCs/>
          <w:sz w:val="24"/>
          <w:szCs w:val="24"/>
        </w:rPr>
        <w:t>УУД</w:t>
      </w:r>
      <w:r w:rsidR="0062423C" w:rsidRPr="0050404E">
        <w:rPr>
          <w:rStyle w:val="Zag11"/>
          <w:rFonts w:ascii="Times New Roman" w:eastAsia="@Arial Unicode MS" w:hAnsi="Times New Roman" w:cs="Times New Roman"/>
          <w:sz w:val="24"/>
          <w:szCs w:val="24"/>
        </w:rPr>
        <w:t>-</w:t>
      </w:r>
      <w:r w:rsidR="006D6FA0" w:rsidRPr="0050404E">
        <w:rPr>
          <w:rStyle w:val="Zag11"/>
          <w:rFonts w:ascii="Times New Roman" w:eastAsia="@Arial Unicode MS" w:hAnsi="Times New Roman" w:cs="Times New Roman"/>
          <w:sz w:val="24"/>
          <w:szCs w:val="24"/>
        </w:rPr>
        <w:t xml:space="preserve"> исследовательскими и логич</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скими: наблюдения, сравнения, анализа, классификации, обобщения;</w:t>
      </w:r>
    </w:p>
    <w:p w:rsidR="006D6FA0" w:rsidRPr="0050404E" w:rsidRDefault="0035628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получат первоначальный опыт организации собственной творческой практической д</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 xml:space="preserve">ятельности на основе сформированных </w:t>
      </w:r>
      <w:r w:rsidR="006D6FA0" w:rsidRPr="0050404E">
        <w:rPr>
          <w:rStyle w:val="Zag11"/>
          <w:rFonts w:ascii="Times New Roman" w:eastAsia="@Arial Unicode MS" w:hAnsi="Times New Roman" w:cs="Times New Roman"/>
          <w:i/>
          <w:iCs/>
          <w:sz w:val="24"/>
          <w:szCs w:val="24"/>
        </w:rPr>
        <w:t xml:space="preserve">регулятивных </w:t>
      </w:r>
      <w:r w:rsidRPr="0050404E">
        <w:rPr>
          <w:rStyle w:val="Zag11"/>
          <w:rFonts w:ascii="Times New Roman" w:eastAsia="@Arial Unicode MS" w:hAnsi="Times New Roman" w:cs="Times New Roman"/>
          <w:i/>
          <w:iCs/>
          <w:sz w:val="24"/>
          <w:szCs w:val="24"/>
        </w:rPr>
        <w:t>УУД</w:t>
      </w:r>
      <w:r w:rsidR="006D6FA0" w:rsidRPr="0050404E">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w:t>
      </w:r>
      <w:r w:rsidR="006D6FA0" w:rsidRPr="0050404E">
        <w:rPr>
          <w:rStyle w:val="Zag11"/>
          <w:rFonts w:ascii="Times New Roman" w:eastAsia="@Arial Unicode MS" w:hAnsi="Times New Roman" w:cs="Times New Roman"/>
          <w:sz w:val="24"/>
          <w:szCs w:val="24"/>
        </w:rPr>
        <w:t>я</w:t>
      </w:r>
      <w:r w:rsidR="006D6FA0" w:rsidRPr="0050404E">
        <w:rPr>
          <w:rStyle w:val="Zag11"/>
          <w:rFonts w:ascii="Times New Roman" w:eastAsia="@Arial Unicode MS" w:hAnsi="Times New Roman" w:cs="Times New Roman"/>
          <w:sz w:val="24"/>
          <w:szCs w:val="24"/>
        </w:rPr>
        <w:t>тельности, осуществления контроля и коррекции результатов действий; научатся искать, о</w:t>
      </w:r>
      <w:r w:rsidR="006D6FA0" w:rsidRPr="0050404E">
        <w:rPr>
          <w:rStyle w:val="Zag11"/>
          <w:rFonts w:ascii="Times New Roman" w:eastAsia="@Arial Unicode MS" w:hAnsi="Times New Roman" w:cs="Times New Roman"/>
          <w:sz w:val="24"/>
          <w:szCs w:val="24"/>
        </w:rPr>
        <w:t>т</w:t>
      </w:r>
      <w:r w:rsidR="006D6FA0" w:rsidRPr="0050404E">
        <w:rPr>
          <w:rStyle w:val="Zag11"/>
          <w:rFonts w:ascii="Times New Roman" w:eastAsia="@Arial Unicode MS" w:hAnsi="Times New Roman" w:cs="Times New Roman"/>
          <w:sz w:val="24"/>
          <w:szCs w:val="24"/>
        </w:rPr>
        <w:t>бирать, преобразовывать необходимую печатную и электронную информацию;</w:t>
      </w:r>
    </w:p>
    <w:p w:rsidR="006D6FA0" w:rsidRPr="0050404E" w:rsidRDefault="0035628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w:t>
      </w:r>
      <w:r w:rsidR="006D6FA0" w:rsidRPr="0050404E">
        <w:rPr>
          <w:rStyle w:val="Zag11"/>
          <w:rFonts w:ascii="Times New Roman" w:eastAsia="@Arial Unicode MS" w:hAnsi="Times New Roman" w:cs="Times New Roman"/>
          <w:sz w:val="24"/>
          <w:szCs w:val="24"/>
        </w:rPr>
        <w:t>в</w:t>
      </w:r>
      <w:r w:rsidR="006D6FA0" w:rsidRPr="0050404E">
        <w:rPr>
          <w:rStyle w:val="Zag11"/>
          <w:rFonts w:ascii="Times New Roman" w:eastAsia="@Arial Unicode MS" w:hAnsi="Times New Roman" w:cs="Times New Roman"/>
          <w:sz w:val="24"/>
          <w:szCs w:val="24"/>
        </w:rPr>
        <w:t>ными устройствами, их назначением; приобретут первоначальный опыт работы с простыми информационными объектами: текстом, рисун</w:t>
      </w:r>
      <w:r w:rsidRPr="0050404E">
        <w:rPr>
          <w:rStyle w:val="Zag11"/>
          <w:rFonts w:ascii="Times New Roman" w:eastAsia="@Arial Unicode MS" w:hAnsi="Times New Roman" w:cs="Times New Roman"/>
          <w:sz w:val="24"/>
          <w:szCs w:val="24"/>
        </w:rPr>
        <w:t>ком, аудио-</w:t>
      </w:r>
      <w:r w:rsidR="006D6FA0" w:rsidRPr="0050404E">
        <w:rPr>
          <w:rStyle w:val="Zag11"/>
          <w:rFonts w:ascii="Times New Roman" w:eastAsia="@Arial Unicode MS" w:hAnsi="Times New Roman" w:cs="Times New Roman"/>
          <w:sz w:val="24"/>
          <w:szCs w:val="24"/>
        </w:rPr>
        <w:t xml:space="preserve"> и видеофрагментами; овладеют приемами поиска и использования информации, научатся работать с доступными электро</w:t>
      </w:r>
      <w:r w:rsidR="006D6FA0" w:rsidRPr="0050404E">
        <w:rPr>
          <w:rStyle w:val="Zag11"/>
          <w:rFonts w:ascii="Times New Roman" w:eastAsia="@Arial Unicode MS" w:hAnsi="Times New Roman" w:cs="Times New Roman"/>
          <w:sz w:val="24"/>
          <w:szCs w:val="24"/>
        </w:rPr>
        <w:t>н</w:t>
      </w:r>
      <w:r w:rsidR="006D6FA0" w:rsidRPr="0050404E">
        <w:rPr>
          <w:rStyle w:val="Zag11"/>
          <w:rFonts w:ascii="Times New Roman" w:eastAsia="@Arial Unicode MS" w:hAnsi="Times New Roman" w:cs="Times New Roman"/>
          <w:sz w:val="24"/>
          <w:szCs w:val="24"/>
        </w:rPr>
        <w:t>ными ресурсами;</w:t>
      </w:r>
    </w:p>
    <w:p w:rsidR="006D6FA0" w:rsidRPr="0050404E" w:rsidRDefault="00356285"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0404E">
        <w:rPr>
          <w:rStyle w:val="Zag11"/>
          <w:rFonts w:eastAsia="@Arial Unicode MS"/>
          <w:i w:val="0"/>
          <w:iCs w:val="0"/>
          <w:color w:val="auto"/>
          <w:lang w:val="ru-RU"/>
        </w:rPr>
        <w:t>В ходе преобразовательной творческой деятельности будут заложены основы таких с</w:t>
      </w:r>
      <w:r w:rsidRPr="0050404E">
        <w:rPr>
          <w:rStyle w:val="Zag11"/>
          <w:rFonts w:eastAsia="@Arial Unicode MS"/>
          <w:i w:val="0"/>
          <w:iCs w:val="0"/>
          <w:color w:val="auto"/>
          <w:lang w:val="ru-RU"/>
        </w:rPr>
        <w:t>о</w:t>
      </w:r>
      <w:r w:rsidRPr="0050404E">
        <w:rPr>
          <w:rStyle w:val="Zag11"/>
          <w:rFonts w:eastAsia="@Arial Unicode MS"/>
          <w:i w:val="0"/>
          <w:iCs w:val="0"/>
          <w:color w:val="auto"/>
          <w:lang w:val="ru-RU"/>
        </w:rPr>
        <w:t>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w:t>
      </w:r>
      <w:r w:rsidRPr="0050404E">
        <w:rPr>
          <w:rStyle w:val="Zag11"/>
          <w:rFonts w:eastAsia="@Arial Unicode MS"/>
          <w:i w:val="0"/>
          <w:iCs w:val="0"/>
          <w:color w:val="auto"/>
          <w:lang w:val="ru-RU"/>
        </w:rPr>
        <w:t>о</w:t>
      </w:r>
      <w:r w:rsidRPr="0050404E">
        <w:rPr>
          <w:rStyle w:val="Zag11"/>
          <w:rFonts w:eastAsia="@Arial Unicode MS"/>
          <w:i w:val="0"/>
          <w:iCs w:val="0"/>
          <w:color w:val="auto"/>
          <w:lang w:val="ru-RU"/>
        </w:rPr>
        <w:t>требность помогать другим, уважение к чужому труду и результатам труда, культурному наследию.</w:t>
      </w:r>
    </w:p>
    <w:p w:rsidR="0062423C" w:rsidRPr="0050404E" w:rsidRDefault="0062423C" w:rsidP="0050404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356285" w:rsidRPr="0050404E" w:rsidRDefault="006D6FA0" w:rsidP="00894527">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Общекультурные и общетрудовые компетенции.</w:t>
      </w:r>
    </w:p>
    <w:p w:rsidR="006D6FA0" w:rsidRPr="0050404E" w:rsidRDefault="006D6FA0" w:rsidP="00894527">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Основы культуры труда, самообслуживание</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lastRenderedPageBreak/>
        <w:t xml:space="preserve">- описывать особенности </w:t>
      </w:r>
      <w:r w:rsidR="006D6FA0" w:rsidRPr="0050404E">
        <w:rPr>
          <w:rStyle w:val="Zag11"/>
          <w:rFonts w:ascii="Times New Roman" w:eastAsia="@Arial Unicode MS" w:hAnsi="Times New Roman" w:cs="Times New Roman"/>
          <w:sz w:val="24"/>
          <w:szCs w:val="24"/>
        </w:rPr>
        <w:t>наиболее распространенных в своем регионе тра</w:t>
      </w:r>
      <w:r w:rsidRPr="0050404E">
        <w:rPr>
          <w:rStyle w:val="Zag11"/>
          <w:rFonts w:ascii="Times New Roman" w:eastAsia="@Arial Unicode MS" w:hAnsi="Times New Roman" w:cs="Times New Roman"/>
          <w:sz w:val="24"/>
          <w:szCs w:val="24"/>
        </w:rPr>
        <w:t>диционных народных промыслов</w:t>
      </w:r>
      <w:r w:rsidR="006D6FA0" w:rsidRPr="0050404E">
        <w:rPr>
          <w:rStyle w:val="Zag11"/>
          <w:rFonts w:ascii="Times New Roman" w:eastAsia="@Arial Unicode MS" w:hAnsi="Times New Roman" w:cs="Times New Roman"/>
          <w:sz w:val="24"/>
          <w:szCs w:val="24"/>
        </w:rPr>
        <w:t xml:space="preserve"> и ремес</w:t>
      </w:r>
      <w:r w:rsidRPr="0050404E">
        <w:rPr>
          <w:rStyle w:val="Zag11"/>
          <w:rFonts w:ascii="Times New Roman" w:eastAsia="@Arial Unicode MS" w:hAnsi="Times New Roman" w:cs="Times New Roman"/>
          <w:sz w:val="24"/>
          <w:szCs w:val="24"/>
        </w:rPr>
        <w:t>ел</w:t>
      </w:r>
      <w:r w:rsidR="006D6FA0" w:rsidRPr="0050404E">
        <w:rPr>
          <w:rStyle w:val="Zag11"/>
          <w:rFonts w:ascii="Times New Roman" w:eastAsia="@Arial Unicode MS" w:hAnsi="Times New Roman" w:cs="Times New Roman"/>
          <w:sz w:val="24"/>
          <w:szCs w:val="24"/>
        </w:rPr>
        <w:t>, современных професси</w:t>
      </w:r>
      <w:r w:rsidRPr="0050404E">
        <w:rPr>
          <w:rStyle w:val="Zag11"/>
          <w:rFonts w:ascii="Times New Roman" w:eastAsia="@Arial Unicode MS" w:hAnsi="Times New Roman" w:cs="Times New Roman"/>
          <w:sz w:val="24"/>
          <w:szCs w:val="24"/>
        </w:rPr>
        <w:t>й</w:t>
      </w:r>
      <w:r w:rsidR="006D6FA0" w:rsidRPr="0050404E">
        <w:rPr>
          <w:rStyle w:val="Zag11"/>
          <w:rFonts w:ascii="Times New Roman" w:eastAsia="@Arial Unicode MS" w:hAnsi="Times New Roman" w:cs="Times New Roman"/>
          <w:sz w:val="24"/>
          <w:szCs w:val="24"/>
        </w:rPr>
        <w:t xml:space="preserve"> (в том чис</w:t>
      </w:r>
      <w:r w:rsidRPr="0050404E">
        <w:rPr>
          <w:rStyle w:val="Zag11"/>
          <w:rFonts w:ascii="Times New Roman" w:eastAsia="@Arial Unicode MS" w:hAnsi="Times New Roman" w:cs="Times New Roman"/>
          <w:sz w:val="24"/>
          <w:szCs w:val="24"/>
        </w:rPr>
        <w:t>ле профессий своих род</w:t>
      </w:r>
      <w:r w:rsidRPr="0050404E">
        <w:rPr>
          <w:rStyle w:val="Zag11"/>
          <w:rFonts w:ascii="Times New Roman" w:eastAsia="@Arial Unicode MS" w:hAnsi="Times New Roman" w:cs="Times New Roman"/>
          <w:sz w:val="24"/>
          <w:szCs w:val="24"/>
        </w:rPr>
        <w:t>и</w:t>
      </w:r>
      <w:r w:rsidRPr="0050404E">
        <w:rPr>
          <w:rStyle w:val="Zag11"/>
          <w:rFonts w:ascii="Times New Roman" w:eastAsia="@Arial Unicode MS" w:hAnsi="Times New Roman" w:cs="Times New Roman"/>
          <w:sz w:val="24"/>
          <w:szCs w:val="24"/>
        </w:rPr>
        <w:t>телей)</w:t>
      </w:r>
      <w:r w:rsidR="006D6FA0" w:rsidRPr="0050404E">
        <w:rPr>
          <w:rStyle w:val="Zag11"/>
          <w:rFonts w:ascii="Times New Roman" w:eastAsia="@Arial Unicode MS" w:hAnsi="Times New Roman" w:cs="Times New Roman"/>
          <w:sz w:val="24"/>
          <w:szCs w:val="24"/>
        </w:rPr>
        <w:t>;</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 руководствоваться </w:t>
      </w:r>
      <w:r w:rsidR="006D6FA0" w:rsidRPr="0050404E">
        <w:rPr>
          <w:rStyle w:val="Zag11"/>
          <w:rFonts w:ascii="Times New Roman" w:eastAsia="@Arial Unicode MS" w:hAnsi="Times New Roman" w:cs="Times New Roman"/>
          <w:sz w:val="24"/>
          <w:szCs w:val="24"/>
        </w:rPr>
        <w:t>правила</w:t>
      </w:r>
      <w:r w:rsidRPr="0050404E">
        <w:rPr>
          <w:rStyle w:val="Zag11"/>
          <w:rFonts w:ascii="Times New Roman" w:eastAsia="@Arial Unicode MS" w:hAnsi="Times New Roman" w:cs="Times New Roman"/>
          <w:sz w:val="24"/>
          <w:szCs w:val="24"/>
        </w:rPr>
        <w:t>ми</w:t>
      </w:r>
      <w:r w:rsidR="006D6FA0" w:rsidRPr="0050404E">
        <w:rPr>
          <w:rStyle w:val="Zag11"/>
          <w:rFonts w:ascii="Times New Roman" w:eastAsia="@Arial Unicode MS" w:hAnsi="Times New Roman" w:cs="Times New Roman"/>
          <w:sz w:val="24"/>
          <w:szCs w:val="24"/>
        </w:rPr>
        <w:t xml:space="preserve"> создания предметов рукотворного мира: </w:t>
      </w:r>
      <w:r w:rsidRPr="0050404E">
        <w:rPr>
          <w:rStyle w:val="Zag11"/>
          <w:rFonts w:ascii="Times New Roman" w:eastAsia="@Arial Unicode MS" w:hAnsi="Times New Roman" w:cs="Times New Roman"/>
          <w:sz w:val="24"/>
          <w:szCs w:val="24"/>
        </w:rPr>
        <w:t>(</w:t>
      </w:r>
      <w:r w:rsidR="006D6FA0" w:rsidRPr="0050404E">
        <w:rPr>
          <w:rStyle w:val="Zag11"/>
          <w:rFonts w:ascii="Times New Roman" w:eastAsia="@Arial Unicode MS" w:hAnsi="Times New Roman" w:cs="Times New Roman"/>
          <w:sz w:val="24"/>
          <w:szCs w:val="24"/>
        </w:rPr>
        <w:t>соответствие изделия обстановке, удобство (функциональность), прочность, эстетическая выразительность</w:t>
      </w:r>
      <w:r w:rsidRPr="0050404E">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sz w:val="24"/>
          <w:szCs w:val="24"/>
        </w:rPr>
        <w:t>в практической деятельности;</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выполнять доступные действия по самообслуживанию и доступные виды домашнего труда.</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 </w:t>
      </w:r>
      <w:r w:rsidR="006D6FA0" w:rsidRPr="0050404E">
        <w:rPr>
          <w:rStyle w:val="Zag11"/>
          <w:rFonts w:ascii="Times New Roman" w:eastAsia="@Arial Unicode MS" w:hAnsi="Times New Roman" w:cs="Times New Roman"/>
          <w:i/>
          <w:iCs/>
          <w:sz w:val="24"/>
          <w:szCs w:val="24"/>
        </w:rPr>
        <w:t>уважительно относиться к труду людей;</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 </w:t>
      </w:r>
      <w:r w:rsidR="006D6FA0" w:rsidRPr="0050404E">
        <w:rPr>
          <w:rStyle w:val="Zag11"/>
          <w:rFonts w:ascii="Times New Roman" w:eastAsia="@Arial Unicode MS" w:hAnsi="Times New Roman" w:cs="Times New Roman"/>
          <w:i/>
          <w:iCs/>
          <w:sz w:val="24"/>
          <w:szCs w:val="24"/>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w:t>
      </w:r>
      <w:r w:rsidR="006D6FA0" w:rsidRPr="0050404E">
        <w:rPr>
          <w:rStyle w:val="Zag11"/>
          <w:rFonts w:ascii="Times New Roman" w:eastAsia="@Arial Unicode MS" w:hAnsi="Times New Roman" w:cs="Times New Roman"/>
          <w:i/>
          <w:iCs/>
          <w:sz w:val="24"/>
          <w:szCs w:val="24"/>
        </w:rPr>
        <w:t>а</w:t>
      </w:r>
      <w:r w:rsidR="006D6FA0" w:rsidRPr="0050404E">
        <w:rPr>
          <w:rStyle w:val="Zag11"/>
          <w:rFonts w:ascii="Times New Roman" w:eastAsia="@Arial Unicode MS" w:hAnsi="Times New Roman" w:cs="Times New Roman"/>
          <w:i/>
          <w:iCs/>
          <w:sz w:val="24"/>
          <w:szCs w:val="24"/>
        </w:rPr>
        <w:t>жать их;</w:t>
      </w:r>
    </w:p>
    <w:p w:rsidR="006D6FA0" w:rsidRPr="0050404E" w:rsidRDefault="000E52D2" w:rsidP="0050404E">
      <w:pPr>
        <w:pStyle w:val="Zag3"/>
        <w:tabs>
          <w:tab w:val="left" w:pos="142"/>
          <w:tab w:val="left" w:leader="dot" w:pos="624"/>
        </w:tabs>
        <w:spacing w:after="0" w:line="240" w:lineRule="auto"/>
        <w:ind w:firstLine="709"/>
        <w:jc w:val="both"/>
        <w:rPr>
          <w:rStyle w:val="Zag11"/>
          <w:rFonts w:eastAsia="@Arial Unicode MS"/>
          <w:color w:val="auto"/>
          <w:lang w:val="ru-RU"/>
        </w:rPr>
      </w:pPr>
      <w:r w:rsidRPr="0050404E">
        <w:rPr>
          <w:rStyle w:val="Zag11"/>
          <w:rFonts w:eastAsia="@Arial Unicode MS"/>
          <w:color w:val="auto"/>
          <w:lang w:val="ru-RU"/>
        </w:rPr>
        <w:t>- </w:t>
      </w:r>
      <w:r w:rsidR="006D6FA0" w:rsidRPr="0050404E">
        <w:rPr>
          <w:rStyle w:val="Zag11"/>
          <w:rFonts w:eastAsia="@Arial Unicode MS"/>
          <w:color w:val="auto"/>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E52D2"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Технология ручной обработки материалов.</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Элементы графической грамоты</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на основе полученных представлений о многообразии материалов, их видах, сво</w:t>
      </w:r>
      <w:r w:rsidR="006D6FA0" w:rsidRPr="0050404E">
        <w:rPr>
          <w:rStyle w:val="Zag11"/>
          <w:rFonts w:ascii="Times New Roman" w:eastAsia="@Arial Unicode MS" w:hAnsi="Times New Roman" w:cs="Times New Roman"/>
          <w:sz w:val="24"/>
          <w:szCs w:val="24"/>
        </w:rPr>
        <w:t>й</w:t>
      </w:r>
      <w:r w:rsidR="006D6FA0" w:rsidRPr="0050404E">
        <w:rPr>
          <w:rStyle w:val="Zag11"/>
          <w:rFonts w:ascii="Times New Roman" w:eastAsia="@Arial Unicode MS" w:hAnsi="Times New Roman" w:cs="Times New Roman"/>
          <w:sz w:val="24"/>
          <w:szCs w:val="24"/>
        </w:rPr>
        <w:t>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w:t>
      </w:r>
      <w:r w:rsidR="006D6FA0" w:rsidRPr="0050404E">
        <w:rPr>
          <w:rStyle w:val="Zag11"/>
          <w:rFonts w:ascii="Times New Roman" w:eastAsia="@Arial Unicode MS" w:hAnsi="Times New Roman" w:cs="Times New Roman"/>
          <w:sz w:val="24"/>
          <w:szCs w:val="24"/>
        </w:rPr>
        <w:t>й</w:t>
      </w:r>
      <w:r w:rsidR="006D6FA0" w:rsidRPr="0050404E">
        <w:rPr>
          <w:rStyle w:val="Zag11"/>
          <w:rFonts w:ascii="Times New Roman" w:eastAsia="@Arial Unicode MS" w:hAnsi="Times New Roman" w:cs="Times New Roman"/>
          <w:sz w:val="24"/>
          <w:szCs w:val="24"/>
        </w:rPr>
        <w:t>ствам в соответствии с поставленной задачей;</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лении из заготовки, формообразовании, сборке и отделке изделия);</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применять приемы рациональной безопасной работы ручными инструментами: че</w:t>
      </w:r>
      <w:r w:rsidR="006D6FA0" w:rsidRPr="0050404E">
        <w:rPr>
          <w:rStyle w:val="Zag11"/>
          <w:rFonts w:ascii="Times New Roman" w:eastAsia="@Arial Unicode MS" w:hAnsi="Times New Roman" w:cs="Times New Roman"/>
          <w:sz w:val="24"/>
          <w:szCs w:val="24"/>
        </w:rPr>
        <w:t>р</w:t>
      </w:r>
      <w:r w:rsidR="006D6FA0" w:rsidRPr="0050404E">
        <w:rPr>
          <w:rStyle w:val="Zag11"/>
          <w:rFonts w:ascii="Times New Roman" w:eastAsia="@Arial Unicode MS" w:hAnsi="Times New Roman" w:cs="Times New Roman"/>
          <w:sz w:val="24"/>
          <w:szCs w:val="24"/>
        </w:rPr>
        <w:t>тежными (линейка, угольник, циркуль), режущими (ножницы) и колющими (швейная игла);</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выполнять символические действия моделирования и преобразования модели и раб</w:t>
      </w:r>
      <w:r w:rsidR="006D6FA0" w:rsidRPr="0050404E">
        <w:rPr>
          <w:rStyle w:val="Zag11"/>
          <w:rFonts w:ascii="Times New Roman" w:eastAsia="@Arial Unicode MS" w:hAnsi="Times New Roman" w:cs="Times New Roman"/>
          <w:sz w:val="24"/>
          <w:szCs w:val="24"/>
        </w:rPr>
        <w:t>о</w:t>
      </w:r>
      <w:r w:rsidR="006D6FA0" w:rsidRPr="0050404E">
        <w:rPr>
          <w:rStyle w:val="Zag11"/>
          <w:rFonts w:ascii="Times New Roman" w:eastAsia="@Arial Unicode MS" w:hAnsi="Times New Roman" w:cs="Times New Roman"/>
          <w:sz w:val="24"/>
          <w:szCs w:val="24"/>
        </w:rPr>
        <w:t>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w:t>
      </w:r>
      <w:r w:rsidR="006D6FA0" w:rsidRPr="0050404E">
        <w:rPr>
          <w:rStyle w:val="Zag11"/>
          <w:rFonts w:ascii="Times New Roman" w:eastAsia="@Arial Unicode MS" w:hAnsi="Times New Roman" w:cs="Times New Roman"/>
          <w:sz w:val="24"/>
          <w:szCs w:val="24"/>
        </w:rPr>
        <w:t>з</w:t>
      </w:r>
      <w:r w:rsidR="006D6FA0" w:rsidRPr="0050404E">
        <w:rPr>
          <w:rStyle w:val="Zag11"/>
          <w:rFonts w:ascii="Times New Roman" w:eastAsia="@Arial Unicode MS" w:hAnsi="Times New Roman" w:cs="Times New Roman"/>
          <w:sz w:val="24"/>
          <w:szCs w:val="24"/>
        </w:rPr>
        <w:t>делия по простейшим чертежам, эскизам, схемам, рисункам.</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 </w:t>
      </w:r>
      <w:r w:rsidR="006D6FA0" w:rsidRPr="0050404E">
        <w:rPr>
          <w:rStyle w:val="Zag11"/>
          <w:rFonts w:ascii="Times New Roman" w:eastAsia="@Arial Unicode MS" w:hAnsi="Times New Roman" w:cs="Times New Roman"/>
          <w:i/>
          <w:iCs/>
          <w:sz w:val="24"/>
          <w:szCs w:val="24"/>
        </w:rPr>
        <w:t>отбирать и выстраивать оптимальную технологическую последовательность ре</w:t>
      </w:r>
      <w:r w:rsidR="006D6FA0" w:rsidRPr="0050404E">
        <w:rPr>
          <w:rStyle w:val="Zag11"/>
          <w:rFonts w:ascii="Times New Roman" w:eastAsia="@Arial Unicode MS" w:hAnsi="Times New Roman" w:cs="Times New Roman"/>
          <w:i/>
          <w:iCs/>
          <w:sz w:val="24"/>
          <w:szCs w:val="24"/>
        </w:rPr>
        <w:t>а</w:t>
      </w:r>
      <w:r w:rsidR="006D6FA0" w:rsidRPr="0050404E">
        <w:rPr>
          <w:rStyle w:val="Zag11"/>
          <w:rFonts w:ascii="Times New Roman" w:eastAsia="@Arial Unicode MS" w:hAnsi="Times New Roman" w:cs="Times New Roman"/>
          <w:i/>
          <w:iCs/>
          <w:sz w:val="24"/>
          <w:szCs w:val="24"/>
        </w:rPr>
        <w:t>лизации собственного или предложенного учителем замысла;</w:t>
      </w:r>
    </w:p>
    <w:p w:rsidR="006D6FA0" w:rsidRPr="0050404E" w:rsidRDefault="000E52D2" w:rsidP="0050404E">
      <w:pPr>
        <w:pStyle w:val="Zag3"/>
        <w:tabs>
          <w:tab w:val="left" w:pos="142"/>
          <w:tab w:val="left" w:leader="dot" w:pos="624"/>
        </w:tabs>
        <w:spacing w:after="0" w:line="240" w:lineRule="auto"/>
        <w:ind w:firstLine="709"/>
        <w:jc w:val="both"/>
        <w:rPr>
          <w:rStyle w:val="Zag11"/>
          <w:rFonts w:eastAsia="@Arial Unicode MS"/>
          <w:color w:val="auto"/>
          <w:lang w:val="ru-RU"/>
        </w:rPr>
      </w:pPr>
      <w:r w:rsidRPr="0050404E">
        <w:rPr>
          <w:rStyle w:val="Zag11"/>
          <w:rFonts w:eastAsia="@Arial Unicode MS"/>
          <w:color w:val="auto"/>
          <w:lang w:val="ru-RU"/>
        </w:rPr>
        <w:t>- </w:t>
      </w:r>
      <w:r w:rsidR="006D6FA0" w:rsidRPr="0050404E">
        <w:rPr>
          <w:rStyle w:val="Zag11"/>
          <w:rFonts w:eastAsia="@Arial Unicode MS"/>
          <w:color w:val="auto"/>
          <w:lang w:val="ru-RU"/>
        </w:rPr>
        <w:t>прогнозировать конечный практический результат и самостоятельно комбинир</w:t>
      </w:r>
      <w:r w:rsidR="006D6FA0" w:rsidRPr="0050404E">
        <w:rPr>
          <w:rStyle w:val="Zag11"/>
          <w:rFonts w:eastAsia="@Arial Unicode MS"/>
          <w:color w:val="auto"/>
          <w:lang w:val="ru-RU"/>
        </w:rPr>
        <w:t>о</w:t>
      </w:r>
      <w:r w:rsidR="006D6FA0" w:rsidRPr="0050404E">
        <w:rPr>
          <w:rStyle w:val="Zag11"/>
          <w:rFonts w:eastAsia="@Arial Unicode MS"/>
          <w:color w:val="auto"/>
          <w:lang w:val="ru-RU"/>
        </w:rPr>
        <w:t>вать художественные технологии в соответствии с конструктивной или декоративно-художественной задачей.</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Конструирование и моделирование</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lastRenderedPageBreak/>
        <w:t>- </w:t>
      </w:r>
      <w:r w:rsidR="006D6FA0" w:rsidRPr="0050404E">
        <w:rPr>
          <w:rStyle w:val="Zag11"/>
          <w:rFonts w:ascii="Times New Roman" w:eastAsia="@Arial Unicode MS" w:hAnsi="Times New Roman" w:cs="Times New Roman"/>
          <w:i/>
          <w:iCs/>
          <w:sz w:val="24"/>
          <w:szCs w:val="24"/>
        </w:rPr>
        <w:t>соотносить объемные конструкции, основанные на правильных геометрических формах, с изображениями их разверток;</w:t>
      </w:r>
    </w:p>
    <w:p w:rsidR="0062423C" w:rsidRPr="0050404E" w:rsidRDefault="000E52D2" w:rsidP="0050404E">
      <w:pPr>
        <w:pStyle w:val="Zag3"/>
        <w:tabs>
          <w:tab w:val="left" w:pos="142"/>
          <w:tab w:val="left" w:leader="dot" w:pos="624"/>
        </w:tabs>
        <w:spacing w:after="0" w:line="240" w:lineRule="auto"/>
        <w:ind w:firstLine="709"/>
        <w:jc w:val="both"/>
        <w:rPr>
          <w:rStyle w:val="Zag11"/>
          <w:rFonts w:eastAsia="@Arial Unicode MS"/>
          <w:color w:val="auto"/>
          <w:lang w:val="ru-RU"/>
        </w:rPr>
      </w:pPr>
      <w:r w:rsidRPr="0050404E">
        <w:rPr>
          <w:rStyle w:val="Zag11"/>
          <w:rFonts w:eastAsia="@Arial Unicode MS"/>
          <w:color w:val="auto"/>
          <w:lang w:val="ru-RU"/>
        </w:rPr>
        <w:t>- </w:t>
      </w:r>
      <w:r w:rsidR="006D6FA0" w:rsidRPr="0050404E">
        <w:rPr>
          <w:rStyle w:val="Zag11"/>
          <w:rFonts w:eastAsia="@Arial Unicode MS"/>
          <w:color w:val="auto"/>
          <w:lang w:val="ru-RU"/>
        </w:rPr>
        <w:t>создавать мысленный образ конструкции с целью решения определенной констру</w:t>
      </w:r>
      <w:r w:rsidR="006D6FA0" w:rsidRPr="0050404E">
        <w:rPr>
          <w:rStyle w:val="Zag11"/>
          <w:rFonts w:eastAsia="@Arial Unicode MS"/>
          <w:color w:val="auto"/>
          <w:lang w:val="ru-RU"/>
        </w:rPr>
        <w:t>к</w:t>
      </w:r>
      <w:r w:rsidR="006D6FA0" w:rsidRPr="0050404E">
        <w:rPr>
          <w:rStyle w:val="Zag11"/>
          <w:rFonts w:eastAsia="@Arial Unicode MS"/>
          <w:color w:val="auto"/>
          <w:lang w:val="ru-RU"/>
        </w:rPr>
        <w:t>торской задачи или передачи определенной художественно-эстетической информации, в</w:t>
      </w:r>
      <w:r w:rsidR="006D6FA0" w:rsidRPr="0050404E">
        <w:rPr>
          <w:rStyle w:val="Zag11"/>
          <w:rFonts w:eastAsia="@Arial Unicode MS"/>
          <w:color w:val="auto"/>
          <w:lang w:val="ru-RU"/>
        </w:rPr>
        <w:t>о</w:t>
      </w:r>
      <w:r w:rsidR="006D6FA0" w:rsidRPr="0050404E">
        <w:rPr>
          <w:rStyle w:val="Zag11"/>
          <w:rFonts w:eastAsia="@Arial Unicode MS"/>
          <w:color w:val="auto"/>
          <w:lang w:val="ru-RU"/>
        </w:rPr>
        <w:t>площать этот образ в материале.</w:t>
      </w:r>
    </w:p>
    <w:p w:rsidR="00E27BE9" w:rsidRPr="0050404E" w:rsidRDefault="00E27BE9" w:rsidP="0050404E">
      <w:pPr>
        <w:pStyle w:val="Zag2"/>
        <w:tabs>
          <w:tab w:val="left" w:pos="142"/>
          <w:tab w:val="left" w:leader="dot" w:pos="624"/>
        </w:tabs>
        <w:spacing w:after="0" w:line="240" w:lineRule="auto"/>
        <w:jc w:val="both"/>
        <w:rPr>
          <w:rStyle w:val="Zag11"/>
          <w:rFonts w:eastAsia="@Arial Unicode MS"/>
          <w:b w:val="0"/>
          <w:bCs w:val="0"/>
          <w:color w:val="auto"/>
          <w:sz w:val="24"/>
          <w:lang w:val="ru-RU"/>
        </w:rPr>
      </w:pPr>
    </w:p>
    <w:p w:rsidR="00E622E2" w:rsidRDefault="00E622E2" w:rsidP="0050404E">
      <w:pPr>
        <w:pStyle w:val="2"/>
        <w:spacing w:before="0" w:line="240" w:lineRule="auto"/>
        <w:ind w:firstLine="709"/>
        <w:jc w:val="both"/>
        <w:rPr>
          <w:rStyle w:val="Zag11"/>
          <w:rFonts w:ascii="Times New Roman" w:hAnsi="Times New Roman" w:cs="Times New Roman"/>
          <w:color w:val="auto"/>
          <w:sz w:val="24"/>
          <w:szCs w:val="24"/>
        </w:rPr>
      </w:pPr>
      <w:bookmarkStart w:id="50" w:name="_Toc410587805"/>
      <w:bookmarkStart w:id="51" w:name="_Toc410963370"/>
      <w:bookmarkStart w:id="52" w:name="_Toc410964336"/>
    </w:p>
    <w:p w:rsidR="006D6FA0" w:rsidRPr="0050404E" w:rsidRDefault="00611F82" w:rsidP="0050404E">
      <w:pPr>
        <w:pStyle w:val="2"/>
        <w:spacing w:before="0" w:line="240" w:lineRule="auto"/>
        <w:ind w:firstLine="709"/>
        <w:jc w:val="both"/>
        <w:rPr>
          <w:rStyle w:val="Zag11"/>
          <w:rFonts w:ascii="Times New Roman" w:hAnsi="Times New Roman" w:cs="Times New Roman"/>
          <w:b w:val="0"/>
          <w:bCs w:val="0"/>
          <w:i/>
          <w:iCs/>
          <w:color w:val="auto"/>
          <w:sz w:val="24"/>
          <w:szCs w:val="24"/>
          <w:lang w:eastAsia="ru-RU"/>
        </w:rPr>
      </w:pPr>
      <w:r>
        <w:rPr>
          <w:rStyle w:val="Zag11"/>
          <w:rFonts w:ascii="Times New Roman" w:hAnsi="Times New Roman" w:cs="Times New Roman"/>
          <w:color w:val="auto"/>
          <w:sz w:val="24"/>
          <w:szCs w:val="24"/>
        </w:rPr>
        <w:t>1.2.</w:t>
      </w:r>
      <w:r w:rsidR="00295D77" w:rsidRPr="0050404E">
        <w:rPr>
          <w:rStyle w:val="Zag11"/>
          <w:rFonts w:ascii="Times New Roman" w:hAnsi="Times New Roman" w:cs="Times New Roman"/>
          <w:color w:val="auto"/>
          <w:sz w:val="24"/>
          <w:szCs w:val="24"/>
        </w:rPr>
        <w:t>3</w:t>
      </w:r>
      <w:r w:rsidR="006D6FA0" w:rsidRPr="0050404E">
        <w:rPr>
          <w:rStyle w:val="Zag11"/>
          <w:rFonts w:ascii="Times New Roman" w:hAnsi="Times New Roman" w:cs="Times New Roman"/>
          <w:color w:val="auto"/>
          <w:sz w:val="24"/>
          <w:szCs w:val="24"/>
        </w:rPr>
        <w:t>.</w:t>
      </w:r>
      <w:r>
        <w:rPr>
          <w:rStyle w:val="Zag11"/>
          <w:rFonts w:ascii="Times New Roman" w:hAnsi="Times New Roman" w:cs="Times New Roman"/>
          <w:color w:val="auto"/>
          <w:sz w:val="24"/>
          <w:szCs w:val="24"/>
        </w:rPr>
        <w:t xml:space="preserve">11. </w:t>
      </w:r>
      <w:r w:rsidR="006D6FA0" w:rsidRPr="0050404E">
        <w:rPr>
          <w:rStyle w:val="Zag11"/>
          <w:rFonts w:ascii="Times New Roman" w:hAnsi="Times New Roman" w:cs="Times New Roman"/>
          <w:color w:val="auto"/>
          <w:sz w:val="24"/>
          <w:szCs w:val="24"/>
        </w:rPr>
        <w:t>Физическая культура</w:t>
      </w:r>
      <w:bookmarkEnd w:id="50"/>
      <w:bookmarkEnd w:id="51"/>
      <w:bookmarkEnd w:id="52"/>
    </w:p>
    <w:p w:rsidR="006D6FA0" w:rsidRPr="00DC5A1D" w:rsidRDefault="006D6FA0" w:rsidP="0050404E">
      <w:pPr>
        <w:pStyle w:val="Zag3"/>
        <w:tabs>
          <w:tab w:val="left" w:pos="142"/>
          <w:tab w:val="left" w:leader="dot" w:pos="624"/>
        </w:tabs>
        <w:spacing w:after="0" w:line="240" w:lineRule="auto"/>
        <w:jc w:val="both"/>
        <w:rPr>
          <w:rStyle w:val="Zag11"/>
          <w:rFonts w:eastAsia="@Arial Unicode MS"/>
          <w:color w:val="auto"/>
          <w:sz w:val="16"/>
          <w:szCs w:val="16"/>
          <w:lang w:val="ru-RU"/>
        </w:rPr>
      </w:pPr>
      <w:r w:rsidRPr="00DC5A1D">
        <w:rPr>
          <w:rStyle w:val="Zag11"/>
          <w:rFonts w:eastAsia="@Arial Unicode MS"/>
          <w:color w:val="auto"/>
          <w:sz w:val="16"/>
          <w:szCs w:val="16"/>
          <w:lang w:val="ru-RU"/>
        </w:rPr>
        <w:t>(для обучающихся, не имеющих противопоказаний для занятий физической культурой или существенных ограничений по нагрузке)</w:t>
      </w:r>
    </w:p>
    <w:p w:rsidR="00611F82" w:rsidRPr="00B37BF6" w:rsidRDefault="00611F82" w:rsidP="00611F82">
      <w:pPr>
        <w:pStyle w:val="a6"/>
        <w:spacing w:after="0" w:line="240" w:lineRule="auto"/>
        <w:ind w:left="0" w:firstLine="708"/>
        <w:jc w:val="both"/>
        <w:rPr>
          <w:rFonts w:ascii="Times New Roman" w:hAnsi="Times New Roman" w:cs="Times New Roman"/>
          <w:sz w:val="24"/>
          <w:szCs w:val="24"/>
        </w:rPr>
      </w:pPr>
      <w:r w:rsidRPr="00B37BF6">
        <w:rPr>
          <w:rFonts w:ascii="Times New Roman" w:hAnsi="Times New Roman" w:cs="Times New Roman"/>
          <w:sz w:val="24"/>
          <w:szCs w:val="24"/>
        </w:rPr>
        <w:t>Предметные результаты освоения основной образовательной программы начального общего образования по курсу, отражают</w:t>
      </w:r>
      <w:r>
        <w:rPr>
          <w:rFonts w:ascii="Times New Roman" w:hAnsi="Times New Roman" w:cs="Times New Roman"/>
          <w:sz w:val="24"/>
          <w:szCs w:val="24"/>
        </w:rPr>
        <w:t>:</w:t>
      </w:r>
    </w:p>
    <w:p w:rsidR="00611F82" w:rsidRPr="00611F82" w:rsidRDefault="00611F82" w:rsidP="005F00E2">
      <w:pPr>
        <w:pStyle w:val="a6"/>
        <w:numPr>
          <w:ilvl w:val="0"/>
          <w:numId w:val="9"/>
        </w:numPr>
        <w:spacing w:after="0" w:line="240" w:lineRule="auto"/>
        <w:ind w:left="0" w:firstLine="0"/>
        <w:jc w:val="both"/>
        <w:rPr>
          <w:rFonts w:ascii="Times New Roman" w:hAnsi="Times New Roman" w:cs="Times New Roman"/>
          <w:sz w:val="24"/>
          <w:szCs w:val="24"/>
        </w:rPr>
      </w:pPr>
      <w:r w:rsidRPr="00611F82">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w:t>
      </w:r>
      <w:r w:rsidRPr="00611F82">
        <w:rPr>
          <w:rFonts w:ascii="Times New Roman" w:hAnsi="Times New Roman" w:cs="Times New Roman"/>
          <w:sz w:val="24"/>
          <w:szCs w:val="24"/>
        </w:rPr>
        <w:t>в</w:t>
      </w:r>
      <w:r w:rsidRPr="00611F82">
        <w:rPr>
          <w:rFonts w:ascii="Times New Roman" w:hAnsi="Times New Roman" w:cs="Times New Roman"/>
          <w:sz w:val="24"/>
          <w:szCs w:val="24"/>
        </w:rPr>
        <w:t>ном влиянии на развитие человека (физическое, интеллектуальное, эмоциональное, социал</w:t>
      </w:r>
      <w:r w:rsidRPr="00611F82">
        <w:rPr>
          <w:rFonts w:ascii="Times New Roman" w:hAnsi="Times New Roman" w:cs="Times New Roman"/>
          <w:sz w:val="24"/>
          <w:szCs w:val="24"/>
        </w:rPr>
        <w:t>ь</w:t>
      </w:r>
      <w:r w:rsidRPr="00611F82">
        <w:rPr>
          <w:rFonts w:ascii="Times New Roman" w:hAnsi="Times New Roman" w:cs="Times New Roman"/>
          <w:sz w:val="24"/>
          <w:szCs w:val="24"/>
        </w:rPr>
        <w:t>ное), о физической культуре и здоровье как факторах успешной учебы и социализации;</w:t>
      </w:r>
    </w:p>
    <w:p w:rsidR="00611F82" w:rsidRPr="00611F82" w:rsidRDefault="00611F82" w:rsidP="005F00E2">
      <w:pPr>
        <w:pStyle w:val="a6"/>
        <w:numPr>
          <w:ilvl w:val="0"/>
          <w:numId w:val="9"/>
        </w:numPr>
        <w:spacing w:after="0" w:line="240" w:lineRule="auto"/>
        <w:ind w:left="0" w:firstLine="0"/>
        <w:jc w:val="both"/>
        <w:rPr>
          <w:rFonts w:ascii="Times New Roman" w:hAnsi="Times New Roman" w:cs="Times New Roman"/>
          <w:sz w:val="24"/>
          <w:szCs w:val="24"/>
        </w:rPr>
      </w:pPr>
      <w:bookmarkStart w:id="53" w:name="sub_11272"/>
      <w:r w:rsidRPr="00611F82">
        <w:rPr>
          <w:rFonts w:ascii="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611F82" w:rsidRPr="00611F82" w:rsidRDefault="00611F82" w:rsidP="005F00E2">
      <w:pPr>
        <w:pStyle w:val="a6"/>
        <w:numPr>
          <w:ilvl w:val="0"/>
          <w:numId w:val="9"/>
        </w:numPr>
        <w:spacing w:after="0" w:line="240" w:lineRule="auto"/>
        <w:ind w:left="0" w:firstLine="0"/>
        <w:jc w:val="both"/>
        <w:rPr>
          <w:rFonts w:ascii="Times New Roman" w:hAnsi="Times New Roman" w:cs="Times New Roman"/>
          <w:sz w:val="24"/>
          <w:szCs w:val="24"/>
        </w:rPr>
      </w:pPr>
      <w:bookmarkStart w:id="54" w:name="sub_11273"/>
      <w:bookmarkEnd w:id="53"/>
      <w:r w:rsidRPr="00611F82">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w:t>
      </w:r>
      <w:r w:rsidRPr="00611F82">
        <w:rPr>
          <w:rFonts w:ascii="Times New Roman" w:hAnsi="Times New Roman" w:cs="Times New Roman"/>
          <w:sz w:val="24"/>
          <w:szCs w:val="24"/>
        </w:rPr>
        <w:t>а</w:t>
      </w:r>
      <w:r w:rsidRPr="00611F82">
        <w:rPr>
          <w:rFonts w:ascii="Times New Roman" w:hAnsi="Times New Roman" w:cs="Times New Roman"/>
          <w:sz w:val="24"/>
          <w:szCs w:val="24"/>
        </w:rPr>
        <w:t>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bookmarkEnd w:id="54"/>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В результате </w:t>
      </w:r>
      <w:r w:rsidR="00894527" w:rsidRPr="0050404E">
        <w:rPr>
          <w:rStyle w:val="Zag11"/>
          <w:rFonts w:ascii="Times New Roman" w:eastAsia="@Arial Unicode MS" w:hAnsi="Times New Roman" w:cs="Times New Roman"/>
          <w:sz w:val="24"/>
          <w:szCs w:val="24"/>
        </w:rPr>
        <w:t>обучения,</w:t>
      </w:r>
      <w:r w:rsidRPr="0050404E">
        <w:rPr>
          <w:rStyle w:val="Zag11"/>
          <w:rFonts w:ascii="Times New Roman" w:eastAsia="@Arial Unicode MS" w:hAnsi="Times New Roman" w:cs="Times New Roman"/>
          <w:sz w:val="24"/>
          <w:szCs w:val="24"/>
        </w:rPr>
        <w:t xml:space="preserve"> обучающиеся на уровне начального общего образования:</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Обучающиеся:</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6D6FA0" w:rsidRPr="0050404E" w:rsidRDefault="000E52D2" w:rsidP="0050404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sz w:val="24"/>
          <w:szCs w:val="24"/>
        </w:rPr>
        <w:t>освоят правила поведения и безопасности во время занятий физическими упражнен</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ями, правила подбора одежды и обуви в зависимости от условий проведения занятий;</w:t>
      </w:r>
    </w:p>
    <w:p w:rsidR="006D6FA0" w:rsidRPr="0050404E" w:rsidRDefault="000E52D2" w:rsidP="0050404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sz w:val="24"/>
          <w:szCs w:val="24"/>
        </w:rPr>
        <w:t>научатся наблюдать за изменением собственного роста, массы тела и показателей ра</w:t>
      </w:r>
      <w:r w:rsidR="006D6FA0" w:rsidRPr="0050404E">
        <w:rPr>
          <w:rStyle w:val="Zag11"/>
          <w:rFonts w:ascii="Times New Roman" w:eastAsia="@Arial Unicode MS" w:hAnsi="Times New Roman" w:cs="Times New Roman"/>
          <w:sz w:val="24"/>
          <w:szCs w:val="24"/>
        </w:rPr>
        <w:t>з</w:t>
      </w:r>
      <w:r w:rsidR="006D6FA0" w:rsidRPr="0050404E">
        <w:rPr>
          <w:rStyle w:val="Zag11"/>
          <w:rFonts w:ascii="Times New Roman" w:eastAsia="@Arial Unicode MS" w:hAnsi="Times New Roman" w:cs="Times New Roman"/>
          <w:sz w:val="24"/>
          <w:szCs w:val="24"/>
        </w:rPr>
        <w:t>вития основных физических качеств; оценивать величину физической нагрузки по частоте пульса во время выполнения физических упражнений;</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sz w:val="24"/>
          <w:szCs w:val="24"/>
        </w:rPr>
        <w:t>научатся выполнять комплексы специальных упражнений, направленных на форм</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рование правильной осанки, профилактику нарушения зрения, развитие систем дыхания и кровообращения;</w:t>
      </w:r>
    </w:p>
    <w:p w:rsidR="006D6FA0" w:rsidRPr="0050404E" w:rsidRDefault="000E52D2"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 </w:t>
      </w:r>
      <w:r w:rsidR="006D6FA0" w:rsidRPr="0050404E">
        <w:rPr>
          <w:rStyle w:val="Zag11"/>
          <w:rFonts w:ascii="Times New Roman" w:eastAsia="@Arial Unicode MS" w:hAnsi="Times New Roman" w:cs="Times New Roman"/>
          <w:sz w:val="24"/>
          <w:szCs w:val="24"/>
        </w:rPr>
        <w:t>приобретут жизненно важные двигательные навыки и умения, необходимые для жи</w:t>
      </w:r>
      <w:r w:rsidR="006D6FA0" w:rsidRPr="0050404E">
        <w:rPr>
          <w:rStyle w:val="Zag11"/>
          <w:rFonts w:ascii="Times New Roman" w:eastAsia="@Arial Unicode MS" w:hAnsi="Times New Roman" w:cs="Times New Roman"/>
          <w:sz w:val="24"/>
          <w:szCs w:val="24"/>
        </w:rPr>
        <w:t>з</w:t>
      </w:r>
      <w:r w:rsidR="006D6FA0" w:rsidRPr="0050404E">
        <w:rPr>
          <w:rStyle w:val="Zag11"/>
          <w:rFonts w:ascii="Times New Roman" w:eastAsia="@Arial Unicode MS" w:hAnsi="Times New Roman" w:cs="Times New Roman"/>
          <w:sz w:val="24"/>
          <w:szCs w:val="24"/>
        </w:rPr>
        <w:t>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w:t>
      </w:r>
      <w:r w:rsidR="00673684">
        <w:rPr>
          <w:rStyle w:val="Zag11"/>
          <w:rFonts w:ascii="Times New Roman" w:eastAsia="@Arial Unicode MS" w:hAnsi="Times New Roman" w:cs="Times New Roman"/>
          <w:sz w:val="24"/>
          <w:szCs w:val="24"/>
        </w:rPr>
        <w:t>инации</w:t>
      </w:r>
      <w:r w:rsidR="006D6FA0" w:rsidRPr="0050404E">
        <w:rPr>
          <w:rStyle w:val="Zag11"/>
          <w:rFonts w:ascii="Times New Roman" w:eastAsia="@Arial Unicode MS" w:hAnsi="Times New Roman" w:cs="Times New Roman"/>
          <w:sz w:val="24"/>
          <w:szCs w:val="24"/>
        </w:rPr>
        <w:t>; будут демонстрировать постоянный прирост показат</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лей развития основных физических качеств;</w:t>
      </w:r>
    </w:p>
    <w:p w:rsidR="006D6FA0" w:rsidRPr="0050404E" w:rsidRDefault="000E52D2" w:rsidP="0050404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0404E">
        <w:rPr>
          <w:rStyle w:val="Zag11"/>
          <w:rFonts w:eastAsia="@Arial Unicode MS"/>
          <w:i w:val="0"/>
          <w:iCs w:val="0"/>
          <w:color w:val="auto"/>
          <w:lang w:val="ru-RU"/>
        </w:rPr>
        <w:t xml:space="preserve">- </w:t>
      </w:r>
      <w:r w:rsidR="006D6FA0" w:rsidRPr="0050404E">
        <w:rPr>
          <w:rStyle w:val="Zag11"/>
          <w:rFonts w:eastAsia="@Arial Unicode MS"/>
          <w:i w:val="0"/>
          <w:iCs w:val="0"/>
          <w:color w:val="auto"/>
          <w:lang w:val="ru-RU"/>
        </w:rPr>
        <w:t xml:space="preserve">освоят навыки организации и проведения подвижных игр, элементы и простейшие </w:t>
      </w:r>
      <w:r w:rsidR="006D6FA0" w:rsidRPr="0050404E">
        <w:rPr>
          <w:rStyle w:val="Zag11"/>
          <w:rFonts w:eastAsia="@Arial Unicode MS"/>
          <w:i w:val="0"/>
          <w:iCs w:val="0"/>
          <w:color w:val="auto"/>
          <w:lang w:val="ru-RU"/>
        </w:rPr>
        <w:lastRenderedPageBreak/>
        <w:t>технические действия игр в футбол, баскетбол и волейбол; в процессе игровой и соревнов</w:t>
      </w:r>
      <w:r w:rsidR="006D6FA0" w:rsidRPr="0050404E">
        <w:rPr>
          <w:rStyle w:val="Zag11"/>
          <w:rFonts w:eastAsia="@Arial Unicode MS"/>
          <w:i w:val="0"/>
          <w:iCs w:val="0"/>
          <w:color w:val="auto"/>
          <w:lang w:val="ru-RU"/>
        </w:rPr>
        <w:t>а</w:t>
      </w:r>
      <w:r w:rsidR="006D6FA0" w:rsidRPr="0050404E">
        <w:rPr>
          <w:rStyle w:val="Zag11"/>
          <w:rFonts w:eastAsia="@Arial Unicode MS"/>
          <w:i w:val="0"/>
          <w:iCs w:val="0"/>
          <w:color w:val="auto"/>
          <w:lang w:val="ru-RU"/>
        </w:rPr>
        <w:t>тельной деятельности будут использовать навыки коллективного общения и взаимодействия.</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Знания о физической культуре</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w:t>
      </w:r>
      <w:r w:rsidR="006D6FA0" w:rsidRPr="0050404E">
        <w:rPr>
          <w:rStyle w:val="Zag11"/>
          <w:rFonts w:ascii="Times New Roman" w:eastAsia="@Arial Unicode MS" w:hAnsi="Times New Roman" w:cs="Times New Roman"/>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D6FA0" w:rsidRPr="0050404E" w:rsidRDefault="007A13C9" w:rsidP="0050404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w:t>
      </w:r>
      <w:r w:rsidR="006D6FA0" w:rsidRPr="0050404E">
        <w:rPr>
          <w:rStyle w:val="Zag11"/>
          <w:rFonts w:ascii="Times New Roman" w:eastAsia="@Arial Unicode MS" w:hAnsi="Times New Roman" w:cs="Times New Roman"/>
          <w:sz w:val="24"/>
          <w:szCs w:val="24"/>
        </w:rPr>
        <w:t>ь</w:t>
      </w:r>
      <w:r w:rsidR="006D6FA0" w:rsidRPr="0050404E">
        <w:rPr>
          <w:rStyle w:val="Zag11"/>
          <w:rFonts w:ascii="Times New Roman" w:eastAsia="@Arial Unicode MS" w:hAnsi="Times New Roman" w:cs="Times New Roman"/>
          <w:sz w:val="24"/>
          <w:szCs w:val="24"/>
        </w:rPr>
        <w:t>ное развитие;</w:t>
      </w:r>
    </w:p>
    <w:p w:rsidR="006D6FA0" w:rsidRPr="0050404E" w:rsidRDefault="007A13C9" w:rsidP="0050404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ориентироваться в понятии «физическая подготовка», характеризовать основные ф</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зические качества (силу, быстроту, выносливость, координацию, гибкость) и различать их между собой;</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w:t>
      </w:r>
      <w:r w:rsidR="006D6FA0" w:rsidRPr="0050404E">
        <w:rPr>
          <w:rStyle w:val="Zag11"/>
          <w:rFonts w:ascii="Times New Roman" w:eastAsia="@Arial Unicode MS" w:hAnsi="Times New Roman" w:cs="Times New Roman"/>
          <w:sz w:val="24"/>
          <w:szCs w:val="24"/>
        </w:rPr>
        <w:t>е</w:t>
      </w:r>
      <w:r w:rsidR="006D6FA0" w:rsidRPr="0050404E">
        <w:rPr>
          <w:rStyle w:val="Zag11"/>
          <w:rFonts w:ascii="Times New Roman" w:eastAsia="@Arial Unicode MS" w:hAnsi="Times New Roman" w:cs="Times New Roman"/>
          <w:sz w:val="24"/>
          <w:szCs w:val="24"/>
        </w:rPr>
        <w:t>ния травматизма во время занятий физическими упражнениями</w:t>
      </w:r>
      <w:r w:rsidR="00D7635C" w:rsidRPr="0050404E">
        <w:rPr>
          <w:rStyle w:val="Zag11"/>
          <w:rFonts w:ascii="Times New Roman" w:eastAsia="@Arial Unicode MS" w:hAnsi="Times New Roman" w:cs="Times New Roman"/>
          <w:sz w:val="24"/>
          <w:szCs w:val="24"/>
        </w:rPr>
        <w:t>;</w:t>
      </w:r>
    </w:p>
    <w:p w:rsidR="00D7635C" w:rsidRPr="0050404E" w:rsidRDefault="00D7635C" w:rsidP="0050404E">
      <w:pPr>
        <w:spacing w:after="0" w:line="240" w:lineRule="auto"/>
        <w:ind w:firstLine="709"/>
        <w:jc w:val="both"/>
        <w:rPr>
          <w:rStyle w:val="Zag11"/>
          <w:rFonts w:ascii="Times New Roman" w:hAnsi="Times New Roman" w:cs="Times New Roman"/>
          <w:sz w:val="24"/>
          <w:szCs w:val="24"/>
        </w:rPr>
      </w:pPr>
      <w:r w:rsidRPr="0050404E">
        <w:rPr>
          <w:rStyle w:val="Zag11"/>
          <w:rFonts w:ascii="Times New Roman" w:eastAsia="@Arial Unicode MS" w:hAnsi="Times New Roman" w:cs="Times New Roman"/>
          <w:sz w:val="24"/>
          <w:szCs w:val="24"/>
        </w:rPr>
        <w:t xml:space="preserve">- </w:t>
      </w:r>
      <w:r w:rsidRPr="0050404E">
        <w:rPr>
          <w:rFonts w:ascii="Times New Roman" w:hAnsi="Times New Roman" w:cs="Times New Roman"/>
          <w:color w:val="000000"/>
          <w:sz w:val="24"/>
          <w:szCs w:val="24"/>
        </w:rPr>
        <w:t>выполнять нормативы Всероссийского физкультурно-спортивного комплекса «Готов к труду и обороне» (ГТО</w:t>
      </w:r>
      <w:r w:rsidRPr="0050404E">
        <w:rPr>
          <w:rFonts w:ascii="Times New Roman" w:hAnsi="Times New Roman" w:cs="Times New Roman"/>
          <w:sz w:val="24"/>
          <w:szCs w:val="24"/>
        </w:rPr>
        <w:t>).</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выявлять связь занятий физической культурой с трудовой и оборонной деятельн</w:t>
      </w:r>
      <w:r w:rsidR="006D6FA0" w:rsidRPr="0050404E">
        <w:rPr>
          <w:rStyle w:val="Zag11"/>
          <w:rFonts w:ascii="Times New Roman" w:eastAsia="@Arial Unicode MS" w:hAnsi="Times New Roman" w:cs="Times New Roman"/>
          <w:i/>
          <w:iCs/>
          <w:sz w:val="24"/>
          <w:szCs w:val="24"/>
        </w:rPr>
        <w:t>о</w:t>
      </w:r>
      <w:r w:rsidR="006D6FA0" w:rsidRPr="0050404E">
        <w:rPr>
          <w:rStyle w:val="Zag11"/>
          <w:rFonts w:ascii="Times New Roman" w:eastAsia="@Arial Unicode MS" w:hAnsi="Times New Roman" w:cs="Times New Roman"/>
          <w:i/>
          <w:iCs/>
          <w:sz w:val="24"/>
          <w:szCs w:val="24"/>
        </w:rPr>
        <w:t>стью;</w:t>
      </w:r>
    </w:p>
    <w:p w:rsidR="006D6FA0" w:rsidRPr="0050404E" w:rsidRDefault="007A13C9" w:rsidP="0050404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0404E">
        <w:rPr>
          <w:rStyle w:val="Zag11"/>
          <w:rFonts w:eastAsia="@Arial Unicode MS"/>
          <w:color w:val="auto"/>
          <w:lang w:val="ru-RU"/>
        </w:rPr>
        <w:t>-</w:t>
      </w:r>
      <w:r w:rsidRPr="0050404E">
        <w:rPr>
          <w:rStyle w:val="Zag11"/>
          <w:rFonts w:eastAsia="@Arial Unicode MS"/>
          <w:color w:val="auto"/>
        </w:rPr>
        <w:t> </w:t>
      </w:r>
      <w:r w:rsidR="006D6FA0" w:rsidRPr="0050404E">
        <w:rPr>
          <w:rStyle w:val="Zag11"/>
          <w:rFonts w:eastAsia="@Arial Unicode MS"/>
          <w:color w:val="auto"/>
          <w:lang w:val="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w:t>
      </w:r>
      <w:r w:rsidR="006D6FA0" w:rsidRPr="0050404E">
        <w:rPr>
          <w:rStyle w:val="Zag11"/>
          <w:rFonts w:eastAsia="@Arial Unicode MS"/>
          <w:color w:val="auto"/>
          <w:lang w:val="ru-RU"/>
        </w:rPr>
        <w:t>о</w:t>
      </w:r>
      <w:r w:rsidR="006D6FA0" w:rsidRPr="0050404E">
        <w:rPr>
          <w:rStyle w:val="Zag11"/>
          <w:rFonts w:eastAsia="@Arial Unicode MS"/>
          <w:color w:val="auto"/>
          <w:lang w:val="ru-RU"/>
        </w:rPr>
        <w:t>сти, показателей своего здоровья, физического развития и физической подготовленности.</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Способы физкультурной деятельности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7A13C9" w:rsidP="0050404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отбирать и выполнять комплексы упражнений для утренней зарядки и физкультмин</w:t>
      </w:r>
      <w:r w:rsidR="006D6FA0" w:rsidRPr="0050404E">
        <w:rPr>
          <w:rStyle w:val="Zag11"/>
          <w:rFonts w:ascii="Times New Roman" w:eastAsia="@Arial Unicode MS" w:hAnsi="Times New Roman" w:cs="Times New Roman"/>
          <w:sz w:val="24"/>
          <w:szCs w:val="24"/>
        </w:rPr>
        <w:t>у</w:t>
      </w:r>
      <w:r w:rsidR="006D6FA0" w:rsidRPr="0050404E">
        <w:rPr>
          <w:rStyle w:val="Zag11"/>
          <w:rFonts w:ascii="Times New Roman" w:eastAsia="@Arial Unicode MS" w:hAnsi="Times New Roman" w:cs="Times New Roman"/>
          <w:sz w:val="24"/>
          <w:szCs w:val="24"/>
        </w:rPr>
        <w:t>ток в соответствии с изученными правилами;</w:t>
      </w:r>
    </w:p>
    <w:p w:rsidR="006D6FA0" w:rsidRPr="0050404E" w:rsidRDefault="007A13C9" w:rsidP="0050404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организовывать и проводить подвижные игры и соревнования во время отдыха на о</w:t>
      </w:r>
      <w:r w:rsidR="006D6FA0" w:rsidRPr="0050404E">
        <w:rPr>
          <w:rStyle w:val="Zag11"/>
          <w:rFonts w:ascii="Times New Roman" w:eastAsia="@Arial Unicode MS" w:hAnsi="Times New Roman" w:cs="Times New Roman"/>
          <w:sz w:val="24"/>
          <w:szCs w:val="24"/>
        </w:rPr>
        <w:t>т</w:t>
      </w:r>
      <w:r w:rsidR="006D6FA0" w:rsidRPr="0050404E">
        <w:rPr>
          <w:rStyle w:val="Zag11"/>
          <w:rFonts w:ascii="Times New Roman" w:eastAsia="@Arial Unicode MS" w:hAnsi="Times New Roman" w:cs="Times New Roman"/>
          <w:sz w:val="24"/>
          <w:szCs w:val="24"/>
        </w:rPr>
        <w:t>крытом воздухе и в помещении (спортивном зале и местах рекреации), соблюдать правила взаимодействия с игроками;</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измерять показатели физического развития (рост, масса) и физической подготовле</w:t>
      </w:r>
      <w:r w:rsidR="006D6FA0" w:rsidRPr="0050404E">
        <w:rPr>
          <w:rStyle w:val="Zag11"/>
          <w:rFonts w:ascii="Times New Roman" w:eastAsia="@Arial Unicode MS" w:hAnsi="Times New Roman" w:cs="Times New Roman"/>
          <w:sz w:val="24"/>
          <w:szCs w:val="24"/>
        </w:rPr>
        <w:t>н</w:t>
      </w:r>
      <w:r w:rsidR="006D6FA0" w:rsidRPr="0050404E">
        <w:rPr>
          <w:rStyle w:val="Zag11"/>
          <w:rFonts w:ascii="Times New Roman" w:eastAsia="@Arial Unicode MS" w:hAnsi="Times New Roman" w:cs="Times New Roman"/>
          <w:sz w:val="24"/>
          <w:szCs w:val="24"/>
        </w:rPr>
        <w:t>ности (сила, быстрота, выносливость, гибкость), вести систематические наблюдения за их д</w:t>
      </w:r>
      <w:r w:rsidR="006D6FA0" w:rsidRPr="0050404E">
        <w:rPr>
          <w:rStyle w:val="Zag11"/>
          <w:rFonts w:ascii="Times New Roman" w:eastAsia="@Arial Unicode MS" w:hAnsi="Times New Roman" w:cs="Times New Roman"/>
          <w:sz w:val="24"/>
          <w:szCs w:val="24"/>
        </w:rPr>
        <w:t>и</w:t>
      </w:r>
      <w:r w:rsidR="006D6FA0" w:rsidRPr="0050404E">
        <w:rPr>
          <w:rStyle w:val="Zag11"/>
          <w:rFonts w:ascii="Times New Roman" w:eastAsia="@Arial Unicode MS" w:hAnsi="Times New Roman" w:cs="Times New Roman"/>
          <w:sz w:val="24"/>
          <w:szCs w:val="24"/>
        </w:rPr>
        <w:t>намикой.</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73684">
        <w:rPr>
          <w:rStyle w:val="Zag11"/>
          <w:rFonts w:ascii="Times New Roman" w:eastAsia="@Arial Unicode MS" w:hAnsi="Times New Roman" w:cs="Times New Roman"/>
          <w:i/>
          <w:iCs/>
          <w:sz w:val="24"/>
          <w:szCs w:val="24"/>
        </w:rPr>
        <w:t>соблюдать</w:t>
      </w:r>
      <w:r w:rsidR="00E9778D">
        <w:rPr>
          <w:rStyle w:val="Zag11"/>
          <w:rFonts w:ascii="Times New Roman" w:eastAsia="@Arial Unicode MS" w:hAnsi="Times New Roman" w:cs="Times New Roman"/>
          <w:i/>
          <w:iCs/>
          <w:sz w:val="24"/>
          <w:szCs w:val="24"/>
        </w:rPr>
        <w:t xml:space="preserve"> </w:t>
      </w:r>
      <w:r w:rsidR="00673684" w:rsidRPr="0050404E">
        <w:rPr>
          <w:rStyle w:val="Zag11"/>
          <w:rFonts w:ascii="Times New Roman" w:eastAsia="@Arial Unicode MS" w:hAnsi="Times New Roman" w:cs="Times New Roman"/>
          <w:i/>
          <w:iCs/>
          <w:sz w:val="24"/>
          <w:szCs w:val="24"/>
        </w:rPr>
        <w:t>режим</w:t>
      </w:r>
      <w:r w:rsidR="00E9778D">
        <w:rPr>
          <w:rStyle w:val="Zag11"/>
          <w:rFonts w:ascii="Times New Roman" w:eastAsia="@Arial Unicode MS" w:hAnsi="Times New Roman" w:cs="Times New Roman"/>
          <w:i/>
          <w:iCs/>
          <w:sz w:val="24"/>
          <w:szCs w:val="24"/>
        </w:rPr>
        <w:t xml:space="preserve"> </w:t>
      </w:r>
      <w:r w:rsidR="00673684" w:rsidRPr="0050404E">
        <w:rPr>
          <w:rStyle w:val="Zag11"/>
          <w:rFonts w:ascii="Times New Roman" w:eastAsia="@Arial Unicode MS" w:hAnsi="Times New Roman" w:cs="Times New Roman"/>
          <w:i/>
          <w:iCs/>
          <w:sz w:val="24"/>
          <w:szCs w:val="24"/>
        </w:rPr>
        <w:t>дня</w:t>
      </w:r>
      <w:r w:rsidR="006D6FA0" w:rsidRPr="0050404E">
        <w:rPr>
          <w:rStyle w:val="Zag11"/>
          <w:rFonts w:ascii="Times New Roman" w:eastAsia="@Arial Unicode MS" w:hAnsi="Times New Roman" w:cs="Times New Roman"/>
          <w:i/>
          <w:iCs/>
          <w:sz w:val="24"/>
          <w:szCs w:val="24"/>
        </w:rPr>
        <w:t>,</w:t>
      </w:r>
      <w:r w:rsidR="00707325">
        <w:rPr>
          <w:rStyle w:val="Zag11"/>
          <w:rFonts w:ascii="Times New Roman" w:eastAsia="@Arial Unicode MS" w:hAnsi="Times New Roman" w:cs="Times New Roman"/>
          <w:i/>
          <w:iCs/>
          <w:sz w:val="24"/>
          <w:szCs w:val="24"/>
        </w:rPr>
        <w:t xml:space="preserve"> применять в жизни</w:t>
      </w:r>
      <w:r w:rsidR="006D6FA0" w:rsidRPr="0050404E">
        <w:rPr>
          <w:rStyle w:val="Zag11"/>
          <w:rFonts w:ascii="Times New Roman" w:eastAsia="@Arial Unicode MS" w:hAnsi="Times New Roman" w:cs="Times New Roman"/>
          <w:i/>
          <w:iCs/>
          <w:sz w:val="24"/>
          <w:szCs w:val="24"/>
        </w:rPr>
        <w:t xml:space="preserve"> комплекс</w:t>
      </w:r>
      <w:r w:rsidR="00707325">
        <w:rPr>
          <w:rStyle w:val="Zag11"/>
          <w:rFonts w:ascii="Times New Roman" w:eastAsia="@Arial Unicode MS" w:hAnsi="Times New Roman" w:cs="Times New Roman"/>
          <w:i/>
          <w:iCs/>
          <w:sz w:val="24"/>
          <w:szCs w:val="24"/>
        </w:rPr>
        <w:t>ы</w:t>
      </w:r>
      <w:r w:rsidR="006D6FA0" w:rsidRPr="0050404E">
        <w:rPr>
          <w:rStyle w:val="Zag11"/>
          <w:rFonts w:ascii="Times New Roman" w:eastAsia="@Arial Unicode MS" w:hAnsi="Times New Roman" w:cs="Times New Roman"/>
          <w:i/>
          <w:iCs/>
          <w:sz w:val="24"/>
          <w:szCs w:val="24"/>
        </w:rPr>
        <w:t xml:space="preserve"> утренней гимнастики, фи</w:t>
      </w:r>
      <w:r w:rsidR="006D6FA0" w:rsidRPr="0050404E">
        <w:rPr>
          <w:rStyle w:val="Zag11"/>
          <w:rFonts w:ascii="Times New Roman" w:eastAsia="@Arial Unicode MS" w:hAnsi="Times New Roman" w:cs="Times New Roman"/>
          <w:i/>
          <w:iCs/>
          <w:sz w:val="24"/>
          <w:szCs w:val="24"/>
        </w:rPr>
        <w:t>з</w:t>
      </w:r>
      <w:r w:rsidR="006D6FA0" w:rsidRPr="0050404E">
        <w:rPr>
          <w:rStyle w:val="Zag11"/>
          <w:rFonts w:ascii="Times New Roman" w:eastAsia="@Arial Unicode MS" w:hAnsi="Times New Roman" w:cs="Times New Roman"/>
          <w:i/>
          <w:iCs/>
          <w:sz w:val="24"/>
          <w:szCs w:val="24"/>
        </w:rPr>
        <w:t>культминуток, общеразвивающих упражнений для индивидуальных занятий</w:t>
      </w:r>
      <w:r w:rsidR="00707325">
        <w:rPr>
          <w:rStyle w:val="Zag11"/>
          <w:rFonts w:ascii="Times New Roman" w:eastAsia="@Arial Unicode MS" w:hAnsi="Times New Roman" w:cs="Times New Roman"/>
          <w:i/>
          <w:iCs/>
          <w:sz w:val="24"/>
          <w:szCs w:val="24"/>
        </w:rPr>
        <w:t>;</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целенаправленно отбирать физические упражнения для индивидуальных занятий по развитию физических качеств;</w:t>
      </w:r>
    </w:p>
    <w:p w:rsidR="006D6FA0" w:rsidRPr="0050404E" w:rsidRDefault="007A13C9" w:rsidP="0050404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0404E">
        <w:rPr>
          <w:rStyle w:val="Zag11"/>
          <w:rFonts w:eastAsia="@Arial Unicode MS"/>
          <w:color w:val="auto"/>
          <w:lang w:val="ru-RU"/>
        </w:rPr>
        <w:t>-</w:t>
      </w:r>
      <w:r w:rsidRPr="0050404E">
        <w:rPr>
          <w:rStyle w:val="Zag11"/>
          <w:rFonts w:eastAsia="@Arial Unicode MS"/>
          <w:color w:val="auto"/>
        </w:rPr>
        <w:t> </w:t>
      </w:r>
      <w:r w:rsidR="006D6FA0" w:rsidRPr="0050404E">
        <w:rPr>
          <w:rStyle w:val="Zag11"/>
          <w:rFonts w:eastAsia="@Arial Unicode MS"/>
          <w:color w:val="auto"/>
          <w:lang w:val="ru-RU"/>
        </w:rPr>
        <w:t>выполнять простейшие приемы оказания доврачебной помощи при травмах и ушибах.</w:t>
      </w:r>
    </w:p>
    <w:p w:rsidR="006D6FA0" w:rsidRPr="0050404E" w:rsidRDefault="006D6FA0" w:rsidP="0050404E">
      <w:pPr>
        <w:pStyle w:val="Zag3"/>
        <w:tabs>
          <w:tab w:val="left" w:pos="142"/>
          <w:tab w:val="left" w:leader="dot" w:pos="624"/>
        </w:tabs>
        <w:spacing w:after="0" w:line="240" w:lineRule="auto"/>
        <w:ind w:firstLine="709"/>
        <w:jc w:val="both"/>
        <w:rPr>
          <w:rStyle w:val="Zag11"/>
          <w:rFonts w:eastAsia="@Arial Unicode MS"/>
          <w:b/>
          <w:color w:val="auto"/>
          <w:lang w:val="ru-RU"/>
        </w:rPr>
      </w:pPr>
      <w:r w:rsidRPr="0050404E">
        <w:rPr>
          <w:rStyle w:val="Zag11"/>
          <w:rFonts w:eastAsia="@Arial Unicode MS"/>
          <w:b/>
          <w:color w:val="auto"/>
          <w:lang w:val="ru-RU"/>
        </w:rPr>
        <w:t>Физическое совершенствование</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Style w:val="Zag11"/>
          <w:rFonts w:ascii="Times New Roman" w:eastAsia="@Arial Unicode MS" w:hAnsi="Times New Roman" w:cs="Times New Roman"/>
          <w:i/>
          <w:sz w:val="24"/>
          <w:szCs w:val="24"/>
        </w:rPr>
        <w:t>Выпускник научится:</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pacing w:val="-4"/>
          <w:sz w:val="24"/>
          <w:szCs w:val="24"/>
        </w:rPr>
      </w:pPr>
      <w:r w:rsidRPr="0050404E">
        <w:rPr>
          <w:rStyle w:val="Zag11"/>
          <w:rFonts w:ascii="Times New Roman" w:eastAsia="@Arial Unicode MS" w:hAnsi="Times New Roman" w:cs="Times New Roman"/>
          <w:spacing w:val="-4"/>
          <w:sz w:val="24"/>
          <w:szCs w:val="24"/>
        </w:rPr>
        <w:t>-</w:t>
      </w:r>
      <w:r w:rsidRPr="0050404E">
        <w:rPr>
          <w:rStyle w:val="Zag11"/>
          <w:rFonts w:ascii="Times New Roman" w:eastAsia="@Arial Unicode MS" w:hAnsi="Times New Roman" w:cs="Times New Roman"/>
          <w:spacing w:val="-4"/>
          <w:sz w:val="24"/>
          <w:szCs w:val="24"/>
          <w:lang w:val="en-US"/>
        </w:rPr>
        <w:t> </w:t>
      </w:r>
      <w:r w:rsidR="006D6FA0" w:rsidRPr="0050404E">
        <w:rPr>
          <w:rStyle w:val="Zag11"/>
          <w:rFonts w:ascii="Times New Roman" w:eastAsia="@Arial Unicode MS" w:hAnsi="Times New Roman" w:cs="Times New Roman"/>
          <w:spacing w:val="-4"/>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w:t>
      </w:r>
      <w:r w:rsidR="006D6FA0" w:rsidRPr="0050404E">
        <w:rPr>
          <w:rStyle w:val="Zag11"/>
          <w:rFonts w:ascii="Times New Roman" w:eastAsia="@Arial Unicode MS" w:hAnsi="Times New Roman" w:cs="Times New Roman"/>
          <w:spacing w:val="-4"/>
          <w:sz w:val="24"/>
          <w:szCs w:val="24"/>
        </w:rPr>
        <w:t>б</w:t>
      </w:r>
      <w:r w:rsidR="006D6FA0" w:rsidRPr="0050404E">
        <w:rPr>
          <w:rStyle w:val="Zag11"/>
          <w:rFonts w:ascii="Times New Roman" w:eastAsia="@Arial Unicode MS" w:hAnsi="Times New Roman" w:cs="Times New Roman"/>
          <w:spacing w:val="-4"/>
          <w:sz w:val="24"/>
          <w:szCs w:val="24"/>
        </w:rPr>
        <w:t>кости); оценивать величину нагрузки (большая, средняя, малая) по частоте пульса (с помощью специальной таблицы);</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выполнять тестовые упражнения на оценку динамики индивидуального развития о</w:t>
      </w:r>
      <w:r w:rsidR="006D6FA0" w:rsidRPr="0050404E">
        <w:rPr>
          <w:rStyle w:val="Zag11"/>
          <w:rFonts w:ascii="Times New Roman" w:eastAsia="@Arial Unicode MS" w:hAnsi="Times New Roman" w:cs="Times New Roman"/>
          <w:sz w:val="24"/>
          <w:szCs w:val="24"/>
        </w:rPr>
        <w:t>с</w:t>
      </w:r>
      <w:r w:rsidR="006D6FA0" w:rsidRPr="0050404E">
        <w:rPr>
          <w:rStyle w:val="Zag11"/>
          <w:rFonts w:ascii="Times New Roman" w:eastAsia="@Arial Unicode MS" w:hAnsi="Times New Roman" w:cs="Times New Roman"/>
          <w:sz w:val="24"/>
          <w:szCs w:val="24"/>
        </w:rPr>
        <w:t>новных физических качеств;</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выполнять организующие строевые команды и приемы;</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выполнять акробатические упражнения (кувырки, стойки, перекаты);</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выполнять гимнастические уп</w:t>
      </w:r>
      <w:r w:rsidR="00707325">
        <w:rPr>
          <w:rStyle w:val="Zag11"/>
          <w:rFonts w:ascii="Times New Roman" w:eastAsia="@Arial Unicode MS" w:hAnsi="Times New Roman" w:cs="Times New Roman"/>
          <w:sz w:val="24"/>
          <w:szCs w:val="24"/>
        </w:rPr>
        <w:t>ражнения на спортивных снарядах;</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lastRenderedPageBreak/>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выполнять легкоатлетические упражнения (бег, прыжки, метания и броски мяча ра</w:t>
      </w:r>
      <w:r w:rsidR="006D6FA0" w:rsidRPr="0050404E">
        <w:rPr>
          <w:rStyle w:val="Zag11"/>
          <w:rFonts w:ascii="Times New Roman" w:eastAsia="@Arial Unicode MS" w:hAnsi="Times New Roman" w:cs="Times New Roman"/>
          <w:sz w:val="24"/>
          <w:szCs w:val="24"/>
        </w:rPr>
        <w:t>з</w:t>
      </w:r>
      <w:r w:rsidR="006D6FA0" w:rsidRPr="0050404E">
        <w:rPr>
          <w:rStyle w:val="Zag11"/>
          <w:rFonts w:ascii="Times New Roman" w:eastAsia="@Arial Unicode MS" w:hAnsi="Times New Roman" w:cs="Times New Roman"/>
          <w:sz w:val="24"/>
          <w:szCs w:val="24"/>
        </w:rPr>
        <w:t>ного веса и объема);</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006D6FA0" w:rsidRPr="0050404E">
        <w:rPr>
          <w:rStyle w:val="Zag11"/>
          <w:rFonts w:ascii="Times New Roman" w:eastAsia="@Arial Unicode MS" w:hAnsi="Times New Roman" w:cs="Times New Roman"/>
          <w:sz w:val="24"/>
          <w:szCs w:val="24"/>
        </w:rPr>
        <w:t>выполнять игровые действия и упражнения из подвижных игр разной функционал</w:t>
      </w:r>
      <w:r w:rsidR="006D6FA0" w:rsidRPr="0050404E">
        <w:rPr>
          <w:rStyle w:val="Zag11"/>
          <w:rFonts w:ascii="Times New Roman" w:eastAsia="@Arial Unicode MS" w:hAnsi="Times New Roman" w:cs="Times New Roman"/>
          <w:sz w:val="24"/>
          <w:szCs w:val="24"/>
        </w:rPr>
        <w:t>ь</w:t>
      </w:r>
      <w:r w:rsidR="006D6FA0" w:rsidRPr="0050404E">
        <w:rPr>
          <w:rStyle w:val="Zag11"/>
          <w:rFonts w:ascii="Times New Roman" w:eastAsia="@Arial Unicode MS" w:hAnsi="Times New Roman" w:cs="Times New Roman"/>
          <w:sz w:val="24"/>
          <w:szCs w:val="24"/>
        </w:rPr>
        <w:t>ной направленности.</w:t>
      </w:r>
    </w:p>
    <w:p w:rsidR="006D6FA0" w:rsidRPr="0050404E" w:rsidRDefault="006D6FA0"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i/>
          <w:iCs/>
          <w:sz w:val="24"/>
          <w:szCs w:val="24"/>
        </w:rPr>
        <w:t>Выпускник получит возможность научиться:</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сохранять правильную осанку, оптимальное телосложение;</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выполнять эстетически красиво гимнастические комбинации;</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 xml:space="preserve">играть в </w:t>
      </w:r>
      <w:r w:rsidR="00796694">
        <w:rPr>
          <w:rStyle w:val="Zag11"/>
          <w:rFonts w:ascii="Times New Roman" w:eastAsia="@Arial Unicode MS" w:hAnsi="Times New Roman" w:cs="Times New Roman"/>
          <w:i/>
          <w:iCs/>
          <w:sz w:val="24"/>
          <w:szCs w:val="24"/>
        </w:rPr>
        <w:t>спортивные игры (</w:t>
      </w:r>
      <w:r w:rsidR="006D6FA0" w:rsidRPr="0050404E">
        <w:rPr>
          <w:rStyle w:val="Zag11"/>
          <w:rFonts w:ascii="Times New Roman" w:eastAsia="@Arial Unicode MS" w:hAnsi="Times New Roman" w:cs="Times New Roman"/>
          <w:i/>
          <w:iCs/>
          <w:sz w:val="24"/>
          <w:szCs w:val="24"/>
        </w:rPr>
        <w:t>баскетбол, футбол и волейбол</w:t>
      </w:r>
      <w:r w:rsidR="00796694">
        <w:rPr>
          <w:rStyle w:val="Zag11"/>
          <w:rFonts w:ascii="Times New Roman" w:eastAsia="@Arial Unicode MS" w:hAnsi="Times New Roman" w:cs="Times New Roman"/>
          <w:i/>
          <w:iCs/>
          <w:sz w:val="24"/>
          <w:szCs w:val="24"/>
        </w:rPr>
        <w:t>)</w:t>
      </w:r>
      <w:r w:rsidR="006D6FA0" w:rsidRPr="0050404E">
        <w:rPr>
          <w:rStyle w:val="Zag11"/>
          <w:rFonts w:ascii="Times New Roman" w:eastAsia="@Arial Unicode MS" w:hAnsi="Times New Roman" w:cs="Times New Roman"/>
          <w:i/>
          <w:iCs/>
          <w:sz w:val="24"/>
          <w:szCs w:val="24"/>
        </w:rPr>
        <w:t xml:space="preserve"> по упрощенным правилам;</w:t>
      </w:r>
    </w:p>
    <w:p w:rsidR="006D6FA0"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i/>
          <w:iCs/>
          <w:sz w:val="24"/>
          <w:szCs w:val="24"/>
        </w:rPr>
        <w:t xml:space="preserve">- </w:t>
      </w:r>
      <w:r w:rsidR="006D6FA0" w:rsidRPr="0050404E">
        <w:rPr>
          <w:rStyle w:val="Zag11"/>
          <w:rFonts w:ascii="Times New Roman" w:eastAsia="@Arial Unicode MS" w:hAnsi="Times New Roman" w:cs="Times New Roman"/>
          <w:i/>
          <w:iCs/>
          <w:sz w:val="24"/>
          <w:szCs w:val="24"/>
        </w:rPr>
        <w:t>выполнять тестовые нормативы по физической подготовке;</w:t>
      </w:r>
    </w:p>
    <w:p w:rsidR="0010095A" w:rsidRPr="0050404E" w:rsidRDefault="007A13C9"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
          <w:iCs/>
          <w:color w:val="FF0000"/>
          <w:sz w:val="24"/>
          <w:szCs w:val="24"/>
        </w:rPr>
      </w:pPr>
      <w:r w:rsidRPr="0050404E">
        <w:rPr>
          <w:rStyle w:val="Zag11"/>
          <w:rFonts w:ascii="Times New Roman" w:eastAsia="@Arial Unicode MS" w:hAnsi="Times New Roman" w:cs="Times New Roman"/>
          <w:i/>
          <w:iCs/>
          <w:sz w:val="24"/>
          <w:szCs w:val="24"/>
        </w:rPr>
        <w:t>-</w:t>
      </w:r>
      <w:r w:rsidRPr="0050404E">
        <w:rPr>
          <w:rStyle w:val="Zag11"/>
          <w:rFonts w:ascii="Times New Roman" w:eastAsia="@Arial Unicode MS" w:hAnsi="Times New Roman" w:cs="Times New Roman"/>
          <w:i/>
          <w:iCs/>
          <w:sz w:val="24"/>
          <w:szCs w:val="24"/>
          <w:lang w:val="en-US"/>
        </w:rPr>
        <w:t> </w:t>
      </w:r>
      <w:r w:rsidR="006D6FA0" w:rsidRPr="0050404E">
        <w:rPr>
          <w:rStyle w:val="Zag11"/>
          <w:rFonts w:ascii="Times New Roman" w:eastAsia="@Arial Unicode MS" w:hAnsi="Times New Roman" w:cs="Times New Roman"/>
          <w:i/>
          <w:iCs/>
          <w:sz w:val="24"/>
          <w:szCs w:val="24"/>
        </w:rPr>
        <w:t xml:space="preserve">выполнять передвижения на лыжах </w:t>
      </w:r>
      <w:r w:rsidR="006D6FA0" w:rsidRPr="0050404E">
        <w:rPr>
          <w:rStyle w:val="Zag11"/>
          <w:rFonts w:ascii="Times New Roman" w:eastAsia="@Arial Unicode MS" w:hAnsi="Times New Roman" w:cs="Times New Roman"/>
          <w:i/>
          <w:iCs/>
          <w:color w:val="0070C0"/>
          <w:sz w:val="24"/>
          <w:szCs w:val="24"/>
        </w:rPr>
        <w:t xml:space="preserve">(для снежных </w:t>
      </w:r>
      <w:r w:rsidR="00894527">
        <w:rPr>
          <w:rStyle w:val="Zag11"/>
          <w:rFonts w:ascii="Times New Roman" w:eastAsia="@Arial Unicode MS" w:hAnsi="Times New Roman" w:cs="Times New Roman"/>
          <w:i/>
          <w:iCs/>
          <w:color w:val="0070C0"/>
          <w:sz w:val="24"/>
          <w:szCs w:val="24"/>
        </w:rPr>
        <w:t>зим</w:t>
      </w:r>
      <w:r w:rsidR="006D6FA0" w:rsidRPr="0050404E">
        <w:rPr>
          <w:rStyle w:val="Zag11"/>
          <w:rFonts w:ascii="Times New Roman" w:eastAsia="@Arial Unicode MS" w:hAnsi="Times New Roman" w:cs="Times New Roman"/>
          <w:i/>
          <w:iCs/>
          <w:color w:val="0070C0"/>
          <w:sz w:val="24"/>
          <w:szCs w:val="24"/>
        </w:rPr>
        <w:t>).</w:t>
      </w:r>
    </w:p>
    <w:p w:rsidR="0054498C" w:rsidRDefault="0054498C" w:rsidP="0050404E">
      <w:pPr>
        <w:spacing w:after="0" w:line="240" w:lineRule="auto"/>
        <w:jc w:val="both"/>
        <w:rPr>
          <w:rStyle w:val="Zag11"/>
          <w:rFonts w:ascii="Times New Roman" w:eastAsia="@Arial Unicode MS" w:hAnsi="Times New Roman" w:cs="Times New Roman"/>
          <w:i/>
          <w:iCs/>
          <w:color w:val="FF0000"/>
          <w:sz w:val="24"/>
          <w:szCs w:val="24"/>
        </w:rPr>
      </w:pPr>
    </w:p>
    <w:p w:rsidR="0054498C" w:rsidRDefault="0054498C" w:rsidP="0050404E">
      <w:pPr>
        <w:spacing w:after="0" w:line="240" w:lineRule="auto"/>
        <w:jc w:val="both"/>
        <w:rPr>
          <w:rStyle w:val="Zag11"/>
          <w:rFonts w:ascii="Times New Roman" w:eastAsia="@Arial Unicode MS" w:hAnsi="Times New Roman" w:cs="Times New Roman"/>
          <w:i/>
          <w:iCs/>
          <w:color w:val="FF0000"/>
          <w:sz w:val="24"/>
          <w:szCs w:val="24"/>
        </w:rPr>
      </w:pPr>
    </w:p>
    <w:p w:rsidR="000E78D7" w:rsidRPr="0050404E" w:rsidRDefault="0010095A" w:rsidP="0050404E">
      <w:pPr>
        <w:pStyle w:val="3"/>
        <w:spacing w:before="0" w:line="240" w:lineRule="auto"/>
        <w:jc w:val="both"/>
        <w:rPr>
          <w:rStyle w:val="Zag11"/>
          <w:rFonts w:eastAsia="@Arial Unicode MS"/>
          <w:b/>
          <w:i w:val="0"/>
          <w:sz w:val="24"/>
          <w:szCs w:val="24"/>
        </w:rPr>
      </w:pPr>
      <w:bookmarkStart w:id="55" w:name="_Toc405972667"/>
      <w:bookmarkStart w:id="56" w:name="_Toc410587806"/>
      <w:bookmarkStart w:id="57" w:name="_Toc410963371"/>
      <w:bookmarkStart w:id="58" w:name="_Toc410964337"/>
      <w:r w:rsidRPr="0050404E">
        <w:rPr>
          <w:b/>
          <w:i w:val="0"/>
          <w:sz w:val="24"/>
          <w:szCs w:val="24"/>
        </w:rPr>
        <w:t>1.3. Система оценки</w:t>
      </w:r>
      <w:bookmarkEnd w:id="55"/>
      <w:bookmarkEnd w:id="56"/>
      <w:r w:rsidR="00593738">
        <w:rPr>
          <w:b/>
          <w:i w:val="0"/>
          <w:sz w:val="24"/>
          <w:szCs w:val="24"/>
        </w:rPr>
        <w:t xml:space="preserve"> </w:t>
      </w:r>
      <w:r w:rsidRPr="0050404E">
        <w:rPr>
          <w:rStyle w:val="Zag11"/>
          <w:rFonts w:eastAsia="@Arial Unicode MS"/>
          <w:b/>
          <w:i w:val="0"/>
          <w:sz w:val="24"/>
          <w:szCs w:val="24"/>
        </w:rPr>
        <w:t>достижения планируемых результатов освоения</w:t>
      </w:r>
    </w:p>
    <w:p w:rsidR="0010095A" w:rsidRPr="0050404E" w:rsidRDefault="0010095A" w:rsidP="0050404E">
      <w:pPr>
        <w:pStyle w:val="3"/>
        <w:spacing w:before="0" w:line="240" w:lineRule="auto"/>
        <w:jc w:val="both"/>
        <w:rPr>
          <w:rStyle w:val="Zag11"/>
          <w:rFonts w:eastAsia="@Arial Unicode MS"/>
          <w:sz w:val="24"/>
          <w:szCs w:val="24"/>
        </w:rPr>
      </w:pPr>
      <w:r w:rsidRPr="0050404E">
        <w:rPr>
          <w:rStyle w:val="Zag11"/>
          <w:rFonts w:eastAsia="@Arial Unicode MS"/>
          <w:b/>
          <w:i w:val="0"/>
          <w:sz w:val="24"/>
          <w:szCs w:val="24"/>
        </w:rPr>
        <w:t>основной образовательной программы</w:t>
      </w:r>
      <w:bookmarkEnd w:id="57"/>
      <w:bookmarkEnd w:id="58"/>
      <w:r w:rsidR="000E78D7" w:rsidRPr="0050404E">
        <w:rPr>
          <w:rStyle w:val="Zag11"/>
          <w:rFonts w:eastAsia="@Arial Unicode MS"/>
          <w:b/>
          <w:i w:val="0"/>
          <w:sz w:val="24"/>
          <w:szCs w:val="24"/>
        </w:rPr>
        <w:t xml:space="preserve"> начального общего образования</w:t>
      </w:r>
    </w:p>
    <w:p w:rsidR="00122F7C" w:rsidRPr="0050404E" w:rsidRDefault="00122F7C" w:rsidP="0050404E">
      <w:pPr>
        <w:pStyle w:val="Zag2"/>
        <w:tabs>
          <w:tab w:val="left" w:leader="dot" w:pos="624"/>
        </w:tabs>
        <w:spacing w:after="0" w:line="240" w:lineRule="auto"/>
        <w:ind w:firstLine="0"/>
        <w:jc w:val="both"/>
        <w:rPr>
          <w:rStyle w:val="Zag11"/>
          <w:rFonts w:eastAsia="@Arial Unicode MS"/>
          <w:color w:val="auto"/>
          <w:sz w:val="24"/>
          <w:lang w:val="ru-RU"/>
        </w:rPr>
      </w:pP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Система оценки достижения планируемых результатов освоения ООП НОО (далее - с</w:t>
      </w:r>
      <w:r w:rsidRPr="0050404E">
        <w:rPr>
          <w:rStyle w:val="Zag11"/>
          <w:rFonts w:ascii="Times New Roman" w:eastAsia="@Arial Unicode MS" w:hAnsi="Times New Roman" w:cs="Times New Roman"/>
          <w:color w:val="auto"/>
          <w:sz w:val="24"/>
          <w:szCs w:val="24"/>
          <w:lang w:val="ru-RU"/>
        </w:rPr>
        <w:t>и</w:t>
      </w:r>
      <w:r w:rsidRPr="0050404E">
        <w:rPr>
          <w:rStyle w:val="Zag11"/>
          <w:rFonts w:ascii="Times New Roman" w:eastAsia="@Arial Unicode MS" w:hAnsi="Times New Roman" w:cs="Times New Roman"/>
          <w:color w:val="auto"/>
          <w:sz w:val="24"/>
          <w:szCs w:val="24"/>
          <w:lang w:val="ru-RU"/>
        </w:rPr>
        <w:t>стема оценки) представляет собой один из инструментов реализации требований ФГОС к р</w:t>
      </w:r>
      <w:r w:rsidRPr="0050404E">
        <w:rPr>
          <w:rStyle w:val="Zag11"/>
          <w:rFonts w:ascii="Times New Roman" w:eastAsia="@Arial Unicode MS" w:hAnsi="Times New Roman" w:cs="Times New Roman"/>
          <w:color w:val="auto"/>
          <w:sz w:val="24"/>
          <w:szCs w:val="24"/>
          <w:lang w:val="ru-RU"/>
        </w:rPr>
        <w:t>е</w:t>
      </w:r>
      <w:r w:rsidRPr="0050404E">
        <w:rPr>
          <w:rStyle w:val="Zag11"/>
          <w:rFonts w:ascii="Times New Roman" w:eastAsia="@Arial Unicode MS" w:hAnsi="Times New Roman" w:cs="Times New Roman"/>
          <w:color w:val="auto"/>
          <w:sz w:val="24"/>
          <w:szCs w:val="24"/>
          <w:lang w:val="ru-RU"/>
        </w:rPr>
        <w:t>зультатам освоения ООП НОО и направлена на обеспечение качества образования, что пре</w:t>
      </w:r>
      <w:r w:rsidRPr="0050404E">
        <w:rPr>
          <w:rStyle w:val="Zag11"/>
          <w:rFonts w:ascii="Times New Roman" w:eastAsia="@Arial Unicode MS" w:hAnsi="Times New Roman" w:cs="Times New Roman"/>
          <w:color w:val="auto"/>
          <w:sz w:val="24"/>
          <w:szCs w:val="24"/>
          <w:lang w:val="ru-RU"/>
        </w:rPr>
        <w:t>д</w:t>
      </w:r>
      <w:r w:rsidRPr="0050404E">
        <w:rPr>
          <w:rStyle w:val="Zag11"/>
          <w:rFonts w:ascii="Times New Roman" w:eastAsia="@Arial Unicode MS" w:hAnsi="Times New Roman" w:cs="Times New Roman"/>
          <w:color w:val="auto"/>
          <w:sz w:val="24"/>
          <w:szCs w:val="24"/>
          <w:lang w:val="ru-RU"/>
        </w:rPr>
        <w:t>полагает вовлеченность в оценочную деятельность как педагогов, так и обучающихся.</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В соответствии с ФГОС НОО основным</w:t>
      </w:r>
      <w:r w:rsidR="00E9778D">
        <w:rPr>
          <w:rStyle w:val="Zag11"/>
          <w:rFonts w:ascii="Times New Roman" w:eastAsia="@Arial Unicode MS" w:hAnsi="Times New Roman" w:cs="Times New Roman"/>
          <w:color w:val="auto"/>
          <w:sz w:val="24"/>
          <w:szCs w:val="24"/>
          <w:lang w:val="ru-RU"/>
        </w:rPr>
        <w:t xml:space="preserve"> </w:t>
      </w:r>
      <w:r w:rsidRPr="0050404E">
        <w:rPr>
          <w:rStyle w:val="Zag11"/>
          <w:rFonts w:ascii="Times New Roman" w:eastAsia="@Arial Unicode MS" w:hAnsi="Times New Roman" w:cs="Times New Roman"/>
          <w:bCs/>
          <w:i/>
          <w:color w:val="auto"/>
          <w:sz w:val="24"/>
          <w:szCs w:val="24"/>
          <w:lang w:val="ru-RU"/>
        </w:rPr>
        <w:t>объектом</w:t>
      </w:r>
      <w:r w:rsidR="00E9778D">
        <w:rPr>
          <w:rStyle w:val="Zag11"/>
          <w:rFonts w:ascii="Times New Roman" w:eastAsia="@Arial Unicode MS" w:hAnsi="Times New Roman" w:cs="Times New Roman"/>
          <w:bCs/>
          <w:i/>
          <w:color w:val="auto"/>
          <w:sz w:val="24"/>
          <w:szCs w:val="24"/>
          <w:lang w:val="ru-RU"/>
        </w:rPr>
        <w:t xml:space="preserve"> </w:t>
      </w:r>
      <w:r w:rsidRPr="0050404E">
        <w:rPr>
          <w:rStyle w:val="Zag11"/>
          <w:rFonts w:ascii="Times New Roman" w:eastAsia="@Arial Unicode MS" w:hAnsi="Times New Roman" w:cs="Times New Roman"/>
          <w:color w:val="auto"/>
          <w:sz w:val="24"/>
          <w:szCs w:val="24"/>
          <w:lang w:val="ru-RU"/>
        </w:rPr>
        <w:t xml:space="preserve">системы оценки, ее </w:t>
      </w:r>
      <w:r w:rsidRPr="0050404E">
        <w:rPr>
          <w:rStyle w:val="Zag11"/>
          <w:rFonts w:ascii="Times New Roman" w:eastAsia="@Arial Unicode MS" w:hAnsi="Times New Roman" w:cs="Times New Roman"/>
          <w:bCs/>
          <w:i/>
          <w:color w:val="auto"/>
          <w:sz w:val="24"/>
          <w:szCs w:val="24"/>
          <w:lang w:val="ru-RU"/>
        </w:rPr>
        <w:t>содержател</w:t>
      </w:r>
      <w:r w:rsidRPr="0050404E">
        <w:rPr>
          <w:rStyle w:val="Zag11"/>
          <w:rFonts w:ascii="Times New Roman" w:eastAsia="@Arial Unicode MS" w:hAnsi="Times New Roman" w:cs="Times New Roman"/>
          <w:bCs/>
          <w:i/>
          <w:color w:val="auto"/>
          <w:sz w:val="24"/>
          <w:szCs w:val="24"/>
          <w:lang w:val="ru-RU"/>
        </w:rPr>
        <w:t>ь</w:t>
      </w:r>
      <w:r w:rsidRPr="0050404E">
        <w:rPr>
          <w:rStyle w:val="Zag11"/>
          <w:rFonts w:ascii="Times New Roman" w:eastAsia="@Arial Unicode MS" w:hAnsi="Times New Roman" w:cs="Times New Roman"/>
          <w:bCs/>
          <w:i/>
          <w:color w:val="auto"/>
          <w:sz w:val="24"/>
          <w:szCs w:val="24"/>
          <w:lang w:val="ru-RU"/>
        </w:rPr>
        <w:t>ной и критериальной базой выступают планируемые результаты</w:t>
      </w:r>
      <w:r w:rsidRPr="0050404E">
        <w:rPr>
          <w:rStyle w:val="Zag11"/>
          <w:rFonts w:ascii="Times New Roman" w:eastAsia="@Arial Unicode MS" w:hAnsi="Times New Roman" w:cs="Times New Roman"/>
          <w:color w:val="auto"/>
          <w:sz w:val="24"/>
          <w:szCs w:val="24"/>
          <w:lang w:val="ru-RU"/>
        </w:rPr>
        <w:t xml:space="preserve"> освоения обучающимися ООП НОО.</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50404E">
        <w:rPr>
          <w:rStyle w:val="Zag11"/>
          <w:rFonts w:ascii="Times New Roman" w:eastAsia="@Arial Unicode MS" w:hAnsi="Times New Roman" w:cs="Times New Roman"/>
          <w:color w:val="auto"/>
          <w:sz w:val="24"/>
          <w:szCs w:val="24"/>
          <w:lang w:val="ru-RU"/>
        </w:rPr>
        <w:t xml:space="preserve">Система оценки достижения планируемых результатов освоения ООП НОО строится на </w:t>
      </w:r>
      <w:r w:rsidRPr="0050404E">
        <w:rPr>
          <w:rStyle w:val="Zag11"/>
          <w:rFonts w:ascii="Times New Roman" w:eastAsia="@Arial Unicode MS" w:hAnsi="Times New Roman" w:cs="Times New Roman"/>
          <w:bCs/>
          <w:i/>
          <w:iCs/>
          <w:color w:val="auto"/>
          <w:sz w:val="24"/>
          <w:szCs w:val="24"/>
          <w:lang w:val="ru-RU"/>
        </w:rPr>
        <w:t>комплексном подходе к оценке образовательных результатов</w:t>
      </w:r>
      <w:r w:rsidRPr="0050404E">
        <w:rPr>
          <w:rStyle w:val="Zag11"/>
          <w:rFonts w:ascii="Times New Roman" w:eastAsia="@Arial Unicode MS" w:hAnsi="Times New Roman" w:cs="Times New Roman"/>
          <w:i/>
          <w:color w:val="auto"/>
          <w:sz w:val="24"/>
          <w:szCs w:val="24"/>
          <w:lang w:val="ru-RU"/>
        </w:rPr>
        <w:t>(</w:t>
      </w:r>
      <w:r w:rsidRPr="0050404E">
        <w:rPr>
          <w:rStyle w:val="Zag11"/>
          <w:rFonts w:ascii="Times New Roman" w:eastAsia="@Arial Unicode MS" w:hAnsi="Times New Roman" w:cs="Times New Roman"/>
          <w:bCs/>
          <w:i/>
          <w:iCs/>
          <w:color w:val="auto"/>
          <w:sz w:val="24"/>
          <w:szCs w:val="24"/>
          <w:lang w:val="ru-RU"/>
        </w:rPr>
        <w:t>личностных, метапредме</w:t>
      </w:r>
      <w:r w:rsidRPr="0050404E">
        <w:rPr>
          <w:rStyle w:val="Zag11"/>
          <w:rFonts w:ascii="Times New Roman" w:eastAsia="@Arial Unicode MS" w:hAnsi="Times New Roman" w:cs="Times New Roman"/>
          <w:bCs/>
          <w:i/>
          <w:iCs/>
          <w:color w:val="auto"/>
          <w:sz w:val="24"/>
          <w:szCs w:val="24"/>
          <w:lang w:val="ru-RU"/>
        </w:rPr>
        <w:t>т</w:t>
      </w:r>
      <w:r w:rsidRPr="0050404E">
        <w:rPr>
          <w:rStyle w:val="Zag11"/>
          <w:rFonts w:ascii="Times New Roman" w:eastAsia="@Arial Unicode MS" w:hAnsi="Times New Roman" w:cs="Times New Roman"/>
          <w:bCs/>
          <w:i/>
          <w:iCs/>
          <w:color w:val="auto"/>
          <w:sz w:val="24"/>
          <w:szCs w:val="24"/>
          <w:lang w:val="ru-RU"/>
        </w:rPr>
        <w:t>ных, предметных)</w:t>
      </w:r>
      <w:r w:rsidRPr="0050404E">
        <w:rPr>
          <w:rStyle w:val="Zag11"/>
          <w:rFonts w:ascii="Times New Roman" w:eastAsia="@Arial Unicode MS" w:hAnsi="Times New Roman" w:cs="Times New Roman"/>
          <w:i/>
          <w:color w:val="auto"/>
          <w:sz w:val="24"/>
          <w:szCs w:val="24"/>
          <w:lang w:val="ru-RU"/>
        </w:rPr>
        <w:t>.</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 xml:space="preserve">Основная </w:t>
      </w:r>
      <w:r w:rsidRPr="0050404E">
        <w:rPr>
          <w:rStyle w:val="Zag11"/>
          <w:rFonts w:ascii="Times New Roman" w:eastAsia="@Arial Unicode MS" w:hAnsi="Times New Roman" w:cs="Times New Roman"/>
          <w:bCs/>
          <w:color w:val="auto"/>
          <w:sz w:val="24"/>
          <w:szCs w:val="24"/>
          <w:lang w:val="ru-RU"/>
        </w:rPr>
        <w:t>функция</w:t>
      </w:r>
      <w:r w:rsidRPr="0050404E">
        <w:rPr>
          <w:rStyle w:val="Zag11"/>
          <w:rFonts w:ascii="Times New Roman" w:eastAsia="@Arial Unicode MS" w:hAnsi="Times New Roman" w:cs="Times New Roman"/>
          <w:color w:val="auto"/>
          <w:sz w:val="24"/>
          <w:szCs w:val="24"/>
          <w:lang w:val="ru-RU"/>
        </w:rPr>
        <w:t xml:space="preserve"> системы оценки - </w:t>
      </w:r>
      <w:r w:rsidRPr="0050404E">
        <w:rPr>
          <w:rStyle w:val="Zag11"/>
          <w:rFonts w:ascii="Times New Roman" w:eastAsia="@Arial Unicode MS" w:hAnsi="Times New Roman" w:cs="Times New Roman"/>
          <w:bCs/>
          <w:iCs/>
          <w:color w:val="auto"/>
          <w:sz w:val="24"/>
          <w:szCs w:val="24"/>
          <w:lang w:val="ru-RU"/>
        </w:rPr>
        <w:t>ориентация образовательной деятельности</w:t>
      </w:r>
      <w:r w:rsidRPr="0050404E">
        <w:rPr>
          <w:rStyle w:val="Zag11"/>
          <w:rFonts w:ascii="Times New Roman" w:eastAsia="@Arial Unicode MS" w:hAnsi="Times New Roman" w:cs="Times New Roman"/>
          <w:color w:val="auto"/>
          <w:sz w:val="24"/>
          <w:szCs w:val="24"/>
          <w:lang w:val="ru-RU"/>
        </w:rPr>
        <w:t xml:space="preserve"> на д</w:t>
      </w:r>
      <w:r w:rsidRPr="0050404E">
        <w:rPr>
          <w:rStyle w:val="Zag11"/>
          <w:rFonts w:ascii="Times New Roman" w:eastAsia="@Arial Unicode MS" w:hAnsi="Times New Roman" w:cs="Times New Roman"/>
          <w:color w:val="auto"/>
          <w:sz w:val="24"/>
          <w:szCs w:val="24"/>
          <w:lang w:val="ru-RU"/>
        </w:rPr>
        <w:t>о</w:t>
      </w:r>
      <w:r w:rsidRPr="0050404E">
        <w:rPr>
          <w:rStyle w:val="Zag11"/>
          <w:rFonts w:ascii="Times New Roman" w:eastAsia="@Arial Unicode MS" w:hAnsi="Times New Roman" w:cs="Times New Roman"/>
          <w:color w:val="auto"/>
          <w:sz w:val="24"/>
          <w:szCs w:val="24"/>
          <w:lang w:val="ru-RU"/>
        </w:rPr>
        <w:t xml:space="preserve">стижение планируемых результатов ООП НОО и обеспечение эффективной </w:t>
      </w:r>
      <w:r w:rsidRPr="0050404E">
        <w:rPr>
          <w:rStyle w:val="Zag11"/>
          <w:rFonts w:ascii="Times New Roman" w:eastAsia="@Arial Unicode MS" w:hAnsi="Times New Roman" w:cs="Times New Roman"/>
          <w:bCs/>
          <w:iCs/>
          <w:color w:val="auto"/>
          <w:sz w:val="24"/>
          <w:szCs w:val="24"/>
          <w:lang w:val="ru-RU"/>
        </w:rPr>
        <w:t>обратной связи</w:t>
      </w:r>
      <w:r w:rsidRPr="0050404E">
        <w:rPr>
          <w:rStyle w:val="Zag11"/>
          <w:rFonts w:ascii="Times New Roman" w:eastAsia="@Arial Unicode MS" w:hAnsi="Times New Roman" w:cs="Times New Roman"/>
          <w:color w:val="auto"/>
          <w:sz w:val="24"/>
          <w:szCs w:val="24"/>
          <w:lang w:val="ru-RU"/>
        </w:rPr>
        <w:t>, позволяющей осуществлять</w:t>
      </w:r>
      <w:r w:rsidR="00E9778D">
        <w:rPr>
          <w:rStyle w:val="Zag11"/>
          <w:rFonts w:ascii="Times New Roman" w:eastAsia="@Arial Unicode MS" w:hAnsi="Times New Roman" w:cs="Times New Roman"/>
          <w:color w:val="auto"/>
          <w:sz w:val="24"/>
          <w:szCs w:val="24"/>
          <w:lang w:val="ru-RU"/>
        </w:rPr>
        <w:t xml:space="preserve"> </w:t>
      </w:r>
      <w:r w:rsidRPr="0050404E">
        <w:rPr>
          <w:rStyle w:val="Zag11"/>
          <w:rFonts w:ascii="Times New Roman" w:eastAsia="@Arial Unicode MS" w:hAnsi="Times New Roman" w:cs="Times New Roman"/>
          <w:bCs/>
          <w:iCs/>
          <w:color w:val="auto"/>
          <w:sz w:val="24"/>
          <w:szCs w:val="24"/>
          <w:lang w:val="ru-RU"/>
        </w:rPr>
        <w:t>управление образовательной деятельностью</w:t>
      </w:r>
      <w:r w:rsidRPr="0050404E">
        <w:rPr>
          <w:rStyle w:val="Zag11"/>
          <w:rFonts w:ascii="Times New Roman" w:eastAsia="@Arial Unicode MS" w:hAnsi="Times New Roman" w:cs="Times New Roman"/>
          <w:color w:val="auto"/>
          <w:sz w:val="24"/>
          <w:szCs w:val="24"/>
          <w:lang w:val="ru-RU"/>
        </w:rPr>
        <w:t>.</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i/>
          <w:color w:val="auto"/>
          <w:sz w:val="24"/>
          <w:szCs w:val="24"/>
          <w:lang w:val="ru-RU"/>
        </w:rPr>
        <w:t xml:space="preserve">Основным объектом, содержательной и критериальной базой итоговой оценки </w:t>
      </w:r>
      <w:r w:rsidRPr="0050404E">
        <w:rPr>
          <w:rStyle w:val="Zag11"/>
          <w:rFonts w:ascii="Times New Roman" w:eastAsia="@Arial Unicode MS" w:hAnsi="Times New Roman" w:cs="Times New Roman"/>
          <w:color w:val="auto"/>
          <w:sz w:val="24"/>
          <w:szCs w:val="24"/>
          <w:lang w:val="ru-RU"/>
        </w:rPr>
        <w:t>подг</w:t>
      </w:r>
      <w:r w:rsidRPr="0050404E">
        <w:rPr>
          <w:rStyle w:val="Zag11"/>
          <w:rFonts w:ascii="Times New Roman" w:eastAsia="@Arial Unicode MS" w:hAnsi="Times New Roman" w:cs="Times New Roman"/>
          <w:color w:val="auto"/>
          <w:sz w:val="24"/>
          <w:szCs w:val="24"/>
          <w:lang w:val="ru-RU"/>
        </w:rPr>
        <w:t>о</w:t>
      </w:r>
      <w:r w:rsidRPr="0050404E">
        <w:rPr>
          <w:rStyle w:val="Zag11"/>
          <w:rFonts w:ascii="Times New Roman" w:eastAsia="@Arial Unicode MS" w:hAnsi="Times New Roman" w:cs="Times New Roman"/>
          <w:color w:val="auto"/>
          <w:sz w:val="24"/>
          <w:szCs w:val="24"/>
          <w:lang w:val="ru-RU"/>
        </w:rPr>
        <w:t>товки выпускников на уровне начального общего образования выступают планируемые р</w:t>
      </w:r>
      <w:r w:rsidRPr="0050404E">
        <w:rPr>
          <w:rStyle w:val="Zag11"/>
          <w:rFonts w:ascii="Times New Roman" w:eastAsia="@Arial Unicode MS" w:hAnsi="Times New Roman" w:cs="Times New Roman"/>
          <w:color w:val="auto"/>
          <w:sz w:val="24"/>
          <w:szCs w:val="24"/>
          <w:lang w:val="ru-RU"/>
        </w:rPr>
        <w:t>е</w:t>
      </w:r>
      <w:r w:rsidRPr="0050404E">
        <w:rPr>
          <w:rStyle w:val="Zag11"/>
          <w:rFonts w:ascii="Times New Roman" w:eastAsia="@Arial Unicode MS" w:hAnsi="Times New Roman" w:cs="Times New Roman"/>
          <w:color w:val="auto"/>
          <w:sz w:val="24"/>
          <w:szCs w:val="24"/>
          <w:lang w:val="ru-RU"/>
        </w:rPr>
        <w:t>зультаты, составляющие содержание блока «Выпускник научится» для каждой программы, предмета, курса.</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 xml:space="preserve">В рамках </w:t>
      </w:r>
      <w:r w:rsidR="00BD02DA" w:rsidRPr="0050404E">
        <w:rPr>
          <w:rStyle w:val="Zag11"/>
          <w:rFonts w:ascii="Times New Roman" w:eastAsia="@Arial Unicode MS" w:hAnsi="Times New Roman" w:cs="Times New Roman"/>
          <w:color w:val="auto"/>
          <w:sz w:val="24"/>
          <w:szCs w:val="24"/>
          <w:lang w:val="ru-RU"/>
        </w:rPr>
        <w:t>процедур итоговой оценки,</w:t>
      </w:r>
      <w:r w:rsidRPr="0050404E">
        <w:rPr>
          <w:rStyle w:val="Zag11"/>
          <w:rFonts w:ascii="Times New Roman" w:eastAsia="@Arial Unicode MS" w:hAnsi="Times New Roman" w:cs="Times New Roman"/>
          <w:color w:val="auto"/>
          <w:sz w:val="24"/>
          <w:szCs w:val="24"/>
          <w:lang w:val="ru-RU"/>
        </w:rPr>
        <w:t xml:space="preserve"> обучающихся используется </w:t>
      </w:r>
      <w:r w:rsidRPr="0050404E">
        <w:rPr>
          <w:rStyle w:val="Zag11"/>
          <w:rFonts w:ascii="Times New Roman" w:eastAsia="@Arial Unicode MS" w:hAnsi="Times New Roman" w:cs="Times New Roman"/>
          <w:bCs/>
          <w:iCs/>
          <w:color w:val="auto"/>
          <w:sz w:val="24"/>
          <w:szCs w:val="24"/>
          <w:lang w:val="ru-RU"/>
        </w:rPr>
        <w:t>персонифицирова</w:t>
      </w:r>
      <w:r w:rsidRPr="0050404E">
        <w:rPr>
          <w:rStyle w:val="Zag11"/>
          <w:rFonts w:ascii="Times New Roman" w:eastAsia="@Arial Unicode MS" w:hAnsi="Times New Roman" w:cs="Times New Roman"/>
          <w:bCs/>
          <w:iCs/>
          <w:color w:val="auto"/>
          <w:sz w:val="24"/>
          <w:szCs w:val="24"/>
          <w:lang w:val="ru-RU"/>
        </w:rPr>
        <w:t>н</w:t>
      </w:r>
      <w:r w:rsidRPr="0050404E">
        <w:rPr>
          <w:rStyle w:val="Zag11"/>
          <w:rFonts w:ascii="Times New Roman" w:eastAsia="@Arial Unicode MS" w:hAnsi="Times New Roman" w:cs="Times New Roman"/>
          <w:bCs/>
          <w:iCs/>
          <w:color w:val="auto"/>
          <w:sz w:val="24"/>
          <w:szCs w:val="24"/>
          <w:lang w:val="ru-RU"/>
        </w:rPr>
        <w:t>ная оценка.</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 xml:space="preserve">Интерпретация результатов оценки ведется на основе </w:t>
      </w:r>
      <w:r w:rsidRPr="0050404E">
        <w:rPr>
          <w:rStyle w:val="Zag11"/>
          <w:rFonts w:ascii="Times New Roman" w:eastAsia="@Arial Unicode MS" w:hAnsi="Times New Roman" w:cs="Times New Roman"/>
          <w:bCs/>
          <w:iCs/>
          <w:color w:val="auto"/>
          <w:sz w:val="24"/>
          <w:szCs w:val="24"/>
          <w:lang w:val="ru-RU"/>
        </w:rPr>
        <w:t>контекстной информации</w:t>
      </w:r>
      <w:r w:rsidRPr="0050404E">
        <w:rPr>
          <w:rStyle w:val="Zag11"/>
          <w:rFonts w:ascii="Times New Roman" w:eastAsia="@Arial Unicode MS" w:hAnsi="Times New Roman" w:cs="Times New Roman"/>
          <w:color w:val="auto"/>
          <w:sz w:val="24"/>
          <w:szCs w:val="24"/>
          <w:lang w:val="ru-RU"/>
        </w:rPr>
        <w:t xml:space="preserve"> об условиях и особенностях деятельности субъектов образовательной деятельности. В частности, итоговая оценка обучающихся определяется с учетом их стартового уровня и динамики обр</w:t>
      </w:r>
      <w:r w:rsidRPr="0050404E">
        <w:rPr>
          <w:rStyle w:val="Zag11"/>
          <w:rFonts w:ascii="Times New Roman" w:eastAsia="@Arial Unicode MS" w:hAnsi="Times New Roman" w:cs="Times New Roman"/>
          <w:color w:val="auto"/>
          <w:sz w:val="24"/>
          <w:szCs w:val="24"/>
          <w:lang w:val="ru-RU"/>
        </w:rPr>
        <w:t>а</w:t>
      </w:r>
      <w:r w:rsidRPr="0050404E">
        <w:rPr>
          <w:rStyle w:val="Zag11"/>
          <w:rFonts w:ascii="Times New Roman" w:eastAsia="@Arial Unicode MS" w:hAnsi="Times New Roman" w:cs="Times New Roman"/>
          <w:color w:val="auto"/>
          <w:sz w:val="24"/>
          <w:szCs w:val="24"/>
          <w:lang w:val="ru-RU"/>
        </w:rPr>
        <w:t>зовательных достижений.</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 xml:space="preserve">Система оценки предусматривает </w:t>
      </w:r>
      <w:r w:rsidRPr="0050404E">
        <w:rPr>
          <w:rStyle w:val="Zag11"/>
          <w:rFonts w:ascii="Times New Roman" w:eastAsia="@Arial Unicode MS" w:hAnsi="Times New Roman" w:cs="Times New Roman"/>
          <w:bCs/>
          <w:iCs/>
          <w:color w:val="auto"/>
          <w:sz w:val="24"/>
          <w:szCs w:val="24"/>
          <w:lang w:val="ru-RU"/>
        </w:rPr>
        <w:t>уровневый подход</w:t>
      </w:r>
      <w:r w:rsidRPr="0050404E">
        <w:rPr>
          <w:rStyle w:val="Zag11"/>
          <w:rFonts w:ascii="Times New Roman" w:eastAsia="@Arial Unicode MS" w:hAnsi="Times New Roman" w:cs="Times New Roman"/>
          <w:color w:val="auto"/>
          <w:sz w:val="24"/>
          <w:szCs w:val="24"/>
          <w:lang w:val="ru-RU"/>
        </w:rPr>
        <w:t xml:space="preserve"> к представлению планируемых р</w:t>
      </w:r>
      <w:r w:rsidRPr="0050404E">
        <w:rPr>
          <w:rStyle w:val="Zag11"/>
          <w:rFonts w:ascii="Times New Roman" w:eastAsia="@Arial Unicode MS" w:hAnsi="Times New Roman" w:cs="Times New Roman"/>
          <w:color w:val="auto"/>
          <w:sz w:val="24"/>
          <w:szCs w:val="24"/>
          <w:lang w:val="ru-RU"/>
        </w:rPr>
        <w:t>е</w:t>
      </w:r>
      <w:r w:rsidRPr="0050404E">
        <w:rPr>
          <w:rStyle w:val="Zag11"/>
          <w:rFonts w:ascii="Times New Roman" w:eastAsia="@Arial Unicode MS" w:hAnsi="Times New Roman" w:cs="Times New Roman"/>
          <w:color w:val="auto"/>
          <w:sz w:val="24"/>
          <w:szCs w:val="24"/>
          <w:lang w:val="ru-RU"/>
        </w:rPr>
        <w:t>зультатов и инструментарию для оценки их достижения: за точку отсчета принимается не «идеальный образец», отсчитывая от которого «методом вычитания» и фиксируя допущенные ошибки и недочеты, формируется оценка обучающегося, а необходимый для продолжения о</w:t>
      </w:r>
      <w:r w:rsidRPr="0050404E">
        <w:rPr>
          <w:rStyle w:val="Zag11"/>
          <w:rFonts w:ascii="Times New Roman" w:eastAsia="@Arial Unicode MS" w:hAnsi="Times New Roman" w:cs="Times New Roman"/>
          <w:color w:val="auto"/>
          <w:sz w:val="24"/>
          <w:szCs w:val="24"/>
          <w:lang w:val="ru-RU"/>
        </w:rPr>
        <w:t>б</w:t>
      </w:r>
      <w:r w:rsidRPr="0050404E">
        <w:rPr>
          <w:rStyle w:val="Zag11"/>
          <w:rFonts w:ascii="Times New Roman" w:eastAsia="@Arial Unicode MS" w:hAnsi="Times New Roman" w:cs="Times New Roman"/>
          <w:color w:val="auto"/>
          <w:sz w:val="24"/>
          <w:szCs w:val="24"/>
          <w:lang w:val="ru-RU"/>
        </w:rPr>
        <w:t xml:space="preserve">разования и реально достигаемый большинством учащихся опорный уровень образовательных достижений. </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Достижение этого опорного уровня интерпретируется как безусловный учебный успех ребенка, как исполнение им требований Стандарта.</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w:t>
      </w:r>
      <w:r w:rsidRPr="0050404E">
        <w:rPr>
          <w:rStyle w:val="Zag11"/>
          <w:rFonts w:ascii="Times New Roman" w:eastAsia="@Arial Unicode MS" w:hAnsi="Times New Roman" w:cs="Times New Roman"/>
          <w:color w:val="auto"/>
          <w:sz w:val="24"/>
          <w:szCs w:val="24"/>
          <w:lang w:val="ru-RU"/>
        </w:rPr>
        <w:t>о</w:t>
      </w:r>
      <w:r w:rsidRPr="0050404E">
        <w:rPr>
          <w:rStyle w:val="Zag11"/>
          <w:rFonts w:ascii="Times New Roman" w:eastAsia="@Arial Unicode MS" w:hAnsi="Times New Roman" w:cs="Times New Roman"/>
          <w:color w:val="auto"/>
          <w:sz w:val="24"/>
          <w:szCs w:val="24"/>
          <w:lang w:val="ru-RU"/>
        </w:rPr>
        <w:t>ощрять продвижения учащихся, выстраивать индивидуальные траектории движения с учетом зоны ближайшего развития.</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 xml:space="preserve">В текущей оценочной деятельности используется традиционная система отметок по 5-балльной шкале. Отметка 3 (удовлетворительно) выставляется за достижение опорного уровня </w:t>
      </w:r>
      <w:r w:rsidRPr="00BD02DA">
        <w:rPr>
          <w:rStyle w:val="Zag11"/>
          <w:rFonts w:ascii="Times New Roman" w:eastAsia="@Arial Unicode MS" w:hAnsi="Times New Roman" w:cs="Times New Roman"/>
          <w:color w:val="auto"/>
          <w:sz w:val="24"/>
          <w:szCs w:val="24"/>
          <w:lang w:val="ru-RU"/>
        </w:rPr>
        <w:lastRenderedPageBreak/>
        <w:t>и интерпретируется как безусловный учебный успех ребенка, как исполнение им требований ФГОС.</w:t>
      </w:r>
    </w:p>
    <w:p w:rsidR="00122F7C"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В процессе оценки используются разнообразные методы и формы, взаимно дополня</w:t>
      </w:r>
      <w:r w:rsidRPr="0050404E">
        <w:rPr>
          <w:rStyle w:val="Zag11"/>
          <w:rFonts w:ascii="Times New Roman" w:eastAsia="@Arial Unicode MS" w:hAnsi="Times New Roman" w:cs="Times New Roman"/>
          <w:color w:val="auto"/>
          <w:sz w:val="24"/>
          <w:szCs w:val="24"/>
          <w:lang w:val="ru-RU"/>
        </w:rPr>
        <w:t>ю</w:t>
      </w:r>
      <w:r w:rsidRPr="0050404E">
        <w:rPr>
          <w:rStyle w:val="Zag11"/>
          <w:rFonts w:ascii="Times New Roman" w:eastAsia="@Arial Unicode MS" w:hAnsi="Times New Roman" w:cs="Times New Roman"/>
          <w:color w:val="auto"/>
          <w:sz w:val="24"/>
          <w:szCs w:val="24"/>
          <w:lang w:val="ru-RU"/>
        </w:rPr>
        <w:t>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D02DA" w:rsidRPr="0050404E" w:rsidRDefault="00BD02DA"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В 1-2 классах используется безотметочное обучение.</w:t>
      </w:r>
    </w:p>
    <w:p w:rsidR="00122F7C" w:rsidRPr="0050404E" w:rsidRDefault="00122F7C" w:rsidP="0050404E">
      <w:pPr>
        <w:pStyle w:val="Zag2"/>
        <w:tabs>
          <w:tab w:val="left" w:leader="dot" w:pos="624"/>
        </w:tabs>
        <w:spacing w:after="0" w:line="240" w:lineRule="auto"/>
        <w:jc w:val="both"/>
        <w:rPr>
          <w:rStyle w:val="Zag11"/>
          <w:rFonts w:eastAsia="@Arial Unicode MS"/>
          <w:color w:val="auto"/>
          <w:sz w:val="24"/>
          <w:lang w:val="ru-RU"/>
        </w:rPr>
      </w:pPr>
    </w:p>
    <w:p w:rsidR="00122F7C" w:rsidRPr="0050404E" w:rsidRDefault="00122F7C" w:rsidP="0050404E">
      <w:pPr>
        <w:pStyle w:val="Zag2"/>
        <w:tabs>
          <w:tab w:val="left" w:leader="dot" w:pos="624"/>
        </w:tabs>
        <w:spacing w:after="0" w:line="240" w:lineRule="auto"/>
        <w:ind w:firstLine="0"/>
        <w:jc w:val="both"/>
        <w:rPr>
          <w:rStyle w:val="Zag11"/>
          <w:rFonts w:eastAsia="@Arial Unicode MS"/>
          <w:color w:val="auto"/>
          <w:sz w:val="24"/>
          <w:lang w:val="ru-RU"/>
        </w:rPr>
      </w:pPr>
      <w:r w:rsidRPr="0050404E">
        <w:rPr>
          <w:rStyle w:val="Zag11"/>
          <w:rFonts w:eastAsia="@Arial Unicode MS"/>
          <w:color w:val="auto"/>
          <w:sz w:val="24"/>
          <w:lang w:val="ru-RU"/>
        </w:rPr>
        <w:t>1.3.</w:t>
      </w:r>
      <w:r w:rsidR="0054498C">
        <w:rPr>
          <w:rStyle w:val="Zag11"/>
          <w:rFonts w:eastAsia="@Arial Unicode MS"/>
          <w:color w:val="auto"/>
          <w:sz w:val="24"/>
          <w:lang w:val="ru-RU"/>
        </w:rPr>
        <w:t>1</w:t>
      </w:r>
      <w:r w:rsidRPr="0050404E">
        <w:rPr>
          <w:rStyle w:val="Zag11"/>
          <w:rFonts w:eastAsia="@Arial Unicode MS"/>
          <w:color w:val="auto"/>
          <w:sz w:val="24"/>
          <w:lang w:val="ru-RU"/>
        </w:rPr>
        <w:t xml:space="preserve">. </w:t>
      </w:r>
      <w:r w:rsidR="0054498C">
        <w:rPr>
          <w:rStyle w:val="Zag11"/>
          <w:rFonts w:eastAsia="@Arial Unicode MS"/>
          <w:color w:val="auto"/>
          <w:sz w:val="24"/>
          <w:lang w:val="ru-RU"/>
        </w:rPr>
        <w:tab/>
      </w:r>
      <w:r w:rsidRPr="0050404E">
        <w:rPr>
          <w:rStyle w:val="Zag11"/>
          <w:rFonts w:eastAsia="@Arial Unicode MS"/>
          <w:color w:val="auto"/>
          <w:sz w:val="24"/>
          <w:lang w:val="ru-RU"/>
        </w:rPr>
        <w:t>Особенности оценки личностных, метапредметных</w:t>
      </w:r>
      <w:r w:rsidR="00593738">
        <w:rPr>
          <w:rStyle w:val="Zag11"/>
          <w:rFonts w:eastAsia="@Arial Unicode MS"/>
          <w:color w:val="auto"/>
          <w:sz w:val="24"/>
          <w:lang w:val="ru-RU"/>
        </w:rPr>
        <w:t xml:space="preserve"> </w:t>
      </w:r>
      <w:r w:rsidRPr="0050404E">
        <w:rPr>
          <w:rStyle w:val="Zag11"/>
          <w:rFonts w:eastAsia="@Arial Unicode MS"/>
          <w:color w:val="auto"/>
          <w:sz w:val="24"/>
          <w:lang w:val="ru-RU"/>
        </w:rPr>
        <w:t>и предметных результатов</w:t>
      </w:r>
    </w:p>
    <w:p w:rsidR="00707325" w:rsidRDefault="00707325" w:rsidP="0054498C">
      <w:pPr>
        <w:pStyle w:val="Zag2"/>
        <w:tabs>
          <w:tab w:val="left" w:leader="dot" w:pos="624"/>
        </w:tabs>
        <w:spacing w:after="0" w:line="240" w:lineRule="auto"/>
        <w:jc w:val="both"/>
        <w:rPr>
          <w:rStyle w:val="Zag11"/>
          <w:rFonts w:eastAsia="@Arial Unicode MS"/>
          <w:i/>
          <w:color w:val="auto"/>
          <w:sz w:val="24"/>
          <w:lang w:val="ru-RU"/>
        </w:rPr>
      </w:pPr>
    </w:p>
    <w:p w:rsidR="00122F7C" w:rsidRPr="0050404E" w:rsidRDefault="00122F7C" w:rsidP="0054498C">
      <w:pPr>
        <w:pStyle w:val="Zag2"/>
        <w:tabs>
          <w:tab w:val="left" w:leader="dot" w:pos="624"/>
        </w:tabs>
        <w:spacing w:after="0" w:line="240" w:lineRule="auto"/>
        <w:jc w:val="both"/>
        <w:rPr>
          <w:rStyle w:val="Zag11"/>
          <w:rFonts w:eastAsia="@Arial Unicode MS"/>
          <w:i/>
          <w:color w:val="auto"/>
          <w:sz w:val="24"/>
          <w:lang w:val="ru-RU"/>
        </w:rPr>
      </w:pPr>
      <w:r w:rsidRPr="0050404E">
        <w:rPr>
          <w:rStyle w:val="Zag11"/>
          <w:rFonts w:eastAsia="@Arial Unicode MS"/>
          <w:i/>
          <w:color w:val="auto"/>
          <w:sz w:val="24"/>
          <w:lang w:val="ru-RU"/>
        </w:rPr>
        <w:t>Оценка личностных образовательных результатов</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Оценка личностных результатов представляет собой оценку достижения обучающим</w:t>
      </w:r>
      <w:r w:rsidRPr="0050404E">
        <w:rPr>
          <w:rStyle w:val="Zag11"/>
          <w:rFonts w:ascii="Times New Roman" w:eastAsia="@Arial Unicode MS" w:hAnsi="Times New Roman" w:cs="Times New Roman"/>
          <w:color w:val="auto"/>
          <w:sz w:val="24"/>
          <w:szCs w:val="24"/>
          <w:lang w:val="ru-RU"/>
        </w:rPr>
        <w:t>и</w:t>
      </w:r>
      <w:r w:rsidRPr="0050404E">
        <w:rPr>
          <w:rStyle w:val="Zag11"/>
          <w:rFonts w:ascii="Times New Roman" w:eastAsia="@Arial Unicode MS" w:hAnsi="Times New Roman" w:cs="Times New Roman"/>
          <w:color w:val="auto"/>
          <w:sz w:val="24"/>
          <w:szCs w:val="24"/>
          <w:lang w:val="ru-RU"/>
        </w:rPr>
        <w:t>ся планируемых результатов в их личностном развитии, представленных в разделе «Личнос</w:t>
      </w:r>
      <w:r w:rsidRPr="0050404E">
        <w:rPr>
          <w:rStyle w:val="Zag11"/>
          <w:rFonts w:ascii="Times New Roman" w:eastAsia="@Arial Unicode MS" w:hAnsi="Times New Roman" w:cs="Times New Roman"/>
          <w:color w:val="auto"/>
          <w:sz w:val="24"/>
          <w:szCs w:val="24"/>
          <w:lang w:val="ru-RU"/>
        </w:rPr>
        <w:t>т</w:t>
      </w:r>
      <w:r w:rsidRPr="0050404E">
        <w:rPr>
          <w:rStyle w:val="Zag11"/>
          <w:rFonts w:ascii="Times New Roman" w:eastAsia="@Arial Unicode MS" w:hAnsi="Times New Roman" w:cs="Times New Roman"/>
          <w:color w:val="auto"/>
          <w:sz w:val="24"/>
          <w:szCs w:val="24"/>
          <w:lang w:val="ru-RU"/>
        </w:rPr>
        <w:t>ные учебные действия» программы формирования универсальных учебных действий у обуч</w:t>
      </w:r>
      <w:r w:rsidRPr="0050404E">
        <w:rPr>
          <w:rStyle w:val="Zag11"/>
          <w:rFonts w:ascii="Times New Roman" w:eastAsia="@Arial Unicode MS" w:hAnsi="Times New Roman" w:cs="Times New Roman"/>
          <w:color w:val="auto"/>
          <w:sz w:val="24"/>
          <w:szCs w:val="24"/>
          <w:lang w:val="ru-RU"/>
        </w:rPr>
        <w:t>а</w:t>
      </w:r>
      <w:r w:rsidRPr="0050404E">
        <w:rPr>
          <w:rStyle w:val="Zag11"/>
          <w:rFonts w:ascii="Times New Roman" w:eastAsia="@Arial Unicode MS" w:hAnsi="Times New Roman" w:cs="Times New Roman"/>
          <w:color w:val="auto"/>
          <w:sz w:val="24"/>
          <w:szCs w:val="24"/>
          <w:lang w:val="ru-RU"/>
        </w:rPr>
        <w:t xml:space="preserve">ющихся на уровне начального общего образования. </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50404E">
        <w:rPr>
          <w:rFonts w:ascii="Times New Roman" w:hAnsi="Times New Roman" w:cs="Times New Roman"/>
          <w:color w:val="auto"/>
          <w:sz w:val="24"/>
          <w:szCs w:val="24"/>
          <w:lang w:val="ru-RU"/>
        </w:rPr>
        <w:t xml:space="preserve">Особенность оценки личностных образовательных результатов заключается в том, что </w:t>
      </w:r>
      <w:r w:rsidRPr="0050404E">
        <w:rPr>
          <w:rFonts w:ascii="Times New Roman" w:hAnsi="Times New Roman" w:cs="Times New Roman"/>
          <w:i/>
          <w:color w:val="auto"/>
          <w:sz w:val="24"/>
          <w:szCs w:val="24"/>
          <w:lang w:val="ru-RU"/>
        </w:rPr>
        <w:t>характер личностных результатов в большей степени связан с качественной оценкой.</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50404E">
        <w:rPr>
          <w:rStyle w:val="Zag11"/>
          <w:rFonts w:ascii="Times New Roman" w:eastAsia="@Arial Unicode MS" w:hAnsi="Times New Roman" w:cs="Times New Roman"/>
          <w:i/>
          <w:color w:val="auto"/>
          <w:sz w:val="24"/>
          <w:szCs w:val="24"/>
          <w:lang w:val="ru-RU"/>
        </w:rPr>
        <w:t xml:space="preserve">Основным объектом оценки личностных результатов служит: </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b/>
          <w:i/>
          <w:color w:val="auto"/>
          <w:sz w:val="24"/>
          <w:szCs w:val="24"/>
          <w:lang w:val="ru-RU"/>
        </w:rPr>
      </w:pPr>
      <w:r w:rsidRPr="0050404E">
        <w:rPr>
          <w:rStyle w:val="Zag11"/>
          <w:rFonts w:ascii="Times New Roman" w:eastAsia="@Arial Unicode MS" w:hAnsi="Times New Roman" w:cs="Times New Roman"/>
          <w:i/>
          <w:color w:val="auto"/>
          <w:sz w:val="24"/>
          <w:szCs w:val="24"/>
          <w:lang w:val="ru-RU"/>
        </w:rPr>
        <w:t>- сформированность самоопределения</w:t>
      </w:r>
      <w:r w:rsidRPr="0050404E">
        <w:rPr>
          <w:rStyle w:val="Zag11"/>
          <w:rFonts w:ascii="Times New Roman" w:eastAsia="@Arial Unicode MS" w:hAnsi="Times New Roman" w:cs="Times New Roman"/>
          <w:color w:val="auto"/>
          <w:sz w:val="24"/>
          <w:szCs w:val="24"/>
          <w:lang w:val="ru-RU"/>
        </w:rPr>
        <w:t xml:space="preserve">: </w:t>
      </w:r>
      <w:r w:rsidRPr="0050404E">
        <w:rPr>
          <w:rStyle w:val="Zag11"/>
          <w:rFonts w:ascii="Times New Roman" w:eastAsia="@Arial Unicode MS" w:hAnsi="Times New Roman" w:cs="Times New Roman"/>
          <w:sz w:val="24"/>
          <w:szCs w:val="24"/>
          <w:lang w:val="ru-RU"/>
        </w:rPr>
        <w:t>внутренней позиции обучающегося - принятие и освоение новой социальной роли обучающегося; становления основ российской гражда</w:t>
      </w:r>
      <w:r w:rsidRPr="0050404E">
        <w:rPr>
          <w:rStyle w:val="Zag11"/>
          <w:rFonts w:ascii="Times New Roman" w:eastAsia="@Arial Unicode MS" w:hAnsi="Times New Roman" w:cs="Times New Roman"/>
          <w:sz w:val="24"/>
          <w:szCs w:val="24"/>
          <w:lang w:val="ru-RU"/>
        </w:rPr>
        <w:t>н</w:t>
      </w:r>
      <w:r w:rsidRPr="0050404E">
        <w:rPr>
          <w:rStyle w:val="Zag11"/>
          <w:rFonts w:ascii="Times New Roman" w:eastAsia="@Arial Unicode MS" w:hAnsi="Times New Roman" w:cs="Times New Roman"/>
          <w:sz w:val="24"/>
          <w:szCs w:val="24"/>
          <w:lang w:val="ru-RU"/>
        </w:rPr>
        <w:t>ской идентичности личности как чувства гордости за свою Родину, народ, историю и осозн</w:t>
      </w:r>
      <w:r w:rsidRPr="0050404E">
        <w:rPr>
          <w:rStyle w:val="Zag11"/>
          <w:rFonts w:ascii="Times New Roman" w:eastAsia="@Arial Unicode MS" w:hAnsi="Times New Roman" w:cs="Times New Roman"/>
          <w:sz w:val="24"/>
          <w:szCs w:val="24"/>
          <w:lang w:val="ru-RU"/>
        </w:rPr>
        <w:t>а</w:t>
      </w:r>
      <w:r w:rsidRPr="0050404E">
        <w:rPr>
          <w:rStyle w:val="Zag11"/>
          <w:rFonts w:ascii="Times New Roman" w:eastAsia="@Arial Unicode MS" w:hAnsi="Times New Roman" w:cs="Times New Roman"/>
          <w:sz w:val="24"/>
          <w:szCs w:val="24"/>
          <w:lang w:val="ru-RU"/>
        </w:rPr>
        <w:t>ние своей этнической принадлежности; развитие самоуважения и способности адекватно оц</w:t>
      </w:r>
      <w:r w:rsidRPr="0050404E">
        <w:rPr>
          <w:rStyle w:val="Zag11"/>
          <w:rFonts w:ascii="Times New Roman" w:eastAsia="@Arial Unicode MS" w:hAnsi="Times New Roman" w:cs="Times New Roman"/>
          <w:sz w:val="24"/>
          <w:szCs w:val="24"/>
          <w:lang w:val="ru-RU"/>
        </w:rPr>
        <w:t>е</w:t>
      </w:r>
      <w:r w:rsidRPr="0050404E">
        <w:rPr>
          <w:rStyle w:val="Zag11"/>
          <w:rFonts w:ascii="Times New Roman" w:eastAsia="@Arial Unicode MS" w:hAnsi="Times New Roman" w:cs="Times New Roman"/>
          <w:sz w:val="24"/>
          <w:szCs w:val="24"/>
          <w:lang w:val="ru-RU"/>
        </w:rPr>
        <w:t>нивать себя и свои достижения, видеть сильные и слабые стороны своей личности;</w:t>
      </w:r>
    </w:p>
    <w:p w:rsidR="00122F7C" w:rsidRPr="0050404E" w:rsidRDefault="00122F7C" w:rsidP="0050404E">
      <w:pPr>
        <w:tabs>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0404E">
        <w:rPr>
          <w:rFonts w:ascii="Times New Roman" w:hAnsi="Times New Roman" w:cs="Times New Roman"/>
          <w:i/>
          <w:iCs/>
          <w:sz w:val="24"/>
          <w:szCs w:val="24"/>
        </w:rPr>
        <w:t xml:space="preserve">- сформированность смыслообразования: </w:t>
      </w:r>
      <w:r w:rsidRPr="0050404E">
        <w:rPr>
          <w:rStyle w:val="Zag11"/>
          <w:rFonts w:ascii="Times New Roman" w:eastAsia="@Arial Unicode MS" w:hAnsi="Times New Roman" w:cs="Times New Roman"/>
          <w:sz w:val="24"/>
          <w:szCs w:val="24"/>
        </w:rPr>
        <w:t>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i/>
          <w:iCs/>
          <w:color w:val="auto"/>
          <w:sz w:val="24"/>
          <w:szCs w:val="24"/>
          <w:lang w:val="ru-RU"/>
        </w:rPr>
        <w:t>- сформированность морально-этической ориентации</w:t>
      </w:r>
      <w:r w:rsidRPr="0050404E">
        <w:rPr>
          <w:rStyle w:val="Zag11"/>
          <w:rFonts w:ascii="Times New Roman" w:eastAsia="@Arial Unicode MS" w:hAnsi="Times New Roman" w:cs="Times New Roman"/>
          <w:color w:val="auto"/>
          <w:sz w:val="24"/>
          <w:szCs w:val="24"/>
          <w:lang w:val="ru-RU"/>
        </w:rPr>
        <w:t xml:space="preserve">: </w:t>
      </w:r>
      <w:r w:rsidRPr="0050404E">
        <w:rPr>
          <w:rStyle w:val="Zag11"/>
          <w:rFonts w:ascii="Times New Roman" w:eastAsia="@Arial Unicode MS" w:hAnsi="Times New Roman" w:cs="Times New Roman"/>
          <w:color w:val="auto"/>
          <w:spacing w:val="-4"/>
          <w:sz w:val="24"/>
          <w:szCs w:val="24"/>
          <w:lang w:val="ru-RU"/>
        </w:rPr>
        <w:t>знание основных моральных норм и ориентация на их выполнение на основе понимания их социальной необходимости; сп</w:t>
      </w:r>
      <w:r w:rsidRPr="0050404E">
        <w:rPr>
          <w:rStyle w:val="Zag11"/>
          <w:rFonts w:ascii="Times New Roman" w:eastAsia="@Arial Unicode MS" w:hAnsi="Times New Roman" w:cs="Times New Roman"/>
          <w:color w:val="auto"/>
          <w:spacing w:val="-4"/>
          <w:sz w:val="24"/>
          <w:szCs w:val="24"/>
          <w:lang w:val="ru-RU"/>
        </w:rPr>
        <w:t>о</w:t>
      </w:r>
      <w:r w:rsidRPr="0050404E">
        <w:rPr>
          <w:rStyle w:val="Zag11"/>
          <w:rFonts w:ascii="Times New Roman" w:eastAsia="@Arial Unicode MS" w:hAnsi="Times New Roman" w:cs="Times New Roman"/>
          <w:color w:val="auto"/>
          <w:spacing w:val="-4"/>
          <w:sz w:val="24"/>
          <w:szCs w:val="24"/>
          <w:lang w:val="ru-RU"/>
        </w:rPr>
        <w:t>собность к моральной децентрации - учету позиций, мотивов и интересов участников моральной дилеммы при ее разрешении; развитие этических чувств - достоинства, стыда, долга, справедл</w:t>
      </w:r>
      <w:r w:rsidRPr="0050404E">
        <w:rPr>
          <w:rStyle w:val="Zag11"/>
          <w:rFonts w:ascii="Times New Roman" w:eastAsia="@Arial Unicode MS" w:hAnsi="Times New Roman" w:cs="Times New Roman"/>
          <w:color w:val="auto"/>
          <w:spacing w:val="-4"/>
          <w:sz w:val="24"/>
          <w:szCs w:val="24"/>
          <w:lang w:val="ru-RU"/>
        </w:rPr>
        <w:t>и</w:t>
      </w:r>
      <w:r w:rsidRPr="0050404E">
        <w:rPr>
          <w:rStyle w:val="Zag11"/>
          <w:rFonts w:ascii="Times New Roman" w:eastAsia="@Arial Unicode MS" w:hAnsi="Times New Roman" w:cs="Times New Roman"/>
          <w:color w:val="auto"/>
          <w:spacing w:val="-4"/>
          <w:sz w:val="24"/>
          <w:szCs w:val="24"/>
          <w:lang w:val="ru-RU"/>
        </w:rPr>
        <w:t>вости, дружбы, вины, совести как регуляторов морального поведения</w:t>
      </w:r>
      <w:r w:rsidRPr="0050404E">
        <w:rPr>
          <w:rStyle w:val="Zag11"/>
          <w:rFonts w:ascii="Times New Roman" w:eastAsia="@Arial Unicode MS" w:hAnsi="Times New Roman" w:cs="Times New Roman"/>
          <w:color w:val="auto"/>
          <w:sz w:val="24"/>
          <w:szCs w:val="24"/>
          <w:lang w:val="ru-RU"/>
        </w:rPr>
        <w:t>.</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50404E">
        <w:rPr>
          <w:rStyle w:val="Zag11"/>
          <w:rFonts w:ascii="Times New Roman" w:eastAsia="@Arial Unicode MS" w:hAnsi="Times New Roman" w:cs="Times New Roman"/>
          <w:i/>
          <w:color w:val="auto"/>
          <w:sz w:val="24"/>
          <w:szCs w:val="24"/>
          <w:lang w:val="ru-RU"/>
        </w:rPr>
        <w:t>Основное содержание оценки личностных образовательных результатов на уровне начального общего образования строится вокруг оценки:</w:t>
      </w:r>
    </w:p>
    <w:p w:rsidR="00122F7C" w:rsidRPr="0050404E"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образовательной </w:t>
      </w:r>
      <w:r w:rsidRPr="0050404E">
        <w:rPr>
          <w:rStyle w:val="Zag11"/>
          <w:rFonts w:ascii="Times New Roman" w:eastAsia="@Arial Unicode MS" w:hAnsi="Times New Roman" w:cs="Times New Roman"/>
          <w:iCs/>
          <w:sz w:val="24"/>
          <w:szCs w:val="24"/>
        </w:rPr>
        <w:t>организации</w:t>
      </w:r>
      <w:r w:rsidRPr="0050404E">
        <w:rPr>
          <w:rStyle w:val="Zag11"/>
          <w:rFonts w:ascii="Times New Roman" w:eastAsia="@Arial Unicode MS" w:hAnsi="Times New Roman" w:cs="Times New Roman"/>
          <w:sz w:val="24"/>
          <w:szCs w:val="24"/>
        </w:rPr>
        <w:t>, ориентации на содержательные моменты образовательной деятельности - уроки, познание н</w:t>
      </w:r>
      <w:r w:rsidRPr="0050404E">
        <w:rPr>
          <w:rStyle w:val="Zag11"/>
          <w:rFonts w:ascii="Times New Roman" w:eastAsia="@Arial Unicode MS" w:hAnsi="Times New Roman" w:cs="Times New Roman"/>
          <w:sz w:val="24"/>
          <w:szCs w:val="24"/>
        </w:rPr>
        <w:t>о</w:t>
      </w:r>
      <w:r w:rsidRPr="0050404E">
        <w:rPr>
          <w:rStyle w:val="Zag11"/>
          <w:rFonts w:ascii="Times New Roman" w:eastAsia="@Arial Unicode MS" w:hAnsi="Times New Roman" w:cs="Times New Roman"/>
          <w:sz w:val="24"/>
          <w:szCs w:val="24"/>
        </w:rPr>
        <w:t>вого, овладение умениями и новыми компетенциями, характер учебного сотрудничества с учителем и одноклассниками;</w:t>
      </w:r>
    </w:p>
    <w:p w:rsidR="00122F7C" w:rsidRPr="0050404E"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сформированности основ гражданской идентичности, включающей чувство гордости за свою Родину, знание знаменательных для Отечества исторических событий; любовь к сво</w:t>
      </w:r>
      <w:r w:rsidRPr="0050404E">
        <w:rPr>
          <w:rStyle w:val="Zag11"/>
          <w:rFonts w:ascii="Times New Roman" w:eastAsia="@Arial Unicode MS" w:hAnsi="Times New Roman" w:cs="Times New Roman"/>
          <w:sz w:val="24"/>
          <w:szCs w:val="24"/>
        </w:rPr>
        <w:t>е</w:t>
      </w:r>
      <w:r w:rsidRPr="0050404E">
        <w:rPr>
          <w:rStyle w:val="Zag11"/>
          <w:rFonts w:ascii="Times New Roman" w:eastAsia="@Arial Unicode MS" w:hAnsi="Times New Roman" w:cs="Times New Roman"/>
          <w:sz w:val="24"/>
          <w:szCs w:val="24"/>
        </w:rPr>
        <w:t>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w:t>
      </w:r>
      <w:r w:rsidRPr="0050404E">
        <w:rPr>
          <w:rStyle w:val="Zag11"/>
          <w:rFonts w:ascii="Times New Roman" w:eastAsia="@Arial Unicode MS" w:hAnsi="Times New Roman" w:cs="Times New Roman"/>
          <w:sz w:val="24"/>
          <w:szCs w:val="24"/>
        </w:rPr>
        <w:t>ю</w:t>
      </w:r>
      <w:r w:rsidRPr="0050404E">
        <w:rPr>
          <w:rStyle w:val="Zag11"/>
          <w:rFonts w:ascii="Times New Roman" w:eastAsia="@Arial Unicode MS" w:hAnsi="Times New Roman" w:cs="Times New Roman"/>
          <w:sz w:val="24"/>
          <w:szCs w:val="24"/>
        </w:rPr>
        <w:t>дей;</w:t>
      </w:r>
    </w:p>
    <w:p w:rsidR="00122F7C" w:rsidRPr="0050404E"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22F7C" w:rsidRPr="0050404E"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Pr="0050404E">
        <w:rPr>
          <w:rStyle w:val="Zag11"/>
          <w:rFonts w:ascii="Times New Roman" w:eastAsia="@Arial Unicode MS"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w:t>
      </w:r>
      <w:r w:rsidRPr="0050404E">
        <w:rPr>
          <w:rStyle w:val="Zag11"/>
          <w:rFonts w:ascii="Times New Roman" w:eastAsia="@Arial Unicode MS" w:hAnsi="Times New Roman" w:cs="Times New Roman"/>
          <w:sz w:val="24"/>
          <w:szCs w:val="24"/>
        </w:rPr>
        <w:t>о</w:t>
      </w:r>
      <w:r w:rsidRPr="0050404E">
        <w:rPr>
          <w:rStyle w:val="Zag11"/>
          <w:rFonts w:ascii="Times New Roman" w:eastAsia="@Arial Unicode MS" w:hAnsi="Times New Roman" w:cs="Times New Roman"/>
          <w:sz w:val="24"/>
          <w:szCs w:val="24"/>
        </w:rPr>
        <w:t>собам решения проблем, приобретению новых знаний и умений, мотивации достижения р</w:t>
      </w:r>
      <w:r w:rsidRPr="0050404E">
        <w:rPr>
          <w:rStyle w:val="Zag11"/>
          <w:rFonts w:ascii="Times New Roman" w:eastAsia="@Arial Unicode MS" w:hAnsi="Times New Roman" w:cs="Times New Roman"/>
          <w:sz w:val="24"/>
          <w:szCs w:val="24"/>
        </w:rPr>
        <w:t>е</w:t>
      </w:r>
      <w:r w:rsidRPr="0050404E">
        <w:rPr>
          <w:rStyle w:val="Zag11"/>
          <w:rFonts w:ascii="Times New Roman" w:eastAsia="@Arial Unicode MS" w:hAnsi="Times New Roman" w:cs="Times New Roman"/>
          <w:sz w:val="24"/>
          <w:szCs w:val="24"/>
        </w:rPr>
        <w:t>зультата, стремления к совершенствованию своих способностей;</w:t>
      </w:r>
    </w:p>
    <w:p w:rsidR="00122F7C" w:rsidRPr="0050404E" w:rsidRDefault="00122F7C" w:rsidP="0050404E">
      <w:pPr>
        <w:pStyle w:val="a6"/>
        <w:widowControl w:val="0"/>
        <w:tabs>
          <w:tab w:val="left" w:pos="993"/>
        </w:tabs>
        <w:autoSpaceDE w:val="0"/>
        <w:autoSpaceDN w:val="0"/>
        <w:adjustRightInd w:val="0"/>
        <w:spacing w:after="0" w:line="240" w:lineRule="auto"/>
        <w:ind w:left="0" w:firstLine="709"/>
        <w:jc w:val="both"/>
        <w:rPr>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Pr="0050404E">
        <w:rPr>
          <w:rStyle w:val="Zag11"/>
          <w:rFonts w:ascii="Times New Roman" w:eastAsia="@Arial Unicode MS" w:hAnsi="Times New Roman" w:cs="Times New Roman"/>
          <w:sz w:val="24"/>
          <w:szCs w:val="24"/>
        </w:rPr>
        <w:t xml:space="preserve">знания моральных норм и сформированности способности к решению моральных проблем на основе децентрации (координации различных точек зрения на решение моральной </w:t>
      </w:r>
      <w:r w:rsidRPr="0050404E">
        <w:rPr>
          <w:rStyle w:val="Zag11"/>
          <w:rFonts w:ascii="Times New Roman" w:eastAsia="@Arial Unicode MS" w:hAnsi="Times New Roman" w:cs="Times New Roman"/>
          <w:sz w:val="24"/>
          <w:szCs w:val="24"/>
        </w:rPr>
        <w:lastRenderedPageBreak/>
        <w:t>дилеммы); способности к оценке своих поступков и действий других людей с точки зрения соблюдения/нарушения моральной нормы.</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 xml:space="preserve">В планируемых результатах, описывающих эту группу, отсутствует блок «Выпускник научится», т.к. </w:t>
      </w:r>
      <w:r w:rsidRPr="0050404E">
        <w:rPr>
          <w:rStyle w:val="Zag11"/>
          <w:rFonts w:ascii="Times New Roman" w:eastAsia="@Arial Unicode MS" w:hAnsi="Times New Roman" w:cs="Times New Roman"/>
          <w:bCs/>
          <w:i/>
          <w:iCs/>
          <w:color w:val="auto"/>
          <w:sz w:val="24"/>
          <w:szCs w:val="24"/>
          <w:lang w:val="ru-RU"/>
        </w:rPr>
        <w:t>личностные результаты выпускников на уровне начального общего образов</w:t>
      </w:r>
      <w:r w:rsidRPr="0050404E">
        <w:rPr>
          <w:rStyle w:val="Zag11"/>
          <w:rFonts w:ascii="Times New Roman" w:eastAsia="@Arial Unicode MS" w:hAnsi="Times New Roman" w:cs="Times New Roman"/>
          <w:bCs/>
          <w:i/>
          <w:iCs/>
          <w:color w:val="auto"/>
          <w:sz w:val="24"/>
          <w:szCs w:val="24"/>
          <w:lang w:val="ru-RU"/>
        </w:rPr>
        <w:t>а</w:t>
      </w:r>
      <w:r w:rsidRPr="0050404E">
        <w:rPr>
          <w:rStyle w:val="Zag11"/>
          <w:rFonts w:ascii="Times New Roman" w:eastAsia="@Arial Unicode MS" w:hAnsi="Times New Roman" w:cs="Times New Roman"/>
          <w:bCs/>
          <w:i/>
          <w:iCs/>
          <w:color w:val="auto"/>
          <w:sz w:val="24"/>
          <w:szCs w:val="24"/>
          <w:lang w:val="ru-RU"/>
        </w:rPr>
        <w:t>нияне подлежат итоговой оценке</w:t>
      </w:r>
      <w:r w:rsidRPr="0050404E">
        <w:rPr>
          <w:rStyle w:val="Zag11"/>
          <w:rFonts w:ascii="Times New Roman" w:eastAsia="@Arial Unicode MS" w:hAnsi="Times New Roman" w:cs="Times New Roman"/>
          <w:color w:val="auto"/>
          <w:sz w:val="24"/>
          <w:szCs w:val="24"/>
          <w:lang w:val="ru-RU"/>
        </w:rPr>
        <w:t>.</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i/>
          <w:color w:val="auto"/>
          <w:sz w:val="24"/>
          <w:szCs w:val="24"/>
          <w:lang w:val="ru-RU"/>
        </w:rPr>
        <w:t xml:space="preserve">В ходе текущей оценки </w:t>
      </w:r>
      <w:r w:rsidRPr="0050404E">
        <w:rPr>
          <w:rStyle w:val="Zag11"/>
          <w:rFonts w:ascii="Times New Roman" w:eastAsia="@Arial Unicode MS" w:hAnsi="Times New Roman" w:cs="Times New Roman"/>
          <w:color w:val="auto"/>
          <w:sz w:val="24"/>
          <w:szCs w:val="24"/>
          <w:lang w:val="ru-RU"/>
        </w:rPr>
        <w:t>возможна ограниченная оценка сформированности отдельных личностных образовательных результатов. При текущей оценке соблюдаются этические принципы охраны и защиты интересов детей</w:t>
      </w:r>
      <w:r w:rsidRPr="0050404E">
        <w:rPr>
          <w:rStyle w:val="Zag11"/>
          <w:rFonts w:ascii="Times New Roman" w:eastAsia="@Arial Unicode MS" w:hAnsi="Times New Roman" w:cs="Times New Roman"/>
          <w:i/>
          <w:color w:val="auto"/>
          <w:sz w:val="24"/>
          <w:szCs w:val="24"/>
          <w:lang w:val="ru-RU"/>
        </w:rPr>
        <w:t xml:space="preserve">, </w:t>
      </w:r>
      <w:r w:rsidRPr="0050404E">
        <w:rPr>
          <w:rStyle w:val="Zag11"/>
          <w:rFonts w:ascii="Times New Roman" w:eastAsia="@Arial Unicode MS" w:hAnsi="Times New Roman" w:cs="Times New Roman"/>
          <w:color w:val="auto"/>
          <w:sz w:val="24"/>
          <w:szCs w:val="24"/>
          <w:lang w:val="ru-RU"/>
        </w:rPr>
        <w:t xml:space="preserve">обеспечивается их </w:t>
      </w:r>
      <w:r w:rsidRPr="0050404E">
        <w:rPr>
          <w:rStyle w:val="Zag11"/>
          <w:rFonts w:ascii="Times New Roman" w:eastAsia="@Arial Unicode MS" w:hAnsi="Times New Roman" w:cs="Times New Roman"/>
          <w:bCs/>
          <w:color w:val="auto"/>
          <w:sz w:val="24"/>
          <w:szCs w:val="24"/>
          <w:lang w:val="ru-RU"/>
        </w:rPr>
        <w:t>психологическая безопа</w:t>
      </w:r>
      <w:r w:rsidRPr="0050404E">
        <w:rPr>
          <w:rStyle w:val="Zag11"/>
          <w:rFonts w:ascii="Times New Roman" w:eastAsia="@Arial Unicode MS" w:hAnsi="Times New Roman" w:cs="Times New Roman"/>
          <w:bCs/>
          <w:color w:val="auto"/>
          <w:sz w:val="24"/>
          <w:szCs w:val="24"/>
          <w:lang w:val="ru-RU"/>
        </w:rPr>
        <w:t>с</w:t>
      </w:r>
      <w:r w:rsidRPr="0050404E">
        <w:rPr>
          <w:rStyle w:val="Zag11"/>
          <w:rFonts w:ascii="Times New Roman" w:eastAsia="@Arial Unicode MS" w:hAnsi="Times New Roman" w:cs="Times New Roman"/>
          <w:bCs/>
          <w:color w:val="auto"/>
          <w:sz w:val="24"/>
          <w:szCs w:val="24"/>
          <w:lang w:val="ru-RU"/>
        </w:rPr>
        <w:t>ность.</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i/>
          <w:color w:val="auto"/>
          <w:sz w:val="24"/>
          <w:szCs w:val="24"/>
          <w:lang w:val="ru-RU"/>
        </w:rPr>
        <w:t>Задачи текущей оценки:</w:t>
      </w:r>
      <w:r w:rsidRPr="0050404E">
        <w:rPr>
          <w:rStyle w:val="Zag11"/>
          <w:rFonts w:ascii="Times New Roman" w:eastAsia="@Arial Unicode MS" w:hAnsi="Times New Roman" w:cs="Times New Roman"/>
          <w:color w:val="auto"/>
          <w:sz w:val="24"/>
          <w:szCs w:val="24"/>
          <w:lang w:val="ru-RU"/>
        </w:rPr>
        <w:t xml:space="preserve"> оптимизация личностного развития обучающихся.</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50404E">
        <w:rPr>
          <w:rStyle w:val="Zag11"/>
          <w:rFonts w:ascii="Times New Roman" w:eastAsia="@Arial Unicode MS" w:hAnsi="Times New Roman" w:cs="Times New Roman"/>
          <w:i/>
          <w:color w:val="auto"/>
          <w:sz w:val="24"/>
          <w:szCs w:val="24"/>
          <w:lang w:val="ru-RU"/>
        </w:rPr>
        <w:t>Компоненты текущей оценки:</w:t>
      </w:r>
    </w:p>
    <w:p w:rsidR="00122F7C" w:rsidRPr="0050404E" w:rsidRDefault="00122F7C" w:rsidP="0050404E">
      <w:pPr>
        <w:pStyle w:val="a6"/>
        <w:widowControl w:val="0"/>
        <w:tabs>
          <w:tab w:val="left" w:pos="993"/>
        </w:tabs>
        <w:autoSpaceDE w:val="0"/>
        <w:autoSpaceDN w:val="0"/>
        <w:adjustRightInd w:val="0"/>
        <w:spacing w:after="0" w:line="240" w:lineRule="auto"/>
        <w:ind w:left="0"/>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w:t>
      </w:r>
      <w:r w:rsidRPr="0050404E">
        <w:rPr>
          <w:rStyle w:val="Zag11"/>
          <w:rFonts w:ascii="Times New Roman" w:eastAsia="@Arial Unicode MS" w:hAnsi="Times New Roman" w:cs="Times New Roman"/>
          <w:sz w:val="24"/>
          <w:szCs w:val="24"/>
          <w:lang w:val="en-US"/>
        </w:rPr>
        <w:t> </w:t>
      </w:r>
      <w:r w:rsidRPr="0050404E">
        <w:rPr>
          <w:rStyle w:val="Zag11"/>
          <w:rFonts w:ascii="Times New Roman" w:eastAsia="@Arial Unicode MS" w:hAnsi="Times New Roman" w:cs="Times New Roman"/>
          <w:sz w:val="24"/>
          <w:szCs w:val="24"/>
        </w:rPr>
        <w:t>характеристика достижений и положительных качеств обучающегося;</w:t>
      </w:r>
    </w:p>
    <w:p w:rsidR="00122F7C" w:rsidRPr="0050404E"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определение приоритетных задач и направлений личностного развития с учетом как достижений, так и психологических проблем развития ребенка;</w:t>
      </w:r>
    </w:p>
    <w:p w:rsidR="00122F7C" w:rsidRPr="0050404E" w:rsidRDefault="00122F7C" w:rsidP="0050404E">
      <w:pPr>
        <w:pStyle w:val="Osnova"/>
        <w:tabs>
          <w:tab w:val="left" w:pos="993"/>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 система психолого-педагогических рекомендаций, призванных обеспечить успешную реализацию задач начального общего образования.</w:t>
      </w:r>
    </w:p>
    <w:p w:rsidR="00122F7C" w:rsidRPr="0050404E" w:rsidRDefault="00122F7C" w:rsidP="0050404E">
      <w:pPr>
        <w:widowControl w:val="0"/>
        <w:spacing w:after="0" w:line="240" w:lineRule="auto"/>
        <w:ind w:firstLine="709"/>
        <w:jc w:val="both"/>
        <w:rPr>
          <w:rStyle w:val="Zag11"/>
          <w:rFonts w:ascii="Times New Roman" w:hAnsi="Times New Roman" w:cs="Times New Roman"/>
          <w:bCs/>
          <w:color w:val="0070C0"/>
          <w:sz w:val="24"/>
          <w:szCs w:val="24"/>
        </w:rPr>
      </w:pPr>
      <w:r w:rsidRPr="0050404E">
        <w:rPr>
          <w:rFonts w:ascii="Times New Roman" w:hAnsi="Times New Roman" w:cs="Times New Roman"/>
          <w:bCs/>
          <w:i/>
          <w:sz w:val="24"/>
          <w:szCs w:val="24"/>
        </w:rPr>
        <w:t>Инструментарий для оценки личностных образовательных результатов включает</w:t>
      </w:r>
      <w:r w:rsidRPr="0050404E">
        <w:rPr>
          <w:rFonts w:ascii="Times New Roman" w:hAnsi="Times New Roman" w:cs="Times New Roman"/>
          <w:bCs/>
          <w:sz w:val="24"/>
          <w:szCs w:val="24"/>
        </w:rPr>
        <w:t>: методики самооценки, методики выявления отношений, методики выявления структуры мот</w:t>
      </w:r>
      <w:r w:rsidRPr="0050404E">
        <w:rPr>
          <w:rFonts w:ascii="Times New Roman" w:hAnsi="Times New Roman" w:cs="Times New Roman"/>
          <w:bCs/>
          <w:sz w:val="24"/>
          <w:szCs w:val="24"/>
        </w:rPr>
        <w:t>и</w:t>
      </w:r>
      <w:r w:rsidRPr="0050404E">
        <w:rPr>
          <w:rFonts w:ascii="Times New Roman" w:hAnsi="Times New Roman" w:cs="Times New Roman"/>
          <w:bCs/>
          <w:sz w:val="24"/>
          <w:szCs w:val="24"/>
        </w:rPr>
        <w:t>вации, морально-этические дилеммы</w:t>
      </w:r>
      <w:r w:rsidR="00BD02DA">
        <w:rPr>
          <w:rFonts w:ascii="Times New Roman" w:hAnsi="Times New Roman" w:cs="Times New Roman"/>
          <w:bCs/>
          <w:color w:val="0070C0"/>
          <w:sz w:val="24"/>
          <w:szCs w:val="24"/>
        </w:rPr>
        <w:t>.</w:t>
      </w:r>
    </w:p>
    <w:p w:rsidR="00122F7C" w:rsidRPr="00BD02DA" w:rsidRDefault="00122F7C" w:rsidP="0050404E">
      <w:pPr>
        <w:pStyle w:val="Osnova"/>
        <w:tabs>
          <w:tab w:val="left" w:pos="993"/>
        </w:tabs>
        <w:spacing w:line="240" w:lineRule="auto"/>
        <w:ind w:firstLine="709"/>
        <w:rPr>
          <w:rStyle w:val="Zag11"/>
          <w:rFonts w:ascii="Times New Roman" w:eastAsia="@Arial Unicode MS" w:hAnsi="Times New Roman" w:cs="Times New Roman"/>
          <w:i/>
          <w:color w:val="auto"/>
          <w:sz w:val="24"/>
          <w:szCs w:val="24"/>
          <w:lang w:val="ru-RU"/>
        </w:rPr>
      </w:pPr>
      <w:r w:rsidRPr="00BD02DA">
        <w:rPr>
          <w:rStyle w:val="Zag11"/>
          <w:rFonts w:ascii="Times New Roman" w:eastAsia="@Arial Unicode MS" w:hAnsi="Times New Roman" w:cs="Times New Roman"/>
          <w:color w:val="auto"/>
          <w:sz w:val="24"/>
          <w:szCs w:val="24"/>
          <w:lang w:val="ru-RU"/>
        </w:rPr>
        <w:t xml:space="preserve">В школе есть </w:t>
      </w:r>
      <w:r w:rsidRPr="00BD02DA">
        <w:rPr>
          <w:rStyle w:val="Zag11"/>
          <w:rFonts w:ascii="Times New Roman" w:eastAsia="@Arial Unicode MS" w:hAnsi="Times New Roman" w:cs="Times New Roman"/>
          <w:i/>
          <w:color w:val="auto"/>
          <w:sz w:val="24"/>
          <w:szCs w:val="24"/>
          <w:lang w:val="ru-RU"/>
        </w:rPr>
        <w:t>младшие школьники, которым необходима специальная поддержка.</w:t>
      </w:r>
    </w:p>
    <w:p w:rsidR="00122F7C" w:rsidRPr="00BD02DA" w:rsidRDefault="00122F7C" w:rsidP="0050404E">
      <w:pPr>
        <w:pStyle w:val="Osnova"/>
        <w:tabs>
          <w:tab w:val="left" w:pos="993"/>
        </w:tabs>
        <w:spacing w:line="240" w:lineRule="auto"/>
        <w:ind w:firstLine="709"/>
        <w:rPr>
          <w:rStyle w:val="Zag11"/>
          <w:rFonts w:ascii="Times New Roman" w:eastAsia="@Arial Unicode MS" w:hAnsi="Times New Roman" w:cs="Times New Roman"/>
          <w:color w:val="auto"/>
          <w:spacing w:val="-4"/>
          <w:sz w:val="24"/>
          <w:szCs w:val="24"/>
          <w:lang w:val="ru-RU"/>
        </w:rPr>
      </w:pPr>
      <w:r w:rsidRPr="00BD02DA">
        <w:rPr>
          <w:rStyle w:val="Zag11"/>
          <w:rFonts w:ascii="Times New Roman" w:eastAsia="@Arial Unicode MS" w:hAnsi="Times New Roman" w:cs="Times New Roman"/>
          <w:color w:val="auto"/>
          <w:sz w:val="24"/>
          <w:szCs w:val="24"/>
          <w:lang w:val="ru-RU"/>
        </w:rPr>
        <w:t>При оценке их индивидуального прогресса используются</w:t>
      </w:r>
      <w:r w:rsidRPr="00BD02DA">
        <w:rPr>
          <w:rStyle w:val="Zag11"/>
          <w:rFonts w:ascii="Times New Roman" w:eastAsia="@Arial Unicode MS" w:hAnsi="Times New Roman" w:cs="Times New Roman"/>
          <w:color w:val="auto"/>
          <w:spacing w:val="-4"/>
          <w:sz w:val="24"/>
          <w:szCs w:val="24"/>
          <w:lang w:val="ru-RU"/>
        </w:rPr>
        <w:t xml:space="preserve">формы возрастно-психологического консультирования, в процессе которого осуществляется </w:t>
      </w:r>
      <w:r w:rsidRPr="00BD02DA">
        <w:rPr>
          <w:rStyle w:val="Zag11"/>
          <w:rFonts w:ascii="Times New Roman" w:eastAsia="@Arial Unicode MS" w:hAnsi="Times New Roman" w:cs="Times New Roman"/>
          <w:color w:val="auto"/>
          <w:sz w:val="24"/>
          <w:szCs w:val="24"/>
          <w:lang w:val="ru-RU"/>
        </w:rPr>
        <w:t>систематическое наблюдение за ходом психического развития обучающихся на основе представлений о норм</w:t>
      </w:r>
      <w:r w:rsidRPr="00BD02DA">
        <w:rPr>
          <w:rStyle w:val="Zag11"/>
          <w:rFonts w:ascii="Times New Roman" w:eastAsia="@Arial Unicode MS" w:hAnsi="Times New Roman" w:cs="Times New Roman"/>
          <w:color w:val="auto"/>
          <w:sz w:val="24"/>
          <w:szCs w:val="24"/>
          <w:lang w:val="ru-RU"/>
        </w:rPr>
        <w:t>а</w:t>
      </w:r>
      <w:r w:rsidRPr="00BD02DA">
        <w:rPr>
          <w:rStyle w:val="Zag11"/>
          <w:rFonts w:ascii="Times New Roman" w:eastAsia="@Arial Unicode MS" w:hAnsi="Times New Roman" w:cs="Times New Roman"/>
          <w:color w:val="auto"/>
          <w:sz w:val="24"/>
          <w:szCs w:val="24"/>
          <w:lang w:val="ru-RU"/>
        </w:rPr>
        <w:t xml:space="preserve">тивном содержании и возрастной </w:t>
      </w:r>
      <w:r w:rsidRPr="00BD02DA">
        <w:rPr>
          <w:rStyle w:val="Zag11"/>
          <w:rFonts w:ascii="Times New Roman" w:eastAsia="@Arial Unicode MS" w:hAnsi="Times New Roman" w:cs="Times New Roman"/>
          <w:color w:val="auto"/>
          <w:spacing w:val="-4"/>
          <w:sz w:val="24"/>
          <w:szCs w:val="24"/>
          <w:lang w:val="ru-RU"/>
        </w:rPr>
        <w:t>периодизации развития.</w:t>
      </w:r>
    </w:p>
    <w:p w:rsidR="00122F7C" w:rsidRPr="0050404E" w:rsidRDefault="00122F7C" w:rsidP="0050404E">
      <w:pPr>
        <w:widowControl w:val="0"/>
        <w:spacing w:after="0" w:line="240" w:lineRule="auto"/>
        <w:ind w:firstLine="709"/>
        <w:jc w:val="both"/>
        <w:rPr>
          <w:rStyle w:val="Zag11"/>
          <w:rFonts w:ascii="Times New Roman" w:hAnsi="Times New Roman" w:cs="Times New Roman"/>
          <w:bCs/>
          <w:color w:val="0070C0"/>
          <w:sz w:val="24"/>
          <w:szCs w:val="24"/>
        </w:rPr>
      </w:pPr>
      <w:r w:rsidRPr="00BD02DA">
        <w:rPr>
          <w:rStyle w:val="Zag11"/>
          <w:rFonts w:ascii="Times New Roman" w:eastAsia="@Arial Unicode MS" w:hAnsi="Times New Roman" w:cs="Times New Roman"/>
          <w:spacing w:val="-4"/>
          <w:sz w:val="24"/>
          <w:szCs w:val="24"/>
        </w:rPr>
        <w:t xml:space="preserve">Такая оценка осуществляется </w:t>
      </w:r>
      <w:r w:rsidRPr="00BD02DA">
        <w:rPr>
          <w:rStyle w:val="Zag11"/>
          <w:rFonts w:ascii="Times New Roman" w:eastAsia="@Arial Unicode MS" w:hAnsi="Times New Roman" w:cs="Times New Roman"/>
          <w:i/>
          <w:spacing w:val="-4"/>
          <w:sz w:val="24"/>
          <w:szCs w:val="24"/>
        </w:rPr>
        <w:t>по запросу родителей</w:t>
      </w:r>
      <w:r w:rsidRPr="00BD02DA">
        <w:rPr>
          <w:rStyle w:val="Zag11"/>
          <w:rFonts w:ascii="Times New Roman" w:eastAsia="@Arial Unicode MS" w:hAnsi="Times New Roman" w:cs="Times New Roman"/>
          <w:spacing w:val="-4"/>
          <w:sz w:val="24"/>
          <w:szCs w:val="24"/>
        </w:rPr>
        <w:t xml:space="preserve"> (законных представителей) обуча</w:t>
      </w:r>
      <w:r w:rsidRPr="00BD02DA">
        <w:rPr>
          <w:rStyle w:val="Zag11"/>
          <w:rFonts w:ascii="Times New Roman" w:eastAsia="@Arial Unicode MS" w:hAnsi="Times New Roman" w:cs="Times New Roman"/>
          <w:spacing w:val="-4"/>
          <w:sz w:val="24"/>
          <w:szCs w:val="24"/>
        </w:rPr>
        <w:t>ю</w:t>
      </w:r>
      <w:r w:rsidRPr="00BD02DA">
        <w:rPr>
          <w:rStyle w:val="Zag11"/>
          <w:rFonts w:ascii="Times New Roman" w:eastAsia="@Arial Unicode MS" w:hAnsi="Times New Roman" w:cs="Times New Roman"/>
          <w:spacing w:val="-4"/>
          <w:sz w:val="24"/>
          <w:szCs w:val="24"/>
        </w:rPr>
        <w:t xml:space="preserve">щихся или </w:t>
      </w:r>
      <w:r w:rsidRPr="00BD02DA">
        <w:rPr>
          <w:rStyle w:val="Zag11"/>
          <w:rFonts w:ascii="Times New Roman" w:eastAsia="@Arial Unicode MS" w:hAnsi="Times New Roman" w:cs="Times New Roman"/>
          <w:i/>
          <w:spacing w:val="-4"/>
          <w:sz w:val="24"/>
          <w:szCs w:val="24"/>
        </w:rPr>
        <w:t>по запросу педагогов</w:t>
      </w:r>
      <w:r w:rsidRPr="00BD02DA">
        <w:rPr>
          <w:rStyle w:val="Zag11"/>
          <w:rFonts w:ascii="Times New Roman" w:eastAsia="@Arial Unicode MS" w:hAnsi="Times New Roman" w:cs="Times New Roman"/>
          <w:spacing w:val="-4"/>
          <w:sz w:val="24"/>
          <w:szCs w:val="24"/>
        </w:rPr>
        <w:t xml:space="preserve"> (или администрации образовательной </w:t>
      </w:r>
      <w:r w:rsidRPr="00BD02DA">
        <w:rPr>
          <w:rStyle w:val="Zag11"/>
          <w:rFonts w:ascii="Times New Roman" w:eastAsia="@Arial Unicode MS" w:hAnsi="Times New Roman" w:cs="Times New Roman"/>
          <w:iCs/>
          <w:spacing w:val="-4"/>
          <w:sz w:val="24"/>
          <w:szCs w:val="24"/>
        </w:rPr>
        <w:t>организации</w:t>
      </w:r>
      <w:r w:rsidRPr="00BD02DA">
        <w:rPr>
          <w:rStyle w:val="Zag11"/>
          <w:rFonts w:ascii="Times New Roman" w:eastAsia="@Arial Unicode MS" w:hAnsi="Times New Roman" w:cs="Times New Roman"/>
          <w:spacing w:val="-4"/>
          <w:sz w:val="24"/>
          <w:szCs w:val="24"/>
        </w:rPr>
        <w:t xml:space="preserve">) </w:t>
      </w:r>
      <w:r w:rsidRPr="00BD02DA">
        <w:rPr>
          <w:rStyle w:val="Zag11"/>
          <w:rFonts w:ascii="Times New Roman" w:eastAsia="@Arial Unicode MS" w:hAnsi="Times New Roman" w:cs="Times New Roman"/>
          <w:i/>
          <w:spacing w:val="-4"/>
          <w:sz w:val="24"/>
          <w:szCs w:val="24"/>
        </w:rPr>
        <w:t>при согласии родителей</w:t>
      </w:r>
      <w:r w:rsidRPr="00BD02DA">
        <w:rPr>
          <w:rStyle w:val="Zag11"/>
          <w:rFonts w:ascii="Times New Roman" w:eastAsia="@Arial Unicode MS" w:hAnsi="Times New Roman" w:cs="Times New Roman"/>
          <w:spacing w:val="-4"/>
          <w:sz w:val="24"/>
          <w:szCs w:val="24"/>
        </w:rPr>
        <w:t xml:space="preserve"> (законных представителей) и проводится психологом, имеющи</w:t>
      </w:r>
      <w:r w:rsidRPr="00BD02DA">
        <w:rPr>
          <w:rStyle w:val="Zag11"/>
          <w:rFonts w:ascii="Times New Roman" w:eastAsia="@Arial Unicode MS" w:hAnsi="Times New Roman" w:cs="Times New Roman"/>
          <w:sz w:val="24"/>
          <w:szCs w:val="24"/>
        </w:rPr>
        <w:t>м специальную пр</w:t>
      </w:r>
      <w:r w:rsidRPr="00BD02DA">
        <w:rPr>
          <w:rStyle w:val="Zag11"/>
          <w:rFonts w:ascii="Times New Roman" w:eastAsia="@Arial Unicode MS" w:hAnsi="Times New Roman" w:cs="Times New Roman"/>
          <w:sz w:val="24"/>
          <w:szCs w:val="24"/>
        </w:rPr>
        <w:t>о</w:t>
      </w:r>
      <w:r w:rsidRPr="00BD02DA">
        <w:rPr>
          <w:rStyle w:val="Zag11"/>
          <w:rFonts w:ascii="Times New Roman" w:eastAsia="@Arial Unicode MS" w:hAnsi="Times New Roman" w:cs="Times New Roman"/>
          <w:sz w:val="24"/>
          <w:szCs w:val="24"/>
        </w:rPr>
        <w:t>фессиональную подготовку в области возрастной психологии</w:t>
      </w:r>
      <w:r w:rsidR="00BD02DA">
        <w:rPr>
          <w:rFonts w:ascii="Times New Roman" w:hAnsi="Times New Roman" w:cs="Times New Roman"/>
          <w:bCs/>
          <w:color w:val="0070C0"/>
          <w:sz w:val="24"/>
          <w:szCs w:val="24"/>
        </w:rPr>
        <w:t>.</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pacing w:val="-4"/>
          <w:sz w:val="24"/>
          <w:szCs w:val="24"/>
          <w:lang w:val="ru-RU"/>
        </w:rPr>
        <w:t>Оценка уровня сформированности ряда личностных образовательных результатов, дост</w:t>
      </w:r>
      <w:r w:rsidRPr="0050404E">
        <w:rPr>
          <w:rStyle w:val="Zag11"/>
          <w:rFonts w:ascii="Times New Roman" w:eastAsia="@Arial Unicode MS" w:hAnsi="Times New Roman" w:cs="Times New Roman"/>
          <w:color w:val="auto"/>
          <w:spacing w:val="-4"/>
          <w:sz w:val="24"/>
          <w:szCs w:val="24"/>
          <w:lang w:val="ru-RU"/>
        </w:rPr>
        <w:t>и</w:t>
      </w:r>
      <w:r w:rsidRPr="0050404E">
        <w:rPr>
          <w:rStyle w:val="Zag11"/>
          <w:rFonts w:ascii="Times New Roman" w:eastAsia="@Arial Unicode MS" w:hAnsi="Times New Roman" w:cs="Times New Roman"/>
          <w:color w:val="auto"/>
          <w:spacing w:val="-4"/>
          <w:sz w:val="24"/>
          <w:szCs w:val="24"/>
          <w:lang w:val="ru-RU"/>
        </w:rPr>
        <w:t>жение которых имеет определяющее значение для эффективности всей системы начального обр</w:t>
      </w:r>
      <w:r w:rsidRPr="0050404E">
        <w:rPr>
          <w:rStyle w:val="Zag11"/>
          <w:rFonts w:ascii="Times New Roman" w:eastAsia="@Arial Unicode MS" w:hAnsi="Times New Roman" w:cs="Times New Roman"/>
          <w:color w:val="auto"/>
          <w:spacing w:val="-4"/>
          <w:sz w:val="24"/>
          <w:szCs w:val="24"/>
          <w:lang w:val="ru-RU"/>
        </w:rPr>
        <w:t>а</w:t>
      </w:r>
      <w:r w:rsidRPr="0050404E">
        <w:rPr>
          <w:rStyle w:val="Zag11"/>
          <w:rFonts w:ascii="Times New Roman" w:eastAsia="@Arial Unicode MS" w:hAnsi="Times New Roman" w:cs="Times New Roman"/>
          <w:color w:val="auto"/>
          <w:spacing w:val="-4"/>
          <w:sz w:val="24"/>
          <w:szCs w:val="24"/>
          <w:lang w:val="ru-RU"/>
        </w:rPr>
        <w:t>зования, проводится в форме неперсонифицированных процедур</w:t>
      </w:r>
      <w:r w:rsidRPr="0050404E">
        <w:rPr>
          <w:rStyle w:val="Zag11"/>
          <w:rFonts w:ascii="Times New Roman" w:eastAsia="@Arial Unicode MS" w:hAnsi="Times New Roman" w:cs="Times New Roman"/>
          <w:color w:val="auto"/>
          <w:sz w:val="24"/>
          <w:szCs w:val="24"/>
          <w:lang w:val="ru-RU"/>
        </w:rPr>
        <w:t>.</w:t>
      </w:r>
    </w:p>
    <w:p w:rsidR="00707325" w:rsidRDefault="00707325" w:rsidP="0050404E">
      <w:pPr>
        <w:pStyle w:val="Osnova"/>
        <w:tabs>
          <w:tab w:val="left" w:pos="993"/>
        </w:tabs>
        <w:spacing w:line="240" w:lineRule="auto"/>
        <w:ind w:firstLine="709"/>
        <w:rPr>
          <w:rStyle w:val="Zag11"/>
          <w:rFonts w:ascii="Times New Roman" w:eastAsia="@Arial Unicode MS" w:hAnsi="Times New Roman" w:cs="Times New Roman"/>
          <w:b/>
          <w:bCs/>
          <w:i/>
          <w:color w:val="auto"/>
          <w:sz w:val="24"/>
          <w:szCs w:val="24"/>
          <w:lang w:val="ru-RU"/>
        </w:rPr>
      </w:pPr>
    </w:p>
    <w:p w:rsidR="00122F7C" w:rsidRPr="0050404E" w:rsidRDefault="00122F7C" w:rsidP="0050404E">
      <w:pPr>
        <w:pStyle w:val="Osnova"/>
        <w:tabs>
          <w:tab w:val="left" w:pos="993"/>
        </w:tabs>
        <w:spacing w:line="240" w:lineRule="auto"/>
        <w:ind w:firstLine="709"/>
        <w:rPr>
          <w:rStyle w:val="Zag11"/>
          <w:rFonts w:ascii="Times New Roman" w:eastAsia="@Arial Unicode MS" w:hAnsi="Times New Roman" w:cs="Times New Roman"/>
          <w:i/>
          <w:color w:val="auto"/>
          <w:sz w:val="24"/>
          <w:szCs w:val="24"/>
          <w:lang w:val="ru-RU"/>
        </w:rPr>
      </w:pPr>
      <w:r w:rsidRPr="0050404E">
        <w:rPr>
          <w:rStyle w:val="Zag11"/>
          <w:rFonts w:ascii="Times New Roman" w:eastAsia="@Arial Unicode MS" w:hAnsi="Times New Roman" w:cs="Times New Roman"/>
          <w:b/>
          <w:bCs/>
          <w:i/>
          <w:color w:val="auto"/>
          <w:sz w:val="24"/>
          <w:szCs w:val="24"/>
          <w:lang w:val="ru-RU"/>
        </w:rPr>
        <w:t>Оценка метапредметных образовательных результатов</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bCs/>
          <w:color w:val="auto"/>
          <w:sz w:val="24"/>
          <w:szCs w:val="24"/>
          <w:lang w:val="ru-RU"/>
        </w:rPr>
        <w:t>Оценка метапредметных образовательных результатов</w:t>
      </w:r>
      <w:r w:rsidRPr="0050404E">
        <w:rPr>
          <w:rStyle w:val="Zag11"/>
          <w:rFonts w:ascii="Times New Roman" w:eastAsia="@Arial Unicode MS" w:hAnsi="Times New Roman" w:cs="Times New Roman"/>
          <w:color w:val="auto"/>
          <w:sz w:val="24"/>
          <w:szCs w:val="24"/>
          <w:lang w:val="ru-RU"/>
        </w:rPr>
        <w:t xml:space="preserve"> представляет собой оценку д</w:t>
      </w:r>
      <w:r w:rsidRPr="0050404E">
        <w:rPr>
          <w:rStyle w:val="Zag11"/>
          <w:rFonts w:ascii="Times New Roman" w:eastAsia="@Arial Unicode MS" w:hAnsi="Times New Roman" w:cs="Times New Roman"/>
          <w:color w:val="auto"/>
          <w:sz w:val="24"/>
          <w:szCs w:val="24"/>
          <w:lang w:val="ru-RU"/>
        </w:rPr>
        <w:t>о</w:t>
      </w:r>
      <w:r w:rsidRPr="0050404E">
        <w:rPr>
          <w:rStyle w:val="Zag11"/>
          <w:rFonts w:ascii="Times New Roman" w:eastAsia="@Arial Unicode MS" w:hAnsi="Times New Roman" w:cs="Times New Roman"/>
          <w:color w:val="auto"/>
          <w:sz w:val="24"/>
          <w:szCs w:val="24"/>
          <w:lang w:val="ru-RU"/>
        </w:rPr>
        <w:t>стижения планируемых результатов освоения основной образовательной программы, пре</w:t>
      </w:r>
      <w:r w:rsidRPr="0050404E">
        <w:rPr>
          <w:rStyle w:val="Zag11"/>
          <w:rFonts w:ascii="Times New Roman" w:eastAsia="@Arial Unicode MS" w:hAnsi="Times New Roman" w:cs="Times New Roman"/>
          <w:color w:val="auto"/>
          <w:sz w:val="24"/>
          <w:szCs w:val="24"/>
          <w:lang w:val="ru-RU"/>
        </w:rPr>
        <w:t>д</w:t>
      </w:r>
      <w:r w:rsidRPr="0050404E">
        <w:rPr>
          <w:rStyle w:val="Zag11"/>
          <w:rFonts w:ascii="Times New Roman" w:eastAsia="@Arial Unicode MS" w:hAnsi="Times New Roman" w:cs="Times New Roman"/>
          <w:color w:val="auto"/>
          <w:sz w:val="24"/>
          <w:szCs w:val="24"/>
          <w:lang w:val="ru-RU"/>
        </w:rPr>
        <w:t>ставленных в разделах «Регулятивные учебные действия», «Коммуникативные учебные де</w:t>
      </w:r>
      <w:r w:rsidRPr="0050404E">
        <w:rPr>
          <w:rStyle w:val="Zag11"/>
          <w:rFonts w:ascii="Times New Roman" w:eastAsia="@Arial Unicode MS" w:hAnsi="Times New Roman" w:cs="Times New Roman"/>
          <w:color w:val="auto"/>
          <w:sz w:val="24"/>
          <w:szCs w:val="24"/>
          <w:lang w:val="ru-RU"/>
        </w:rPr>
        <w:t>й</w:t>
      </w:r>
      <w:r w:rsidRPr="0050404E">
        <w:rPr>
          <w:rStyle w:val="Zag11"/>
          <w:rFonts w:ascii="Times New Roman" w:eastAsia="@Arial Unicode MS" w:hAnsi="Times New Roman" w:cs="Times New Roman"/>
          <w:color w:val="auto"/>
          <w:sz w:val="24"/>
          <w:szCs w:val="24"/>
          <w:lang w:val="ru-RU"/>
        </w:rPr>
        <w:t>ствия», «Познавательные учебные действия» программы формирования УУД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i/>
          <w:color w:val="auto"/>
          <w:sz w:val="24"/>
          <w:szCs w:val="24"/>
          <w:lang w:val="ru-RU"/>
        </w:rPr>
        <w:t>Объект оценки метапредметных образовательных результатов</w:t>
      </w:r>
      <w:r w:rsidRPr="0050404E">
        <w:rPr>
          <w:rStyle w:val="Zag11"/>
          <w:rFonts w:ascii="Times New Roman" w:eastAsia="@Arial Unicode MS" w:hAnsi="Times New Roman" w:cs="Times New Roman"/>
          <w:color w:val="auto"/>
          <w:sz w:val="24"/>
          <w:szCs w:val="24"/>
          <w:lang w:val="ru-RU"/>
        </w:rPr>
        <w:t xml:space="preserve"> - сформированность у обучающегося регулятивных, коммуникативных и познавательных УУД универсальных де</w:t>
      </w:r>
      <w:r w:rsidRPr="0050404E">
        <w:rPr>
          <w:rStyle w:val="Zag11"/>
          <w:rFonts w:ascii="Times New Roman" w:eastAsia="@Arial Unicode MS" w:hAnsi="Times New Roman" w:cs="Times New Roman"/>
          <w:color w:val="auto"/>
          <w:sz w:val="24"/>
          <w:szCs w:val="24"/>
          <w:lang w:val="ru-RU"/>
        </w:rPr>
        <w:t>й</w:t>
      </w:r>
      <w:r w:rsidRPr="0050404E">
        <w:rPr>
          <w:rStyle w:val="Zag11"/>
          <w:rFonts w:ascii="Times New Roman" w:eastAsia="@Arial Unicode MS" w:hAnsi="Times New Roman" w:cs="Times New Roman"/>
          <w:color w:val="auto"/>
          <w:sz w:val="24"/>
          <w:szCs w:val="24"/>
          <w:lang w:val="ru-RU"/>
        </w:rPr>
        <w:t>ствий.</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50404E">
        <w:rPr>
          <w:rStyle w:val="Zag11"/>
          <w:rFonts w:ascii="Times New Roman" w:eastAsia="@Arial Unicode MS" w:hAnsi="Times New Roman" w:cs="Times New Roman"/>
          <w:i/>
          <w:color w:val="auto"/>
          <w:sz w:val="24"/>
          <w:szCs w:val="24"/>
          <w:lang w:val="ru-RU"/>
        </w:rPr>
        <w:t>К ним относятся:</w:t>
      </w:r>
    </w:p>
    <w:p w:rsidR="00122F7C" w:rsidRPr="0050404E"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способность обучающегося принимать и сохранять учебную цель и задачи; самосто</w:t>
      </w:r>
      <w:r w:rsidRPr="0050404E">
        <w:rPr>
          <w:rStyle w:val="Zag11"/>
          <w:rFonts w:ascii="Times New Roman" w:eastAsia="@Arial Unicode MS" w:hAnsi="Times New Roman" w:cs="Times New Roman"/>
          <w:sz w:val="24"/>
          <w:szCs w:val="24"/>
        </w:rPr>
        <w:t>я</w:t>
      </w:r>
      <w:r w:rsidRPr="0050404E">
        <w:rPr>
          <w:rStyle w:val="Zag11"/>
          <w:rFonts w:ascii="Times New Roman" w:eastAsia="@Arial Unicode MS" w:hAnsi="Times New Roman" w:cs="Times New Roman"/>
          <w:sz w:val="24"/>
          <w:szCs w:val="24"/>
        </w:rPr>
        <w:t>тельно преобразовывать практическую задачу в познавательную, умение планировать со</w:t>
      </w:r>
      <w:r w:rsidRPr="0050404E">
        <w:rPr>
          <w:rStyle w:val="Zag11"/>
          <w:rFonts w:ascii="Times New Roman" w:eastAsia="@Arial Unicode MS" w:hAnsi="Times New Roman" w:cs="Times New Roman"/>
          <w:sz w:val="24"/>
          <w:szCs w:val="24"/>
        </w:rPr>
        <w:t>б</w:t>
      </w:r>
      <w:r w:rsidRPr="0050404E">
        <w:rPr>
          <w:rStyle w:val="Zag11"/>
          <w:rFonts w:ascii="Times New Roman" w:eastAsia="@Arial Unicode MS" w:hAnsi="Times New Roman" w:cs="Times New Roman"/>
          <w:sz w:val="24"/>
          <w:szCs w:val="24"/>
        </w:rPr>
        <w:t>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w:t>
      </w:r>
      <w:r w:rsidRPr="0050404E">
        <w:rPr>
          <w:rStyle w:val="Zag11"/>
          <w:rFonts w:ascii="Times New Roman" w:eastAsia="@Arial Unicode MS" w:hAnsi="Times New Roman" w:cs="Times New Roman"/>
          <w:sz w:val="24"/>
          <w:szCs w:val="24"/>
        </w:rPr>
        <w:t>о</w:t>
      </w:r>
      <w:r w:rsidRPr="0050404E">
        <w:rPr>
          <w:rStyle w:val="Zag11"/>
          <w:rFonts w:ascii="Times New Roman" w:eastAsia="@Arial Unicode MS" w:hAnsi="Times New Roman" w:cs="Times New Roman"/>
          <w:sz w:val="24"/>
          <w:szCs w:val="24"/>
        </w:rPr>
        <w:t>сить коррективы в их выполнение на основе оценки и учета характера ошибок, проявлять инициативу и самостоятельность в обучении;</w:t>
      </w:r>
    </w:p>
    <w:p w:rsidR="00122F7C" w:rsidRPr="0050404E"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умение осуществлять информационный поиск, сбор и выделение существенной и</w:t>
      </w:r>
      <w:r w:rsidRPr="0050404E">
        <w:rPr>
          <w:rStyle w:val="Zag11"/>
          <w:rFonts w:ascii="Times New Roman" w:eastAsia="@Arial Unicode MS" w:hAnsi="Times New Roman" w:cs="Times New Roman"/>
          <w:sz w:val="24"/>
          <w:szCs w:val="24"/>
        </w:rPr>
        <w:t>н</w:t>
      </w:r>
      <w:r w:rsidRPr="0050404E">
        <w:rPr>
          <w:rStyle w:val="Zag11"/>
          <w:rFonts w:ascii="Times New Roman" w:eastAsia="@Arial Unicode MS" w:hAnsi="Times New Roman" w:cs="Times New Roman"/>
          <w:sz w:val="24"/>
          <w:szCs w:val="24"/>
        </w:rPr>
        <w:t>формации из различных информационных источников;</w:t>
      </w:r>
    </w:p>
    <w:p w:rsidR="00122F7C" w:rsidRPr="0050404E"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умение использовать знаково-символические средства для создания моделей изуча</w:t>
      </w:r>
      <w:r w:rsidRPr="0050404E">
        <w:rPr>
          <w:rStyle w:val="Zag11"/>
          <w:rFonts w:ascii="Times New Roman" w:eastAsia="@Arial Unicode MS" w:hAnsi="Times New Roman" w:cs="Times New Roman"/>
          <w:sz w:val="24"/>
          <w:szCs w:val="24"/>
        </w:rPr>
        <w:t>е</w:t>
      </w:r>
      <w:r w:rsidRPr="0050404E">
        <w:rPr>
          <w:rStyle w:val="Zag11"/>
          <w:rFonts w:ascii="Times New Roman" w:eastAsia="@Arial Unicode MS" w:hAnsi="Times New Roman" w:cs="Times New Roman"/>
          <w:sz w:val="24"/>
          <w:szCs w:val="24"/>
        </w:rPr>
        <w:lastRenderedPageBreak/>
        <w:t>мых объектов и процессов, схем решения учебно-познавательных и практических задач;</w:t>
      </w:r>
    </w:p>
    <w:p w:rsidR="00122F7C" w:rsidRPr="0050404E"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122F7C" w:rsidRPr="0050404E"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i/>
          <w:color w:val="auto"/>
          <w:sz w:val="24"/>
          <w:szCs w:val="24"/>
          <w:lang w:val="ru-RU"/>
        </w:rPr>
        <w:t>Основное содержание оценки метапредметных результатов строится вокруг умения учиться</w:t>
      </w:r>
      <w:r w:rsidRPr="0050404E">
        <w:rPr>
          <w:rStyle w:val="Zag11"/>
          <w:rFonts w:ascii="Times New Roman" w:eastAsia="@Arial Unicode MS" w:hAnsi="Times New Roman" w:cs="Times New Roman"/>
          <w:color w:val="auto"/>
          <w:sz w:val="24"/>
          <w:szCs w:val="24"/>
          <w:lang w:val="ru-RU"/>
        </w:rPr>
        <w:t>.</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pacing w:val="-2"/>
          <w:sz w:val="24"/>
          <w:szCs w:val="24"/>
          <w:lang w:val="ru-RU"/>
        </w:rPr>
        <w:t>Уровень сформированности УУД, представляющих содержание и объект оценки мет</w:t>
      </w:r>
      <w:r w:rsidRPr="00BD02DA">
        <w:rPr>
          <w:rStyle w:val="Zag11"/>
          <w:rFonts w:ascii="Times New Roman" w:eastAsia="@Arial Unicode MS" w:hAnsi="Times New Roman" w:cs="Times New Roman"/>
          <w:color w:val="auto"/>
          <w:spacing w:val="-2"/>
          <w:sz w:val="24"/>
          <w:szCs w:val="24"/>
          <w:lang w:val="ru-RU"/>
        </w:rPr>
        <w:t>а</w:t>
      </w:r>
      <w:r w:rsidRPr="00BD02DA">
        <w:rPr>
          <w:rStyle w:val="Zag11"/>
          <w:rFonts w:ascii="Times New Roman" w:eastAsia="@Arial Unicode MS" w:hAnsi="Times New Roman" w:cs="Times New Roman"/>
          <w:color w:val="auto"/>
          <w:spacing w:val="-2"/>
          <w:sz w:val="24"/>
          <w:szCs w:val="24"/>
          <w:lang w:val="ru-RU"/>
        </w:rPr>
        <w:t>предметных результатов, может быть качественно оценен и измерен в следующих основных формах</w:t>
      </w:r>
      <w:r w:rsidRPr="00BD02DA">
        <w:rPr>
          <w:rStyle w:val="Zag11"/>
          <w:rFonts w:ascii="Times New Roman" w:eastAsia="@Arial Unicode MS" w:hAnsi="Times New Roman" w:cs="Times New Roman"/>
          <w:color w:val="auto"/>
          <w:sz w:val="24"/>
          <w:szCs w:val="24"/>
          <w:lang w:val="ru-RU"/>
        </w:rPr>
        <w:t>.</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Во-вторых, достижение метапредметных результатов может рассматриваться как и</w:t>
      </w:r>
      <w:r w:rsidRPr="00BD02DA">
        <w:rPr>
          <w:rStyle w:val="Zag11"/>
          <w:rFonts w:ascii="Times New Roman" w:eastAsia="@Arial Unicode MS" w:hAnsi="Times New Roman" w:cs="Times New Roman"/>
          <w:color w:val="auto"/>
          <w:sz w:val="24"/>
          <w:szCs w:val="24"/>
          <w:lang w:val="ru-RU"/>
        </w:rPr>
        <w:t>н</w:t>
      </w:r>
      <w:r w:rsidRPr="00BD02DA">
        <w:rPr>
          <w:rStyle w:val="Zag11"/>
          <w:rFonts w:ascii="Times New Roman" w:eastAsia="@Arial Unicode MS" w:hAnsi="Times New Roman" w:cs="Times New Roman"/>
          <w:color w:val="auto"/>
          <w:sz w:val="24"/>
          <w:szCs w:val="24"/>
          <w:lang w:val="ru-RU"/>
        </w:rPr>
        <w:t>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w:t>
      </w:r>
      <w:r w:rsidRPr="00BD02DA">
        <w:rPr>
          <w:rStyle w:val="Zag11"/>
          <w:rFonts w:ascii="Times New Roman" w:eastAsia="@Arial Unicode MS" w:hAnsi="Times New Roman" w:cs="Times New Roman"/>
          <w:color w:val="auto"/>
          <w:sz w:val="24"/>
          <w:szCs w:val="24"/>
          <w:lang w:val="ru-RU"/>
        </w:rPr>
        <w:t>и</w:t>
      </w:r>
      <w:r w:rsidRPr="00BD02DA">
        <w:rPr>
          <w:rStyle w:val="Zag11"/>
          <w:rFonts w:ascii="Times New Roman" w:eastAsia="@Arial Unicode MS" w:hAnsi="Times New Roman" w:cs="Times New Roman"/>
          <w:color w:val="auto"/>
          <w:sz w:val="24"/>
          <w:szCs w:val="24"/>
          <w:lang w:val="ru-RU"/>
        </w:rPr>
        <w:t>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pacing w:val="-4"/>
          <w:sz w:val="24"/>
          <w:szCs w:val="24"/>
          <w:lang w:val="ru-RU"/>
        </w:rPr>
        <w:t>Наконец, достижение метапредметных результатов может проявиться в успешности в</w:t>
      </w:r>
      <w:r w:rsidRPr="00BD02DA">
        <w:rPr>
          <w:rStyle w:val="Zag11"/>
          <w:rFonts w:ascii="Times New Roman" w:eastAsia="@Arial Unicode MS" w:hAnsi="Times New Roman" w:cs="Times New Roman"/>
          <w:color w:val="auto"/>
          <w:spacing w:val="-4"/>
          <w:sz w:val="24"/>
          <w:szCs w:val="24"/>
          <w:lang w:val="ru-RU"/>
        </w:rPr>
        <w:t>ы</w:t>
      </w:r>
      <w:r w:rsidRPr="00BD02DA">
        <w:rPr>
          <w:rStyle w:val="Zag11"/>
          <w:rFonts w:ascii="Times New Roman" w:eastAsia="@Arial Unicode MS" w:hAnsi="Times New Roman" w:cs="Times New Roman"/>
          <w:color w:val="auto"/>
          <w:spacing w:val="-4"/>
          <w:sz w:val="24"/>
          <w:szCs w:val="24"/>
          <w:lang w:val="ru-RU"/>
        </w:rPr>
        <w:t>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w:t>
      </w:r>
      <w:r w:rsidRPr="00BD02DA">
        <w:rPr>
          <w:rStyle w:val="Zag11"/>
          <w:rFonts w:ascii="Times New Roman" w:eastAsia="@Arial Unicode MS" w:hAnsi="Times New Roman" w:cs="Times New Roman"/>
          <w:color w:val="auto"/>
          <w:spacing w:val="-4"/>
          <w:sz w:val="24"/>
          <w:szCs w:val="24"/>
          <w:lang w:val="ru-RU"/>
        </w:rPr>
        <w:t>ч</w:t>
      </w:r>
      <w:r w:rsidRPr="00BD02DA">
        <w:rPr>
          <w:rStyle w:val="Zag11"/>
          <w:rFonts w:ascii="Times New Roman" w:eastAsia="@Arial Unicode MS" w:hAnsi="Times New Roman" w:cs="Times New Roman"/>
          <w:color w:val="auto"/>
          <w:spacing w:val="-4"/>
          <w:sz w:val="24"/>
          <w:szCs w:val="24"/>
          <w:lang w:val="ru-RU"/>
        </w:rPr>
        <w:t>ных заданий, успешное выполнение которых требует освоения навыков работы с информацией</w:t>
      </w:r>
      <w:r w:rsidRPr="00BD02DA">
        <w:rPr>
          <w:rStyle w:val="Zag11"/>
          <w:rFonts w:ascii="Times New Roman" w:eastAsia="@Arial Unicode MS" w:hAnsi="Times New Roman" w:cs="Times New Roman"/>
          <w:color w:val="auto"/>
          <w:sz w:val="24"/>
          <w:szCs w:val="24"/>
          <w:lang w:val="ru-RU"/>
        </w:rPr>
        <w:t>.</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Преимуществом двух последних способов оценки является то, что предметом измер</w:t>
      </w:r>
      <w:r w:rsidRPr="00BD02DA">
        <w:rPr>
          <w:rStyle w:val="Zag11"/>
          <w:rFonts w:ascii="Times New Roman" w:eastAsia="@Arial Unicode MS" w:hAnsi="Times New Roman" w:cs="Times New Roman"/>
          <w:color w:val="auto"/>
          <w:sz w:val="24"/>
          <w:szCs w:val="24"/>
          <w:lang w:val="ru-RU"/>
        </w:rPr>
        <w:t>е</w:t>
      </w:r>
      <w:r w:rsidRPr="00BD02DA">
        <w:rPr>
          <w:rStyle w:val="Zag11"/>
          <w:rFonts w:ascii="Times New Roman" w:eastAsia="@Arial Unicode MS" w:hAnsi="Times New Roman" w:cs="Times New Roman"/>
          <w:color w:val="auto"/>
          <w:sz w:val="24"/>
          <w:szCs w:val="24"/>
          <w:lang w:val="ru-RU"/>
        </w:rPr>
        <w:t>ния становится уровень присвоения обучающимся универсального учебного действия, обн</w:t>
      </w:r>
      <w:r w:rsidRPr="00BD02DA">
        <w:rPr>
          <w:rStyle w:val="Zag11"/>
          <w:rFonts w:ascii="Times New Roman" w:eastAsia="@Arial Unicode MS" w:hAnsi="Times New Roman" w:cs="Times New Roman"/>
          <w:color w:val="auto"/>
          <w:sz w:val="24"/>
          <w:szCs w:val="24"/>
          <w:lang w:val="ru-RU"/>
        </w:rPr>
        <w:t>а</w:t>
      </w:r>
      <w:r w:rsidRPr="00BD02DA">
        <w:rPr>
          <w:rStyle w:val="Zag11"/>
          <w:rFonts w:ascii="Times New Roman" w:eastAsia="@Arial Unicode MS" w:hAnsi="Times New Roman" w:cs="Times New Roman"/>
          <w:color w:val="auto"/>
          <w:sz w:val="24"/>
          <w:szCs w:val="24"/>
          <w:lang w:val="ru-RU"/>
        </w:rPr>
        <w:t>руживающий себя в том, что действие занимает в структуре учебной деятельности обучающ</w:t>
      </w:r>
      <w:r w:rsidRPr="00BD02DA">
        <w:rPr>
          <w:rStyle w:val="Zag11"/>
          <w:rFonts w:ascii="Times New Roman" w:eastAsia="@Arial Unicode MS" w:hAnsi="Times New Roman" w:cs="Times New Roman"/>
          <w:color w:val="auto"/>
          <w:sz w:val="24"/>
          <w:szCs w:val="24"/>
          <w:lang w:val="ru-RU"/>
        </w:rPr>
        <w:t>е</w:t>
      </w:r>
      <w:r w:rsidRPr="00BD02DA">
        <w:rPr>
          <w:rStyle w:val="Zag11"/>
          <w:rFonts w:ascii="Times New Roman" w:eastAsia="@Arial Unicode MS" w:hAnsi="Times New Roman" w:cs="Times New Roman"/>
          <w:color w:val="auto"/>
          <w:sz w:val="24"/>
          <w:szCs w:val="24"/>
          <w:lang w:val="ru-RU"/>
        </w:rPr>
        <w:t>гося место операции, выступая средством, а не целью активности ребенка.</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bCs/>
          <w:i/>
          <w:iCs/>
          <w:color w:val="auto"/>
          <w:sz w:val="24"/>
          <w:szCs w:val="24"/>
          <w:lang w:val="ru-RU"/>
        </w:rPr>
        <w:t>Оценка метапредметных образовательных результатов проводится в ходе следующих процедур</w:t>
      </w:r>
      <w:r w:rsidRPr="0050404E">
        <w:rPr>
          <w:rStyle w:val="Zag11"/>
          <w:rFonts w:ascii="Times New Roman" w:eastAsia="@Arial Unicode MS" w:hAnsi="Times New Roman" w:cs="Times New Roman"/>
          <w:color w:val="auto"/>
          <w:sz w:val="24"/>
          <w:szCs w:val="24"/>
          <w:lang w:val="ru-RU"/>
        </w:rPr>
        <w:t xml:space="preserve">. </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i/>
          <w:color w:val="auto"/>
          <w:sz w:val="24"/>
          <w:szCs w:val="24"/>
          <w:lang w:val="ru-RU"/>
        </w:rPr>
        <w:t>В ходе итоговой оценки</w:t>
      </w:r>
      <w:r w:rsidRPr="0050404E">
        <w:rPr>
          <w:rStyle w:val="Zag11"/>
          <w:rFonts w:ascii="Times New Roman" w:eastAsia="@Arial Unicode MS" w:hAnsi="Times New Roman" w:cs="Times New Roman"/>
          <w:color w:val="auto"/>
          <w:sz w:val="24"/>
          <w:szCs w:val="24"/>
          <w:lang w:val="ru-RU"/>
        </w:rPr>
        <w:t xml:space="preserve"> проводится стандартизированная комплексная работа на ме</w:t>
      </w:r>
      <w:r w:rsidRPr="0050404E">
        <w:rPr>
          <w:rStyle w:val="Zag11"/>
          <w:rFonts w:ascii="Times New Roman" w:eastAsia="@Arial Unicode MS" w:hAnsi="Times New Roman" w:cs="Times New Roman"/>
          <w:color w:val="auto"/>
          <w:sz w:val="24"/>
          <w:szCs w:val="24"/>
          <w:lang w:val="ru-RU"/>
        </w:rPr>
        <w:t>ж</w:t>
      </w:r>
      <w:r w:rsidRPr="0050404E">
        <w:rPr>
          <w:rStyle w:val="Zag11"/>
          <w:rFonts w:ascii="Times New Roman" w:eastAsia="@Arial Unicode MS" w:hAnsi="Times New Roman" w:cs="Times New Roman"/>
          <w:color w:val="auto"/>
          <w:sz w:val="24"/>
          <w:szCs w:val="24"/>
          <w:lang w:val="ru-RU"/>
        </w:rPr>
        <w:t>предметной основе.</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В ходе текущей, тематической, промежуточной оценки выполняется оценивание д</w:t>
      </w:r>
      <w:r w:rsidRPr="0050404E">
        <w:rPr>
          <w:rStyle w:val="Zag11"/>
          <w:rFonts w:ascii="Times New Roman" w:eastAsia="@Arial Unicode MS" w:hAnsi="Times New Roman" w:cs="Times New Roman"/>
          <w:color w:val="auto"/>
          <w:sz w:val="24"/>
          <w:szCs w:val="24"/>
          <w:lang w:val="ru-RU"/>
        </w:rPr>
        <w:t>о</w:t>
      </w:r>
      <w:r w:rsidRPr="0050404E">
        <w:rPr>
          <w:rStyle w:val="Zag11"/>
          <w:rFonts w:ascii="Times New Roman" w:eastAsia="@Arial Unicode MS" w:hAnsi="Times New Roman" w:cs="Times New Roman"/>
          <w:color w:val="auto"/>
          <w:sz w:val="24"/>
          <w:szCs w:val="24"/>
          <w:lang w:val="ru-RU"/>
        </w:rPr>
        <w:t xml:space="preserve">стижения УУД (в первую очередь коммуникативных и регулятивных), которые трудно или нецелесообразно проверять в ходе стандартизированной итоговой работы. </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pacing w:val="-4"/>
          <w:sz w:val="24"/>
          <w:szCs w:val="24"/>
          <w:lang w:val="ru-RU"/>
        </w:rPr>
        <w:t>Оценка уровня сформированности ряда УУД, овладение которыми имеет определяющее значение для эффективности всей системы начального образования, проводится в форме неперс</w:t>
      </w:r>
      <w:r w:rsidRPr="0050404E">
        <w:rPr>
          <w:rStyle w:val="Zag11"/>
          <w:rFonts w:ascii="Times New Roman" w:eastAsia="@Arial Unicode MS" w:hAnsi="Times New Roman" w:cs="Times New Roman"/>
          <w:color w:val="auto"/>
          <w:spacing w:val="-4"/>
          <w:sz w:val="24"/>
          <w:szCs w:val="24"/>
          <w:lang w:val="ru-RU"/>
        </w:rPr>
        <w:t>о</w:t>
      </w:r>
      <w:r w:rsidRPr="0050404E">
        <w:rPr>
          <w:rStyle w:val="Zag11"/>
          <w:rFonts w:ascii="Times New Roman" w:eastAsia="@Arial Unicode MS" w:hAnsi="Times New Roman" w:cs="Times New Roman"/>
          <w:color w:val="auto"/>
          <w:spacing w:val="-4"/>
          <w:sz w:val="24"/>
          <w:szCs w:val="24"/>
          <w:lang w:val="ru-RU"/>
        </w:rPr>
        <w:t>нифицированных процедур</w:t>
      </w:r>
      <w:r w:rsidRPr="0050404E">
        <w:rPr>
          <w:rStyle w:val="Zag11"/>
          <w:rFonts w:ascii="Times New Roman" w:eastAsia="@Arial Unicode MS" w:hAnsi="Times New Roman" w:cs="Times New Roman"/>
          <w:color w:val="auto"/>
          <w:sz w:val="24"/>
          <w:szCs w:val="24"/>
          <w:lang w:val="ru-RU"/>
        </w:rPr>
        <w:t>.</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
    <w:p w:rsidR="00122F7C" w:rsidRPr="0050404E" w:rsidRDefault="00122F7C" w:rsidP="00E622E2">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50404E">
        <w:rPr>
          <w:rStyle w:val="Zag11"/>
          <w:rFonts w:ascii="Times New Roman" w:eastAsia="@Arial Unicode MS" w:hAnsi="Times New Roman" w:cs="Times New Roman"/>
          <w:b/>
          <w:bCs/>
          <w:i/>
          <w:color w:val="auto"/>
          <w:sz w:val="24"/>
          <w:szCs w:val="24"/>
          <w:lang w:val="ru-RU"/>
        </w:rPr>
        <w:t>Оценка предметных образовательных результатов</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bCs/>
          <w:color w:val="auto"/>
          <w:sz w:val="24"/>
          <w:szCs w:val="24"/>
          <w:lang w:val="ru-RU"/>
        </w:rPr>
        <w:t>Оценка предметных образовательных результатов</w:t>
      </w:r>
      <w:r w:rsidRPr="0050404E">
        <w:rPr>
          <w:rStyle w:val="Zag11"/>
          <w:rFonts w:ascii="Times New Roman" w:eastAsia="@Arial Unicode MS" w:hAnsi="Times New Roman" w:cs="Times New Roman"/>
          <w:color w:val="auto"/>
          <w:sz w:val="24"/>
          <w:szCs w:val="24"/>
          <w:lang w:val="ru-RU"/>
        </w:rPr>
        <w:t xml:space="preserve"> представляет собой оценку достиж</w:t>
      </w:r>
      <w:r w:rsidRPr="0050404E">
        <w:rPr>
          <w:rStyle w:val="Zag11"/>
          <w:rFonts w:ascii="Times New Roman" w:eastAsia="@Arial Unicode MS" w:hAnsi="Times New Roman" w:cs="Times New Roman"/>
          <w:color w:val="auto"/>
          <w:sz w:val="24"/>
          <w:szCs w:val="24"/>
          <w:lang w:val="ru-RU"/>
        </w:rPr>
        <w:t>е</w:t>
      </w:r>
      <w:r w:rsidRPr="0050404E">
        <w:rPr>
          <w:rStyle w:val="Zag11"/>
          <w:rFonts w:ascii="Times New Roman" w:eastAsia="@Arial Unicode MS" w:hAnsi="Times New Roman" w:cs="Times New Roman"/>
          <w:color w:val="auto"/>
          <w:sz w:val="24"/>
          <w:szCs w:val="24"/>
          <w:lang w:val="ru-RU"/>
        </w:rPr>
        <w:t>ния обучающимся планируемых предметных результатов по отдельным предметам.</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Достижение этих результатов обеспечивается за счет основных компонентов образов</w:t>
      </w:r>
      <w:r w:rsidRPr="00BD02DA">
        <w:rPr>
          <w:rStyle w:val="Zag11"/>
          <w:rFonts w:ascii="Times New Roman" w:eastAsia="@Arial Unicode MS" w:hAnsi="Times New Roman" w:cs="Times New Roman"/>
          <w:color w:val="auto"/>
          <w:sz w:val="24"/>
          <w:szCs w:val="24"/>
          <w:lang w:val="ru-RU"/>
        </w:rPr>
        <w:t>а</w:t>
      </w:r>
      <w:r w:rsidRPr="00BD02DA">
        <w:rPr>
          <w:rStyle w:val="Zag11"/>
          <w:rFonts w:ascii="Times New Roman" w:eastAsia="@Arial Unicode MS" w:hAnsi="Times New Roman" w:cs="Times New Roman"/>
          <w:color w:val="auto"/>
          <w:sz w:val="24"/>
          <w:szCs w:val="24"/>
          <w:lang w:val="ru-RU"/>
        </w:rPr>
        <w:t>тельной деятельности - учебных предметов, представленных в обязательной части учебного плана.</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b/>
          <w:bCs/>
          <w:iCs/>
          <w:color w:val="auto"/>
          <w:sz w:val="24"/>
          <w:szCs w:val="24"/>
          <w:lang w:val="ru-RU"/>
        </w:rPr>
      </w:pPr>
      <w:r w:rsidRPr="00BD02DA">
        <w:rPr>
          <w:rStyle w:val="Zag11"/>
          <w:rFonts w:ascii="Times New Roman" w:eastAsia="@Arial Unicode MS" w:hAnsi="Times New Roman" w:cs="Times New Roman"/>
          <w:color w:val="auto"/>
          <w:sz w:val="24"/>
          <w:szCs w:val="24"/>
          <w:lang w:val="ru-RU"/>
        </w:rPr>
        <w:t xml:space="preserve">В соответствии с пониманием сущности образовательных результатов, заложенным во ФГОС НОО, предметные результаты содержат в себе, во-первых, </w:t>
      </w:r>
      <w:r w:rsidRPr="00BD02DA">
        <w:rPr>
          <w:rStyle w:val="Zag11"/>
          <w:rFonts w:ascii="Times New Roman" w:eastAsia="@Arial Unicode MS" w:hAnsi="Times New Roman" w:cs="Times New Roman"/>
          <w:iCs/>
          <w:color w:val="auto"/>
          <w:sz w:val="24"/>
          <w:szCs w:val="24"/>
          <w:lang w:val="ru-RU"/>
        </w:rPr>
        <w:t>систему основополагающих элементов научного знания</w:t>
      </w:r>
      <w:r w:rsidRPr="00BD02DA">
        <w:rPr>
          <w:rStyle w:val="Zag11"/>
          <w:rFonts w:ascii="Times New Roman" w:eastAsia="@Arial Unicode MS" w:hAnsi="Times New Roman" w:cs="Times New Roman"/>
          <w:color w:val="auto"/>
          <w:sz w:val="24"/>
          <w:szCs w:val="24"/>
          <w:lang w:val="ru-RU"/>
        </w:rPr>
        <w:t xml:space="preserve">, которая выражается через учебный материал различных курсов </w:t>
      </w:r>
      <w:r w:rsidRPr="00BD02DA">
        <w:rPr>
          <w:rStyle w:val="Zag11"/>
          <w:rFonts w:ascii="Times New Roman" w:eastAsia="@Arial Unicode MS" w:hAnsi="Times New Roman" w:cs="Times New Roman"/>
          <w:color w:val="auto"/>
          <w:sz w:val="24"/>
          <w:szCs w:val="24"/>
          <w:lang w:val="ru-RU"/>
        </w:rPr>
        <w:lastRenderedPageBreak/>
        <w:t>(</w:t>
      </w:r>
      <w:r w:rsidR="00BD02DA" w:rsidRPr="00BD02DA">
        <w:rPr>
          <w:rStyle w:val="Zag11"/>
          <w:rFonts w:ascii="Times New Roman" w:eastAsia="@Arial Unicode MS" w:hAnsi="Times New Roman" w:cs="Times New Roman"/>
          <w:color w:val="auto"/>
          <w:sz w:val="24"/>
          <w:szCs w:val="24"/>
          <w:lang w:val="ru-RU"/>
        </w:rPr>
        <w:t>далее -</w:t>
      </w:r>
      <w:r w:rsidRPr="00BD02DA">
        <w:rPr>
          <w:rStyle w:val="Zag11"/>
          <w:rFonts w:ascii="Times New Roman" w:eastAsia="@Arial Unicode MS" w:hAnsi="Times New Roman" w:cs="Times New Roman"/>
          <w:iCs/>
          <w:color w:val="auto"/>
          <w:sz w:val="24"/>
          <w:szCs w:val="24"/>
          <w:lang w:val="ru-RU"/>
        </w:rPr>
        <w:t>систему предметных знаний</w:t>
      </w:r>
      <w:r w:rsidRPr="00BD02DA">
        <w:rPr>
          <w:rStyle w:val="Zag11"/>
          <w:rFonts w:ascii="Times New Roman" w:eastAsia="@Arial Unicode MS" w:hAnsi="Times New Roman" w:cs="Times New Roman"/>
          <w:color w:val="auto"/>
          <w:sz w:val="24"/>
          <w:szCs w:val="24"/>
          <w:lang w:val="ru-RU"/>
        </w:rPr>
        <w:t xml:space="preserve">), и во-вторых, </w:t>
      </w:r>
      <w:r w:rsidRPr="00BD02DA">
        <w:rPr>
          <w:rStyle w:val="Zag11"/>
          <w:rFonts w:ascii="Times New Roman" w:eastAsia="@Arial Unicode MS" w:hAnsi="Times New Roman" w:cs="Times New Roman"/>
          <w:iCs/>
          <w:color w:val="auto"/>
          <w:sz w:val="24"/>
          <w:szCs w:val="24"/>
          <w:lang w:val="ru-RU"/>
        </w:rPr>
        <w:t>систему формируемых действий с учебным материалом</w:t>
      </w:r>
      <w:r w:rsidRPr="00BD02DA">
        <w:rPr>
          <w:rStyle w:val="Zag11"/>
          <w:rFonts w:ascii="Times New Roman" w:eastAsia="@Arial Unicode MS" w:hAnsi="Times New Roman" w:cs="Times New Roman"/>
          <w:color w:val="auto"/>
          <w:sz w:val="24"/>
          <w:szCs w:val="24"/>
          <w:lang w:val="ru-RU"/>
        </w:rPr>
        <w:t xml:space="preserve"> (далее – </w:t>
      </w:r>
      <w:r w:rsidRPr="00BD02DA">
        <w:rPr>
          <w:rStyle w:val="Zag11"/>
          <w:rFonts w:ascii="Times New Roman" w:eastAsia="@Arial Unicode MS" w:hAnsi="Times New Roman" w:cs="Times New Roman"/>
          <w:iCs/>
          <w:color w:val="auto"/>
          <w:sz w:val="24"/>
          <w:szCs w:val="24"/>
          <w:lang w:val="ru-RU"/>
        </w:rPr>
        <w:t>систему предметных действий</w:t>
      </w:r>
      <w:r w:rsidRPr="00BD02DA">
        <w:rPr>
          <w:rStyle w:val="Zag11"/>
          <w:rFonts w:ascii="Times New Roman" w:eastAsia="@Arial Unicode MS" w:hAnsi="Times New Roman" w:cs="Times New Roman"/>
          <w:color w:val="auto"/>
          <w:sz w:val="24"/>
          <w:szCs w:val="24"/>
          <w:lang w:val="ru-RU"/>
        </w:rPr>
        <w:t>), которые направлены на применение зн</w:t>
      </w:r>
      <w:r w:rsidRPr="00BD02DA">
        <w:rPr>
          <w:rStyle w:val="Zag11"/>
          <w:rFonts w:ascii="Times New Roman" w:eastAsia="@Arial Unicode MS" w:hAnsi="Times New Roman" w:cs="Times New Roman"/>
          <w:color w:val="auto"/>
          <w:sz w:val="24"/>
          <w:szCs w:val="24"/>
          <w:lang w:val="ru-RU"/>
        </w:rPr>
        <w:t>а</w:t>
      </w:r>
      <w:r w:rsidRPr="00BD02DA">
        <w:rPr>
          <w:rStyle w:val="Zag11"/>
          <w:rFonts w:ascii="Times New Roman" w:eastAsia="@Arial Unicode MS" w:hAnsi="Times New Roman" w:cs="Times New Roman"/>
          <w:color w:val="auto"/>
          <w:sz w:val="24"/>
          <w:szCs w:val="24"/>
          <w:lang w:val="ru-RU"/>
        </w:rPr>
        <w:t>ний, их преобразование и получение нового знания.</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b/>
          <w:bCs/>
          <w:iCs/>
          <w:color w:val="auto"/>
          <w:spacing w:val="-2"/>
          <w:sz w:val="24"/>
          <w:szCs w:val="24"/>
          <w:lang w:val="ru-RU"/>
        </w:rPr>
        <w:t xml:space="preserve">Система предметных знаний </w:t>
      </w:r>
      <w:r w:rsidRPr="00BD02DA">
        <w:rPr>
          <w:rStyle w:val="Zag11"/>
          <w:rFonts w:ascii="Times New Roman" w:eastAsia="@Arial Unicode MS" w:hAnsi="Times New Roman" w:cs="Times New Roman"/>
          <w:color w:val="auto"/>
          <w:spacing w:val="-2"/>
          <w:sz w:val="24"/>
          <w:szCs w:val="24"/>
          <w:lang w:val="ru-RU"/>
        </w:rPr>
        <w:t xml:space="preserve">– важнейшая составляющая предметных результатов. В ней можно выделить </w:t>
      </w:r>
      <w:r w:rsidRPr="00BD02DA">
        <w:rPr>
          <w:rStyle w:val="Zag11"/>
          <w:rFonts w:ascii="Times New Roman" w:eastAsia="@Arial Unicode MS" w:hAnsi="Times New Roman" w:cs="Times New Roman"/>
          <w:iCs/>
          <w:color w:val="auto"/>
          <w:spacing w:val="-2"/>
          <w:sz w:val="24"/>
          <w:szCs w:val="24"/>
          <w:lang w:val="ru-RU"/>
        </w:rPr>
        <w:t>опорные знания</w:t>
      </w:r>
      <w:r w:rsidRPr="00BD02DA">
        <w:rPr>
          <w:rStyle w:val="Zag11"/>
          <w:rFonts w:ascii="Times New Roman" w:eastAsia="@Arial Unicode MS" w:hAnsi="Times New Roman" w:cs="Times New Roman"/>
          <w:color w:val="auto"/>
          <w:spacing w:val="-2"/>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r w:rsidRPr="00BD02DA">
        <w:rPr>
          <w:rStyle w:val="Zag11"/>
          <w:rFonts w:ascii="Times New Roman" w:eastAsia="@Arial Unicode MS" w:hAnsi="Times New Roman" w:cs="Times New Roman"/>
          <w:color w:val="auto"/>
          <w:sz w:val="24"/>
          <w:szCs w:val="24"/>
          <w:lang w:val="ru-RU"/>
        </w:rPr>
        <w:t>.</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w:t>
      </w:r>
      <w:r w:rsidRPr="00BD02DA">
        <w:rPr>
          <w:rStyle w:val="Zag11"/>
          <w:rFonts w:ascii="Times New Roman" w:eastAsia="@Arial Unicode MS" w:hAnsi="Times New Roman" w:cs="Times New Roman"/>
          <w:color w:val="auto"/>
          <w:sz w:val="24"/>
          <w:szCs w:val="24"/>
          <w:lang w:val="ru-RU"/>
        </w:rPr>
        <w:t>е</w:t>
      </w:r>
      <w:r w:rsidRPr="00BD02DA">
        <w:rPr>
          <w:rStyle w:val="Zag11"/>
          <w:rFonts w:ascii="Times New Roman" w:eastAsia="@Arial Unicode MS" w:hAnsi="Times New Roman" w:cs="Times New Roman"/>
          <w:color w:val="auto"/>
          <w:sz w:val="24"/>
          <w:szCs w:val="24"/>
          <w:lang w:val="ru-RU"/>
        </w:rPr>
        <w:t>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w:t>
      </w:r>
      <w:r w:rsidRPr="00BD02DA">
        <w:rPr>
          <w:rStyle w:val="Zag11"/>
          <w:rFonts w:ascii="Times New Roman" w:eastAsia="@Arial Unicode MS" w:hAnsi="Times New Roman" w:cs="Times New Roman"/>
          <w:color w:val="auto"/>
          <w:sz w:val="24"/>
          <w:szCs w:val="24"/>
          <w:lang w:val="ru-RU"/>
        </w:rPr>
        <w:t>я</w:t>
      </w:r>
      <w:r w:rsidRPr="00BD02DA">
        <w:rPr>
          <w:rStyle w:val="Zag11"/>
          <w:rFonts w:ascii="Times New Roman" w:eastAsia="@Arial Unicode MS" w:hAnsi="Times New Roman" w:cs="Times New Roman"/>
          <w:color w:val="auto"/>
          <w:sz w:val="24"/>
          <w:szCs w:val="24"/>
          <w:lang w:val="ru-RU"/>
        </w:rPr>
        <w:t>тийный аппарат (или «язык») учебных предметов, освоение которого позволяет учителю и обучающимся эффективно продвигаться в изучении предмета.</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Опорная система знаний определяется с учетом их значимости для решения основных задач образования на данном уровне, опорного характера изучаемого материала для послед</w:t>
      </w:r>
      <w:r w:rsidRPr="00BD02DA">
        <w:rPr>
          <w:rStyle w:val="Zag11"/>
          <w:rFonts w:ascii="Times New Roman" w:eastAsia="@Arial Unicode MS" w:hAnsi="Times New Roman" w:cs="Times New Roman"/>
          <w:color w:val="auto"/>
          <w:sz w:val="24"/>
          <w:szCs w:val="24"/>
          <w:lang w:val="ru-RU"/>
        </w:rPr>
        <w:t>у</w:t>
      </w:r>
      <w:r w:rsidRPr="00BD02DA">
        <w:rPr>
          <w:rStyle w:val="Zag11"/>
          <w:rFonts w:ascii="Times New Roman" w:eastAsia="@Arial Unicode MS" w:hAnsi="Times New Roman" w:cs="Times New Roman"/>
          <w:color w:val="auto"/>
          <w:sz w:val="24"/>
          <w:szCs w:val="24"/>
          <w:lang w:val="ru-RU"/>
        </w:rPr>
        <w:t>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На уровне начального общего образования особое значение для продолжения образ</w:t>
      </w:r>
      <w:r w:rsidRPr="0050404E">
        <w:rPr>
          <w:rStyle w:val="Zag11"/>
          <w:rFonts w:ascii="Times New Roman" w:eastAsia="@Arial Unicode MS" w:hAnsi="Times New Roman" w:cs="Times New Roman"/>
          <w:color w:val="auto"/>
          <w:sz w:val="24"/>
          <w:szCs w:val="24"/>
          <w:lang w:val="ru-RU"/>
        </w:rPr>
        <w:t>о</w:t>
      </w:r>
      <w:r w:rsidRPr="0050404E">
        <w:rPr>
          <w:rStyle w:val="Zag11"/>
          <w:rFonts w:ascii="Times New Roman" w:eastAsia="@Arial Unicode MS" w:hAnsi="Times New Roman" w:cs="Times New Roman"/>
          <w:color w:val="auto"/>
          <w:sz w:val="24"/>
          <w:szCs w:val="24"/>
          <w:lang w:val="ru-RU"/>
        </w:rPr>
        <w:t xml:space="preserve">вания имеет усвоение учащимися </w:t>
      </w:r>
      <w:r w:rsidRPr="0050404E">
        <w:rPr>
          <w:rStyle w:val="Zag11"/>
          <w:rFonts w:ascii="Times New Roman" w:eastAsia="@Arial Unicode MS" w:hAnsi="Times New Roman" w:cs="Times New Roman"/>
          <w:i/>
          <w:iCs/>
          <w:color w:val="auto"/>
          <w:sz w:val="24"/>
          <w:szCs w:val="24"/>
          <w:lang w:val="ru-RU"/>
        </w:rPr>
        <w:t xml:space="preserve">опорной системы знаний по русскому языку, </w:t>
      </w:r>
      <w:r w:rsidR="00BD02DA">
        <w:rPr>
          <w:rStyle w:val="Zag11"/>
          <w:rFonts w:ascii="Times New Roman" w:eastAsia="@Arial Unicode MS" w:hAnsi="Times New Roman" w:cs="Times New Roman"/>
          <w:i/>
          <w:iCs/>
          <w:color w:val="auto"/>
          <w:sz w:val="24"/>
          <w:szCs w:val="24"/>
          <w:lang w:val="ru-RU"/>
        </w:rPr>
        <w:t>(</w:t>
      </w:r>
      <w:r w:rsidRPr="00BD02DA">
        <w:rPr>
          <w:rStyle w:val="Zag11"/>
          <w:rFonts w:ascii="Times New Roman" w:eastAsia="@Arial Unicode MS" w:hAnsi="Times New Roman" w:cs="Times New Roman"/>
          <w:i/>
          <w:iCs/>
          <w:color w:val="auto"/>
          <w:sz w:val="24"/>
          <w:szCs w:val="24"/>
          <w:lang w:val="ru-RU"/>
        </w:rPr>
        <w:t>родному яз</w:t>
      </w:r>
      <w:r w:rsidRPr="00BD02DA">
        <w:rPr>
          <w:rStyle w:val="Zag11"/>
          <w:rFonts w:ascii="Times New Roman" w:eastAsia="@Arial Unicode MS" w:hAnsi="Times New Roman" w:cs="Times New Roman"/>
          <w:i/>
          <w:iCs/>
          <w:color w:val="auto"/>
          <w:sz w:val="24"/>
          <w:szCs w:val="24"/>
          <w:lang w:val="ru-RU"/>
        </w:rPr>
        <w:t>ы</w:t>
      </w:r>
      <w:r w:rsidRPr="00BD02DA">
        <w:rPr>
          <w:rStyle w:val="Zag11"/>
          <w:rFonts w:ascii="Times New Roman" w:eastAsia="@Arial Unicode MS" w:hAnsi="Times New Roman" w:cs="Times New Roman"/>
          <w:i/>
          <w:iCs/>
          <w:color w:val="auto"/>
          <w:sz w:val="24"/>
          <w:szCs w:val="24"/>
          <w:lang w:val="ru-RU"/>
        </w:rPr>
        <w:t>ку</w:t>
      </w:r>
      <w:r w:rsidR="00BD02DA">
        <w:rPr>
          <w:rStyle w:val="Zag11"/>
          <w:rFonts w:ascii="Times New Roman" w:eastAsia="@Arial Unicode MS" w:hAnsi="Times New Roman" w:cs="Times New Roman"/>
          <w:i/>
          <w:iCs/>
          <w:color w:val="auto"/>
          <w:sz w:val="24"/>
          <w:szCs w:val="24"/>
          <w:lang w:val="ru-RU"/>
        </w:rPr>
        <w:t>)</w:t>
      </w:r>
      <w:r w:rsidRPr="0050404E">
        <w:rPr>
          <w:rStyle w:val="Zag11"/>
          <w:rFonts w:ascii="Times New Roman" w:eastAsia="@Arial Unicode MS" w:hAnsi="Times New Roman" w:cs="Times New Roman"/>
          <w:i/>
          <w:iCs/>
          <w:color w:val="auto"/>
          <w:sz w:val="24"/>
          <w:szCs w:val="24"/>
          <w:lang w:val="ru-RU"/>
        </w:rPr>
        <w:t xml:space="preserve"> и математике</w:t>
      </w:r>
      <w:r w:rsidRPr="0050404E">
        <w:rPr>
          <w:rStyle w:val="Zag11"/>
          <w:rFonts w:ascii="Times New Roman" w:eastAsia="@Arial Unicode MS" w:hAnsi="Times New Roman" w:cs="Times New Roman"/>
          <w:color w:val="auto"/>
          <w:sz w:val="24"/>
          <w:szCs w:val="24"/>
          <w:lang w:val="ru-RU"/>
        </w:rPr>
        <w:t>.</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b/>
          <w:bCs/>
          <w:iCs/>
          <w:color w:val="auto"/>
          <w:sz w:val="24"/>
          <w:szCs w:val="24"/>
          <w:lang w:val="ru-RU"/>
        </w:rPr>
      </w:pPr>
      <w:r w:rsidRPr="00BD02DA">
        <w:rPr>
          <w:rStyle w:val="Zag11"/>
          <w:rFonts w:ascii="Times New Roman" w:eastAsia="@Arial Unicode MS" w:hAnsi="Times New Roman" w:cs="Times New Roman"/>
          <w:color w:val="auto"/>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w:t>
      </w:r>
      <w:r w:rsidRPr="00BD02DA">
        <w:rPr>
          <w:rStyle w:val="Zag11"/>
          <w:rFonts w:ascii="Times New Roman" w:eastAsia="@Arial Unicode MS" w:hAnsi="Times New Roman" w:cs="Times New Roman"/>
          <w:color w:val="auto"/>
          <w:sz w:val="24"/>
          <w:szCs w:val="24"/>
          <w:lang w:val="ru-RU"/>
        </w:rPr>
        <w:t>я</w:t>
      </w:r>
      <w:r w:rsidRPr="00BD02DA">
        <w:rPr>
          <w:rStyle w:val="Zag11"/>
          <w:rFonts w:ascii="Times New Roman" w:eastAsia="@Arial Unicode MS" w:hAnsi="Times New Roman" w:cs="Times New Roman"/>
          <w:color w:val="auto"/>
          <w:sz w:val="24"/>
          <w:szCs w:val="24"/>
          <w:lang w:val="ru-RU"/>
        </w:rPr>
        <w:t>ются действия, выполняемые обучающимися, с предметным содержанием.</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b/>
          <w:bCs/>
          <w:iCs/>
          <w:color w:val="auto"/>
          <w:sz w:val="24"/>
          <w:szCs w:val="24"/>
          <w:lang w:val="ru-RU"/>
        </w:rPr>
        <w:t xml:space="preserve">Действия с предметным содержанием (или предметные </w:t>
      </w:r>
      <w:r w:rsidR="00BD02DA" w:rsidRPr="00BD02DA">
        <w:rPr>
          <w:rStyle w:val="Zag11"/>
          <w:rFonts w:ascii="Times New Roman" w:eastAsia="@Arial Unicode MS" w:hAnsi="Times New Roman" w:cs="Times New Roman"/>
          <w:b/>
          <w:bCs/>
          <w:iCs/>
          <w:color w:val="auto"/>
          <w:sz w:val="24"/>
          <w:szCs w:val="24"/>
          <w:lang w:val="ru-RU"/>
        </w:rPr>
        <w:t>действия)</w:t>
      </w:r>
      <w:r w:rsidR="00BD02DA" w:rsidRPr="00BD02DA">
        <w:rPr>
          <w:rStyle w:val="Zag11"/>
          <w:rFonts w:ascii="Times New Roman" w:eastAsia="@Arial Unicode MS" w:hAnsi="Times New Roman" w:cs="Times New Roman"/>
          <w:color w:val="auto"/>
          <w:sz w:val="24"/>
          <w:szCs w:val="24"/>
          <w:lang w:val="ru-RU"/>
        </w:rPr>
        <w:t xml:space="preserve"> –</w:t>
      </w:r>
      <w:r w:rsidRPr="00BD02DA">
        <w:rPr>
          <w:rStyle w:val="Zag11"/>
          <w:rFonts w:ascii="Times New Roman" w:eastAsia="@Arial Unicode MS" w:hAnsi="Times New Roman" w:cs="Times New Roman"/>
          <w:color w:val="auto"/>
          <w:sz w:val="24"/>
          <w:szCs w:val="24"/>
          <w:lang w:val="ru-RU"/>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w:t>
      </w:r>
      <w:r w:rsidRPr="00BD02DA">
        <w:rPr>
          <w:rStyle w:val="Zag11"/>
          <w:rFonts w:ascii="Times New Roman" w:eastAsia="@Arial Unicode MS" w:hAnsi="Times New Roman" w:cs="Times New Roman"/>
          <w:color w:val="auto"/>
          <w:sz w:val="24"/>
          <w:szCs w:val="24"/>
          <w:lang w:val="ru-RU"/>
        </w:rPr>
        <w:t>а</w:t>
      </w:r>
      <w:r w:rsidRPr="00BD02DA">
        <w:rPr>
          <w:rStyle w:val="Zag11"/>
          <w:rFonts w:ascii="Times New Roman" w:eastAsia="@Arial Unicode MS" w:hAnsi="Times New Roman" w:cs="Times New Roman"/>
          <w:color w:val="auto"/>
          <w:sz w:val="24"/>
          <w:szCs w:val="24"/>
          <w:lang w:val="ru-RU"/>
        </w:rPr>
        <w:t>ции, рассуждения и т. д. Однако на разных предметах эти действия преломляются через сп</w:t>
      </w:r>
      <w:r w:rsidRPr="00BD02DA">
        <w:rPr>
          <w:rStyle w:val="Zag11"/>
          <w:rFonts w:ascii="Times New Roman" w:eastAsia="@Arial Unicode MS" w:hAnsi="Times New Roman" w:cs="Times New Roman"/>
          <w:color w:val="auto"/>
          <w:sz w:val="24"/>
          <w:szCs w:val="24"/>
          <w:lang w:val="ru-RU"/>
        </w:rPr>
        <w:t>е</w:t>
      </w:r>
      <w:r w:rsidRPr="00BD02DA">
        <w:rPr>
          <w:rStyle w:val="Zag11"/>
          <w:rFonts w:ascii="Times New Roman" w:eastAsia="@Arial Unicode MS" w:hAnsi="Times New Roman" w:cs="Times New Roman"/>
          <w:color w:val="auto"/>
          <w:sz w:val="24"/>
          <w:szCs w:val="24"/>
          <w:lang w:val="ru-RU"/>
        </w:rPr>
        <w:t>цифику предмета, например, выполняются с разными объектами–с числами и математическ</w:t>
      </w:r>
      <w:r w:rsidRPr="00BD02DA">
        <w:rPr>
          <w:rStyle w:val="Zag11"/>
          <w:rFonts w:ascii="Times New Roman" w:eastAsia="@Arial Unicode MS" w:hAnsi="Times New Roman" w:cs="Times New Roman"/>
          <w:color w:val="auto"/>
          <w:sz w:val="24"/>
          <w:szCs w:val="24"/>
          <w:lang w:val="ru-RU"/>
        </w:rPr>
        <w:t>и</w:t>
      </w:r>
      <w:r w:rsidRPr="00BD02DA">
        <w:rPr>
          <w:rStyle w:val="Zag11"/>
          <w:rFonts w:ascii="Times New Roman" w:eastAsia="@Arial Unicode MS" w:hAnsi="Times New Roman" w:cs="Times New Roman"/>
          <w:color w:val="auto"/>
          <w:sz w:val="24"/>
          <w:szCs w:val="24"/>
          <w:lang w:val="ru-RU"/>
        </w:rPr>
        <w:t>ми выражениями; со звуками и буквами, словами, словосочетаниями и предложениями; в</w:t>
      </w:r>
      <w:r w:rsidRPr="00BD02DA">
        <w:rPr>
          <w:rStyle w:val="Zag11"/>
          <w:rFonts w:ascii="Times New Roman" w:eastAsia="@Arial Unicode MS" w:hAnsi="Times New Roman" w:cs="Times New Roman"/>
          <w:color w:val="auto"/>
          <w:sz w:val="24"/>
          <w:szCs w:val="24"/>
          <w:lang w:val="ru-RU"/>
        </w:rPr>
        <w:t>ы</w:t>
      </w:r>
      <w:r w:rsidRPr="00BD02DA">
        <w:rPr>
          <w:rStyle w:val="Zag11"/>
          <w:rFonts w:ascii="Times New Roman" w:eastAsia="@Arial Unicode MS" w:hAnsi="Times New Roman" w:cs="Times New Roman"/>
          <w:color w:val="auto"/>
          <w:sz w:val="24"/>
          <w:szCs w:val="24"/>
          <w:lang w:val="ru-RU"/>
        </w:rPr>
        <w:t>сказываниями и текстами; с объектами живой и неживой природы; с музыкальными и худож</w:t>
      </w:r>
      <w:r w:rsidRPr="00BD02DA">
        <w:rPr>
          <w:rStyle w:val="Zag11"/>
          <w:rFonts w:ascii="Times New Roman" w:eastAsia="@Arial Unicode MS" w:hAnsi="Times New Roman" w:cs="Times New Roman"/>
          <w:color w:val="auto"/>
          <w:sz w:val="24"/>
          <w:szCs w:val="24"/>
          <w:lang w:val="ru-RU"/>
        </w:rPr>
        <w:t>е</w:t>
      </w:r>
      <w:r w:rsidRPr="00BD02DA">
        <w:rPr>
          <w:rStyle w:val="Zag11"/>
          <w:rFonts w:ascii="Times New Roman" w:eastAsia="@Arial Unicode MS" w:hAnsi="Times New Roman" w:cs="Times New Roman"/>
          <w:color w:val="auto"/>
          <w:sz w:val="24"/>
          <w:szCs w:val="24"/>
          <w:lang w:val="ru-RU"/>
        </w:rPr>
        <w:t>ственными произведениями и т. п. Поэтому при всей общности подходов и алгоритмов в</w:t>
      </w:r>
      <w:r w:rsidRPr="00BD02DA">
        <w:rPr>
          <w:rStyle w:val="Zag11"/>
          <w:rFonts w:ascii="Times New Roman" w:eastAsia="@Arial Unicode MS" w:hAnsi="Times New Roman" w:cs="Times New Roman"/>
          <w:color w:val="auto"/>
          <w:sz w:val="24"/>
          <w:szCs w:val="24"/>
          <w:lang w:val="ru-RU"/>
        </w:rPr>
        <w:t>ы</w:t>
      </w:r>
      <w:r w:rsidRPr="00BD02DA">
        <w:rPr>
          <w:rStyle w:val="Zag11"/>
          <w:rFonts w:ascii="Times New Roman" w:eastAsia="@Arial Unicode MS" w:hAnsi="Times New Roman" w:cs="Times New Roman"/>
          <w:color w:val="auto"/>
          <w:sz w:val="24"/>
          <w:szCs w:val="24"/>
          <w:lang w:val="ru-RU"/>
        </w:rPr>
        <w:t>полнения действий сам состав формируемых и отрабатываемых действий носит специфич</w:t>
      </w:r>
      <w:r w:rsidRPr="00BD02DA">
        <w:rPr>
          <w:rStyle w:val="Zag11"/>
          <w:rFonts w:ascii="Times New Roman" w:eastAsia="@Arial Unicode MS" w:hAnsi="Times New Roman" w:cs="Times New Roman"/>
          <w:color w:val="auto"/>
          <w:sz w:val="24"/>
          <w:szCs w:val="24"/>
          <w:lang w:val="ru-RU"/>
        </w:rPr>
        <w:t>е</w:t>
      </w:r>
      <w:r w:rsidRPr="00BD02DA">
        <w:rPr>
          <w:rStyle w:val="Zag11"/>
          <w:rFonts w:ascii="Times New Roman" w:eastAsia="@Arial Unicode MS" w:hAnsi="Times New Roman" w:cs="Times New Roman"/>
          <w:color w:val="auto"/>
          <w:sz w:val="24"/>
          <w:szCs w:val="24"/>
          <w:lang w:val="ru-RU"/>
        </w:rPr>
        <w:t>скую «предметную» окраску. Поэтому, в частности, различен и вклад разных учебных пре</w:t>
      </w:r>
      <w:r w:rsidRPr="00BD02DA">
        <w:rPr>
          <w:rStyle w:val="Zag11"/>
          <w:rFonts w:ascii="Times New Roman" w:eastAsia="@Arial Unicode MS" w:hAnsi="Times New Roman" w:cs="Times New Roman"/>
          <w:color w:val="auto"/>
          <w:sz w:val="24"/>
          <w:szCs w:val="24"/>
          <w:lang w:val="ru-RU"/>
        </w:rPr>
        <w:t>д</w:t>
      </w:r>
      <w:r w:rsidRPr="00BD02DA">
        <w:rPr>
          <w:rStyle w:val="Zag11"/>
          <w:rFonts w:ascii="Times New Roman" w:eastAsia="@Arial Unicode MS" w:hAnsi="Times New Roman" w:cs="Times New Roman"/>
          <w:color w:val="auto"/>
          <w:sz w:val="24"/>
          <w:szCs w:val="24"/>
          <w:lang w:val="ru-RU"/>
        </w:rPr>
        <w:t>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w:t>
      </w:r>
      <w:r w:rsidRPr="00BD02DA">
        <w:rPr>
          <w:rStyle w:val="Zag11"/>
          <w:rFonts w:ascii="Times New Roman" w:eastAsia="@Arial Unicode MS" w:hAnsi="Times New Roman" w:cs="Times New Roman"/>
          <w:color w:val="auto"/>
          <w:sz w:val="24"/>
          <w:szCs w:val="24"/>
          <w:lang w:val="ru-RU"/>
        </w:rPr>
        <w:t>н</w:t>
      </w:r>
      <w:r w:rsidRPr="00BD02DA">
        <w:rPr>
          <w:rStyle w:val="Zag11"/>
          <w:rFonts w:ascii="Times New Roman" w:eastAsia="@Arial Unicode MS" w:hAnsi="Times New Roman" w:cs="Times New Roman"/>
          <w:color w:val="auto"/>
          <w:sz w:val="24"/>
          <w:szCs w:val="24"/>
          <w:lang w:val="ru-RU"/>
        </w:rPr>
        <w:t>тирован на достижение планируемых результатов.</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w:t>
      </w:r>
      <w:r w:rsidRPr="00BD02DA">
        <w:rPr>
          <w:rStyle w:val="Zag11"/>
          <w:rFonts w:ascii="Times New Roman" w:eastAsia="@Arial Unicode MS" w:hAnsi="Times New Roman" w:cs="Times New Roman"/>
          <w:color w:val="auto"/>
          <w:sz w:val="24"/>
          <w:szCs w:val="24"/>
          <w:lang w:val="ru-RU"/>
        </w:rPr>
        <w:t>т</w:t>
      </w:r>
      <w:r w:rsidRPr="00BD02DA">
        <w:rPr>
          <w:rStyle w:val="Zag11"/>
          <w:rFonts w:ascii="Times New Roman" w:eastAsia="@Arial Unicode MS" w:hAnsi="Times New Roman" w:cs="Times New Roman"/>
          <w:color w:val="auto"/>
          <w:sz w:val="24"/>
          <w:szCs w:val="24"/>
          <w:lang w:val="ru-RU"/>
        </w:rPr>
        <w:t>ного развития или дальнейшего изучения предмета (в частности, способы двигательной де</w:t>
      </w:r>
      <w:r w:rsidRPr="00BD02DA">
        <w:rPr>
          <w:rStyle w:val="Zag11"/>
          <w:rFonts w:ascii="Times New Roman" w:eastAsia="@Arial Unicode MS" w:hAnsi="Times New Roman" w:cs="Times New Roman"/>
          <w:color w:val="auto"/>
          <w:sz w:val="24"/>
          <w:szCs w:val="24"/>
          <w:lang w:val="ru-RU"/>
        </w:rPr>
        <w:t>я</w:t>
      </w:r>
      <w:r w:rsidRPr="00BD02DA">
        <w:rPr>
          <w:rStyle w:val="Zag11"/>
          <w:rFonts w:ascii="Times New Roman" w:eastAsia="@Arial Unicode MS" w:hAnsi="Times New Roman" w:cs="Times New Roman"/>
          <w:color w:val="auto"/>
          <w:sz w:val="24"/>
          <w:szCs w:val="24"/>
          <w:lang w:val="ru-RU"/>
        </w:rPr>
        <w:t xml:space="preserve">тельности, осваиваемые в курсе физической культуры, или способы обработки материалов, </w:t>
      </w:r>
      <w:r w:rsidRPr="00BD02DA">
        <w:rPr>
          <w:rStyle w:val="Zag11"/>
          <w:rFonts w:ascii="Times New Roman" w:eastAsia="@Arial Unicode MS" w:hAnsi="Times New Roman" w:cs="Times New Roman"/>
          <w:color w:val="auto"/>
          <w:sz w:val="24"/>
          <w:szCs w:val="24"/>
          <w:lang w:val="ru-RU"/>
        </w:rPr>
        <w:lastRenderedPageBreak/>
        <w:t>приемы лепки, рисования, способы музыкальной исполнительской деятельности и др.).</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BD02DA">
        <w:rPr>
          <w:rStyle w:val="Zag11"/>
          <w:rFonts w:ascii="Times New Roman" w:eastAsia="@Arial Unicode MS" w:hAnsi="Times New Roman" w:cs="Times New Roman"/>
          <w:iCs/>
          <w:color w:val="auto"/>
          <w:sz w:val="24"/>
          <w:szCs w:val="24"/>
          <w:lang w:val="ru-RU"/>
        </w:rPr>
        <w:t>осознанному и произвольному их выполнению</w:t>
      </w:r>
      <w:r w:rsidRPr="00BD02DA">
        <w:rPr>
          <w:rStyle w:val="Zag11"/>
          <w:rFonts w:ascii="Times New Roman" w:eastAsia="@Arial Unicode MS" w:hAnsi="Times New Roman" w:cs="Times New Roman"/>
          <w:color w:val="auto"/>
          <w:sz w:val="24"/>
          <w:szCs w:val="24"/>
          <w:lang w:val="ru-RU"/>
        </w:rPr>
        <w:t>, переносу на новые классы объектов. Это проявляется в способности обучающихся решать разнообразные по содержанию и сло</w:t>
      </w:r>
      <w:r w:rsidRPr="00BD02DA">
        <w:rPr>
          <w:rStyle w:val="Zag11"/>
          <w:rFonts w:ascii="Times New Roman" w:eastAsia="@Arial Unicode MS" w:hAnsi="Times New Roman" w:cs="Times New Roman"/>
          <w:color w:val="auto"/>
          <w:sz w:val="24"/>
          <w:szCs w:val="24"/>
          <w:lang w:val="ru-RU"/>
        </w:rPr>
        <w:t>ж</w:t>
      </w:r>
      <w:r w:rsidRPr="00BD02DA">
        <w:rPr>
          <w:rStyle w:val="Zag11"/>
          <w:rFonts w:ascii="Times New Roman" w:eastAsia="@Arial Unicode MS" w:hAnsi="Times New Roman" w:cs="Times New Roman"/>
          <w:color w:val="auto"/>
          <w:sz w:val="24"/>
          <w:szCs w:val="24"/>
          <w:lang w:val="ru-RU"/>
        </w:rPr>
        <w:t>ности классы учебно-познавательных и учебно-практических задач.</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bCs/>
          <w:i/>
          <w:color w:val="auto"/>
          <w:sz w:val="24"/>
          <w:szCs w:val="24"/>
          <w:lang w:val="ru-RU"/>
        </w:rPr>
        <w:t>Объект оценки предметных результатов</w:t>
      </w:r>
      <w:r w:rsidRPr="0050404E">
        <w:rPr>
          <w:rStyle w:val="Zag11"/>
          <w:rFonts w:ascii="Times New Roman" w:eastAsia="@Arial Unicode MS" w:hAnsi="Times New Roman" w:cs="Times New Roman"/>
          <w:color w:val="auto"/>
          <w:sz w:val="24"/>
          <w:szCs w:val="24"/>
          <w:lang w:val="ru-RU"/>
        </w:rPr>
        <w:t xml:space="preserve"> -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50404E">
        <w:rPr>
          <w:rStyle w:val="Zag11"/>
          <w:rFonts w:ascii="Times New Roman" w:eastAsia="@Arial Unicode MS" w:hAnsi="Times New Roman" w:cs="Times New Roman"/>
          <w:i/>
          <w:color w:val="auto"/>
          <w:sz w:val="24"/>
          <w:szCs w:val="24"/>
          <w:lang w:val="ru-RU"/>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(«Выпускник научится»).</w:t>
      </w:r>
    </w:p>
    <w:p w:rsidR="00122F7C" w:rsidRPr="0050404E" w:rsidRDefault="00122F7C" w:rsidP="0050404E">
      <w:pPr>
        <w:pStyle w:val="Zag2"/>
        <w:tabs>
          <w:tab w:val="left" w:leader="dot" w:pos="624"/>
        </w:tabs>
        <w:spacing w:after="0" w:line="240" w:lineRule="auto"/>
        <w:ind w:firstLine="0"/>
        <w:jc w:val="both"/>
        <w:rPr>
          <w:rStyle w:val="Zag11"/>
          <w:rFonts w:eastAsia="@Arial Unicode MS"/>
          <w:color w:val="auto"/>
          <w:sz w:val="24"/>
          <w:lang w:val="ru-RU"/>
        </w:rPr>
      </w:pPr>
    </w:p>
    <w:p w:rsidR="00122F7C" w:rsidRPr="0050404E" w:rsidRDefault="00122F7C" w:rsidP="0050404E">
      <w:pPr>
        <w:pStyle w:val="Zag2"/>
        <w:tabs>
          <w:tab w:val="left" w:leader="dot" w:pos="624"/>
        </w:tabs>
        <w:spacing w:after="0" w:line="240" w:lineRule="auto"/>
        <w:jc w:val="both"/>
        <w:rPr>
          <w:rStyle w:val="Zag11"/>
          <w:rFonts w:eastAsia="@Arial Unicode MS"/>
          <w:color w:val="auto"/>
          <w:sz w:val="24"/>
          <w:lang w:val="ru-RU"/>
        </w:rPr>
      </w:pPr>
      <w:r w:rsidRPr="0050404E">
        <w:rPr>
          <w:rStyle w:val="Zag11"/>
          <w:rFonts w:eastAsia="@Arial Unicode MS"/>
          <w:color w:val="auto"/>
          <w:sz w:val="24"/>
          <w:lang w:val="ru-RU"/>
        </w:rPr>
        <w:t>1.3.</w:t>
      </w:r>
      <w:r w:rsidR="00E622E2">
        <w:rPr>
          <w:rStyle w:val="Zag11"/>
          <w:rFonts w:eastAsia="@Arial Unicode MS"/>
          <w:color w:val="auto"/>
          <w:sz w:val="24"/>
          <w:lang w:val="ru-RU"/>
        </w:rPr>
        <w:t>2</w:t>
      </w:r>
      <w:r w:rsidRPr="0050404E">
        <w:rPr>
          <w:rStyle w:val="Zag11"/>
          <w:rFonts w:eastAsia="@Arial Unicode MS"/>
          <w:color w:val="auto"/>
          <w:sz w:val="24"/>
          <w:lang w:val="ru-RU"/>
        </w:rPr>
        <w:t>. Портфель достижений как инструмент оценки динамики индивидуальных образовательных достижений</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w:t>
      </w:r>
      <w:r w:rsidR="00BD02DA" w:rsidRPr="00BD02DA">
        <w:rPr>
          <w:rStyle w:val="Zag11"/>
          <w:rFonts w:ascii="Times New Roman" w:eastAsia="@Arial Unicode MS" w:hAnsi="Times New Roman" w:cs="Times New Roman"/>
          <w:color w:val="auto"/>
          <w:sz w:val="24"/>
          <w:szCs w:val="24"/>
          <w:lang w:val="ru-RU"/>
        </w:rPr>
        <w:t>образов</w:t>
      </w:r>
      <w:r w:rsidR="00BD02DA" w:rsidRPr="00BD02DA">
        <w:rPr>
          <w:rStyle w:val="Zag11"/>
          <w:rFonts w:ascii="Times New Roman" w:eastAsia="@Arial Unicode MS" w:hAnsi="Times New Roman" w:cs="Times New Roman"/>
          <w:color w:val="auto"/>
          <w:sz w:val="24"/>
          <w:szCs w:val="24"/>
          <w:lang w:val="ru-RU"/>
        </w:rPr>
        <w:t>а</w:t>
      </w:r>
      <w:r w:rsidR="00BD02DA" w:rsidRPr="00BD02DA">
        <w:rPr>
          <w:rStyle w:val="Zag11"/>
          <w:rFonts w:ascii="Times New Roman" w:eastAsia="@Arial Unicode MS" w:hAnsi="Times New Roman" w:cs="Times New Roman"/>
          <w:color w:val="auto"/>
          <w:sz w:val="24"/>
          <w:szCs w:val="24"/>
          <w:lang w:val="ru-RU"/>
        </w:rPr>
        <w:t>тельных достижений,</w:t>
      </w:r>
      <w:r w:rsidRPr="00BD02DA">
        <w:rPr>
          <w:rStyle w:val="Zag11"/>
          <w:rFonts w:ascii="Times New Roman" w:eastAsia="@Arial Unicode MS" w:hAnsi="Times New Roman" w:cs="Times New Roman"/>
          <w:color w:val="auto"/>
          <w:sz w:val="24"/>
          <w:szCs w:val="24"/>
          <w:lang w:val="ru-RU"/>
        </w:rPr>
        <w:t xml:space="preserve"> обучающихся можно оценивать эффективность учебного процесса, э</w:t>
      </w:r>
      <w:r w:rsidRPr="00BD02DA">
        <w:rPr>
          <w:rStyle w:val="Zag11"/>
          <w:rFonts w:ascii="Times New Roman" w:eastAsia="@Arial Unicode MS" w:hAnsi="Times New Roman" w:cs="Times New Roman"/>
          <w:color w:val="auto"/>
          <w:sz w:val="24"/>
          <w:szCs w:val="24"/>
          <w:lang w:val="ru-RU"/>
        </w:rPr>
        <w:t>ф</w:t>
      </w:r>
      <w:r w:rsidRPr="00BD02DA">
        <w:rPr>
          <w:rStyle w:val="Zag11"/>
          <w:rFonts w:ascii="Times New Roman" w:eastAsia="@Arial Unicode MS" w:hAnsi="Times New Roman" w:cs="Times New Roman"/>
          <w:color w:val="auto"/>
          <w:sz w:val="24"/>
          <w:szCs w:val="24"/>
          <w:lang w:val="ru-RU"/>
        </w:rPr>
        <w:t xml:space="preserve">фективность работы учителя или образовательной </w:t>
      </w:r>
      <w:r w:rsidRPr="00BD02DA">
        <w:rPr>
          <w:rStyle w:val="Zag11"/>
          <w:rFonts w:ascii="Times New Roman" w:eastAsia="@Arial Unicode MS" w:hAnsi="Times New Roman" w:cs="Times New Roman"/>
          <w:iCs/>
          <w:color w:val="auto"/>
          <w:sz w:val="24"/>
          <w:szCs w:val="24"/>
          <w:lang w:val="ru-RU"/>
        </w:rPr>
        <w:t>организации</w:t>
      </w:r>
      <w:r w:rsidRPr="00BD02DA">
        <w:rPr>
          <w:rStyle w:val="Zag11"/>
          <w:rFonts w:ascii="Times New Roman" w:eastAsia="@Arial Unicode MS" w:hAnsi="Times New Roman" w:cs="Times New Roman"/>
          <w:color w:val="auto"/>
          <w:sz w:val="24"/>
          <w:szCs w:val="24"/>
          <w:lang w:val="ru-RU"/>
        </w:rPr>
        <w:t>, эффективность системы обр</w:t>
      </w:r>
      <w:r w:rsidRPr="00BD02DA">
        <w:rPr>
          <w:rStyle w:val="Zag11"/>
          <w:rFonts w:ascii="Times New Roman" w:eastAsia="@Arial Unicode MS" w:hAnsi="Times New Roman" w:cs="Times New Roman"/>
          <w:color w:val="auto"/>
          <w:sz w:val="24"/>
          <w:szCs w:val="24"/>
          <w:lang w:val="ru-RU"/>
        </w:rPr>
        <w:t>а</w:t>
      </w:r>
      <w:r w:rsidRPr="00BD02DA">
        <w:rPr>
          <w:rStyle w:val="Zag11"/>
          <w:rFonts w:ascii="Times New Roman" w:eastAsia="@Arial Unicode MS" w:hAnsi="Times New Roman" w:cs="Times New Roman"/>
          <w:color w:val="auto"/>
          <w:sz w:val="24"/>
          <w:szCs w:val="24"/>
          <w:lang w:val="ru-RU"/>
        </w:rPr>
        <w:t>зования в целом. При этом наиболее часто реализуется подход, основанный на сравнении к</w:t>
      </w:r>
      <w:r w:rsidRPr="00BD02DA">
        <w:rPr>
          <w:rStyle w:val="Zag11"/>
          <w:rFonts w:ascii="Times New Roman" w:eastAsia="@Arial Unicode MS" w:hAnsi="Times New Roman" w:cs="Times New Roman"/>
          <w:color w:val="auto"/>
          <w:sz w:val="24"/>
          <w:szCs w:val="24"/>
          <w:lang w:val="ru-RU"/>
        </w:rPr>
        <w:t>о</w:t>
      </w:r>
      <w:r w:rsidRPr="00BD02DA">
        <w:rPr>
          <w:rStyle w:val="Zag11"/>
          <w:rFonts w:ascii="Times New Roman" w:eastAsia="@Arial Unicode MS" w:hAnsi="Times New Roman" w:cs="Times New Roman"/>
          <w:color w:val="auto"/>
          <w:sz w:val="24"/>
          <w:szCs w:val="24"/>
          <w:lang w:val="ru-RU"/>
        </w:rPr>
        <w:t>личественных показателей, характеризующих результаты оценки, полученные в двух точках образовательной траектории учащихся.</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w:t>
      </w:r>
      <w:r w:rsidRPr="00BD02DA">
        <w:rPr>
          <w:rStyle w:val="Zag11"/>
          <w:rFonts w:ascii="Times New Roman" w:eastAsia="@Arial Unicode MS" w:hAnsi="Times New Roman" w:cs="Times New Roman"/>
          <w:color w:val="auto"/>
          <w:sz w:val="24"/>
          <w:szCs w:val="24"/>
          <w:lang w:val="ru-RU"/>
        </w:rPr>
        <w:t>о</w:t>
      </w:r>
      <w:r w:rsidRPr="00BD02DA">
        <w:rPr>
          <w:rStyle w:val="Zag11"/>
          <w:rFonts w:ascii="Times New Roman" w:eastAsia="@Arial Unicode MS" w:hAnsi="Times New Roman" w:cs="Times New Roman"/>
          <w:color w:val="auto"/>
          <w:sz w:val="24"/>
          <w:szCs w:val="24"/>
          <w:lang w:val="ru-RU"/>
        </w:rPr>
        <w:t>гресса в развитии ребенка.</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pacing w:val="-2"/>
          <w:sz w:val="24"/>
          <w:szCs w:val="24"/>
          <w:lang w:val="ru-RU"/>
        </w:rPr>
      </w:pPr>
      <w:r w:rsidRPr="00BD02DA">
        <w:rPr>
          <w:rStyle w:val="Zag11"/>
          <w:rFonts w:ascii="Times New Roman" w:eastAsia="@Arial Unicode MS" w:hAnsi="Times New Roman" w:cs="Times New Roman"/>
          <w:color w:val="auto"/>
          <w:spacing w:val="-2"/>
          <w:sz w:val="24"/>
          <w:szCs w:val="24"/>
          <w:lang w:val="ru-RU"/>
        </w:rPr>
        <w:t>Для оценки динамики образовательных достижений в школе используется портфель д</w:t>
      </w:r>
      <w:r w:rsidRPr="00BD02DA">
        <w:rPr>
          <w:rStyle w:val="Zag11"/>
          <w:rFonts w:ascii="Times New Roman" w:eastAsia="@Arial Unicode MS" w:hAnsi="Times New Roman" w:cs="Times New Roman"/>
          <w:color w:val="auto"/>
          <w:spacing w:val="-2"/>
          <w:sz w:val="24"/>
          <w:szCs w:val="24"/>
          <w:lang w:val="ru-RU"/>
        </w:rPr>
        <w:t>о</w:t>
      </w:r>
      <w:r w:rsidRPr="00BD02DA">
        <w:rPr>
          <w:rStyle w:val="Zag11"/>
          <w:rFonts w:ascii="Times New Roman" w:eastAsia="@Arial Unicode MS" w:hAnsi="Times New Roman" w:cs="Times New Roman"/>
          <w:color w:val="auto"/>
          <w:spacing w:val="-2"/>
          <w:sz w:val="24"/>
          <w:szCs w:val="24"/>
          <w:lang w:val="ru-RU"/>
        </w:rPr>
        <w:t xml:space="preserve">стижений ученика. </w:t>
      </w:r>
    </w:p>
    <w:p w:rsidR="00122F7C" w:rsidRPr="00BD02DA" w:rsidRDefault="00BD02DA"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pacing w:val="-2"/>
          <w:sz w:val="24"/>
          <w:szCs w:val="24"/>
          <w:lang w:val="ru-RU"/>
        </w:rPr>
        <w:t>П</w:t>
      </w:r>
      <w:r w:rsidR="00122F7C" w:rsidRPr="00BD02DA">
        <w:rPr>
          <w:rStyle w:val="Zag11"/>
          <w:rFonts w:ascii="Times New Roman" w:eastAsia="@Arial Unicode MS" w:hAnsi="Times New Roman" w:cs="Times New Roman"/>
          <w:color w:val="auto"/>
          <w:spacing w:val="-2"/>
          <w:sz w:val="24"/>
          <w:szCs w:val="24"/>
          <w:lang w:val="ru-RU"/>
        </w:rPr>
        <w:t>ортфель достижений может быть отнесен к разряду аутентичных индивидуальных оц</w:t>
      </w:r>
      <w:r w:rsidR="00122F7C" w:rsidRPr="00BD02DA">
        <w:rPr>
          <w:rStyle w:val="Zag11"/>
          <w:rFonts w:ascii="Times New Roman" w:eastAsia="@Arial Unicode MS" w:hAnsi="Times New Roman" w:cs="Times New Roman"/>
          <w:color w:val="auto"/>
          <w:spacing w:val="-2"/>
          <w:sz w:val="24"/>
          <w:szCs w:val="24"/>
          <w:lang w:val="ru-RU"/>
        </w:rPr>
        <w:t>е</w:t>
      </w:r>
      <w:r w:rsidR="00122F7C" w:rsidRPr="00BD02DA">
        <w:rPr>
          <w:rStyle w:val="Zag11"/>
          <w:rFonts w:ascii="Times New Roman" w:eastAsia="@Arial Unicode MS" w:hAnsi="Times New Roman" w:cs="Times New Roman"/>
          <w:color w:val="auto"/>
          <w:spacing w:val="-2"/>
          <w:sz w:val="24"/>
          <w:szCs w:val="24"/>
          <w:lang w:val="ru-RU"/>
        </w:rPr>
        <w:t>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w:t>
      </w:r>
      <w:r w:rsidR="00122F7C" w:rsidRPr="00BD02DA">
        <w:rPr>
          <w:rStyle w:val="Zag11"/>
          <w:rFonts w:ascii="Times New Roman" w:eastAsia="@Arial Unicode MS" w:hAnsi="Times New Roman" w:cs="Times New Roman"/>
          <w:color w:val="auto"/>
          <w:spacing w:val="-2"/>
          <w:sz w:val="24"/>
          <w:szCs w:val="24"/>
          <w:lang w:val="ru-RU"/>
        </w:rPr>
        <w:t>б</w:t>
      </w:r>
      <w:r w:rsidR="00122F7C" w:rsidRPr="00BD02DA">
        <w:rPr>
          <w:rStyle w:val="Zag11"/>
          <w:rFonts w:ascii="Times New Roman" w:eastAsia="@Arial Unicode MS" w:hAnsi="Times New Roman" w:cs="Times New Roman"/>
          <w:color w:val="auto"/>
          <w:spacing w:val="-2"/>
          <w:sz w:val="24"/>
          <w:szCs w:val="24"/>
          <w:lang w:val="ru-RU"/>
        </w:rPr>
        <w:t>ственной учебной деятельности, как самоконтроль, самооценка, рефлексия и т.д.)</w:t>
      </w:r>
      <w:r w:rsidR="00122F7C" w:rsidRPr="00BD02DA">
        <w:rPr>
          <w:rStyle w:val="Zag11"/>
          <w:rFonts w:ascii="Times New Roman" w:eastAsia="@Arial Unicode MS" w:hAnsi="Times New Roman" w:cs="Times New Roman"/>
          <w:color w:val="auto"/>
          <w:sz w:val="24"/>
          <w:szCs w:val="24"/>
          <w:lang w:val="ru-RU"/>
        </w:rPr>
        <w:t>.</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Портфель достижений - это современная эффективная форма оценивания и действе</w:t>
      </w:r>
      <w:r w:rsidRPr="0050404E">
        <w:rPr>
          <w:rStyle w:val="Zag11"/>
          <w:rFonts w:ascii="Times New Roman" w:eastAsia="@Arial Unicode MS" w:hAnsi="Times New Roman" w:cs="Times New Roman"/>
          <w:color w:val="auto"/>
          <w:sz w:val="24"/>
          <w:szCs w:val="24"/>
          <w:lang w:val="ru-RU"/>
        </w:rPr>
        <w:t>н</w:t>
      </w:r>
      <w:r w:rsidRPr="0050404E">
        <w:rPr>
          <w:rStyle w:val="Zag11"/>
          <w:rFonts w:ascii="Times New Roman" w:eastAsia="@Arial Unicode MS" w:hAnsi="Times New Roman" w:cs="Times New Roman"/>
          <w:color w:val="auto"/>
          <w:sz w:val="24"/>
          <w:szCs w:val="24"/>
          <w:lang w:val="ru-RU"/>
        </w:rPr>
        <w:t>ное средство для решения ряда важных педагогических задач, позволяющее:</w:t>
      </w:r>
    </w:p>
    <w:p w:rsidR="00122F7C" w:rsidRPr="0050404E" w:rsidRDefault="00122F7C" w:rsidP="0050404E">
      <w:pPr>
        <w:widowControl w:val="0"/>
        <w:autoSpaceDE w:val="0"/>
        <w:autoSpaceDN w:val="0"/>
        <w:adjustRightInd w:val="0"/>
        <w:spacing w:after="0" w:line="240" w:lineRule="auto"/>
        <w:ind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поддерживать высокую учебную мотивацию обучающихся;</w:t>
      </w:r>
    </w:p>
    <w:p w:rsidR="00122F7C" w:rsidRPr="0050404E" w:rsidRDefault="00122F7C" w:rsidP="0050404E">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поощрять их активность и самостоятельность, расширять возможности обучения и самообучения;</w:t>
      </w:r>
    </w:p>
    <w:p w:rsidR="00122F7C" w:rsidRPr="0050404E" w:rsidRDefault="00122F7C" w:rsidP="0050404E">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развивать навыки рефлексивной и оценочной (в том числе самооценочной) деятельн</w:t>
      </w:r>
      <w:r w:rsidRPr="0050404E">
        <w:rPr>
          <w:rStyle w:val="Zag11"/>
          <w:rFonts w:ascii="Times New Roman" w:eastAsia="@Arial Unicode MS" w:hAnsi="Times New Roman" w:cs="Times New Roman"/>
          <w:sz w:val="24"/>
          <w:szCs w:val="24"/>
        </w:rPr>
        <w:t>о</w:t>
      </w:r>
      <w:r w:rsidRPr="0050404E">
        <w:rPr>
          <w:rStyle w:val="Zag11"/>
          <w:rFonts w:ascii="Times New Roman" w:eastAsia="@Arial Unicode MS" w:hAnsi="Times New Roman" w:cs="Times New Roman"/>
          <w:sz w:val="24"/>
          <w:szCs w:val="24"/>
        </w:rPr>
        <w:t>сти обучающихся;</w:t>
      </w:r>
    </w:p>
    <w:p w:rsidR="00122F7C" w:rsidRPr="0050404E" w:rsidRDefault="00122F7C" w:rsidP="0050404E">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формировать умение учиться - ставить цели, планировать и организовывать собстве</w:t>
      </w:r>
      <w:r w:rsidRPr="0050404E">
        <w:rPr>
          <w:rStyle w:val="Zag11"/>
          <w:rFonts w:ascii="Times New Roman" w:eastAsia="@Arial Unicode MS" w:hAnsi="Times New Roman" w:cs="Times New Roman"/>
          <w:sz w:val="24"/>
          <w:szCs w:val="24"/>
        </w:rPr>
        <w:t>н</w:t>
      </w:r>
      <w:r w:rsidRPr="0050404E">
        <w:rPr>
          <w:rStyle w:val="Zag11"/>
          <w:rFonts w:ascii="Times New Roman" w:eastAsia="@Arial Unicode MS" w:hAnsi="Times New Roman" w:cs="Times New Roman"/>
          <w:sz w:val="24"/>
          <w:szCs w:val="24"/>
        </w:rPr>
        <w:t>ную учебную деятельность.</w:t>
      </w:r>
    </w:p>
    <w:p w:rsidR="00122F7C" w:rsidRPr="0050404E" w:rsidRDefault="00122F7C" w:rsidP="0050404E">
      <w:pPr>
        <w:pStyle w:val="Osnova"/>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bCs/>
          <w:iCs/>
          <w:color w:val="auto"/>
          <w:sz w:val="24"/>
          <w:szCs w:val="24"/>
          <w:lang w:val="ru-RU"/>
        </w:rPr>
        <w:t>Портфель достижений</w:t>
      </w:r>
      <w:r w:rsidRPr="0050404E">
        <w:rPr>
          <w:rStyle w:val="Zag11"/>
          <w:rFonts w:ascii="Times New Roman" w:eastAsia="@Arial Unicode MS" w:hAnsi="Times New Roman" w:cs="Times New Roman"/>
          <w:color w:val="auto"/>
          <w:sz w:val="24"/>
          <w:szCs w:val="24"/>
          <w:lang w:val="ru-RU"/>
        </w:rPr>
        <w:t xml:space="preserve"> представляет собой специально организованную подборку р</w:t>
      </w:r>
      <w:r w:rsidRPr="0050404E">
        <w:rPr>
          <w:rStyle w:val="Zag11"/>
          <w:rFonts w:ascii="Times New Roman" w:eastAsia="@Arial Unicode MS" w:hAnsi="Times New Roman" w:cs="Times New Roman"/>
          <w:color w:val="auto"/>
          <w:sz w:val="24"/>
          <w:szCs w:val="24"/>
          <w:lang w:val="ru-RU"/>
        </w:rPr>
        <w:t>а</w:t>
      </w:r>
      <w:r w:rsidRPr="0050404E">
        <w:rPr>
          <w:rStyle w:val="Zag11"/>
          <w:rFonts w:ascii="Times New Roman" w:eastAsia="@Arial Unicode MS" w:hAnsi="Times New Roman" w:cs="Times New Roman"/>
          <w:color w:val="auto"/>
          <w:sz w:val="24"/>
          <w:szCs w:val="24"/>
          <w:lang w:val="ru-RU"/>
        </w:rPr>
        <w:t>бот, которые демонстрируют усилия, прогресс и достижения обучающегося в различных о</w:t>
      </w:r>
      <w:r w:rsidRPr="0050404E">
        <w:rPr>
          <w:rStyle w:val="Zag11"/>
          <w:rFonts w:ascii="Times New Roman" w:eastAsia="@Arial Unicode MS" w:hAnsi="Times New Roman" w:cs="Times New Roman"/>
          <w:color w:val="auto"/>
          <w:sz w:val="24"/>
          <w:szCs w:val="24"/>
          <w:lang w:val="ru-RU"/>
        </w:rPr>
        <w:t>б</w:t>
      </w:r>
      <w:r w:rsidRPr="0050404E">
        <w:rPr>
          <w:rStyle w:val="Zag11"/>
          <w:rFonts w:ascii="Times New Roman" w:eastAsia="@Arial Unicode MS" w:hAnsi="Times New Roman" w:cs="Times New Roman"/>
          <w:color w:val="auto"/>
          <w:sz w:val="24"/>
          <w:szCs w:val="24"/>
          <w:lang w:val="ru-RU"/>
        </w:rPr>
        <w:t>ластях.</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В состав портфеля достижений включаются результаты, достигнутые обучающимися в ходе урочной, внеурочной и внешкольной деятельности.</w:t>
      </w:r>
    </w:p>
    <w:p w:rsidR="00122F7C" w:rsidRPr="0050404E" w:rsidRDefault="00122F7C" w:rsidP="00BD02DA">
      <w:pPr>
        <w:pStyle w:val="Osnova"/>
        <w:tabs>
          <w:tab w:val="left" w:leader="dot" w:pos="624"/>
        </w:tabs>
        <w:spacing w:line="240" w:lineRule="auto"/>
        <w:ind w:firstLine="709"/>
        <w:rPr>
          <w:rStyle w:val="Zag11"/>
          <w:rFonts w:ascii="Times New Roman" w:eastAsia="@Arial Unicode MS" w:hAnsi="Times New Roman" w:cs="Times New Roman"/>
          <w:b/>
          <w:bCs/>
          <w:i/>
          <w:iCs/>
          <w:color w:val="FF0000"/>
          <w:sz w:val="24"/>
          <w:szCs w:val="24"/>
          <w:lang w:val="ru-RU"/>
        </w:rPr>
      </w:pPr>
      <w:r w:rsidRPr="0050404E">
        <w:rPr>
          <w:rStyle w:val="Zag11"/>
          <w:rFonts w:ascii="Times New Roman" w:eastAsia="@Arial Unicode MS" w:hAnsi="Times New Roman" w:cs="Times New Roman"/>
          <w:color w:val="auto"/>
          <w:sz w:val="24"/>
          <w:szCs w:val="24"/>
          <w:lang w:val="ru-RU"/>
        </w:rPr>
        <w:t xml:space="preserve">В портфель достижений младших школьников входят: </w:t>
      </w:r>
    </w:p>
    <w:p w:rsidR="00122F7C" w:rsidRPr="00BD02DA" w:rsidRDefault="00122F7C" w:rsidP="0050404E">
      <w:pPr>
        <w:pStyle w:val="Osnova"/>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b/>
          <w:bCs/>
          <w:iCs/>
          <w:color w:val="auto"/>
          <w:sz w:val="24"/>
          <w:szCs w:val="24"/>
          <w:lang w:val="ru-RU"/>
        </w:rPr>
        <w:t>1. Выборки детских работ – формальных и творческих</w:t>
      </w:r>
      <w:r w:rsidRPr="00BD02DA">
        <w:rPr>
          <w:rStyle w:val="Zag11"/>
          <w:rFonts w:ascii="Times New Roman" w:eastAsia="@Arial Unicode MS" w:hAnsi="Times New Roman" w:cs="Times New Roman"/>
          <w:color w:val="auto"/>
          <w:sz w:val="24"/>
          <w:szCs w:val="24"/>
          <w:lang w:val="ru-RU"/>
        </w:rPr>
        <w:t>, выполненных в ходе обяз</w:t>
      </w:r>
      <w:r w:rsidRPr="00BD02DA">
        <w:rPr>
          <w:rStyle w:val="Zag11"/>
          <w:rFonts w:ascii="Times New Roman" w:eastAsia="@Arial Unicode MS" w:hAnsi="Times New Roman" w:cs="Times New Roman"/>
          <w:color w:val="auto"/>
          <w:sz w:val="24"/>
          <w:szCs w:val="24"/>
          <w:lang w:val="ru-RU"/>
        </w:rPr>
        <w:t>а</w:t>
      </w:r>
      <w:r w:rsidRPr="00BD02DA">
        <w:rPr>
          <w:rStyle w:val="Zag11"/>
          <w:rFonts w:ascii="Times New Roman" w:eastAsia="@Arial Unicode MS" w:hAnsi="Times New Roman" w:cs="Times New Roman"/>
          <w:color w:val="auto"/>
          <w:sz w:val="24"/>
          <w:szCs w:val="24"/>
          <w:lang w:val="ru-RU"/>
        </w:rPr>
        <w:t>тельных учебных занятий по всем изучаемым предметам, а также в ходе посещаемых учащ</w:t>
      </w:r>
      <w:r w:rsidRPr="00BD02DA">
        <w:rPr>
          <w:rStyle w:val="Zag11"/>
          <w:rFonts w:ascii="Times New Roman" w:eastAsia="@Arial Unicode MS" w:hAnsi="Times New Roman" w:cs="Times New Roman"/>
          <w:color w:val="auto"/>
          <w:sz w:val="24"/>
          <w:szCs w:val="24"/>
          <w:lang w:val="ru-RU"/>
        </w:rPr>
        <w:t>и</w:t>
      </w:r>
      <w:r w:rsidRPr="00BD02DA">
        <w:rPr>
          <w:rStyle w:val="Zag11"/>
          <w:rFonts w:ascii="Times New Roman" w:eastAsia="@Arial Unicode MS" w:hAnsi="Times New Roman" w:cs="Times New Roman"/>
          <w:color w:val="auto"/>
          <w:sz w:val="24"/>
          <w:szCs w:val="24"/>
          <w:lang w:val="ru-RU"/>
        </w:rPr>
        <w:t xml:space="preserve">мися факультативных учебных занятий, реализуемых в рамках образовательной программы </w:t>
      </w:r>
      <w:r w:rsidRPr="00BD02DA">
        <w:rPr>
          <w:rStyle w:val="Zag11"/>
          <w:rFonts w:ascii="Times New Roman" w:eastAsia="@Arial Unicode MS" w:hAnsi="Times New Roman" w:cs="Times New Roman"/>
          <w:color w:val="auto"/>
          <w:sz w:val="24"/>
          <w:szCs w:val="24"/>
          <w:lang w:val="ru-RU"/>
        </w:rPr>
        <w:lastRenderedPageBreak/>
        <w:t xml:space="preserve">образовательной </w:t>
      </w:r>
      <w:r w:rsidRPr="00BD02DA">
        <w:rPr>
          <w:rStyle w:val="Zag11"/>
          <w:rFonts w:ascii="Times New Roman" w:eastAsia="@Arial Unicode MS" w:hAnsi="Times New Roman" w:cs="Times New Roman"/>
          <w:iCs/>
          <w:color w:val="auto"/>
          <w:sz w:val="24"/>
          <w:szCs w:val="24"/>
          <w:lang w:val="ru-RU"/>
        </w:rPr>
        <w:t>организации</w:t>
      </w:r>
      <w:r w:rsidRPr="00BD02DA">
        <w:rPr>
          <w:rStyle w:val="Zag11"/>
          <w:rFonts w:ascii="Times New Roman" w:eastAsia="@Arial Unicode MS" w:hAnsi="Times New Roman" w:cs="Times New Roman"/>
          <w:color w:val="auto"/>
          <w:sz w:val="24"/>
          <w:szCs w:val="24"/>
          <w:lang w:val="ru-RU"/>
        </w:rPr>
        <w:t xml:space="preserve"> (как ее общеобразовательной составляющей, так и программы дополнительного образования).</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 xml:space="preserve">Обязательной составляющей портфеля достижений являются материалы </w:t>
      </w:r>
      <w:r w:rsidRPr="00BD02DA">
        <w:rPr>
          <w:rStyle w:val="Zag11"/>
          <w:rFonts w:ascii="Times New Roman" w:eastAsia="@Arial Unicode MS" w:hAnsi="Times New Roman" w:cs="Times New Roman"/>
          <w:iCs/>
          <w:color w:val="auto"/>
          <w:sz w:val="24"/>
          <w:szCs w:val="24"/>
          <w:lang w:val="ru-RU"/>
        </w:rPr>
        <w:t>стартовой д</w:t>
      </w:r>
      <w:r w:rsidRPr="00BD02DA">
        <w:rPr>
          <w:rStyle w:val="Zag11"/>
          <w:rFonts w:ascii="Times New Roman" w:eastAsia="@Arial Unicode MS" w:hAnsi="Times New Roman" w:cs="Times New Roman"/>
          <w:iCs/>
          <w:color w:val="auto"/>
          <w:sz w:val="24"/>
          <w:szCs w:val="24"/>
          <w:lang w:val="ru-RU"/>
        </w:rPr>
        <w:t>и</w:t>
      </w:r>
      <w:r w:rsidRPr="00BD02DA">
        <w:rPr>
          <w:rStyle w:val="Zag11"/>
          <w:rFonts w:ascii="Times New Roman" w:eastAsia="@Arial Unicode MS" w:hAnsi="Times New Roman" w:cs="Times New Roman"/>
          <w:iCs/>
          <w:color w:val="auto"/>
          <w:sz w:val="24"/>
          <w:szCs w:val="24"/>
          <w:lang w:val="ru-RU"/>
        </w:rPr>
        <w:t>агностики, промежуточных и итоговых стандартизированных работ</w:t>
      </w:r>
      <w:r w:rsidRPr="00BD02DA">
        <w:rPr>
          <w:rStyle w:val="Zag11"/>
          <w:rFonts w:ascii="Times New Roman" w:eastAsia="@Arial Unicode MS" w:hAnsi="Times New Roman" w:cs="Times New Roman"/>
          <w:color w:val="auto"/>
          <w:sz w:val="24"/>
          <w:szCs w:val="24"/>
          <w:lang w:val="ru-RU"/>
        </w:rPr>
        <w:t xml:space="preserve"> по отдельным предметам.</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Остальные работы должны быть подобраны так, чтобы их совокупность демонстрир</w:t>
      </w:r>
      <w:r w:rsidRPr="00BD02DA">
        <w:rPr>
          <w:rStyle w:val="Zag11"/>
          <w:rFonts w:ascii="Times New Roman" w:eastAsia="@Arial Unicode MS" w:hAnsi="Times New Roman" w:cs="Times New Roman"/>
          <w:color w:val="auto"/>
          <w:sz w:val="24"/>
          <w:szCs w:val="24"/>
          <w:lang w:val="ru-RU"/>
        </w:rPr>
        <w:t>о</w:t>
      </w:r>
      <w:r w:rsidRPr="00BD02DA">
        <w:rPr>
          <w:rStyle w:val="Zag11"/>
          <w:rFonts w:ascii="Times New Roman" w:eastAsia="@Arial Unicode MS" w:hAnsi="Times New Roman" w:cs="Times New Roman"/>
          <w:color w:val="auto"/>
          <w:sz w:val="24"/>
          <w:szCs w:val="24"/>
          <w:lang w:val="ru-RU"/>
        </w:rPr>
        <w:t>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122F7C" w:rsidRPr="00BD02DA"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BD02DA">
        <w:rPr>
          <w:rStyle w:val="Zag11"/>
          <w:rFonts w:ascii="Times New Roman" w:eastAsia="@Arial Unicode MS" w:hAnsi="Times New Roman" w:cs="Times New Roman"/>
          <w:iCs/>
          <w:sz w:val="24"/>
          <w:szCs w:val="24"/>
        </w:rPr>
        <w:t>- по русскому, родному языку и литературному чтению, литературному чтению на ро</w:t>
      </w:r>
      <w:r w:rsidRPr="00BD02DA">
        <w:rPr>
          <w:rStyle w:val="Zag11"/>
          <w:rFonts w:ascii="Times New Roman" w:eastAsia="@Arial Unicode MS" w:hAnsi="Times New Roman" w:cs="Times New Roman"/>
          <w:iCs/>
          <w:sz w:val="24"/>
          <w:szCs w:val="24"/>
        </w:rPr>
        <w:t>д</w:t>
      </w:r>
      <w:r w:rsidRPr="00BD02DA">
        <w:rPr>
          <w:rStyle w:val="Zag11"/>
          <w:rFonts w:ascii="Times New Roman" w:eastAsia="@Arial Unicode MS" w:hAnsi="Times New Roman" w:cs="Times New Roman"/>
          <w:iCs/>
          <w:sz w:val="24"/>
          <w:szCs w:val="24"/>
        </w:rPr>
        <w:t xml:space="preserve">ном языке, иностранному языку </w:t>
      </w:r>
      <w:r w:rsidRPr="00BD02DA">
        <w:rPr>
          <w:rStyle w:val="Zag11"/>
          <w:rFonts w:ascii="Times New Roman" w:eastAsia="@Arial Unicode MS" w:hAnsi="Times New Roman" w:cs="Times New Roman"/>
          <w:sz w:val="24"/>
          <w:szCs w:val="24"/>
        </w:rPr>
        <w:t>– диктанты и изложения, сочинения на заданную тему, соч</w:t>
      </w:r>
      <w:r w:rsidRPr="00BD02DA">
        <w:rPr>
          <w:rStyle w:val="Zag11"/>
          <w:rFonts w:ascii="Times New Roman" w:eastAsia="@Arial Unicode MS" w:hAnsi="Times New Roman" w:cs="Times New Roman"/>
          <w:sz w:val="24"/>
          <w:szCs w:val="24"/>
        </w:rPr>
        <w:t>и</w:t>
      </w:r>
      <w:r w:rsidRPr="00BD02DA">
        <w:rPr>
          <w:rStyle w:val="Zag11"/>
          <w:rFonts w:ascii="Times New Roman" w:eastAsia="@Arial Unicode MS" w:hAnsi="Times New Roman" w:cs="Times New Roman"/>
          <w:sz w:val="24"/>
          <w:szCs w:val="24"/>
        </w:rPr>
        <w:t>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w:t>
      </w:r>
      <w:r w:rsidRPr="00BD02DA">
        <w:rPr>
          <w:rStyle w:val="Zag11"/>
          <w:rFonts w:ascii="Times New Roman" w:eastAsia="@Arial Unicode MS" w:hAnsi="Times New Roman" w:cs="Times New Roman"/>
          <w:sz w:val="24"/>
          <w:szCs w:val="24"/>
        </w:rPr>
        <w:t>а</w:t>
      </w:r>
      <w:r w:rsidRPr="00BD02DA">
        <w:rPr>
          <w:rStyle w:val="Zag11"/>
          <w:rFonts w:ascii="Times New Roman" w:eastAsia="@Arial Unicode MS" w:hAnsi="Times New Roman" w:cs="Times New Roman"/>
          <w:sz w:val="24"/>
          <w:szCs w:val="24"/>
        </w:rPr>
        <w:t>лиза и рефлексии и т. п.;</w:t>
      </w:r>
    </w:p>
    <w:p w:rsidR="00122F7C" w:rsidRPr="00BD02DA"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BD02DA">
        <w:rPr>
          <w:rStyle w:val="Zag11"/>
          <w:rFonts w:ascii="Times New Roman" w:eastAsia="@Arial Unicode MS" w:hAnsi="Times New Roman" w:cs="Times New Roman"/>
          <w:iCs/>
          <w:sz w:val="24"/>
          <w:szCs w:val="24"/>
        </w:rPr>
        <w:t xml:space="preserve">- по математике </w:t>
      </w:r>
      <w:r w:rsidRPr="00BD02DA">
        <w:rPr>
          <w:rStyle w:val="Zag11"/>
          <w:rFonts w:ascii="Times New Roman" w:eastAsia="@Arial Unicode MS" w:hAnsi="Times New Roman" w:cs="Times New Roman"/>
          <w:sz w:val="24"/>
          <w:szCs w:val="24"/>
        </w:rPr>
        <w:t>– математические диктанты, оформленные результаты миниисследов</w:t>
      </w:r>
      <w:r w:rsidRPr="00BD02DA">
        <w:rPr>
          <w:rStyle w:val="Zag11"/>
          <w:rFonts w:ascii="Times New Roman" w:eastAsia="@Arial Unicode MS" w:hAnsi="Times New Roman" w:cs="Times New Roman"/>
          <w:sz w:val="24"/>
          <w:szCs w:val="24"/>
        </w:rPr>
        <w:t>а</w:t>
      </w:r>
      <w:r w:rsidRPr="00BD02DA">
        <w:rPr>
          <w:rStyle w:val="Zag11"/>
          <w:rFonts w:ascii="Times New Roman" w:eastAsia="@Arial Unicode MS" w:hAnsi="Times New Roman" w:cs="Times New Roman"/>
          <w:sz w:val="24"/>
          <w:szCs w:val="24"/>
        </w:rPr>
        <w:t>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122F7C" w:rsidRPr="00BD02DA"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BD02DA">
        <w:rPr>
          <w:rStyle w:val="Zag11"/>
          <w:rFonts w:ascii="Times New Roman" w:eastAsia="@Arial Unicode MS" w:hAnsi="Times New Roman" w:cs="Times New Roman"/>
          <w:iCs/>
          <w:spacing w:val="-4"/>
          <w:sz w:val="24"/>
          <w:szCs w:val="24"/>
        </w:rPr>
        <w:t xml:space="preserve">- по окружающему миру </w:t>
      </w:r>
      <w:r w:rsidRPr="00BD02DA">
        <w:rPr>
          <w:rStyle w:val="Zag11"/>
          <w:rFonts w:ascii="Times New Roman" w:eastAsia="@Arial Unicode MS" w:hAnsi="Times New Roman" w:cs="Times New Roman"/>
          <w:spacing w:val="-4"/>
          <w:sz w:val="24"/>
          <w:szCs w:val="24"/>
        </w:rPr>
        <w:t>– дневники наблюдений, оформленные результаты мини-исследований и мини-проектов, интервью, аудиозаписи устных ответов, творческие работы, мат</w:t>
      </w:r>
      <w:r w:rsidRPr="00BD02DA">
        <w:rPr>
          <w:rStyle w:val="Zag11"/>
          <w:rFonts w:ascii="Times New Roman" w:eastAsia="@Arial Unicode MS" w:hAnsi="Times New Roman" w:cs="Times New Roman"/>
          <w:spacing w:val="-4"/>
          <w:sz w:val="24"/>
          <w:szCs w:val="24"/>
        </w:rPr>
        <w:t>е</w:t>
      </w:r>
      <w:r w:rsidRPr="00BD02DA">
        <w:rPr>
          <w:rStyle w:val="Zag11"/>
          <w:rFonts w:ascii="Times New Roman" w:eastAsia="@Arial Unicode MS" w:hAnsi="Times New Roman" w:cs="Times New Roman"/>
          <w:spacing w:val="-4"/>
          <w:sz w:val="24"/>
          <w:szCs w:val="24"/>
        </w:rPr>
        <w:t>риалы самоанализа и рефлексии и т. п.</w:t>
      </w:r>
      <w:r w:rsidRPr="00BD02DA">
        <w:rPr>
          <w:rStyle w:val="Zag11"/>
          <w:rFonts w:ascii="Times New Roman" w:eastAsia="@Arial Unicode MS" w:hAnsi="Times New Roman" w:cs="Times New Roman"/>
          <w:sz w:val="24"/>
          <w:szCs w:val="24"/>
        </w:rPr>
        <w:t>;</w:t>
      </w:r>
    </w:p>
    <w:p w:rsidR="00122F7C" w:rsidRPr="00BD02DA"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BD02DA">
        <w:rPr>
          <w:rStyle w:val="Zag11"/>
          <w:rFonts w:ascii="Times New Roman" w:eastAsia="@Arial Unicode MS" w:hAnsi="Times New Roman" w:cs="Times New Roman"/>
          <w:iCs/>
          <w:sz w:val="24"/>
          <w:szCs w:val="24"/>
        </w:rPr>
        <w:t xml:space="preserve">- по предметам эстетического цикла </w:t>
      </w:r>
      <w:r w:rsidRPr="00BD02DA">
        <w:rPr>
          <w:rStyle w:val="Zag11"/>
          <w:rFonts w:ascii="Times New Roman" w:eastAsia="@Arial Unicode MS" w:hAnsi="Times New Roman" w:cs="Times New Roman"/>
          <w:sz w:val="24"/>
          <w:szCs w:val="24"/>
        </w:rPr>
        <w:t xml:space="preserve">– аудиозаписи, фото </w:t>
      </w:r>
      <w:r w:rsidRPr="00BD02DA">
        <w:rPr>
          <w:rStyle w:val="Zag11"/>
          <w:rFonts w:ascii="Times New Roman" w:eastAsia="@Arial Unicode MS" w:hAnsi="Times New Roman" w:cs="Times New Roman"/>
          <w:sz w:val="24"/>
          <w:szCs w:val="24"/>
        </w:rPr>
        <w:noBreakHyphen/>
        <w:t xml:space="preserve"> и видеоизображения прим</w:t>
      </w:r>
      <w:r w:rsidRPr="00BD02DA">
        <w:rPr>
          <w:rStyle w:val="Zag11"/>
          <w:rFonts w:ascii="Times New Roman" w:eastAsia="@Arial Unicode MS" w:hAnsi="Times New Roman" w:cs="Times New Roman"/>
          <w:sz w:val="24"/>
          <w:szCs w:val="24"/>
        </w:rPr>
        <w:t>е</w:t>
      </w:r>
      <w:r w:rsidRPr="00BD02DA">
        <w:rPr>
          <w:rStyle w:val="Zag11"/>
          <w:rFonts w:ascii="Times New Roman" w:eastAsia="@Arial Unicode MS" w:hAnsi="Times New Roman" w:cs="Times New Roman"/>
          <w:sz w:val="24"/>
          <w:szCs w:val="24"/>
        </w:rPr>
        <w:t>ров исполнительской деятельности, иллюстрации к музыкальным произведениям, иллюстр</w:t>
      </w:r>
      <w:r w:rsidRPr="00BD02DA">
        <w:rPr>
          <w:rStyle w:val="Zag11"/>
          <w:rFonts w:ascii="Times New Roman" w:eastAsia="@Arial Unicode MS" w:hAnsi="Times New Roman" w:cs="Times New Roman"/>
          <w:sz w:val="24"/>
          <w:szCs w:val="24"/>
        </w:rPr>
        <w:t>а</w:t>
      </w:r>
      <w:r w:rsidRPr="00BD02DA">
        <w:rPr>
          <w:rStyle w:val="Zag11"/>
          <w:rFonts w:ascii="Times New Roman" w:eastAsia="@Arial Unicode MS" w:hAnsi="Times New Roman" w:cs="Times New Roman"/>
          <w:sz w:val="24"/>
          <w:szCs w:val="24"/>
        </w:rPr>
        <w:t>ции на заданную тему, продукты собственного творчества, аудиозаписи монологических в</w:t>
      </w:r>
      <w:r w:rsidRPr="00BD02DA">
        <w:rPr>
          <w:rStyle w:val="Zag11"/>
          <w:rFonts w:ascii="Times New Roman" w:eastAsia="@Arial Unicode MS" w:hAnsi="Times New Roman" w:cs="Times New Roman"/>
          <w:sz w:val="24"/>
          <w:szCs w:val="24"/>
        </w:rPr>
        <w:t>ы</w:t>
      </w:r>
      <w:r w:rsidRPr="00BD02DA">
        <w:rPr>
          <w:rStyle w:val="Zag11"/>
          <w:rFonts w:ascii="Times New Roman" w:eastAsia="@Arial Unicode MS" w:hAnsi="Times New Roman" w:cs="Times New Roman"/>
          <w:sz w:val="24"/>
          <w:szCs w:val="24"/>
        </w:rPr>
        <w:t>сказываний-описаний, материалы самоанализа и рефлексии и т. п.;</w:t>
      </w:r>
    </w:p>
    <w:p w:rsidR="00122F7C" w:rsidRPr="00BD02DA"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BD02DA">
        <w:rPr>
          <w:rStyle w:val="Zag11"/>
          <w:rFonts w:ascii="Times New Roman" w:eastAsia="@Arial Unicode MS" w:hAnsi="Times New Roman" w:cs="Times New Roman"/>
          <w:iCs/>
          <w:sz w:val="24"/>
          <w:szCs w:val="24"/>
        </w:rPr>
        <w:t xml:space="preserve">- по технологии </w:t>
      </w:r>
      <w:r w:rsidRPr="00BD02DA">
        <w:rPr>
          <w:rStyle w:val="Zag11"/>
          <w:rFonts w:ascii="Times New Roman" w:eastAsia="@Arial Unicode MS" w:hAnsi="Times New Roman" w:cs="Times New Roman"/>
          <w:sz w:val="24"/>
          <w:szCs w:val="24"/>
        </w:rPr>
        <w:t xml:space="preserve">– фото </w:t>
      </w:r>
      <w:r w:rsidRPr="00BD02DA">
        <w:rPr>
          <w:rStyle w:val="Zag11"/>
          <w:rFonts w:ascii="Times New Roman" w:eastAsia="@Arial Unicode MS" w:hAnsi="Times New Roman" w:cs="Times New Roman"/>
          <w:sz w:val="24"/>
          <w:szCs w:val="24"/>
        </w:rPr>
        <w:noBreakHyphen/>
        <w:t xml:space="preserve"> и видеоизображения продуктов исполнительской деятельн</w:t>
      </w:r>
      <w:r w:rsidRPr="00BD02DA">
        <w:rPr>
          <w:rStyle w:val="Zag11"/>
          <w:rFonts w:ascii="Times New Roman" w:eastAsia="@Arial Unicode MS" w:hAnsi="Times New Roman" w:cs="Times New Roman"/>
          <w:sz w:val="24"/>
          <w:szCs w:val="24"/>
        </w:rPr>
        <w:t>о</w:t>
      </w:r>
      <w:r w:rsidRPr="00BD02DA">
        <w:rPr>
          <w:rStyle w:val="Zag11"/>
          <w:rFonts w:ascii="Times New Roman" w:eastAsia="@Arial Unicode MS" w:hAnsi="Times New Roman" w:cs="Times New Roman"/>
          <w:sz w:val="24"/>
          <w:szCs w:val="24"/>
        </w:rPr>
        <w:t>сти, аудиозаписи монологических высказываний-описаний, продукты собственного творч</w:t>
      </w:r>
      <w:r w:rsidRPr="00BD02DA">
        <w:rPr>
          <w:rStyle w:val="Zag11"/>
          <w:rFonts w:ascii="Times New Roman" w:eastAsia="@Arial Unicode MS" w:hAnsi="Times New Roman" w:cs="Times New Roman"/>
          <w:sz w:val="24"/>
          <w:szCs w:val="24"/>
        </w:rPr>
        <w:t>е</w:t>
      </w:r>
      <w:r w:rsidRPr="00BD02DA">
        <w:rPr>
          <w:rStyle w:val="Zag11"/>
          <w:rFonts w:ascii="Times New Roman" w:eastAsia="@Arial Unicode MS" w:hAnsi="Times New Roman" w:cs="Times New Roman"/>
          <w:sz w:val="24"/>
          <w:szCs w:val="24"/>
        </w:rPr>
        <w:t>ства, материалы самоанализа и рефлексии и т. п.;</w:t>
      </w:r>
    </w:p>
    <w:p w:rsidR="00122F7C" w:rsidRPr="00BD02DA"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BD02DA">
        <w:rPr>
          <w:rStyle w:val="Zag11"/>
          <w:rFonts w:ascii="Times New Roman" w:eastAsia="@Arial Unicode MS" w:hAnsi="Times New Roman" w:cs="Times New Roman"/>
          <w:iCs/>
          <w:sz w:val="24"/>
          <w:szCs w:val="24"/>
        </w:rPr>
        <w:t xml:space="preserve">- по физкультуре </w:t>
      </w:r>
      <w:r w:rsidRPr="00BD02DA">
        <w:rPr>
          <w:rStyle w:val="Zag11"/>
          <w:rFonts w:ascii="Times New Roman" w:eastAsia="@Arial Unicode MS" w:hAnsi="Times New Roman" w:cs="Times New Roman"/>
          <w:sz w:val="24"/>
          <w:szCs w:val="24"/>
        </w:rPr>
        <w:t>– видеоизображения примеров исполнительской деятельности, дне</w:t>
      </w:r>
      <w:r w:rsidRPr="00BD02DA">
        <w:rPr>
          <w:rStyle w:val="Zag11"/>
          <w:rFonts w:ascii="Times New Roman" w:eastAsia="@Arial Unicode MS" w:hAnsi="Times New Roman" w:cs="Times New Roman"/>
          <w:sz w:val="24"/>
          <w:szCs w:val="24"/>
        </w:rPr>
        <w:t>в</w:t>
      </w:r>
      <w:r w:rsidRPr="00BD02DA">
        <w:rPr>
          <w:rStyle w:val="Zag11"/>
          <w:rFonts w:ascii="Times New Roman" w:eastAsia="@Arial Unicode MS" w:hAnsi="Times New Roman" w:cs="Times New Roman"/>
          <w:sz w:val="24"/>
          <w:szCs w:val="24"/>
        </w:rPr>
        <w:t>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b/>
          <w:bCs/>
          <w:iCs/>
          <w:color w:val="auto"/>
          <w:sz w:val="24"/>
          <w:szCs w:val="24"/>
          <w:lang w:val="ru-RU"/>
        </w:rPr>
      </w:pPr>
      <w:r w:rsidRPr="00BD02DA">
        <w:rPr>
          <w:rStyle w:val="Zag11"/>
          <w:rFonts w:ascii="Times New Roman" w:eastAsia="@Arial Unicode MS" w:hAnsi="Times New Roman" w:cs="Times New Roman"/>
          <w:b/>
          <w:bCs/>
          <w:iCs/>
          <w:color w:val="auto"/>
          <w:sz w:val="24"/>
          <w:szCs w:val="24"/>
          <w:lang w:val="ru-RU"/>
        </w:rPr>
        <w:t xml:space="preserve">2. Систематизированные материалы наблюдений </w:t>
      </w:r>
      <w:r w:rsidRPr="00BD02DA">
        <w:rPr>
          <w:rStyle w:val="Zag11"/>
          <w:rFonts w:ascii="Times New Roman" w:eastAsia="@Arial Unicode MS" w:hAnsi="Times New Roman" w:cs="Times New Roman"/>
          <w:iCs/>
          <w:color w:val="auto"/>
          <w:sz w:val="24"/>
          <w:szCs w:val="24"/>
          <w:lang w:val="ru-RU"/>
        </w:rPr>
        <w:t xml:space="preserve">(оценочные листы, материалы и листы наблюдений и т. п.) </w:t>
      </w:r>
      <w:r w:rsidRPr="00BD02DA">
        <w:rPr>
          <w:rStyle w:val="Zag11"/>
          <w:rFonts w:ascii="Times New Roman" w:eastAsia="@Arial Unicode MS" w:hAnsi="Times New Roman" w:cs="Times New Roman"/>
          <w:color w:val="auto"/>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образовательной деятельности.</w:t>
      </w:r>
    </w:p>
    <w:p w:rsidR="00122F7C" w:rsidRPr="00BD02DA" w:rsidRDefault="00122F7C" w:rsidP="0050404E">
      <w:pPr>
        <w:pStyle w:val="Osnova"/>
        <w:widowControl/>
        <w:tabs>
          <w:tab w:val="left" w:leader="dot" w:pos="624"/>
        </w:tabs>
        <w:spacing w:line="240" w:lineRule="auto"/>
        <w:ind w:firstLine="709"/>
        <w:rPr>
          <w:rStyle w:val="Zag11"/>
          <w:rFonts w:ascii="Times New Roman" w:eastAsia="@Arial Unicode MS" w:hAnsi="Times New Roman" w:cs="Times New Roman"/>
          <w:b/>
          <w:bCs/>
          <w:iCs/>
          <w:color w:val="auto"/>
          <w:sz w:val="24"/>
          <w:szCs w:val="24"/>
          <w:lang w:val="ru-RU"/>
        </w:rPr>
      </w:pPr>
      <w:r w:rsidRPr="00BD02DA">
        <w:rPr>
          <w:rStyle w:val="Zag11"/>
          <w:rFonts w:ascii="Times New Roman" w:eastAsia="@Arial Unicode MS" w:hAnsi="Times New Roman" w:cs="Times New Roman"/>
          <w:b/>
          <w:bCs/>
          <w:iCs/>
          <w:color w:val="auto"/>
          <w:sz w:val="24"/>
          <w:szCs w:val="24"/>
          <w:lang w:val="ru-RU"/>
        </w:rPr>
        <w:t>3. Материалы, характеризующие достижения обучающихся в рамках внеурочной идосуговой деятельности</w:t>
      </w:r>
      <w:r w:rsidRPr="00BD02DA">
        <w:rPr>
          <w:rStyle w:val="Zag11"/>
          <w:rFonts w:ascii="Times New Roman" w:eastAsia="@Arial Unicode MS" w:hAnsi="Times New Roman" w:cs="Times New Roman"/>
          <w:color w:val="auto"/>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w:t>
      </w:r>
      <w:r w:rsidRPr="00BD02DA">
        <w:rPr>
          <w:rStyle w:val="Zag11"/>
          <w:rFonts w:ascii="Times New Roman" w:eastAsia="@Arial Unicode MS" w:hAnsi="Times New Roman" w:cs="Times New Roman"/>
          <w:color w:val="auto"/>
          <w:sz w:val="24"/>
          <w:szCs w:val="24"/>
          <w:lang w:val="ru-RU"/>
        </w:rPr>
        <w:t>ъ</w:t>
      </w:r>
      <w:r w:rsidRPr="00BD02DA">
        <w:rPr>
          <w:rStyle w:val="Zag11"/>
          <w:rFonts w:ascii="Times New Roman" w:eastAsia="@Arial Unicode MS" w:hAnsi="Times New Roman" w:cs="Times New Roman"/>
          <w:color w:val="auto"/>
          <w:sz w:val="24"/>
          <w:szCs w:val="24"/>
          <w:lang w:val="ru-RU"/>
        </w:rPr>
        <w:t>являемое к этим материалам, – отражение в них степени достижения планируемых результ</w:t>
      </w:r>
      <w:r w:rsidRPr="00BD02DA">
        <w:rPr>
          <w:rStyle w:val="Zag11"/>
          <w:rFonts w:ascii="Times New Roman" w:eastAsia="@Arial Unicode MS" w:hAnsi="Times New Roman" w:cs="Times New Roman"/>
          <w:color w:val="auto"/>
          <w:sz w:val="24"/>
          <w:szCs w:val="24"/>
          <w:lang w:val="ru-RU"/>
        </w:rPr>
        <w:t>а</w:t>
      </w:r>
      <w:r w:rsidRPr="00BD02DA">
        <w:rPr>
          <w:rStyle w:val="Zag11"/>
          <w:rFonts w:ascii="Times New Roman" w:eastAsia="@Arial Unicode MS" w:hAnsi="Times New Roman" w:cs="Times New Roman"/>
          <w:color w:val="auto"/>
          <w:sz w:val="24"/>
          <w:szCs w:val="24"/>
          <w:lang w:val="ru-RU"/>
        </w:rPr>
        <w:t>тов освоения примерной образовательной программы начального общего образования.</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b/>
          <w:bCs/>
          <w:color w:val="auto"/>
          <w:sz w:val="24"/>
          <w:szCs w:val="24"/>
          <w:lang w:val="ru-RU"/>
        </w:rPr>
        <w:t xml:space="preserve">Анализ, интерпретация и оценка </w:t>
      </w:r>
      <w:r w:rsidRPr="00BD02DA">
        <w:rPr>
          <w:rStyle w:val="Zag11"/>
          <w:rFonts w:ascii="Times New Roman" w:eastAsia="@Arial Unicode MS" w:hAnsi="Times New Roman" w:cs="Times New Roman"/>
          <w:color w:val="auto"/>
          <w:sz w:val="24"/>
          <w:szCs w:val="24"/>
          <w:lang w:val="ru-RU"/>
        </w:rPr>
        <w:t>отдельных составляющих и портфеля достижений в целом ведутся с позиций достижения планируемых результатов с учетом основных результ</w:t>
      </w:r>
      <w:r w:rsidRPr="00BD02DA">
        <w:rPr>
          <w:rStyle w:val="Zag11"/>
          <w:rFonts w:ascii="Times New Roman" w:eastAsia="@Arial Unicode MS" w:hAnsi="Times New Roman" w:cs="Times New Roman"/>
          <w:color w:val="auto"/>
          <w:sz w:val="24"/>
          <w:szCs w:val="24"/>
          <w:lang w:val="ru-RU"/>
        </w:rPr>
        <w:t>а</w:t>
      </w:r>
      <w:r w:rsidRPr="00BD02DA">
        <w:rPr>
          <w:rStyle w:val="Zag11"/>
          <w:rFonts w:ascii="Times New Roman" w:eastAsia="@Arial Unicode MS" w:hAnsi="Times New Roman" w:cs="Times New Roman"/>
          <w:color w:val="auto"/>
          <w:sz w:val="24"/>
          <w:szCs w:val="24"/>
          <w:lang w:val="ru-RU"/>
        </w:rPr>
        <w:t>тов начального общего образования, закрепленных в Стандарте.</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pacing w:val="-4"/>
          <w:sz w:val="24"/>
          <w:szCs w:val="24"/>
          <w:lang w:val="ru-RU"/>
        </w:rPr>
        <w:t xml:space="preserve">Оценка как отдельных составляющих, так и портфеля достижений в целом ведется на </w:t>
      </w:r>
      <w:r w:rsidRPr="00BD02DA">
        <w:rPr>
          <w:rStyle w:val="Zag11"/>
          <w:rFonts w:ascii="Times New Roman" w:eastAsia="@Arial Unicode MS" w:hAnsi="Times New Roman" w:cs="Times New Roman"/>
          <w:iCs/>
          <w:color w:val="auto"/>
          <w:spacing w:val="-4"/>
          <w:sz w:val="24"/>
          <w:szCs w:val="24"/>
          <w:lang w:val="ru-RU"/>
        </w:rPr>
        <w:t>кр</w:t>
      </w:r>
      <w:r w:rsidRPr="00BD02DA">
        <w:rPr>
          <w:rStyle w:val="Zag11"/>
          <w:rFonts w:ascii="Times New Roman" w:eastAsia="@Arial Unicode MS" w:hAnsi="Times New Roman" w:cs="Times New Roman"/>
          <w:iCs/>
          <w:color w:val="auto"/>
          <w:spacing w:val="-4"/>
          <w:sz w:val="24"/>
          <w:szCs w:val="24"/>
          <w:lang w:val="ru-RU"/>
        </w:rPr>
        <w:t>и</w:t>
      </w:r>
      <w:r w:rsidRPr="00BD02DA">
        <w:rPr>
          <w:rStyle w:val="Zag11"/>
          <w:rFonts w:ascii="Times New Roman" w:eastAsia="@Arial Unicode MS" w:hAnsi="Times New Roman" w:cs="Times New Roman"/>
          <w:iCs/>
          <w:color w:val="auto"/>
          <w:spacing w:val="-4"/>
          <w:sz w:val="24"/>
          <w:szCs w:val="24"/>
          <w:lang w:val="ru-RU"/>
        </w:rPr>
        <w:t>териальной основе</w:t>
      </w:r>
      <w:r w:rsidRPr="00BD02DA">
        <w:rPr>
          <w:rStyle w:val="Zag11"/>
          <w:rFonts w:ascii="Times New Roman" w:eastAsia="@Arial Unicode MS" w:hAnsi="Times New Roman" w:cs="Times New Roman"/>
          <w:color w:val="auto"/>
          <w:spacing w:val="-4"/>
          <w:sz w:val="24"/>
          <w:szCs w:val="24"/>
          <w:lang w:val="ru-RU"/>
        </w:rPr>
        <w:t>, поэтому портфели достижений должны сопровождаться специальными док</w:t>
      </w:r>
      <w:r w:rsidRPr="00BD02DA">
        <w:rPr>
          <w:rStyle w:val="Zag11"/>
          <w:rFonts w:ascii="Times New Roman" w:eastAsia="@Arial Unicode MS" w:hAnsi="Times New Roman" w:cs="Times New Roman"/>
          <w:color w:val="auto"/>
          <w:spacing w:val="-4"/>
          <w:sz w:val="24"/>
          <w:szCs w:val="24"/>
          <w:lang w:val="ru-RU"/>
        </w:rPr>
        <w:t>у</w:t>
      </w:r>
      <w:r w:rsidRPr="00BD02DA">
        <w:rPr>
          <w:rStyle w:val="Zag11"/>
          <w:rFonts w:ascii="Times New Roman" w:eastAsia="@Arial Unicode MS" w:hAnsi="Times New Roman" w:cs="Times New Roman"/>
          <w:color w:val="auto"/>
          <w:spacing w:val="-4"/>
          <w:sz w:val="24"/>
          <w:szCs w:val="24"/>
          <w:lang w:val="ru-RU"/>
        </w:rPr>
        <w:t>ментами, в которых описаны состав портфеля достижений; критерии, на основе которых оцен</w:t>
      </w:r>
      <w:r w:rsidRPr="00BD02DA">
        <w:rPr>
          <w:rStyle w:val="Zag11"/>
          <w:rFonts w:ascii="Times New Roman" w:eastAsia="@Arial Unicode MS" w:hAnsi="Times New Roman" w:cs="Times New Roman"/>
          <w:color w:val="auto"/>
          <w:spacing w:val="-4"/>
          <w:sz w:val="24"/>
          <w:szCs w:val="24"/>
          <w:lang w:val="ru-RU"/>
        </w:rPr>
        <w:t>и</w:t>
      </w:r>
      <w:r w:rsidRPr="00BD02DA">
        <w:rPr>
          <w:rStyle w:val="Zag11"/>
          <w:rFonts w:ascii="Times New Roman" w:eastAsia="@Arial Unicode MS" w:hAnsi="Times New Roman" w:cs="Times New Roman"/>
          <w:color w:val="auto"/>
          <w:spacing w:val="-4"/>
          <w:sz w:val="24"/>
          <w:szCs w:val="24"/>
          <w:lang w:val="ru-RU"/>
        </w:rPr>
        <w:t>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w:t>
      </w:r>
      <w:r w:rsidRPr="00BD02DA">
        <w:rPr>
          <w:rStyle w:val="Zag11"/>
          <w:rFonts w:ascii="Times New Roman" w:eastAsia="@Arial Unicode MS" w:hAnsi="Times New Roman" w:cs="Times New Roman"/>
          <w:color w:val="auto"/>
          <w:spacing w:val="-4"/>
          <w:sz w:val="24"/>
          <w:szCs w:val="24"/>
          <w:lang w:val="ru-RU"/>
        </w:rPr>
        <w:t>о</w:t>
      </w:r>
      <w:r w:rsidRPr="00BD02DA">
        <w:rPr>
          <w:rStyle w:val="Zag11"/>
          <w:rFonts w:ascii="Times New Roman" w:eastAsia="@Arial Unicode MS" w:hAnsi="Times New Roman" w:cs="Times New Roman"/>
          <w:color w:val="auto"/>
          <w:spacing w:val="-4"/>
          <w:sz w:val="24"/>
          <w:szCs w:val="24"/>
          <w:lang w:val="ru-RU"/>
        </w:rPr>
        <w:t>мендуемым или быть адаптированы учителем применительно к особенностям образовательной программы и контингента детей</w:t>
      </w:r>
      <w:r w:rsidRPr="00BD02DA">
        <w:rPr>
          <w:rStyle w:val="Zag11"/>
          <w:rFonts w:ascii="Times New Roman" w:eastAsia="@Arial Unicode MS" w:hAnsi="Times New Roman" w:cs="Times New Roman"/>
          <w:color w:val="auto"/>
          <w:sz w:val="24"/>
          <w:szCs w:val="24"/>
          <w:lang w:val="ru-RU"/>
        </w:rPr>
        <w:t>.</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При адаптации критериев целесообразно соотносить их с критериями и нормами, пре</w:t>
      </w:r>
      <w:r w:rsidRPr="00BD02DA">
        <w:rPr>
          <w:rStyle w:val="Zag11"/>
          <w:rFonts w:ascii="Times New Roman" w:eastAsia="@Arial Unicode MS" w:hAnsi="Times New Roman" w:cs="Times New Roman"/>
          <w:color w:val="auto"/>
          <w:sz w:val="24"/>
          <w:szCs w:val="24"/>
          <w:lang w:val="ru-RU"/>
        </w:rPr>
        <w:t>д</w:t>
      </w:r>
      <w:r w:rsidRPr="00BD02DA">
        <w:rPr>
          <w:rStyle w:val="Zag11"/>
          <w:rFonts w:ascii="Times New Roman" w:eastAsia="@Arial Unicode MS" w:hAnsi="Times New Roman" w:cs="Times New Roman"/>
          <w:color w:val="auto"/>
          <w:sz w:val="24"/>
          <w:szCs w:val="24"/>
          <w:lang w:val="ru-RU"/>
        </w:rPr>
        <w:t>ставленными в примерах инструментария для итоговой оценки достижения планируемых р</w:t>
      </w:r>
      <w:r w:rsidRPr="00BD02DA">
        <w:rPr>
          <w:rStyle w:val="Zag11"/>
          <w:rFonts w:ascii="Times New Roman" w:eastAsia="@Arial Unicode MS" w:hAnsi="Times New Roman" w:cs="Times New Roman"/>
          <w:color w:val="auto"/>
          <w:sz w:val="24"/>
          <w:szCs w:val="24"/>
          <w:lang w:val="ru-RU"/>
        </w:rPr>
        <w:t>е</w:t>
      </w:r>
      <w:r w:rsidRPr="00BD02DA">
        <w:rPr>
          <w:rStyle w:val="Zag11"/>
          <w:rFonts w:ascii="Times New Roman" w:eastAsia="@Arial Unicode MS" w:hAnsi="Times New Roman" w:cs="Times New Roman"/>
          <w:color w:val="auto"/>
          <w:sz w:val="24"/>
          <w:szCs w:val="24"/>
          <w:lang w:val="ru-RU"/>
        </w:rPr>
        <w:lastRenderedPageBreak/>
        <w:t>зультатов, естественно, спроецировав их предварительно на данный этап обучения.</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По результатам оценки, которая формируется на основе материалов портфеля достиж</w:t>
      </w:r>
      <w:r w:rsidRPr="00BD02DA">
        <w:rPr>
          <w:rStyle w:val="Zag11"/>
          <w:rFonts w:ascii="Times New Roman" w:eastAsia="@Arial Unicode MS" w:hAnsi="Times New Roman" w:cs="Times New Roman"/>
          <w:color w:val="auto"/>
          <w:sz w:val="24"/>
          <w:szCs w:val="24"/>
          <w:lang w:val="ru-RU"/>
        </w:rPr>
        <w:t>е</w:t>
      </w:r>
      <w:r w:rsidRPr="00BD02DA">
        <w:rPr>
          <w:rStyle w:val="Zag11"/>
          <w:rFonts w:ascii="Times New Roman" w:eastAsia="@Arial Unicode MS" w:hAnsi="Times New Roman" w:cs="Times New Roman"/>
          <w:color w:val="auto"/>
          <w:sz w:val="24"/>
          <w:szCs w:val="24"/>
          <w:lang w:val="ru-RU"/>
        </w:rPr>
        <w:t>ний, делаются выводы:</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 xml:space="preserve">- о сформированности у обучающегося </w:t>
      </w:r>
      <w:r w:rsidRPr="00BD02DA">
        <w:rPr>
          <w:rStyle w:val="Zag11"/>
          <w:rFonts w:ascii="Times New Roman" w:eastAsia="@Arial Unicode MS" w:hAnsi="Times New Roman" w:cs="Times New Roman"/>
          <w:iCs/>
          <w:color w:val="auto"/>
          <w:sz w:val="24"/>
          <w:szCs w:val="24"/>
          <w:lang w:val="ru-RU"/>
        </w:rPr>
        <w:t>универсальных и предметных способов де</w:t>
      </w:r>
      <w:r w:rsidRPr="00BD02DA">
        <w:rPr>
          <w:rStyle w:val="Zag11"/>
          <w:rFonts w:ascii="Times New Roman" w:eastAsia="@Arial Unicode MS" w:hAnsi="Times New Roman" w:cs="Times New Roman"/>
          <w:iCs/>
          <w:color w:val="auto"/>
          <w:sz w:val="24"/>
          <w:szCs w:val="24"/>
          <w:lang w:val="ru-RU"/>
        </w:rPr>
        <w:t>й</w:t>
      </w:r>
      <w:r w:rsidRPr="00BD02DA">
        <w:rPr>
          <w:rStyle w:val="Zag11"/>
          <w:rFonts w:ascii="Times New Roman" w:eastAsia="@Arial Unicode MS" w:hAnsi="Times New Roman" w:cs="Times New Roman"/>
          <w:iCs/>
          <w:color w:val="auto"/>
          <w:sz w:val="24"/>
          <w:szCs w:val="24"/>
          <w:lang w:val="ru-RU"/>
        </w:rPr>
        <w:t>ствий</w:t>
      </w:r>
      <w:r w:rsidRPr="00BD02DA">
        <w:rPr>
          <w:rStyle w:val="Zag11"/>
          <w:rFonts w:ascii="Times New Roman" w:eastAsia="@Arial Unicode MS" w:hAnsi="Times New Roman" w:cs="Times New Roman"/>
          <w:color w:val="auto"/>
          <w:sz w:val="24"/>
          <w:szCs w:val="24"/>
          <w:lang w:val="ru-RU"/>
        </w:rPr>
        <w:t xml:space="preserve">, а также </w:t>
      </w:r>
      <w:r w:rsidRPr="00BD02DA">
        <w:rPr>
          <w:rStyle w:val="Zag11"/>
          <w:rFonts w:ascii="Times New Roman" w:eastAsia="@Arial Unicode MS" w:hAnsi="Times New Roman" w:cs="Times New Roman"/>
          <w:iCs/>
          <w:color w:val="auto"/>
          <w:sz w:val="24"/>
          <w:szCs w:val="24"/>
          <w:lang w:val="ru-RU"/>
        </w:rPr>
        <w:t>опорной системы знаний</w:t>
      </w:r>
      <w:r w:rsidRPr="00BD02DA">
        <w:rPr>
          <w:rStyle w:val="Zag11"/>
          <w:rFonts w:ascii="Times New Roman" w:eastAsia="@Arial Unicode MS" w:hAnsi="Times New Roman" w:cs="Times New Roman"/>
          <w:color w:val="auto"/>
          <w:sz w:val="24"/>
          <w:szCs w:val="24"/>
          <w:lang w:val="ru-RU"/>
        </w:rPr>
        <w:t>, обеспечивающих ему возможность продолжения о</w:t>
      </w:r>
      <w:r w:rsidRPr="00BD02DA">
        <w:rPr>
          <w:rStyle w:val="Zag11"/>
          <w:rFonts w:ascii="Times New Roman" w:eastAsia="@Arial Unicode MS" w:hAnsi="Times New Roman" w:cs="Times New Roman"/>
          <w:color w:val="auto"/>
          <w:sz w:val="24"/>
          <w:szCs w:val="24"/>
          <w:lang w:val="ru-RU"/>
        </w:rPr>
        <w:t>б</w:t>
      </w:r>
      <w:r w:rsidRPr="00BD02DA">
        <w:rPr>
          <w:rStyle w:val="Zag11"/>
          <w:rFonts w:ascii="Times New Roman" w:eastAsia="@Arial Unicode MS" w:hAnsi="Times New Roman" w:cs="Times New Roman"/>
          <w:color w:val="auto"/>
          <w:sz w:val="24"/>
          <w:szCs w:val="24"/>
          <w:lang w:val="ru-RU"/>
        </w:rPr>
        <w:t>разования в основной школе;</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 xml:space="preserve">- о сформированности основ </w:t>
      </w:r>
      <w:r w:rsidRPr="00BD02DA">
        <w:rPr>
          <w:rStyle w:val="Zag11"/>
          <w:rFonts w:ascii="Times New Roman" w:eastAsia="@Arial Unicode MS" w:hAnsi="Times New Roman" w:cs="Times New Roman"/>
          <w:iCs/>
          <w:color w:val="auto"/>
          <w:sz w:val="24"/>
          <w:szCs w:val="24"/>
          <w:lang w:val="ru-RU"/>
        </w:rPr>
        <w:t>умения учиться</w:t>
      </w:r>
      <w:r w:rsidRPr="00BD02DA">
        <w:rPr>
          <w:rStyle w:val="Zag11"/>
          <w:rFonts w:ascii="Times New Roman" w:eastAsia="@Arial Unicode MS" w:hAnsi="Times New Roman" w:cs="Times New Roman"/>
          <w:color w:val="auto"/>
          <w:sz w:val="24"/>
          <w:szCs w:val="24"/>
          <w:lang w:val="ru-RU"/>
        </w:rPr>
        <w:t>, понимаемой как способности к самоорг</w:t>
      </w:r>
      <w:r w:rsidRPr="00BD02DA">
        <w:rPr>
          <w:rStyle w:val="Zag11"/>
          <w:rFonts w:ascii="Times New Roman" w:eastAsia="@Arial Unicode MS" w:hAnsi="Times New Roman" w:cs="Times New Roman"/>
          <w:color w:val="auto"/>
          <w:sz w:val="24"/>
          <w:szCs w:val="24"/>
          <w:lang w:val="ru-RU"/>
        </w:rPr>
        <w:t>а</w:t>
      </w:r>
      <w:r w:rsidRPr="00BD02DA">
        <w:rPr>
          <w:rStyle w:val="Zag11"/>
          <w:rFonts w:ascii="Times New Roman" w:eastAsia="@Arial Unicode MS" w:hAnsi="Times New Roman" w:cs="Times New Roman"/>
          <w:color w:val="auto"/>
          <w:sz w:val="24"/>
          <w:szCs w:val="24"/>
          <w:lang w:val="ru-RU"/>
        </w:rPr>
        <w:t>низации с целью постановки и решения учебно-познавательных и учебно-практических задач;</w:t>
      </w:r>
    </w:p>
    <w:p w:rsidR="00122F7C" w:rsidRPr="00BD02DA"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D02DA">
        <w:rPr>
          <w:rStyle w:val="Zag11"/>
          <w:rFonts w:ascii="Times New Roman" w:eastAsia="@Arial Unicode MS" w:hAnsi="Times New Roman" w:cs="Times New Roman"/>
          <w:color w:val="auto"/>
          <w:sz w:val="24"/>
          <w:szCs w:val="24"/>
          <w:lang w:val="ru-RU"/>
        </w:rPr>
        <w:t xml:space="preserve">- об </w:t>
      </w:r>
      <w:r w:rsidRPr="00BD02DA">
        <w:rPr>
          <w:rStyle w:val="Zag11"/>
          <w:rFonts w:ascii="Times New Roman" w:eastAsia="@Arial Unicode MS" w:hAnsi="Times New Roman" w:cs="Times New Roman"/>
          <w:iCs/>
          <w:color w:val="auto"/>
          <w:sz w:val="24"/>
          <w:szCs w:val="24"/>
          <w:lang w:val="ru-RU"/>
        </w:rPr>
        <w:t>индивидуальном прогрессе</w:t>
      </w:r>
      <w:r w:rsidRPr="00BD02DA">
        <w:rPr>
          <w:rStyle w:val="Zag11"/>
          <w:rFonts w:ascii="Times New Roman" w:eastAsia="@Arial Unicode MS" w:hAnsi="Times New Roman" w:cs="Times New Roman"/>
          <w:color w:val="auto"/>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122F7C" w:rsidRPr="0050404E" w:rsidRDefault="00122F7C" w:rsidP="0050404E">
      <w:pPr>
        <w:pStyle w:val="Zag2"/>
        <w:tabs>
          <w:tab w:val="left" w:leader="dot" w:pos="624"/>
        </w:tabs>
        <w:spacing w:after="0" w:line="240" w:lineRule="auto"/>
        <w:jc w:val="both"/>
        <w:rPr>
          <w:rStyle w:val="Zag11"/>
          <w:rFonts w:eastAsia="@Arial Unicode MS"/>
          <w:color w:val="auto"/>
          <w:sz w:val="24"/>
          <w:lang w:val="ru-RU"/>
        </w:rPr>
      </w:pPr>
    </w:p>
    <w:p w:rsidR="00122F7C" w:rsidRPr="0050404E" w:rsidRDefault="00122F7C" w:rsidP="0050404E">
      <w:pPr>
        <w:pStyle w:val="Zag2"/>
        <w:tabs>
          <w:tab w:val="left" w:leader="dot" w:pos="624"/>
        </w:tabs>
        <w:spacing w:after="0" w:line="240" w:lineRule="auto"/>
        <w:jc w:val="both"/>
        <w:rPr>
          <w:rStyle w:val="Zag11"/>
          <w:rFonts w:eastAsia="@Arial Unicode MS"/>
          <w:color w:val="auto"/>
          <w:sz w:val="24"/>
          <w:lang w:val="ru-RU"/>
        </w:rPr>
      </w:pPr>
      <w:r w:rsidRPr="0050404E">
        <w:rPr>
          <w:rStyle w:val="Zag11"/>
          <w:rFonts w:eastAsia="@Arial Unicode MS"/>
          <w:color w:val="auto"/>
          <w:sz w:val="24"/>
          <w:lang w:val="ru-RU"/>
        </w:rPr>
        <w:t>1.3.</w:t>
      </w:r>
      <w:r w:rsidR="00E622E2">
        <w:rPr>
          <w:rStyle w:val="Zag11"/>
          <w:rFonts w:eastAsia="@Arial Unicode MS"/>
          <w:color w:val="auto"/>
          <w:sz w:val="24"/>
          <w:lang w:val="ru-RU"/>
        </w:rPr>
        <w:t>3</w:t>
      </w:r>
      <w:r w:rsidRPr="0050404E">
        <w:rPr>
          <w:rStyle w:val="Zag11"/>
          <w:rFonts w:eastAsia="@Arial Unicode MS"/>
          <w:color w:val="auto"/>
          <w:sz w:val="24"/>
          <w:lang w:val="ru-RU"/>
        </w:rPr>
        <w:t xml:space="preserve">. Итоговая оценка выпускника </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w:t>
      </w:r>
      <w:r w:rsidRPr="0050404E">
        <w:rPr>
          <w:rStyle w:val="Zag11"/>
          <w:rFonts w:ascii="Times New Roman" w:eastAsia="@Arial Unicode MS" w:hAnsi="Times New Roman" w:cs="Times New Roman"/>
          <w:color w:val="auto"/>
          <w:sz w:val="24"/>
          <w:szCs w:val="24"/>
          <w:lang w:val="ru-RU"/>
        </w:rPr>
        <w:t>у</w:t>
      </w:r>
      <w:r w:rsidRPr="0050404E">
        <w:rPr>
          <w:rStyle w:val="Zag11"/>
          <w:rFonts w:ascii="Times New Roman" w:eastAsia="@Arial Unicode MS" w:hAnsi="Times New Roman" w:cs="Times New Roman"/>
          <w:color w:val="auto"/>
          <w:sz w:val="24"/>
          <w:szCs w:val="24"/>
          <w:lang w:val="ru-RU"/>
        </w:rPr>
        <w:t xml:space="preserve">чения на следующем уровне, выносятся </w:t>
      </w:r>
      <w:r w:rsidRPr="0050404E">
        <w:rPr>
          <w:rStyle w:val="Zag11"/>
          <w:rFonts w:ascii="Times New Roman" w:eastAsia="@Arial Unicode MS" w:hAnsi="Times New Roman" w:cs="Times New Roman"/>
          <w:i/>
          <w:iCs/>
          <w:color w:val="auto"/>
          <w:sz w:val="24"/>
          <w:szCs w:val="24"/>
          <w:lang w:val="ru-RU"/>
        </w:rPr>
        <w:t>только предметные и метапредметные результаты</w:t>
      </w:r>
      <w:r w:rsidRPr="0050404E">
        <w:rPr>
          <w:rStyle w:val="Zag11"/>
          <w:rFonts w:ascii="Times New Roman" w:eastAsia="@Arial Unicode MS" w:hAnsi="Times New Roman" w:cs="Times New Roman"/>
          <w:color w:val="auto"/>
          <w:sz w:val="24"/>
          <w:szCs w:val="24"/>
          <w:lang w:val="ru-RU"/>
        </w:rPr>
        <w:t>, описанные в разделе «Выпускник научится» планируемых результатов начального образов</w:t>
      </w:r>
      <w:r w:rsidRPr="0050404E">
        <w:rPr>
          <w:rStyle w:val="Zag11"/>
          <w:rFonts w:ascii="Times New Roman" w:eastAsia="@Arial Unicode MS" w:hAnsi="Times New Roman" w:cs="Times New Roman"/>
          <w:color w:val="auto"/>
          <w:sz w:val="24"/>
          <w:szCs w:val="24"/>
          <w:lang w:val="ru-RU"/>
        </w:rPr>
        <w:t>а</w:t>
      </w:r>
      <w:r w:rsidRPr="0050404E">
        <w:rPr>
          <w:rStyle w:val="Zag11"/>
          <w:rFonts w:ascii="Times New Roman" w:eastAsia="@Arial Unicode MS" w:hAnsi="Times New Roman" w:cs="Times New Roman"/>
          <w:color w:val="auto"/>
          <w:sz w:val="24"/>
          <w:szCs w:val="24"/>
          <w:lang w:val="ru-RU"/>
        </w:rPr>
        <w:t>ния.</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i/>
          <w:color w:val="auto"/>
          <w:sz w:val="24"/>
          <w:szCs w:val="24"/>
          <w:lang w:val="ru-RU"/>
        </w:rPr>
        <w:t>Предмет итоговой оценки</w:t>
      </w:r>
      <w:r w:rsidRPr="0050404E">
        <w:rPr>
          <w:rStyle w:val="Zag11"/>
          <w:rFonts w:ascii="Times New Roman" w:eastAsia="@Arial Unicode MS" w:hAnsi="Times New Roman" w:cs="Times New Roman"/>
          <w:color w:val="auto"/>
          <w:sz w:val="24"/>
          <w:szCs w:val="24"/>
          <w:lang w:val="ru-RU"/>
        </w:rPr>
        <w:t xml:space="preserve"> - </w:t>
      </w:r>
      <w:r w:rsidRPr="0050404E">
        <w:rPr>
          <w:rStyle w:val="Zag11"/>
          <w:rFonts w:ascii="Times New Roman" w:eastAsia="@Arial Unicode MS" w:hAnsi="Times New Roman" w:cs="Times New Roman"/>
          <w:iCs/>
          <w:color w:val="auto"/>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w:t>
      </w:r>
      <w:r w:rsidRPr="0050404E">
        <w:rPr>
          <w:rStyle w:val="Zag11"/>
          <w:rFonts w:ascii="Times New Roman" w:eastAsia="@Arial Unicode MS" w:hAnsi="Times New Roman" w:cs="Times New Roman"/>
          <w:iCs/>
          <w:color w:val="auto"/>
          <w:sz w:val="24"/>
          <w:szCs w:val="24"/>
          <w:lang w:val="ru-RU"/>
        </w:rPr>
        <w:t>ь</w:t>
      </w:r>
      <w:r w:rsidRPr="0050404E">
        <w:rPr>
          <w:rStyle w:val="Zag11"/>
          <w:rFonts w:ascii="Times New Roman" w:eastAsia="@Arial Unicode MS" w:hAnsi="Times New Roman" w:cs="Times New Roman"/>
          <w:iCs/>
          <w:color w:val="auto"/>
          <w:sz w:val="24"/>
          <w:szCs w:val="24"/>
          <w:lang w:val="ru-RU"/>
        </w:rPr>
        <w:t>зованием средств, релевантных содержанию учебных предметов</w:t>
      </w:r>
      <w:r w:rsidRPr="0050404E">
        <w:rPr>
          <w:rStyle w:val="Zag11"/>
          <w:rFonts w:ascii="Times New Roman" w:eastAsia="@Arial Unicode MS" w:hAnsi="Times New Roman" w:cs="Times New Roman"/>
          <w:color w:val="auto"/>
          <w:sz w:val="24"/>
          <w:szCs w:val="24"/>
          <w:lang w:val="ru-RU"/>
        </w:rPr>
        <w:t>, в том числе на основе мет</w:t>
      </w:r>
      <w:r w:rsidRPr="0050404E">
        <w:rPr>
          <w:rStyle w:val="Zag11"/>
          <w:rFonts w:ascii="Times New Roman" w:eastAsia="@Arial Unicode MS" w:hAnsi="Times New Roman" w:cs="Times New Roman"/>
          <w:color w:val="auto"/>
          <w:sz w:val="24"/>
          <w:szCs w:val="24"/>
          <w:lang w:val="ru-RU"/>
        </w:rPr>
        <w:t>а</w:t>
      </w:r>
      <w:r w:rsidRPr="0050404E">
        <w:rPr>
          <w:rStyle w:val="Zag11"/>
          <w:rFonts w:ascii="Times New Roman" w:eastAsia="@Arial Unicode MS" w:hAnsi="Times New Roman" w:cs="Times New Roman"/>
          <w:color w:val="auto"/>
          <w:sz w:val="24"/>
          <w:szCs w:val="24"/>
          <w:lang w:val="ru-RU"/>
        </w:rPr>
        <w:t xml:space="preserve">предметных действий. </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Способность к решению иного класса задач является предметом различного рода н</w:t>
      </w:r>
      <w:r w:rsidRPr="0050404E">
        <w:rPr>
          <w:rStyle w:val="Zag11"/>
          <w:rFonts w:ascii="Times New Roman" w:eastAsia="@Arial Unicode MS" w:hAnsi="Times New Roman" w:cs="Times New Roman"/>
          <w:color w:val="auto"/>
          <w:sz w:val="24"/>
          <w:szCs w:val="24"/>
          <w:lang w:val="ru-RU"/>
        </w:rPr>
        <w:t>е</w:t>
      </w:r>
      <w:r w:rsidRPr="0050404E">
        <w:rPr>
          <w:rStyle w:val="Zag11"/>
          <w:rFonts w:ascii="Times New Roman" w:eastAsia="@Arial Unicode MS" w:hAnsi="Times New Roman" w:cs="Times New Roman"/>
          <w:color w:val="auto"/>
          <w:sz w:val="24"/>
          <w:szCs w:val="24"/>
          <w:lang w:val="ru-RU"/>
        </w:rPr>
        <w:t>персонифицированных обследований.</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На уровне начального общего образования особое значение для продолжения образ</w:t>
      </w:r>
      <w:r w:rsidRPr="0050404E">
        <w:rPr>
          <w:rStyle w:val="Zag11"/>
          <w:rFonts w:ascii="Times New Roman" w:eastAsia="@Arial Unicode MS" w:hAnsi="Times New Roman" w:cs="Times New Roman"/>
          <w:color w:val="auto"/>
          <w:sz w:val="24"/>
          <w:szCs w:val="24"/>
          <w:lang w:val="ru-RU"/>
        </w:rPr>
        <w:t>о</w:t>
      </w:r>
      <w:r w:rsidRPr="0050404E">
        <w:rPr>
          <w:rStyle w:val="Zag11"/>
          <w:rFonts w:ascii="Times New Roman" w:eastAsia="@Arial Unicode MS" w:hAnsi="Times New Roman" w:cs="Times New Roman"/>
          <w:color w:val="auto"/>
          <w:sz w:val="24"/>
          <w:szCs w:val="24"/>
          <w:lang w:val="ru-RU"/>
        </w:rPr>
        <w:t xml:space="preserve">вания имеет усвоение учащимися </w:t>
      </w:r>
      <w:r w:rsidRPr="0050404E">
        <w:rPr>
          <w:rStyle w:val="Zag11"/>
          <w:rFonts w:ascii="Times New Roman" w:eastAsia="@Arial Unicode MS" w:hAnsi="Times New Roman" w:cs="Times New Roman"/>
          <w:i/>
          <w:iCs/>
          <w:color w:val="auto"/>
          <w:sz w:val="24"/>
          <w:szCs w:val="24"/>
          <w:lang w:val="ru-RU"/>
        </w:rPr>
        <w:t>опорной с</w:t>
      </w:r>
      <w:r w:rsidR="00BD02DA">
        <w:rPr>
          <w:rStyle w:val="Zag11"/>
          <w:rFonts w:ascii="Times New Roman" w:eastAsia="@Arial Unicode MS" w:hAnsi="Times New Roman" w:cs="Times New Roman"/>
          <w:i/>
          <w:iCs/>
          <w:color w:val="auto"/>
          <w:sz w:val="24"/>
          <w:szCs w:val="24"/>
          <w:lang w:val="ru-RU"/>
        </w:rPr>
        <w:t>истемы знаний по русскому языку</w:t>
      </w:r>
      <w:r w:rsidRPr="0050404E">
        <w:rPr>
          <w:rStyle w:val="Zag11"/>
          <w:rFonts w:ascii="Times New Roman" w:eastAsia="@Arial Unicode MS" w:hAnsi="Times New Roman" w:cs="Times New Roman"/>
          <w:i/>
          <w:iCs/>
          <w:color w:val="auto"/>
          <w:sz w:val="24"/>
          <w:szCs w:val="24"/>
          <w:lang w:val="ru-RU"/>
        </w:rPr>
        <w:t xml:space="preserve"> и математике</w:t>
      </w:r>
      <w:r w:rsidRPr="0050404E">
        <w:rPr>
          <w:rStyle w:val="Zag11"/>
          <w:rFonts w:ascii="Times New Roman" w:eastAsia="@Arial Unicode MS" w:hAnsi="Times New Roman" w:cs="Times New Roman"/>
          <w:color w:val="auto"/>
          <w:sz w:val="24"/>
          <w:szCs w:val="24"/>
          <w:lang w:val="ru-RU"/>
        </w:rPr>
        <w:t xml:space="preserve"> и овладение следующими метапредметными действиями:</w:t>
      </w:r>
    </w:p>
    <w:p w:rsidR="00122F7C" w:rsidRPr="0050404E"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i/>
          <w:iCs/>
          <w:sz w:val="24"/>
          <w:szCs w:val="24"/>
        </w:rPr>
        <w:t>- речевыми</w:t>
      </w:r>
      <w:r w:rsidRPr="0050404E">
        <w:rPr>
          <w:rStyle w:val="Zag11"/>
          <w:rFonts w:ascii="Times New Roman" w:eastAsia="@Arial Unicode MS" w:hAnsi="Times New Roman" w:cs="Times New Roman"/>
          <w:sz w:val="24"/>
          <w:szCs w:val="24"/>
        </w:rPr>
        <w:t xml:space="preserve">, среди которых следует выделить </w:t>
      </w:r>
      <w:r w:rsidRPr="0050404E">
        <w:rPr>
          <w:rStyle w:val="Zag11"/>
          <w:rFonts w:ascii="Times New Roman" w:eastAsia="@Arial Unicode MS" w:hAnsi="Times New Roman" w:cs="Times New Roman"/>
          <w:i/>
          <w:iCs/>
          <w:sz w:val="24"/>
          <w:szCs w:val="24"/>
        </w:rPr>
        <w:t>навыки осознанного чтения и работы с информацией</w:t>
      </w:r>
      <w:r w:rsidRPr="0050404E">
        <w:rPr>
          <w:rStyle w:val="Zag11"/>
          <w:rFonts w:ascii="Times New Roman" w:eastAsia="@Arial Unicode MS" w:hAnsi="Times New Roman" w:cs="Times New Roman"/>
          <w:sz w:val="24"/>
          <w:szCs w:val="24"/>
        </w:rPr>
        <w:t>;</w:t>
      </w:r>
    </w:p>
    <w:p w:rsidR="00122F7C" w:rsidRPr="0050404E"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i/>
          <w:iCs/>
          <w:sz w:val="24"/>
          <w:szCs w:val="24"/>
        </w:rPr>
        <w:t>- коммуникативными</w:t>
      </w:r>
      <w:r w:rsidRPr="0050404E">
        <w:rPr>
          <w:rStyle w:val="Zag11"/>
          <w:rFonts w:ascii="Times New Roman" w:eastAsia="@Arial Unicode MS" w:hAnsi="Times New Roman" w:cs="Times New Roman"/>
          <w:sz w:val="24"/>
          <w:szCs w:val="24"/>
        </w:rPr>
        <w:t>, необходимыми для учебного сотрудничества с учителем и сверстниками.</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i/>
          <w:color w:val="auto"/>
          <w:sz w:val="24"/>
          <w:szCs w:val="24"/>
          <w:lang w:val="ru-RU"/>
        </w:rPr>
        <w:t xml:space="preserve">Итоговая оценка выпускника формируется на основе </w:t>
      </w:r>
      <w:r w:rsidRPr="0050404E">
        <w:rPr>
          <w:rStyle w:val="Zag11"/>
          <w:rFonts w:ascii="Times New Roman" w:eastAsia="@Arial Unicode MS" w:hAnsi="Times New Roman" w:cs="Times New Roman"/>
          <w:color w:val="auto"/>
          <w:sz w:val="24"/>
          <w:szCs w:val="24"/>
          <w:lang w:val="ru-RU"/>
        </w:rPr>
        <w:t>накопленной оценки, зафиксир</w:t>
      </w:r>
      <w:r w:rsidRPr="0050404E">
        <w:rPr>
          <w:rStyle w:val="Zag11"/>
          <w:rFonts w:ascii="Times New Roman" w:eastAsia="@Arial Unicode MS" w:hAnsi="Times New Roman" w:cs="Times New Roman"/>
          <w:color w:val="auto"/>
          <w:sz w:val="24"/>
          <w:szCs w:val="24"/>
          <w:lang w:val="ru-RU"/>
        </w:rPr>
        <w:t>о</w:t>
      </w:r>
      <w:r w:rsidRPr="0050404E">
        <w:rPr>
          <w:rStyle w:val="Zag11"/>
          <w:rFonts w:ascii="Times New Roman" w:eastAsia="@Arial Unicode MS" w:hAnsi="Times New Roman" w:cs="Times New Roman"/>
          <w:color w:val="auto"/>
          <w:sz w:val="24"/>
          <w:szCs w:val="24"/>
          <w:lang w:val="ru-RU"/>
        </w:rPr>
        <w:t>ванной в портфеле достижений, по всем учебным предметам и оценок за выполнение, как м</w:t>
      </w:r>
      <w:r w:rsidRPr="0050404E">
        <w:rPr>
          <w:rStyle w:val="Zag11"/>
          <w:rFonts w:ascii="Times New Roman" w:eastAsia="@Arial Unicode MS" w:hAnsi="Times New Roman" w:cs="Times New Roman"/>
          <w:color w:val="auto"/>
          <w:sz w:val="24"/>
          <w:szCs w:val="24"/>
          <w:lang w:val="ru-RU"/>
        </w:rPr>
        <w:t>и</w:t>
      </w:r>
      <w:r w:rsidRPr="0050404E">
        <w:rPr>
          <w:rStyle w:val="Zag11"/>
          <w:rFonts w:ascii="Times New Roman" w:eastAsia="@Arial Unicode MS" w:hAnsi="Times New Roman" w:cs="Times New Roman"/>
          <w:color w:val="auto"/>
          <w:sz w:val="24"/>
          <w:szCs w:val="24"/>
          <w:lang w:val="ru-RU"/>
        </w:rPr>
        <w:t>нимум, трех итоговых работ (по русскому языку, математике и комплексной работы на ме</w:t>
      </w:r>
      <w:r w:rsidRPr="0050404E">
        <w:rPr>
          <w:rStyle w:val="Zag11"/>
          <w:rFonts w:ascii="Times New Roman" w:eastAsia="@Arial Unicode MS" w:hAnsi="Times New Roman" w:cs="Times New Roman"/>
          <w:color w:val="auto"/>
          <w:sz w:val="24"/>
          <w:szCs w:val="24"/>
          <w:lang w:val="ru-RU"/>
        </w:rPr>
        <w:t>ж</w:t>
      </w:r>
      <w:r w:rsidRPr="0050404E">
        <w:rPr>
          <w:rStyle w:val="Zag11"/>
          <w:rFonts w:ascii="Times New Roman" w:eastAsia="@Arial Unicode MS" w:hAnsi="Times New Roman" w:cs="Times New Roman"/>
          <w:color w:val="auto"/>
          <w:sz w:val="24"/>
          <w:szCs w:val="24"/>
          <w:lang w:val="ru-RU"/>
        </w:rPr>
        <w:t>предметной основе).</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Накопленная оценка характеризует выполнение всей совокупности планируемых обр</w:t>
      </w:r>
      <w:r w:rsidRPr="0050404E">
        <w:rPr>
          <w:rStyle w:val="Zag11"/>
          <w:rFonts w:ascii="Times New Roman" w:eastAsia="@Arial Unicode MS" w:hAnsi="Times New Roman" w:cs="Times New Roman"/>
          <w:color w:val="auto"/>
          <w:sz w:val="24"/>
          <w:szCs w:val="24"/>
          <w:lang w:val="ru-RU"/>
        </w:rPr>
        <w:t>а</w:t>
      </w:r>
      <w:r w:rsidRPr="0050404E">
        <w:rPr>
          <w:rStyle w:val="Zag11"/>
          <w:rFonts w:ascii="Times New Roman" w:eastAsia="@Arial Unicode MS" w:hAnsi="Times New Roman" w:cs="Times New Roman"/>
          <w:color w:val="auto"/>
          <w:sz w:val="24"/>
          <w:szCs w:val="24"/>
          <w:lang w:val="ru-RU"/>
        </w:rPr>
        <w:t xml:space="preserve">зовательных результатов, а также динамику </w:t>
      </w:r>
      <w:r w:rsidR="00BD02DA" w:rsidRPr="0050404E">
        <w:rPr>
          <w:rStyle w:val="Zag11"/>
          <w:rFonts w:ascii="Times New Roman" w:eastAsia="@Arial Unicode MS" w:hAnsi="Times New Roman" w:cs="Times New Roman"/>
          <w:color w:val="auto"/>
          <w:sz w:val="24"/>
          <w:szCs w:val="24"/>
          <w:lang w:val="ru-RU"/>
        </w:rPr>
        <w:t>образовательных достижений,</w:t>
      </w:r>
      <w:r w:rsidRPr="0050404E">
        <w:rPr>
          <w:rStyle w:val="Zag11"/>
          <w:rFonts w:ascii="Times New Roman" w:eastAsia="@Arial Unicode MS" w:hAnsi="Times New Roman" w:cs="Times New Roman"/>
          <w:color w:val="auto"/>
          <w:sz w:val="24"/>
          <w:szCs w:val="24"/>
          <w:lang w:val="ru-RU"/>
        </w:rPr>
        <w:t xml:space="preserve"> обучающихся за период обучения.</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Оценки за итоговые работы характеризуют, как минимум, уровень усвоения обуча</w:t>
      </w:r>
      <w:r w:rsidRPr="0050404E">
        <w:rPr>
          <w:rStyle w:val="Zag11"/>
          <w:rFonts w:ascii="Times New Roman" w:eastAsia="@Arial Unicode MS" w:hAnsi="Times New Roman" w:cs="Times New Roman"/>
          <w:color w:val="auto"/>
          <w:sz w:val="24"/>
          <w:szCs w:val="24"/>
          <w:lang w:val="ru-RU"/>
        </w:rPr>
        <w:t>ю</w:t>
      </w:r>
      <w:r w:rsidRPr="0050404E">
        <w:rPr>
          <w:rStyle w:val="Zag11"/>
          <w:rFonts w:ascii="Times New Roman" w:eastAsia="@Arial Unicode MS" w:hAnsi="Times New Roman" w:cs="Times New Roman"/>
          <w:color w:val="auto"/>
          <w:sz w:val="24"/>
          <w:szCs w:val="24"/>
          <w:lang w:val="ru-RU"/>
        </w:rPr>
        <w:t>щимися опорной си</w:t>
      </w:r>
      <w:r w:rsidR="00BD02DA">
        <w:rPr>
          <w:rStyle w:val="Zag11"/>
          <w:rFonts w:ascii="Times New Roman" w:eastAsia="@Arial Unicode MS" w:hAnsi="Times New Roman" w:cs="Times New Roman"/>
          <w:color w:val="auto"/>
          <w:sz w:val="24"/>
          <w:szCs w:val="24"/>
          <w:lang w:val="ru-RU"/>
        </w:rPr>
        <w:t xml:space="preserve">стемы знаний по русскому языку </w:t>
      </w:r>
      <w:r w:rsidRPr="0050404E">
        <w:rPr>
          <w:rStyle w:val="Zag11"/>
          <w:rFonts w:ascii="Times New Roman" w:eastAsia="@Arial Unicode MS" w:hAnsi="Times New Roman" w:cs="Times New Roman"/>
          <w:color w:val="auto"/>
          <w:sz w:val="24"/>
          <w:szCs w:val="24"/>
          <w:lang w:val="ru-RU"/>
        </w:rPr>
        <w:t>и математике, а также уровень овладения метапредметными действиями.</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50404E">
        <w:rPr>
          <w:rStyle w:val="Zag11"/>
          <w:rFonts w:ascii="Times New Roman" w:eastAsia="@Arial Unicode MS" w:hAnsi="Times New Roman" w:cs="Times New Roman"/>
          <w:color w:val="auto"/>
          <w:sz w:val="24"/>
          <w:szCs w:val="24"/>
          <w:lang w:val="ru-RU"/>
        </w:rPr>
        <w:t>На основании этих оценок по каждому предмету и по программе формирования ун</w:t>
      </w:r>
      <w:r w:rsidRPr="0050404E">
        <w:rPr>
          <w:rStyle w:val="Zag11"/>
          <w:rFonts w:ascii="Times New Roman" w:eastAsia="@Arial Unicode MS" w:hAnsi="Times New Roman" w:cs="Times New Roman"/>
          <w:color w:val="auto"/>
          <w:sz w:val="24"/>
          <w:szCs w:val="24"/>
          <w:lang w:val="ru-RU"/>
        </w:rPr>
        <w:t>и</w:t>
      </w:r>
      <w:r w:rsidRPr="0050404E">
        <w:rPr>
          <w:rStyle w:val="Zag11"/>
          <w:rFonts w:ascii="Times New Roman" w:eastAsia="@Arial Unicode MS" w:hAnsi="Times New Roman" w:cs="Times New Roman"/>
          <w:color w:val="auto"/>
          <w:sz w:val="24"/>
          <w:szCs w:val="24"/>
          <w:lang w:val="ru-RU"/>
        </w:rPr>
        <w:t xml:space="preserve">версальных учебных действий делаются следующие </w:t>
      </w:r>
      <w:r w:rsidRPr="0050404E">
        <w:rPr>
          <w:rStyle w:val="Zag11"/>
          <w:rFonts w:ascii="Times New Roman" w:eastAsia="@Arial Unicode MS" w:hAnsi="Times New Roman" w:cs="Times New Roman"/>
          <w:i/>
          <w:color w:val="auto"/>
          <w:sz w:val="24"/>
          <w:szCs w:val="24"/>
          <w:lang w:val="ru-RU"/>
        </w:rPr>
        <w:t>выводы о достижении планируемых р</w:t>
      </w:r>
      <w:r w:rsidRPr="0050404E">
        <w:rPr>
          <w:rStyle w:val="Zag11"/>
          <w:rFonts w:ascii="Times New Roman" w:eastAsia="@Arial Unicode MS" w:hAnsi="Times New Roman" w:cs="Times New Roman"/>
          <w:i/>
          <w:color w:val="auto"/>
          <w:sz w:val="24"/>
          <w:szCs w:val="24"/>
          <w:lang w:val="ru-RU"/>
        </w:rPr>
        <w:t>е</w:t>
      </w:r>
      <w:r w:rsidRPr="0050404E">
        <w:rPr>
          <w:rStyle w:val="Zag11"/>
          <w:rFonts w:ascii="Times New Roman" w:eastAsia="@Arial Unicode MS" w:hAnsi="Times New Roman" w:cs="Times New Roman"/>
          <w:i/>
          <w:color w:val="auto"/>
          <w:sz w:val="24"/>
          <w:szCs w:val="24"/>
          <w:lang w:val="ru-RU"/>
        </w:rPr>
        <w:t>зультатов.</w:t>
      </w:r>
    </w:p>
    <w:p w:rsidR="00122F7C" w:rsidRPr="0050404E" w:rsidRDefault="00122F7C" w:rsidP="0050404E">
      <w:pPr>
        <w:pStyle w:val="ac"/>
        <w:spacing w:line="240" w:lineRule="auto"/>
        <w:ind w:firstLine="709"/>
        <w:rPr>
          <w:rStyle w:val="Zag11"/>
          <w:rFonts w:ascii="Times New Roman" w:hAnsi="Times New Roman" w:cs="Times New Roman"/>
          <w:color w:val="auto"/>
          <w:sz w:val="24"/>
          <w:szCs w:val="24"/>
        </w:rPr>
      </w:pPr>
      <w:r w:rsidRPr="0050404E">
        <w:rPr>
          <w:rFonts w:ascii="Times New Roman" w:hAnsi="Times New Roman" w:cs="Times New Roman"/>
          <w:color w:val="auto"/>
          <w:sz w:val="24"/>
          <w:szCs w:val="24"/>
        </w:rPr>
        <w:t>1.</w:t>
      </w:r>
      <w:r w:rsidRPr="0050404E">
        <w:rPr>
          <w:rFonts w:ascii="Times New Roman" w:hAnsi="Times New Roman" w:cs="Times New Roman"/>
          <w:color w:val="auto"/>
          <w:sz w:val="24"/>
          <w:szCs w:val="24"/>
        </w:rPr>
        <w:t> </w:t>
      </w:r>
      <w:r w:rsidRPr="0050404E">
        <w:rPr>
          <w:rFonts w:ascii="Times New Roman" w:hAnsi="Times New Roman" w:cs="Times New Roman"/>
          <w:color w:val="auto"/>
          <w:spacing w:val="-4"/>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50404E">
        <w:rPr>
          <w:rFonts w:ascii="Times New Roman" w:hAnsi="Times New Roman" w:cs="Times New Roman"/>
          <w:color w:val="auto"/>
          <w:sz w:val="24"/>
          <w:szCs w:val="24"/>
        </w:rPr>
        <w:t>.</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pacing w:val="-4"/>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w:t>
      </w:r>
      <w:r w:rsidRPr="0050404E">
        <w:rPr>
          <w:rStyle w:val="Zag11"/>
          <w:rFonts w:ascii="Times New Roman" w:eastAsia="@Arial Unicode MS" w:hAnsi="Times New Roman" w:cs="Times New Roman"/>
          <w:color w:val="auto"/>
          <w:spacing w:val="-4"/>
          <w:sz w:val="24"/>
          <w:szCs w:val="24"/>
          <w:lang w:val="ru-RU"/>
        </w:rPr>
        <w:t>и</w:t>
      </w:r>
      <w:r w:rsidRPr="0050404E">
        <w:rPr>
          <w:rStyle w:val="Zag11"/>
          <w:rFonts w:ascii="Times New Roman" w:eastAsia="@Arial Unicode MS" w:hAnsi="Times New Roman" w:cs="Times New Roman"/>
          <w:color w:val="auto"/>
          <w:spacing w:val="-4"/>
          <w:sz w:val="24"/>
          <w:szCs w:val="24"/>
          <w:lang w:val="ru-RU"/>
        </w:rPr>
        <w:t>нимум, с оценкой «зачтено» (или «удовлетворительно»), а результаты выполнения итоговых р</w:t>
      </w:r>
      <w:r w:rsidRPr="0050404E">
        <w:rPr>
          <w:rStyle w:val="Zag11"/>
          <w:rFonts w:ascii="Times New Roman" w:eastAsia="@Arial Unicode MS" w:hAnsi="Times New Roman" w:cs="Times New Roman"/>
          <w:color w:val="auto"/>
          <w:spacing w:val="-4"/>
          <w:sz w:val="24"/>
          <w:szCs w:val="24"/>
          <w:lang w:val="ru-RU"/>
        </w:rPr>
        <w:t>а</w:t>
      </w:r>
      <w:r w:rsidRPr="0050404E">
        <w:rPr>
          <w:rStyle w:val="Zag11"/>
          <w:rFonts w:ascii="Times New Roman" w:eastAsia="@Arial Unicode MS" w:hAnsi="Times New Roman" w:cs="Times New Roman"/>
          <w:color w:val="auto"/>
          <w:spacing w:val="-4"/>
          <w:sz w:val="24"/>
          <w:szCs w:val="24"/>
          <w:lang w:val="ru-RU"/>
        </w:rPr>
        <w:t>бот свидетельствуют о правильном выполнении не менее 50 % заданий базового уровня</w:t>
      </w:r>
      <w:r w:rsidRPr="0050404E">
        <w:rPr>
          <w:rStyle w:val="Zag11"/>
          <w:rFonts w:ascii="Times New Roman" w:eastAsia="@Arial Unicode MS" w:hAnsi="Times New Roman" w:cs="Times New Roman"/>
          <w:color w:val="auto"/>
          <w:sz w:val="24"/>
          <w:szCs w:val="24"/>
          <w:lang w:val="ru-RU"/>
        </w:rPr>
        <w:t>.</w:t>
      </w:r>
    </w:p>
    <w:p w:rsidR="00122F7C" w:rsidRPr="0050404E" w:rsidRDefault="00122F7C" w:rsidP="0050404E">
      <w:pPr>
        <w:pStyle w:val="ac"/>
        <w:spacing w:line="240" w:lineRule="auto"/>
        <w:ind w:firstLine="709"/>
        <w:rPr>
          <w:rStyle w:val="Zag11"/>
          <w:rFonts w:ascii="Times New Roman" w:hAnsi="Times New Roman" w:cs="Times New Roman"/>
          <w:color w:val="auto"/>
          <w:sz w:val="24"/>
          <w:szCs w:val="24"/>
        </w:rPr>
      </w:pPr>
      <w:r w:rsidRPr="0050404E">
        <w:rPr>
          <w:rFonts w:ascii="Times New Roman" w:hAnsi="Times New Roman" w:cs="Times New Roman"/>
          <w:color w:val="auto"/>
          <w:spacing w:val="4"/>
          <w:sz w:val="24"/>
          <w:szCs w:val="24"/>
        </w:rPr>
        <w:lastRenderedPageBreak/>
        <w:t>2.</w:t>
      </w:r>
      <w:r w:rsidRPr="0050404E">
        <w:rPr>
          <w:rFonts w:ascii="Times New Roman" w:hAnsi="Times New Roman" w:cs="Times New Roman"/>
          <w:color w:val="auto"/>
          <w:spacing w:val="4"/>
          <w:sz w:val="24"/>
          <w:szCs w:val="24"/>
        </w:rPr>
        <w:t> </w:t>
      </w:r>
      <w:r w:rsidRPr="0050404E">
        <w:rPr>
          <w:rFonts w:ascii="Times New Roman" w:hAnsi="Times New Roman" w:cs="Times New Roman"/>
          <w:color w:val="auto"/>
          <w:spacing w:val="4"/>
          <w:sz w:val="24"/>
          <w:szCs w:val="24"/>
        </w:rPr>
        <w:t>Выпускник овладел опорной системой знаний, необходимой для продолжения образования на следующем уровне</w:t>
      </w:r>
      <w:r w:rsidRPr="0050404E">
        <w:rPr>
          <w:rFonts w:ascii="Times New Roman" w:hAnsi="Times New Roman" w:cs="Times New Roman"/>
          <w:color w:val="auto"/>
          <w:sz w:val="24"/>
          <w:szCs w:val="24"/>
        </w:rPr>
        <w:t>, на уровне осознанного произвольного овладения уче</w:t>
      </w:r>
      <w:r w:rsidRPr="0050404E">
        <w:rPr>
          <w:rFonts w:ascii="Times New Roman" w:hAnsi="Times New Roman" w:cs="Times New Roman"/>
          <w:color w:val="auto"/>
          <w:sz w:val="24"/>
          <w:szCs w:val="24"/>
        </w:rPr>
        <w:t>б</w:t>
      </w:r>
      <w:r w:rsidRPr="0050404E">
        <w:rPr>
          <w:rFonts w:ascii="Times New Roman" w:hAnsi="Times New Roman" w:cs="Times New Roman"/>
          <w:color w:val="auto"/>
          <w:sz w:val="24"/>
          <w:szCs w:val="24"/>
        </w:rPr>
        <w:t>ными действиями.</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Такой вывод делается, если в материалах накопительной системы оценки зафиксиров</w:t>
      </w:r>
      <w:r w:rsidRPr="0050404E">
        <w:rPr>
          <w:rStyle w:val="Zag11"/>
          <w:rFonts w:ascii="Times New Roman" w:eastAsia="@Arial Unicode MS" w:hAnsi="Times New Roman" w:cs="Times New Roman"/>
          <w:color w:val="auto"/>
          <w:sz w:val="24"/>
          <w:szCs w:val="24"/>
          <w:lang w:val="ru-RU"/>
        </w:rPr>
        <w:t>а</w:t>
      </w:r>
      <w:r w:rsidRPr="0050404E">
        <w:rPr>
          <w:rStyle w:val="Zag11"/>
          <w:rFonts w:ascii="Times New Roman" w:eastAsia="@Arial Unicode MS" w:hAnsi="Times New Roman" w:cs="Times New Roman"/>
          <w:color w:val="auto"/>
          <w:sz w:val="24"/>
          <w:szCs w:val="24"/>
          <w:lang w:val="ru-RU"/>
        </w:rPr>
        <w:t>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w:t>
      </w:r>
      <w:r w:rsidRPr="0050404E">
        <w:rPr>
          <w:rStyle w:val="Zag11"/>
          <w:rFonts w:ascii="Times New Roman" w:eastAsia="@Arial Unicode MS" w:hAnsi="Times New Roman" w:cs="Times New Roman"/>
          <w:color w:val="auto"/>
          <w:sz w:val="24"/>
          <w:szCs w:val="24"/>
          <w:lang w:val="ru-RU"/>
        </w:rPr>
        <w:t>е</w:t>
      </w:r>
      <w:r w:rsidRPr="0050404E">
        <w:rPr>
          <w:rStyle w:val="Zag11"/>
          <w:rFonts w:ascii="Times New Roman" w:eastAsia="@Arial Unicode MS" w:hAnsi="Times New Roman" w:cs="Times New Roman"/>
          <w:color w:val="auto"/>
          <w:sz w:val="24"/>
          <w:szCs w:val="24"/>
          <w:lang w:val="ru-RU"/>
        </w:rPr>
        <w:t>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w:t>
      </w:r>
      <w:r w:rsidRPr="0050404E">
        <w:rPr>
          <w:rStyle w:val="Zag11"/>
          <w:rFonts w:ascii="Times New Roman" w:eastAsia="@Arial Unicode MS" w:hAnsi="Times New Roman" w:cs="Times New Roman"/>
          <w:color w:val="auto"/>
          <w:sz w:val="24"/>
          <w:szCs w:val="24"/>
          <w:lang w:val="ru-RU"/>
        </w:rPr>
        <w:t>л</w:t>
      </w:r>
      <w:r w:rsidRPr="0050404E">
        <w:rPr>
          <w:rStyle w:val="Zag11"/>
          <w:rFonts w:ascii="Times New Roman" w:eastAsia="@Arial Unicode MS" w:hAnsi="Times New Roman" w:cs="Times New Roman"/>
          <w:color w:val="auto"/>
          <w:sz w:val="24"/>
          <w:szCs w:val="24"/>
          <w:lang w:val="ru-RU"/>
        </w:rPr>
        <w:t>нение заданий повышенного уровня.</w:t>
      </w:r>
    </w:p>
    <w:p w:rsidR="00122F7C" w:rsidRPr="0050404E" w:rsidRDefault="00122F7C" w:rsidP="0050404E">
      <w:pPr>
        <w:pStyle w:val="ac"/>
        <w:spacing w:line="240" w:lineRule="auto"/>
        <w:ind w:firstLine="709"/>
        <w:rPr>
          <w:rStyle w:val="Zag11"/>
          <w:rFonts w:ascii="Times New Roman" w:eastAsia="@Arial Unicode MS" w:hAnsi="Times New Roman" w:cs="Times New Roman"/>
          <w:color w:val="auto"/>
          <w:sz w:val="24"/>
          <w:szCs w:val="24"/>
          <w:lang w:eastAsia="en-US"/>
        </w:rPr>
      </w:pPr>
      <w:r w:rsidRPr="0050404E">
        <w:rPr>
          <w:rFonts w:ascii="Times New Roman" w:hAnsi="Times New Roman" w:cs="Times New Roman"/>
          <w:color w:val="auto"/>
          <w:spacing w:val="2"/>
          <w:sz w:val="24"/>
          <w:szCs w:val="24"/>
        </w:rPr>
        <w:t>3.</w:t>
      </w:r>
      <w:r w:rsidRPr="0050404E">
        <w:rPr>
          <w:rFonts w:ascii="Times New Roman" w:hAnsi="Times New Roman" w:cs="Times New Roman"/>
          <w:color w:val="auto"/>
          <w:spacing w:val="2"/>
          <w:sz w:val="24"/>
          <w:szCs w:val="24"/>
        </w:rPr>
        <w:t> </w:t>
      </w:r>
      <w:r w:rsidRPr="0050404E">
        <w:rPr>
          <w:rFonts w:ascii="Times New Roman" w:hAnsi="Times New Roman" w:cs="Times New Roman"/>
          <w:color w:val="auto"/>
          <w:spacing w:val="2"/>
          <w:sz w:val="24"/>
          <w:szCs w:val="24"/>
        </w:rPr>
        <w:t xml:space="preserve">Выпускник не овладел опорной системой знаний и </w:t>
      </w:r>
      <w:r w:rsidRPr="0050404E">
        <w:rPr>
          <w:rFonts w:ascii="Times New Roman" w:hAnsi="Times New Roman" w:cs="Times New Roman"/>
          <w:color w:val="auto"/>
          <w:sz w:val="24"/>
          <w:szCs w:val="24"/>
        </w:rPr>
        <w:t>учебными действиями, необх</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 xml:space="preserve">димыми для продолжения образования на следующем уровне. </w:t>
      </w:r>
      <w:r w:rsidRPr="0050404E">
        <w:rPr>
          <w:rStyle w:val="Zag11"/>
          <w:rFonts w:ascii="Times New Roman" w:eastAsia="@Arial Unicode MS" w:hAnsi="Times New Roman" w:cs="Times New Roman"/>
          <w:color w:val="auto"/>
          <w:sz w:val="24"/>
          <w:szCs w:val="24"/>
        </w:rPr>
        <w:t>Такой вывод делается, если в материалах накопительной системы оценки не зафиксировано достижение планируемых р</w:t>
      </w:r>
      <w:r w:rsidRPr="0050404E">
        <w:rPr>
          <w:rStyle w:val="Zag11"/>
          <w:rFonts w:ascii="Times New Roman" w:eastAsia="@Arial Unicode MS" w:hAnsi="Times New Roman" w:cs="Times New Roman"/>
          <w:color w:val="auto"/>
          <w:sz w:val="24"/>
          <w:szCs w:val="24"/>
        </w:rPr>
        <w:t>е</w:t>
      </w:r>
      <w:r w:rsidRPr="0050404E">
        <w:rPr>
          <w:rStyle w:val="Zag11"/>
          <w:rFonts w:ascii="Times New Roman" w:eastAsia="@Arial Unicode MS" w:hAnsi="Times New Roman" w:cs="Times New Roman"/>
          <w:color w:val="auto"/>
          <w:sz w:val="24"/>
          <w:szCs w:val="24"/>
        </w:rPr>
        <w:t>зультатов по всем основным разделам учебной программы, а результаты выполнения итог</w:t>
      </w:r>
      <w:r w:rsidRPr="0050404E">
        <w:rPr>
          <w:rStyle w:val="Zag11"/>
          <w:rFonts w:ascii="Times New Roman" w:eastAsia="@Arial Unicode MS" w:hAnsi="Times New Roman" w:cs="Times New Roman"/>
          <w:color w:val="auto"/>
          <w:sz w:val="24"/>
          <w:szCs w:val="24"/>
        </w:rPr>
        <w:t>о</w:t>
      </w:r>
      <w:r w:rsidRPr="0050404E">
        <w:rPr>
          <w:rStyle w:val="Zag11"/>
          <w:rFonts w:ascii="Times New Roman" w:eastAsia="@Arial Unicode MS" w:hAnsi="Times New Roman" w:cs="Times New Roman"/>
          <w:color w:val="auto"/>
          <w:sz w:val="24"/>
          <w:szCs w:val="24"/>
        </w:rPr>
        <w:t>вых работ свидетельствуют о правильном выполнении менее 50 % заданий базового уровня.</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50404E">
        <w:rPr>
          <w:rStyle w:val="Zag11"/>
          <w:rFonts w:ascii="Times New Roman" w:eastAsia="@Arial Unicode MS" w:hAnsi="Times New Roman" w:cs="Times New Roman"/>
          <w:color w:val="auto"/>
          <w:sz w:val="24"/>
          <w:szCs w:val="24"/>
          <w:lang w:val="ru-RU"/>
        </w:rPr>
        <w:t>Педагогический совет школы на основе выводов, сделанных по каждому обучающем</w:t>
      </w:r>
      <w:r w:rsidRPr="0050404E">
        <w:rPr>
          <w:rStyle w:val="Zag11"/>
          <w:rFonts w:ascii="Times New Roman" w:eastAsia="@Arial Unicode MS" w:hAnsi="Times New Roman" w:cs="Times New Roman"/>
          <w:color w:val="auto"/>
          <w:sz w:val="24"/>
          <w:szCs w:val="24"/>
          <w:lang w:val="ru-RU"/>
        </w:rPr>
        <w:t>у</w:t>
      </w:r>
      <w:r w:rsidRPr="0050404E">
        <w:rPr>
          <w:rStyle w:val="Zag11"/>
          <w:rFonts w:ascii="Times New Roman" w:eastAsia="@Arial Unicode MS" w:hAnsi="Times New Roman" w:cs="Times New Roman"/>
          <w:color w:val="auto"/>
          <w:sz w:val="24"/>
          <w:szCs w:val="24"/>
          <w:lang w:val="ru-RU"/>
        </w:rPr>
        <w:t xml:space="preserve">ся, рассматривает </w:t>
      </w:r>
      <w:r w:rsidRPr="0050404E">
        <w:rPr>
          <w:rStyle w:val="Zag11"/>
          <w:rFonts w:ascii="Times New Roman" w:eastAsia="@Arial Unicode MS" w:hAnsi="Times New Roman" w:cs="Times New Roman"/>
          <w:i/>
          <w:color w:val="auto"/>
          <w:sz w:val="24"/>
          <w:szCs w:val="24"/>
          <w:lang w:val="ru-RU"/>
        </w:rPr>
        <w:t>вопрос об</w:t>
      </w:r>
      <w:r w:rsidRPr="0050404E">
        <w:rPr>
          <w:rStyle w:val="Zag11"/>
          <w:rFonts w:ascii="Times New Roman" w:eastAsia="@Arial Unicode MS" w:hAnsi="Times New Roman" w:cs="Times New Roman"/>
          <w:bCs/>
          <w:i/>
          <w:color w:val="auto"/>
          <w:sz w:val="24"/>
          <w:szCs w:val="24"/>
          <w:lang w:val="ru-RU"/>
        </w:rPr>
        <w:t>успешном освоении данным обучающимся основной образовател</w:t>
      </w:r>
      <w:r w:rsidRPr="0050404E">
        <w:rPr>
          <w:rStyle w:val="Zag11"/>
          <w:rFonts w:ascii="Times New Roman" w:eastAsia="@Arial Unicode MS" w:hAnsi="Times New Roman" w:cs="Times New Roman"/>
          <w:bCs/>
          <w:i/>
          <w:color w:val="auto"/>
          <w:sz w:val="24"/>
          <w:szCs w:val="24"/>
          <w:lang w:val="ru-RU"/>
        </w:rPr>
        <w:t>ь</w:t>
      </w:r>
      <w:r w:rsidRPr="0050404E">
        <w:rPr>
          <w:rStyle w:val="Zag11"/>
          <w:rFonts w:ascii="Times New Roman" w:eastAsia="@Arial Unicode MS" w:hAnsi="Times New Roman" w:cs="Times New Roman"/>
          <w:bCs/>
          <w:i/>
          <w:color w:val="auto"/>
          <w:sz w:val="24"/>
          <w:szCs w:val="24"/>
          <w:lang w:val="ru-RU"/>
        </w:rPr>
        <w:t>ной программы начального общего образования и переводе его на следующий уровень общего образования</w:t>
      </w:r>
      <w:r w:rsidRPr="0050404E">
        <w:rPr>
          <w:rStyle w:val="Zag11"/>
          <w:rFonts w:ascii="Times New Roman" w:eastAsia="@Arial Unicode MS" w:hAnsi="Times New Roman" w:cs="Times New Roman"/>
          <w:i/>
          <w:color w:val="auto"/>
          <w:sz w:val="24"/>
          <w:szCs w:val="24"/>
          <w:lang w:val="ru-RU"/>
        </w:rPr>
        <w:t>.</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В случае если полученные обучающимся итоговые оценки не позволяют сделать одн</w:t>
      </w:r>
      <w:r w:rsidRPr="0050404E">
        <w:rPr>
          <w:rStyle w:val="Zag11"/>
          <w:rFonts w:ascii="Times New Roman" w:eastAsia="@Arial Unicode MS" w:hAnsi="Times New Roman" w:cs="Times New Roman"/>
          <w:color w:val="auto"/>
          <w:sz w:val="24"/>
          <w:szCs w:val="24"/>
          <w:lang w:val="ru-RU"/>
        </w:rPr>
        <w:t>о</w:t>
      </w:r>
      <w:r w:rsidRPr="0050404E">
        <w:rPr>
          <w:rStyle w:val="Zag11"/>
          <w:rFonts w:ascii="Times New Roman" w:eastAsia="@Arial Unicode MS" w:hAnsi="Times New Roman" w:cs="Times New Roman"/>
          <w:color w:val="auto"/>
          <w:sz w:val="24"/>
          <w:szCs w:val="24"/>
          <w:lang w:val="ru-RU"/>
        </w:rPr>
        <w:t>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w:t>
      </w:r>
      <w:r w:rsidRPr="0050404E">
        <w:rPr>
          <w:rStyle w:val="Zag11"/>
          <w:rFonts w:ascii="Times New Roman" w:eastAsia="@Arial Unicode MS" w:hAnsi="Times New Roman" w:cs="Times New Roman"/>
          <w:color w:val="auto"/>
          <w:sz w:val="24"/>
          <w:szCs w:val="24"/>
          <w:lang w:val="ru-RU"/>
        </w:rPr>
        <w:t>а</w:t>
      </w:r>
      <w:r w:rsidRPr="0050404E">
        <w:rPr>
          <w:rStyle w:val="Zag11"/>
          <w:rFonts w:ascii="Times New Roman" w:eastAsia="@Arial Unicode MS" w:hAnsi="Times New Roman" w:cs="Times New Roman"/>
          <w:color w:val="auto"/>
          <w:sz w:val="24"/>
          <w:szCs w:val="24"/>
          <w:lang w:val="ru-RU"/>
        </w:rPr>
        <w:t>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w:t>
      </w:r>
      <w:r w:rsidRPr="0050404E">
        <w:rPr>
          <w:rStyle w:val="Zag11"/>
          <w:rFonts w:ascii="Times New Roman" w:eastAsia="@Arial Unicode MS" w:hAnsi="Times New Roman" w:cs="Times New Roman"/>
          <w:color w:val="auto"/>
          <w:sz w:val="24"/>
          <w:szCs w:val="24"/>
          <w:lang w:val="ru-RU"/>
        </w:rPr>
        <w:t>б</w:t>
      </w:r>
      <w:r w:rsidRPr="0050404E">
        <w:rPr>
          <w:rStyle w:val="Zag11"/>
          <w:rFonts w:ascii="Times New Roman" w:eastAsia="@Arial Unicode MS" w:hAnsi="Times New Roman" w:cs="Times New Roman"/>
          <w:color w:val="auto"/>
          <w:sz w:val="24"/>
          <w:szCs w:val="24"/>
          <w:lang w:val="ru-RU"/>
        </w:rPr>
        <w:t>разования и науки Российской Федерации.</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Решение</w:t>
      </w:r>
      <w:r w:rsidRPr="0050404E">
        <w:rPr>
          <w:rStyle w:val="Zag11"/>
          <w:rFonts w:ascii="Times New Roman" w:eastAsia="@Arial Unicode MS" w:hAnsi="Times New Roman" w:cs="Times New Roman"/>
          <w:bCs/>
          <w:color w:val="auto"/>
          <w:sz w:val="24"/>
          <w:szCs w:val="24"/>
          <w:lang w:val="ru-RU"/>
        </w:rPr>
        <w:t xml:space="preserve"> о переводе</w:t>
      </w:r>
      <w:r w:rsidRPr="0050404E">
        <w:rPr>
          <w:rStyle w:val="Zag11"/>
          <w:rFonts w:ascii="Times New Roman" w:eastAsia="@Arial Unicode MS" w:hAnsi="Times New Roman" w:cs="Times New Roman"/>
          <w:color w:val="auto"/>
          <w:sz w:val="24"/>
          <w:szCs w:val="24"/>
          <w:lang w:val="ru-RU"/>
        </w:rPr>
        <w:t xml:space="preserve"> обучающегося на следующий уровень общего образования прин</w:t>
      </w:r>
      <w:r w:rsidRPr="0050404E">
        <w:rPr>
          <w:rStyle w:val="Zag11"/>
          <w:rFonts w:ascii="Times New Roman" w:eastAsia="@Arial Unicode MS" w:hAnsi="Times New Roman" w:cs="Times New Roman"/>
          <w:color w:val="auto"/>
          <w:sz w:val="24"/>
          <w:szCs w:val="24"/>
          <w:lang w:val="ru-RU"/>
        </w:rPr>
        <w:t>и</w:t>
      </w:r>
      <w:r w:rsidRPr="0050404E">
        <w:rPr>
          <w:rStyle w:val="Zag11"/>
          <w:rFonts w:ascii="Times New Roman" w:eastAsia="@Arial Unicode MS" w:hAnsi="Times New Roman" w:cs="Times New Roman"/>
          <w:color w:val="auto"/>
          <w:sz w:val="24"/>
          <w:szCs w:val="24"/>
          <w:lang w:val="ru-RU"/>
        </w:rPr>
        <w:t xml:space="preserve">мается одновременно с рассмотрением и утверждением </w:t>
      </w:r>
      <w:r w:rsidRPr="0050404E">
        <w:rPr>
          <w:rStyle w:val="Zag11"/>
          <w:rFonts w:ascii="Times New Roman" w:eastAsia="@Arial Unicode MS" w:hAnsi="Times New Roman" w:cs="Times New Roman"/>
          <w:bCs/>
          <w:i/>
          <w:color w:val="auto"/>
          <w:sz w:val="24"/>
          <w:szCs w:val="24"/>
          <w:lang w:val="ru-RU"/>
        </w:rPr>
        <w:t>характеристики обучающегося</w:t>
      </w:r>
      <w:r w:rsidRPr="0050404E">
        <w:rPr>
          <w:rStyle w:val="Zag11"/>
          <w:rFonts w:ascii="Times New Roman" w:eastAsia="@Arial Unicode MS" w:hAnsi="Times New Roman" w:cs="Times New Roman"/>
          <w:i/>
          <w:color w:val="auto"/>
          <w:sz w:val="24"/>
          <w:szCs w:val="24"/>
          <w:lang w:val="ru-RU"/>
        </w:rPr>
        <w:t>,</w:t>
      </w:r>
      <w:r w:rsidRPr="0050404E">
        <w:rPr>
          <w:rStyle w:val="Zag11"/>
          <w:rFonts w:ascii="Times New Roman" w:eastAsia="@Arial Unicode MS" w:hAnsi="Times New Roman" w:cs="Times New Roman"/>
          <w:color w:val="auto"/>
          <w:sz w:val="24"/>
          <w:szCs w:val="24"/>
          <w:lang w:val="ru-RU"/>
        </w:rPr>
        <w:t xml:space="preserve"> в к</w:t>
      </w:r>
      <w:r w:rsidRPr="0050404E">
        <w:rPr>
          <w:rStyle w:val="Zag11"/>
          <w:rFonts w:ascii="Times New Roman" w:eastAsia="@Arial Unicode MS" w:hAnsi="Times New Roman" w:cs="Times New Roman"/>
          <w:color w:val="auto"/>
          <w:sz w:val="24"/>
          <w:szCs w:val="24"/>
          <w:lang w:val="ru-RU"/>
        </w:rPr>
        <w:t>о</w:t>
      </w:r>
      <w:r w:rsidRPr="0050404E">
        <w:rPr>
          <w:rStyle w:val="Zag11"/>
          <w:rFonts w:ascii="Times New Roman" w:eastAsia="@Arial Unicode MS" w:hAnsi="Times New Roman" w:cs="Times New Roman"/>
          <w:color w:val="auto"/>
          <w:sz w:val="24"/>
          <w:szCs w:val="24"/>
          <w:lang w:val="ru-RU"/>
        </w:rPr>
        <w:t>торой:</w:t>
      </w:r>
    </w:p>
    <w:p w:rsidR="00122F7C" w:rsidRPr="0050404E"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отмечаются образовательные достижения и положительные качества обучающегося;</w:t>
      </w:r>
    </w:p>
    <w:p w:rsidR="00122F7C" w:rsidRPr="0050404E"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z w:val="24"/>
          <w:szCs w:val="24"/>
        </w:rPr>
        <w:t>-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122F7C" w:rsidRPr="0050404E" w:rsidRDefault="00122F7C" w:rsidP="0050404E">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50404E">
        <w:rPr>
          <w:rStyle w:val="Zag11"/>
          <w:rFonts w:ascii="Times New Roman" w:eastAsia="@Arial Unicode MS" w:hAnsi="Times New Roman" w:cs="Times New Roman"/>
          <w:spacing w:val="-4"/>
          <w:sz w:val="24"/>
          <w:szCs w:val="24"/>
        </w:rPr>
        <w:t>- даются психолого-педагогические рекомендации, призванные обеспечить успешную ре</w:t>
      </w:r>
      <w:r w:rsidRPr="0050404E">
        <w:rPr>
          <w:rStyle w:val="Zag11"/>
          <w:rFonts w:ascii="Times New Roman" w:eastAsia="@Arial Unicode MS" w:hAnsi="Times New Roman" w:cs="Times New Roman"/>
          <w:spacing w:val="-4"/>
          <w:sz w:val="24"/>
          <w:szCs w:val="24"/>
        </w:rPr>
        <w:t>а</w:t>
      </w:r>
      <w:r w:rsidRPr="0050404E">
        <w:rPr>
          <w:rStyle w:val="Zag11"/>
          <w:rFonts w:ascii="Times New Roman" w:eastAsia="@Arial Unicode MS" w:hAnsi="Times New Roman" w:cs="Times New Roman"/>
          <w:spacing w:val="-4"/>
          <w:sz w:val="24"/>
          <w:szCs w:val="24"/>
        </w:rPr>
        <w:t>лизацию намеченных задач на следующем уровне обучени</w:t>
      </w:r>
      <w:r w:rsidRPr="0050404E">
        <w:rPr>
          <w:rStyle w:val="Zag11"/>
          <w:rFonts w:ascii="Times New Roman" w:eastAsia="@Arial Unicode MS" w:hAnsi="Times New Roman" w:cs="Times New Roman"/>
          <w:sz w:val="24"/>
          <w:szCs w:val="24"/>
        </w:rPr>
        <w:t>я.</w:t>
      </w:r>
    </w:p>
    <w:p w:rsidR="00122F7C" w:rsidRPr="0050404E" w:rsidRDefault="00122F7C"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0404E">
        <w:rPr>
          <w:rStyle w:val="Zag11"/>
          <w:rFonts w:ascii="Times New Roman" w:eastAsia="@Arial Unicode MS" w:hAnsi="Times New Roman" w:cs="Times New Roman"/>
          <w:color w:val="auto"/>
          <w:sz w:val="24"/>
          <w:szCs w:val="24"/>
          <w:lang w:val="ru-RU"/>
        </w:rPr>
        <w:t>Все выводы и оценки, включаемые в характеристику, подтверждаются материалами портфеля достижений и другими объективными показателями.</w:t>
      </w:r>
    </w:p>
    <w:p w:rsidR="00122F7C" w:rsidRPr="00BD02DA" w:rsidRDefault="00BD02DA" w:rsidP="0050404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i/>
          <w:color w:val="auto"/>
          <w:sz w:val="24"/>
          <w:szCs w:val="24"/>
          <w:lang w:val="ru-RU"/>
        </w:rPr>
        <w:t>ОУ</w:t>
      </w:r>
      <w:r w:rsidR="00122F7C" w:rsidRPr="00BD02DA">
        <w:rPr>
          <w:rStyle w:val="Zag11"/>
          <w:rFonts w:ascii="Times New Roman" w:eastAsia="@Arial Unicode MS" w:hAnsi="Times New Roman" w:cs="Times New Roman"/>
          <w:i/>
          <w:color w:val="auto"/>
          <w:sz w:val="24"/>
          <w:szCs w:val="24"/>
          <w:lang w:val="ru-RU"/>
        </w:rPr>
        <w:t xml:space="preserve"> информирует органы управления</w:t>
      </w:r>
      <w:r w:rsidR="00122F7C" w:rsidRPr="00BD02DA">
        <w:rPr>
          <w:rStyle w:val="Zag11"/>
          <w:rFonts w:ascii="Times New Roman" w:eastAsia="@Arial Unicode MS" w:hAnsi="Times New Roman" w:cs="Times New Roman"/>
          <w:color w:val="auto"/>
          <w:sz w:val="24"/>
          <w:szCs w:val="24"/>
          <w:lang w:val="ru-RU"/>
        </w:rPr>
        <w:t xml:space="preserve"> в установленной регламентом форме:</w:t>
      </w:r>
    </w:p>
    <w:p w:rsidR="00122F7C" w:rsidRPr="00BD02DA" w:rsidRDefault="00122F7C" w:rsidP="0050404E">
      <w:pPr>
        <w:widowControl w:val="0"/>
        <w:tabs>
          <w:tab w:val="left" w:pos="0"/>
        </w:tabs>
        <w:autoSpaceDE w:val="0"/>
        <w:autoSpaceDN w:val="0"/>
        <w:adjustRightInd w:val="0"/>
        <w:spacing w:after="0" w:line="240" w:lineRule="auto"/>
        <w:ind w:firstLine="709"/>
        <w:jc w:val="both"/>
        <w:rPr>
          <w:rStyle w:val="Zag11"/>
          <w:rFonts w:ascii="Times New Roman" w:eastAsia="@Arial Unicode MS" w:hAnsi="Times New Roman" w:cs="Times New Roman"/>
          <w:spacing w:val="-4"/>
          <w:sz w:val="24"/>
          <w:szCs w:val="24"/>
        </w:rPr>
      </w:pPr>
      <w:r w:rsidRPr="00BD02DA">
        <w:rPr>
          <w:rStyle w:val="Zag11"/>
          <w:rFonts w:ascii="Times New Roman" w:eastAsia="@Arial Unicode MS" w:hAnsi="Times New Roman" w:cs="Times New Roman"/>
          <w:sz w:val="24"/>
          <w:szCs w:val="24"/>
        </w:rPr>
        <w:t xml:space="preserve">- о </w:t>
      </w:r>
      <w:r w:rsidRPr="00BD02DA">
        <w:rPr>
          <w:rStyle w:val="Zag11"/>
          <w:rFonts w:ascii="Times New Roman" w:eastAsia="@Arial Unicode MS" w:hAnsi="Times New Roman" w:cs="Times New Roman"/>
          <w:spacing w:val="-4"/>
          <w:sz w:val="24"/>
          <w:szCs w:val="24"/>
        </w:rPr>
        <w:t>результатах выполнения итоговых работ по русскому, родному языку, математике и итоговой комплексной работы на межпредметной основе;</w:t>
      </w:r>
    </w:p>
    <w:p w:rsidR="00122F7C" w:rsidRPr="00BD02DA" w:rsidRDefault="00122F7C" w:rsidP="0050404E">
      <w:pPr>
        <w:pStyle w:val="a6"/>
        <w:widowControl w:val="0"/>
        <w:tabs>
          <w:tab w:val="left" w:pos="0"/>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BD02DA">
        <w:rPr>
          <w:rStyle w:val="Zag11"/>
          <w:rFonts w:ascii="Times New Roman" w:eastAsia="@Arial Unicode MS" w:hAnsi="Times New Roman" w:cs="Times New Roman"/>
          <w:spacing w:val="-4"/>
          <w:sz w:val="24"/>
          <w:szCs w:val="24"/>
        </w:rPr>
        <w:t>- о количестве учащихся, завершивших обучение на уровне начального общего</w:t>
      </w:r>
      <w:r w:rsidRPr="00BD02DA">
        <w:rPr>
          <w:rStyle w:val="Zag11"/>
          <w:rFonts w:ascii="Times New Roman" w:eastAsia="@Arial Unicode MS" w:hAnsi="Times New Roman" w:cs="Times New Roman"/>
          <w:sz w:val="24"/>
          <w:szCs w:val="24"/>
        </w:rPr>
        <w:t xml:space="preserve"> образов</w:t>
      </w:r>
      <w:r w:rsidRPr="00BD02DA">
        <w:rPr>
          <w:rStyle w:val="Zag11"/>
          <w:rFonts w:ascii="Times New Roman" w:eastAsia="@Arial Unicode MS" w:hAnsi="Times New Roman" w:cs="Times New Roman"/>
          <w:sz w:val="24"/>
          <w:szCs w:val="24"/>
        </w:rPr>
        <w:t>а</w:t>
      </w:r>
      <w:r w:rsidRPr="00BD02DA">
        <w:rPr>
          <w:rStyle w:val="Zag11"/>
          <w:rFonts w:ascii="Times New Roman" w:eastAsia="@Arial Unicode MS" w:hAnsi="Times New Roman" w:cs="Times New Roman"/>
          <w:sz w:val="24"/>
          <w:szCs w:val="24"/>
        </w:rPr>
        <w:t>ния и переведенных на следующий уровень общего образования (оставить на усмотрение ра</w:t>
      </w:r>
      <w:r w:rsidRPr="00BD02DA">
        <w:rPr>
          <w:rStyle w:val="Zag11"/>
          <w:rFonts w:ascii="Times New Roman" w:eastAsia="@Arial Unicode MS" w:hAnsi="Times New Roman" w:cs="Times New Roman"/>
          <w:sz w:val="24"/>
          <w:szCs w:val="24"/>
        </w:rPr>
        <w:t>з</w:t>
      </w:r>
      <w:r w:rsidRPr="00BD02DA">
        <w:rPr>
          <w:rStyle w:val="Zag11"/>
          <w:rFonts w:ascii="Times New Roman" w:eastAsia="@Arial Unicode MS" w:hAnsi="Times New Roman" w:cs="Times New Roman"/>
          <w:sz w:val="24"/>
          <w:szCs w:val="24"/>
        </w:rPr>
        <w:t>работчиков программы).</w:t>
      </w:r>
    </w:p>
    <w:p w:rsidR="00122F7C" w:rsidRPr="0050404E" w:rsidRDefault="00122F7C" w:rsidP="0050404E">
      <w:pPr>
        <w:tabs>
          <w:tab w:val="left" w:pos="142"/>
          <w:tab w:val="left" w:leader="dot" w:pos="624"/>
        </w:tabs>
        <w:spacing w:after="0" w:line="240" w:lineRule="auto"/>
        <w:ind w:firstLine="709"/>
        <w:jc w:val="both"/>
        <w:rPr>
          <w:rStyle w:val="Zag11"/>
          <w:rFonts w:ascii="Times New Roman" w:eastAsia="@Arial Unicode MS" w:hAnsi="Times New Roman" w:cs="Times New Roman"/>
          <w:iCs/>
          <w:sz w:val="24"/>
          <w:szCs w:val="24"/>
        </w:rPr>
      </w:pPr>
    </w:p>
    <w:p w:rsidR="006D6FA0" w:rsidRPr="0050404E" w:rsidRDefault="006D6FA0" w:rsidP="0050404E">
      <w:pPr>
        <w:pStyle w:val="affff"/>
        <w:tabs>
          <w:tab w:val="left" w:pos="142"/>
          <w:tab w:val="left" w:leader="dot" w:pos="624"/>
        </w:tabs>
        <w:ind w:firstLine="709"/>
        <w:jc w:val="both"/>
        <w:rPr>
          <w:rStyle w:val="Zag11"/>
          <w:rFonts w:eastAsia="@Arial Unicode MS"/>
          <w:i/>
          <w:iCs/>
          <w:color w:val="auto"/>
          <w:lang w:val="ru-RU"/>
        </w:rPr>
      </w:pPr>
    </w:p>
    <w:p w:rsidR="001B2CAE" w:rsidRPr="0050404E" w:rsidRDefault="001B2CAE" w:rsidP="0050404E">
      <w:pPr>
        <w:spacing w:after="0" w:line="240" w:lineRule="auto"/>
        <w:jc w:val="both"/>
        <w:rPr>
          <w:rStyle w:val="Zag11"/>
          <w:rFonts w:ascii="Times New Roman" w:eastAsia="@Arial Unicode MS" w:hAnsi="Times New Roman" w:cs="Times New Roman"/>
          <w:i/>
          <w:iCs/>
          <w:sz w:val="24"/>
          <w:szCs w:val="24"/>
        </w:rPr>
      </w:pPr>
      <w:r w:rsidRPr="0050404E">
        <w:rPr>
          <w:rStyle w:val="Zag11"/>
          <w:rFonts w:ascii="Times New Roman" w:eastAsia="@Arial Unicode MS" w:hAnsi="Times New Roman" w:cs="Times New Roman"/>
          <w:i/>
          <w:iCs/>
          <w:sz w:val="24"/>
          <w:szCs w:val="24"/>
        </w:rPr>
        <w:br w:type="page"/>
      </w:r>
    </w:p>
    <w:p w:rsidR="007D0F63" w:rsidRPr="0050404E" w:rsidRDefault="007D0F63" w:rsidP="003F3760">
      <w:pPr>
        <w:pStyle w:val="a6"/>
        <w:spacing w:after="0" w:line="240" w:lineRule="auto"/>
        <w:ind w:left="0"/>
        <w:jc w:val="center"/>
        <w:rPr>
          <w:rStyle w:val="95"/>
          <w:sz w:val="24"/>
          <w:szCs w:val="24"/>
        </w:rPr>
      </w:pPr>
      <w:r w:rsidRPr="0050404E">
        <w:rPr>
          <w:rStyle w:val="95"/>
          <w:sz w:val="24"/>
          <w:szCs w:val="24"/>
        </w:rPr>
        <w:lastRenderedPageBreak/>
        <w:t>2. СОДЕРЖА</w:t>
      </w:r>
      <w:r w:rsidR="0062423C" w:rsidRPr="0050404E">
        <w:rPr>
          <w:rStyle w:val="95"/>
          <w:sz w:val="24"/>
          <w:szCs w:val="24"/>
        </w:rPr>
        <w:t>ТЕЛЬНЫЙ РАЗДЕЛ</w:t>
      </w:r>
    </w:p>
    <w:p w:rsidR="004A4A72" w:rsidRPr="0050404E" w:rsidRDefault="004A4A72" w:rsidP="0050404E">
      <w:pPr>
        <w:pStyle w:val="a6"/>
        <w:spacing w:after="0" w:line="240" w:lineRule="auto"/>
        <w:ind w:left="0"/>
        <w:jc w:val="both"/>
        <w:rPr>
          <w:rStyle w:val="95"/>
          <w:sz w:val="24"/>
          <w:szCs w:val="24"/>
        </w:rPr>
      </w:pPr>
    </w:p>
    <w:p w:rsidR="004A4A72" w:rsidRPr="0050404E" w:rsidRDefault="004A4A72" w:rsidP="0050404E">
      <w:pPr>
        <w:pStyle w:val="a6"/>
        <w:spacing w:after="0" w:line="240" w:lineRule="auto"/>
        <w:ind w:left="0" w:firstLine="709"/>
        <w:jc w:val="both"/>
        <w:rPr>
          <w:rStyle w:val="95"/>
          <w:sz w:val="24"/>
          <w:szCs w:val="24"/>
        </w:rPr>
      </w:pPr>
      <w:r w:rsidRPr="0050404E">
        <w:rPr>
          <w:rStyle w:val="95"/>
          <w:sz w:val="24"/>
          <w:szCs w:val="24"/>
        </w:rPr>
        <w:t xml:space="preserve">2.1. </w:t>
      </w:r>
      <w:r w:rsidR="003F3760">
        <w:rPr>
          <w:rStyle w:val="95"/>
          <w:sz w:val="24"/>
          <w:szCs w:val="24"/>
        </w:rPr>
        <w:t xml:space="preserve"> Программа формирования универсальных учебных действий </w:t>
      </w:r>
    </w:p>
    <w:p w:rsidR="00745905" w:rsidRPr="0050404E" w:rsidRDefault="004A4A72" w:rsidP="0050404E">
      <w:pPr>
        <w:spacing w:after="0" w:line="240" w:lineRule="auto"/>
        <w:ind w:firstLine="709"/>
        <w:jc w:val="both"/>
        <w:rPr>
          <w:rFonts w:ascii="Times New Roman" w:hAnsi="Times New Roman" w:cs="Times New Roman"/>
          <w:b/>
          <w:bCs/>
          <w:sz w:val="24"/>
          <w:szCs w:val="24"/>
        </w:rPr>
      </w:pPr>
      <w:r w:rsidRPr="0050404E">
        <w:rPr>
          <w:rStyle w:val="95"/>
          <w:sz w:val="24"/>
          <w:szCs w:val="24"/>
        </w:rPr>
        <w:t>2.1.</w:t>
      </w:r>
      <w:r w:rsidR="00745905" w:rsidRPr="0050404E">
        <w:rPr>
          <w:rStyle w:val="95"/>
          <w:sz w:val="24"/>
          <w:szCs w:val="24"/>
        </w:rPr>
        <w:t>1. Ценностные ориентиры начального общего образования</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Ценностные ориентиры начального общего образования </w:t>
      </w:r>
      <w:r w:rsidRPr="0050404E">
        <w:rPr>
          <w:rFonts w:ascii="Times New Roman" w:hAnsi="Times New Roman" w:cs="Times New Roman"/>
          <w:color w:val="auto"/>
          <w:sz w:val="24"/>
          <w:szCs w:val="24"/>
        </w:rPr>
        <w:t xml:space="preserve">конкретизируют личностный, социальный и государственный заказ системе образования, выраженный в </w:t>
      </w:r>
      <w:r w:rsidR="003F3760">
        <w:rPr>
          <w:rFonts w:ascii="Times New Roman" w:hAnsi="Times New Roman" w:cs="Times New Roman"/>
          <w:color w:val="auto"/>
          <w:sz w:val="24"/>
          <w:szCs w:val="24"/>
        </w:rPr>
        <w:t>т</w:t>
      </w:r>
      <w:r w:rsidRPr="0050404E">
        <w:rPr>
          <w:rFonts w:ascii="Times New Roman" w:hAnsi="Times New Roman" w:cs="Times New Roman"/>
          <w:color w:val="auto"/>
          <w:sz w:val="24"/>
          <w:szCs w:val="24"/>
        </w:rPr>
        <w:t>ребованиях к р</w:t>
      </w:r>
      <w:r w:rsidRPr="0050404E">
        <w:rPr>
          <w:rFonts w:ascii="Times New Roman" w:hAnsi="Times New Roman" w:cs="Times New Roman"/>
          <w:color w:val="auto"/>
          <w:sz w:val="24"/>
          <w:szCs w:val="24"/>
        </w:rPr>
        <w:t>е</w:t>
      </w:r>
      <w:r w:rsidRPr="0050404E">
        <w:rPr>
          <w:rFonts w:ascii="Times New Roman" w:hAnsi="Times New Roman" w:cs="Times New Roman"/>
          <w:color w:val="auto"/>
          <w:sz w:val="24"/>
          <w:szCs w:val="24"/>
        </w:rPr>
        <w:t>зультатам освоения основной образовательной программы, и отражают следующие целевые установки системы начального общего образования:</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color w:val="auto"/>
          <w:spacing w:val="-2"/>
          <w:sz w:val="24"/>
          <w:szCs w:val="24"/>
        </w:rPr>
        <w:t>1.1. </w:t>
      </w:r>
      <w:r w:rsidRPr="0050404E">
        <w:rPr>
          <w:rFonts w:ascii="Times New Roman" w:hAnsi="Times New Roman" w:cs="Times New Roman"/>
          <w:bCs/>
          <w:i/>
          <w:iCs/>
          <w:color w:val="auto"/>
          <w:spacing w:val="-2"/>
          <w:sz w:val="24"/>
          <w:szCs w:val="24"/>
        </w:rPr>
        <w:t>Формирование основ гражданской идентичности лич</w:t>
      </w:r>
      <w:r w:rsidRPr="0050404E">
        <w:rPr>
          <w:rFonts w:ascii="Times New Roman" w:hAnsi="Times New Roman" w:cs="Times New Roman"/>
          <w:bCs/>
          <w:i/>
          <w:iCs/>
          <w:color w:val="auto"/>
          <w:sz w:val="24"/>
          <w:szCs w:val="24"/>
        </w:rPr>
        <w:t xml:space="preserve">ности </w:t>
      </w:r>
      <w:r w:rsidRPr="0050404E">
        <w:rPr>
          <w:rFonts w:ascii="Times New Roman" w:hAnsi="Times New Roman" w:cs="Times New Roman"/>
          <w:i/>
          <w:color w:val="auto"/>
          <w:sz w:val="24"/>
          <w:szCs w:val="24"/>
        </w:rPr>
        <w:t>на основе:</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чувства сопричастности и гордости за свою Родину, народ и историю, осознания о</w:t>
      </w:r>
      <w:r w:rsidRPr="0050404E">
        <w:rPr>
          <w:rFonts w:ascii="Times New Roman" w:hAnsi="Times New Roman" w:cs="Times New Roman"/>
          <w:color w:val="auto"/>
          <w:sz w:val="24"/>
          <w:szCs w:val="24"/>
        </w:rPr>
        <w:t>т</w:t>
      </w:r>
      <w:r w:rsidRPr="0050404E">
        <w:rPr>
          <w:rFonts w:ascii="Times New Roman" w:hAnsi="Times New Roman" w:cs="Times New Roman"/>
          <w:color w:val="auto"/>
          <w:sz w:val="24"/>
          <w:szCs w:val="24"/>
        </w:rPr>
        <w:t>ветственности человека за благосостояние общества;</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восприятия мира как единого и целостного при разнообразии культур, национальн</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стей, религий; уважения истории и культуры каждого народа;</w:t>
      </w:r>
    </w:p>
    <w:p w:rsidR="00745905" w:rsidRPr="0050404E" w:rsidRDefault="00745905" w:rsidP="0050404E">
      <w:pPr>
        <w:pStyle w:val="ac"/>
        <w:spacing w:line="240" w:lineRule="auto"/>
        <w:ind w:firstLine="709"/>
        <w:rPr>
          <w:rFonts w:ascii="Times New Roman" w:hAnsi="Times New Roman" w:cs="Times New Roman"/>
          <w:bCs/>
          <w:i/>
          <w:iCs/>
          <w:color w:val="auto"/>
          <w:sz w:val="24"/>
          <w:szCs w:val="24"/>
        </w:rPr>
      </w:pPr>
      <w:r w:rsidRPr="0050404E">
        <w:rPr>
          <w:rFonts w:ascii="Times New Roman" w:hAnsi="Times New Roman" w:cs="Times New Roman"/>
          <w:bCs/>
          <w:i/>
          <w:iCs/>
          <w:color w:val="auto"/>
          <w:sz w:val="24"/>
          <w:szCs w:val="24"/>
        </w:rPr>
        <w:t xml:space="preserve">1.2. Формирование психологических условий развития общения, сотрудничества </w:t>
      </w:r>
      <w:r w:rsidRPr="0050404E">
        <w:rPr>
          <w:rFonts w:ascii="Times New Roman" w:hAnsi="Times New Roman" w:cs="Times New Roman"/>
          <w:i/>
          <w:color w:val="auto"/>
          <w:sz w:val="24"/>
          <w:szCs w:val="24"/>
        </w:rPr>
        <w:t>на о</w:t>
      </w:r>
      <w:r w:rsidRPr="0050404E">
        <w:rPr>
          <w:rFonts w:ascii="Times New Roman" w:hAnsi="Times New Roman" w:cs="Times New Roman"/>
          <w:i/>
          <w:color w:val="auto"/>
          <w:sz w:val="24"/>
          <w:szCs w:val="24"/>
        </w:rPr>
        <w:t>с</w:t>
      </w:r>
      <w:r w:rsidRPr="0050404E">
        <w:rPr>
          <w:rFonts w:ascii="Times New Roman" w:hAnsi="Times New Roman" w:cs="Times New Roman"/>
          <w:i/>
          <w:color w:val="auto"/>
          <w:sz w:val="24"/>
          <w:szCs w:val="24"/>
        </w:rPr>
        <w:t>нове:</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45905" w:rsidRPr="0050404E" w:rsidRDefault="00745905" w:rsidP="0050404E">
      <w:pPr>
        <w:pStyle w:val="ac"/>
        <w:spacing w:line="240" w:lineRule="auto"/>
        <w:ind w:firstLine="709"/>
        <w:rPr>
          <w:rFonts w:ascii="Times New Roman" w:hAnsi="Times New Roman" w:cs="Times New Roman"/>
          <w:i/>
          <w:color w:val="auto"/>
          <w:spacing w:val="-2"/>
          <w:sz w:val="24"/>
          <w:szCs w:val="24"/>
        </w:rPr>
      </w:pPr>
      <w:r w:rsidRPr="0050404E">
        <w:rPr>
          <w:rFonts w:ascii="Times New Roman" w:hAnsi="Times New Roman" w:cs="Times New Roman"/>
          <w:i/>
          <w:color w:val="auto"/>
          <w:spacing w:val="2"/>
          <w:sz w:val="24"/>
          <w:szCs w:val="24"/>
        </w:rPr>
        <w:t>1.3. </w:t>
      </w:r>
      <w:r w:rsidRPr="0050404E">
        <w:rPr>
          <w:rFonts w:ascii="Times New Roman" w:hAnsi="Times New Roman" w:cs="Times New Roman"/>
          <w:bCs/>
          <w:i/>
          <w:iCs/>
          <w:color w:val="auto"/>
          <w:spacing w:val="2"/>
          <w:sz w:val="24"/>
          <w:szCs w:val="24"/>
        </w:rPr>
        <w:t xml:space="preserve">Развитие </w:t>
      </w:r>
      <w:r w:rsidR="00B773DF" w:rsidRPr="0050404E">
        <w:rPr>
          <w:rFonts w:ascii="Times New Roman" w:hAnsi="Times New Roman" w:cs="Times New Roman"/>
          <w:bCs/>
          <w:i/>
          <w:iCs/>
          <w:color w:val="auto"/>
          <w:spacing w:val="2"/>
          <w:sz w:val="24"/>
          <w:szCs w:val="24"/>
        </w:rPr>
        <w:t>ценностно смысловой</w:t>
      </w:r>
      <w:r w:rsidRPr="0050404E">
        <w:rPr>
          <w:rFonts w:ascii="Times New Roman" w:hAnsi="Times New Roman" w:cs="Times New Roman"/>
          <w:bCs/>
          <w:i/>
          <w:iCs/>
          <w:color w:val="auto"/>
          <w:spacing w:val="2"/>
          <w:sz w:val="24"/>
          <w:szCs w:val="24"/>
        </w:rPr>
        <w:t xml:space="preserve"> сферы личности </w:t>
      </w:r>
      <w:r w:rsidRPr="0050404E">
        <w:rPr>
          <w:rFonts w:ascii="Times New Roman" w:hAnsi="Times New Roman" w:cs="Times New Roman"/>
          <w:i/>
          <w:color w:val="auto"/>
          <w:spacing w:val="2"/>
          <w:sz w:val="24"/>
          <w:szCs w:val="24"/>
        </w:rPr>
        <w:t xml:space="preserve">на </w:t>
      </w:r>
      <w:r w:rsidRPr="0050404E">
        <w:rPr>
          <w:rFonts w:ascii="Times New Roman" w:hAnsi="Times New Roman" w:cs="Times New Roman"/>
          <w:i/>
          <w:color w:val="auto"/>
          <w:spacing w:val="-2"/>
          <w:sz w:val="24"/>
          <w:szCs w:val="24"/>
        </w:rPr>
        <w:t>основе общечеловеческих принципов нравственности и гуманизма:</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принятия и уважения ценностей семьи и образовательной организации, коллектива и </w:t>
      </w:r>
      <w:r w:rsidR="00B773DF" w:rsidRPr="0050404E">
        <w:rPr>
          <w:rFonts w:ascii="Times New Roman" w:hAnsi="Times New Roman" w:cs="Times New Roman"/>
          <w:color w:val="auto"/>
          <w:sz w:val="24"/>
          <w:szCs w:val="24"/>
        </w:rPr>
        <w:t>общества,</w:t>
      </w:r>
      <w:r w:rsidRPr="0050404E">
        <w:rPr>
          <w:rFonts w:ascii="Times New Roman" w:hAnsi="Times New Roman" w:cs="Times New Roman"/>
          <w:color w:val="auto"/>
          <w:sz w:val="24"/>
          <w:szCs w:val="24"/>
        </w:rPr>
        <w:t xml:space="preserve"> и стремления следовать им;</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w:t>
      </w:r>
      <w:r w:rsidRPr="0050404E">
        <w:rPr>
          <w:rFonts w:ascii="Times New Roman" w:hAnsi="Times New Roman" w:cs="Times New Roman"/>
          <w:color w:val="auto"/>
          <w:sz w:val="24"/>
          <w:szCs w:val="24"/>
        </w:rPr>
        <w:t>я</w:t>
      </w:r>
      <w:r w:rsidRPr="0050404E">
        <w:rPr>
          <w:rFonts w:ascii="Times New Roman" w:hAnsi="Times New Roman" w:cs="Times New Roman"/>
          <w:color w:val="auto"/>
          <w:sz w:val="24"/>
          <w:szCs w:val="24"/>
        </w:rPr>
        <w:t>торов морального поведения;</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формирования эстетических чувств и чувства прекрасного через знакомство с наци</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нальной, отечественной и мировой художественной культурой;</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color w:val="auto"/>
          <w:sz w:val="24"/>
          <w:szCs w:val="24"/>
        </w:rPr>
        <w:t>1.4.</w:t>
      </w:r>
      <w:r w:rsidRPr="0050404E">
        <w:rPr>
          <w:rFonts w:ascii="Times New Roman" w:hAnsi="Times New Roman" w:cs="Times New Roman"/>
          <w:color w:val="auto"/>
          <w:sz w:val="24"/>
          <w:szCs w:val="24"/>
        </w:rPr>
        <w:t> </w:t>
      </w:r>
      <w:r w:rsidRPr="0050404E">
        <w:rPr>
          <w:rFonts w:ascii="Times New Roman" w:hAnsi="Times New Roman" w:cs="Times New Roman"/>
          <w:bCs/>
          <w:i/>
          <w:iCs/>
          <w:color w:val="auto"/>
          <w:sz w:val="24"/>
          <w:szCs w:val="24"/>
        </w:rPr>
        <w:t>Развитие умения учиться</w:t>
      </w:r>
      <w:r w:rsidR="00E9778D">
        <w:rPr>
          <w:rFonts w:ascii="Times New Roman" w:hAnsi="Times New Roman" w:cs="Times New Roman"/>
          <w:bCs/>
          <w:i/>
          <w:iCs/>
          <w:color w:val="auto"/>
          <w:sz w:val="24"/>
          <w:szCs w:val="24"/>
        </w:rPr>
        <w:t xml:space="preserve"> </w:t>
      </w:r>
      <w:r w:rsidRPr="0050404E">
        <w:rPr>
          <w:rFonts w:ascii="Times New Roman" w:hAnsi="Times New Roman" w:cs="Times New Roman"/>
          <w:i/>
          <w:color w:val="auto"/>
          <w:sz w:val="24"/>
          <w:szCs w:val="24"/>
        </w:rPr>
        <w:t>как первого шага к самообразованию и самовоспитанию, а именно:</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развитие широких познавательных интересов, инициативы и любознательности, м</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тивов познания и творчества;</w:t>
      </w:r>
    </w:p>
    <w:p w:rsidR="00745905" w:rsidRPr="0050404E" w:rsidRDefault="00745905"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формирование умения учиться и способности к организации своей деятельности (пл</w:t>
      </w:r>
      <w:r w:rsidRPr="0050404E">
        <w:rPr>
          <w:rFonts w:ascii="Times New Roman" w:hAnsi="Times New Roman" w:cs="Times New Roman"/>
          <w:color w:val="auto"/>
          <w:spacing w:val="-2"/>
          <w:sz w:val="24"/>
          <w:szCs w:val="24"/>
        </w:rPr>
        <w:t>а</w:t>
      </w:r>
      <w:r w:rsidRPr="0050404E">
        <w:rPr>
          <w:rFonts w:ascii="Times New Roman" w:hAnsi="Times New Roman" w:cs="Times New Roman"/>
          <w:color w:val="auto"/>
          <w:spacing w:val="-2"/>
          <w:sz w:val="24"/>
          <w:szCs w:val="24"/>
        </w:rPr>
        <w:t>нированию, контролю, оценке);</w:t>
      </w:r>
    </w:p>
    <w:p w:rsidR="00745905" w:rsidRPr="0050404E" w:rsidRDefault="00745905" w:rsidP="0050404E">
      <w:pPr>
        <w:pStyle w:val="ac"/>
        <w:spacing w:line="240" w:lineRule="auto"/>
        <w:ind w:firstLine="709"/>
        <w:rPr>
          <w:rFonts w:ascii="Times New Roman" w:hAnsi="Times New Roman" w:cs="Times New Roman"/>
          <w:i/>
          <w:color w:val="auto"/>
          <w:spacing w:val="-2"/>
          <w:sz w:val="24"/>
          <w:szCs w:val="24"/>
        </w:rPr>
      </w:pPr>
      <w:r w:rsidRPr="0050404E">
        <w:rPr>
          <w:rFonts w:ascii="Times New Roman" w:hAnsi="Times New Roman" w:cs="Times New Roman"/>
          <w:i/>
          <w:color w:val="auto"/>
          <w:spacing w:val="-2"/>
          <w:sz w:val="24"/>
          <w:szCs w:val="24"/>
        </w:rPr>
        <w:t>1.5. </w:t>
      </w:r>
      <w:r w:rsidRPr="0050404E">
        <w:rPr>
          <w:rFonts w:ascii="Times New Roman" w:hAnsi="Times New Roman" w:cs="Times New Roman"/>
          <w:bCs/>
          <w:i/>
          <w:iCs/>
          <w:color w:val="auto"/>
          <w:spacing w:val="-2"/>
          <w:sz w:val="24"/>
          <w:szCs w:val="24"/>
        </w:rPr>
        <w:t xml:space="preserve">Развитие самостоятельности, инициативы и ответственности личности </w:t>
      </w:r>
      <w:r w:rsidRPr="0050404E">
        <w:rPr>
          <w:rFonts w:ascii="Times New Roman" w:hAnsi="Times New Roman" w:cs="Times New Roman"/>
          <w:i/>
          <w:color w:val="auto"/>
          <w:spacing w:val="-2"/>
          <w:sz w:val="24"/>
          <w:szCs w:val="24"/>
        </w:rPr>
        <w:t>как усл</w:t>
      </w:r>
      <w:r w:rsidRPr="0050404E">
        <w:rPr>
          <w:rFonts w:ascii="Times New Roman" w:hAnsi="Times New Roman" w:cs="Times New Roman"/>
          <w:i/>
          <w:color w:val="auto"/>
          <w:spacing w:val="-2"/>
          <w:sz w:val="24"/>
          <w:szCs w:val="24"/>
        </w:rPr>
        <w:t>о</w:t>
      </w:r>
      <w:r w:rsidRPr="0050404E">
        <w:rPr>
          <w:rFonts w:ascii="Times New Roman" w:hAnsi="Times New Roman" w:cs="Times New Roman"/>
          <w:i/>
          <w:color w:val="auto"/>
          <w:spacing w:val="-2"/>
          <w:sz w:val="24"/>
          <w:szCs w:val="24"/>
        </w:rPr>
        <w:t>вия её самоактуализации:</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формирование самоуважения и эмоционально­положительного отношения к себе, г</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товности открыто выражать и отстаивать свою позицию, критичности к своим поступкам и умения адекватно их оценивать;</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развитие готовности к самостоятельным поступкам и </w:t>
      </w:r>
      <w:r w:rsidRPr="0050404E">
        <w:rPr>
          <w:rFonts w:ascii="Times New Roman" w:hAnsi="Times New Roman" w:cs="Times New Roman"/>
          <w:color w:val="auto"/>
          <w:sz w:val="24"/>
          <w:szCs w:val="24"/>
        </w:rPr>
        <w:t>действиям, ответственности за их результаты;</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формирование целеустремлённости и настойчивости в </w:t>
      </w:r>
      <w:r w:rsidRPr="0050404E">
        <w:rPr>
          <w:rFonts w:ascii="Times New Roman" w:hAnsi="Times New Roman" w:cs="Times New Roman"/>
          <w:color w:val="auto"/>
          <w:spacing w:val="-4"/>
          <w:sz w:val="24"/>
          <w:szCs w:val="24"/>
        </w:rPr>
        <w:t>достижении целей, готовности к преодолению трудностей, жиз</w:t>
      </w:r>
      <w:r w:rsidRPr="0050404E">
        <w:rPr>
          <w:rFonts w:ascii="Times New Roman" w:hAnsi="Times New Roman" w:cs="Times New Roman"/>
          <w:color w:val="auto"/>
          <w:sz w:val="24"/>
          <w:szCs w:val="24"/>
        </w:rPr>
        <w:t>ненного оптимизма;</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w:t>
      </w:r>
      <w:r w:rsidRPr="0050404E">
        <w:rPr>
          <w:rFonts w:ascii="Times New Roman" w:hAnsi="Times New Roman" w:cs="Times New Roman"/>
          <w:color w:val="auto"/>
          <w:sz w:val="24"/>
          <w:szCs w:val="24"/>
        </w:rPr>
        <w:t>т</w:t>
      </w:r>
      <w:r w:rsidRPr="0050404E">
        <w:rPr>
          <w:rFonts w:ascii="Times New Roman" w:hAnsi="Times New Roman" w:cs="Times New Roman"/>
          <w:color w:val="auto"/>
          <w:sz w:val="24"/>
          <w:szCs w:val="24"/>
        </w:rPr>
        <w:t>ности проявлять избирательность к информации, уважать частную жизнь и результаты труда других людей.</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Реализация ценностных ориентиров общего образования в единстве процессов обуч</w:t>
      </w:r>
      <w:r w:rsidRPr="0050404E">
        <w:rPr>
          <w:rFonts w:ascii="Times New Roman" w:hAnsi="Times New Roman" w:cs="Times New Roman"/>
          <w:color w:val="auto"/>
          <w:sz w:val="24"/>
          <w:szCs w:val="24"/>
        </w:rPr>
        <w:t>е</w:t>
      </w:r>
      <w:r w:rsidRPr="0050404E">
        <w:rPr>
          <w:rFonts w:ascii="Times New Roman" w:hAnsi="Times New Roman" w:cs="Times New Roman"/>
          <w:color w:val="auto"/>
          <w:sz w:val="24"/>
          <w:szCs w:val="24"/>
        </w:rPr>
        <w:t>ния и воспитания, познавательного и личностного развития обучающихся на основе формир</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 xml:space="preserve">вания общих учебных умений, обобщённых способов действия </w:t>
      </w:r>
      <w:r w:rsidRPr="0050404E">
        <w:rPr>
          <w:rFonts w:ascii="Times New Roman" w:hAnsi="Times New Roman" w:cs="Times New Roman"/>
          <w:color w:val="auto"/>
          <w:spacing w:val="2"/>
          <w:sz w:val="24"/>
          <w:szCs w:val="24"/>
        </w:rPr>
        <w:t>обеспечивает высокую эффе</w:t>
      </w:r>
      <w:r w:rsidRPr="0050404E">
        <w:rPr>
          <w:rFonts w:ascii="Times New Roman" w:hAnsi="Times New Roman" w:cs="Times New Roman"/>
          <w:color w:val="auto"/>
          <w:spacing w:val="2"/>
          <w:sz w:val="24"/>
          <w:szCs w:val="24"/>
        </w:rPr>
        <w:t>к</w:t>
      </w:r>
      <w:r w:rsidRPr="0050404E">
        <w:rPr>
          <w:rFonts w:ascii="Times New Roman" w:hAnsi="Times New Roman" w:cs="Times New Roman"/>
          <w:color w:val="auto"/>
          <w:spacing w:val="2"/>
          <w:sz w:val="24"/>
          <w:szCs w:val="24"/>
        </w:rPr>
        <w:t xml:space="preserve">тивность решения жизненных </w:t>
      </w:r>
      <w:r w:rsidRPr="0050404E">
        <w:rPr>
          <w:rFonts w:ascii="Times New Roman" w:hAnsi="Times New Roman" w:cs="Times New Roman"/>
          <w:color w:val="auto"/>
          <w:sz w:val="24"/>
          <w:szCs w:val="24"/>
        </w:rPr>
        <w:t>задач и возможность саморазвития обучающихся.</w:t>
      </w:r>
    </w:p>
    <w:p w:rsidR="00745905" w:rsidRPr="0050404E" w:rsidRDefault="00745905" w:rsidP="0050404E">
      <w:pPr>
        <w:spacing w:after="0" w:line="240" w:lineRule="auto"/>
        <w:jc w:val="both"/>
        <w:rPr>
          <w:rFonts w:ascii="Times New Roman" w:hAnsi="Times New Roman" w:cs="Times New Roman"/>
          <w:b/>
          <w:sz w:val="24"/>
          <w:szCs w:val="24"/>
        </w:rPr>
      </w:pPr>
    </w:p>
    <w:p w:rsidR="003F3760" w:rsidRDefault="003F3760" w:rsidP="0050404E">
      <w:pPr>
        <w:spacing w:after="0" w:line="240" w:lineRule="auto"/>
        <w:ind w:firstLine="709"/>
        <w:jc w:val="both"/>
        <w:rPr>
          <w:rStyle w:val="95"/>
          <w:sz w:val="24"/>
          <w:szCs w:val="24"/>
        </w:rPr>
      </w:pP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Формирование универсальных учебных действий (далее – УУД), обеспечивающих решение задач общекультурного, </w:t>
      </w:r>
      <w:r w:rsidR="00B773DF" w:rsidRPr="0050404E">
        <w:rPr>
          <w:rFonts w:ascii="Times New Roman" w:hAnsi="Times New Roman" w:cs="Times New Roman"/>
          <w:color w:val="auto"/>
          <w:spacing w:val="2"/>
          <w:sz w:val="24"/>
          <w:szCs w:val="24"/>
        </w:rPr>
        <w:t>ценностно личностного</w:t>
      </w:r>
      <w:r w:rsidRPr="0050404E">
        <w:rPr>
          <w:rFonts w:ascii="Times New Roman" w:hAnsi="Times New Roman" w:cs="Times New Roman"/>
          <w:color w:val="auto"/>
          <w:spacing w:val="2"/>
          <w:sz w:val="24"/>
          <w:szCs w:val="24"/>
        </w:rPr>
        <w:t>, познавательного развития обуч</w:t>
      </w:r>
      <w:r w:rsidRPr="0050404E">
        <w:rPr>
          <w:rFonts w:ascii="Times New Roman" w:hAnsi="Times New Roman" w:cs="Times New Roman"/>
          <w:color w:val="auto"/>
          <w:spacing w:val="2"/>
          <w:sz w:val="24"/>
          <w:szCs w:val="24"/>
        </w:rPr>
        <w:t>а</w:t>
      </w:r>
      <w:r w:rsidRPr="0050404E">
        <w:rPr>
          <w:rFonts w:ascii="Times New Roman" w:hAnsi="Times New Roman" w:cs="Times New Roman"/>
          <w:color w:val="auto"/>
          <w:spacing w:val="2"/>
          <w:sz w:val="24"/>
          <w:szCs w:val="24"/>
        </w:rPr>
        <w:t xml:space="preserve">ющихся, реализуется в рамках целостной образовательной деятельности в </w:t>
      </w:r>
      <w:r w:rsidRPr="0050404E">
        <w:rPr>
          <w:rFonts w:ascii="Times New Roman" w:hAnsi="Times New Roman" w:cs="Times New Roman"/>
          <w:color w:val="auto"/>
          <w:sz w:val="24"/>
          <w:szCs w:val="24"/>
        </w:rPr>
        <w:t xml:space="preserve">ходе изучения обучающимися системы учебных предметов и дисциплин, в </w:t>
      </w:r>
      <w:r w:rsidRPr="0050404E">
        <w:rPr>
          <w:rFonts w:ascii="Times New Roman" w:hAnsi="Times New Roman" w:cs="Times New Roman"/>
          <w:color w:val="auto"/>
          <w:spacing w:val="2"/>
          <w:sz w:val="24"/>
          <w:szCs w:val="24"/>
        </w:rPr>
        <w:t xml:space="preserve">метапредметной деятельности, организации форм учебного </w:t>
      </w:r>
      <w:r w:rsidRPr="0050404E">
        <w:rPr>
          <w:rFonts w:ascii="Times New Roman" w:hAnsi="Times New Roman" w:cs="Times New Roman"/>
          <w:color w:val="auto"/>
          <w:sz w:val="24"/>
          <w:szCs w:val="24"/>
        </w:rPr>
        <w:t>сотрудничества и решения важных задач жизнедеятельности обучающихся.</w:t>
      </w:r>
    </w:p>
    <w:p w:rsidR="00745905" w:rsidRPr="0050404E" w:rsidRDefault="004A4A72" w:rsidP="0050404E">
      <w:pPr>
        <w:autoSpaceDE w:val="0"/>
        <w:autoSpaceDN w:val="0"/>
        <w:adjustRightInd w:val="0"/>
        <w:spacing w:after="0" w:line="240" w:lineRule="auto"/>
        <w:ind w:firstLine="720"/>
        <w:jc w:val="both"/>
        <w:rPr>
          <w:rFonts w:ascii="Times New Roman" w:hAnsi="Times New Roman" w:cs="Times New Roman"/>
          <w:b/>
          <w:sz w:val="24"/>
          <w:szCs w:val="24"/>
        </w:rPr>
      </w:pPr>
      <w:r w:rsidRPr="0050404E">
        <w:rPr>
          <w:rFonts w:ascii="Times New Roman" w:hAnsi="Times New Roman" w:cs="Times New Roman"/>
          <w:b/>
          <w:sz w:val="24"/>
          <w:szCs w:val="24"/>
        </w:rPr>
        <w:t>2.1.</w:t>
      </w:r>
      <w:r w:rsidR="002E2C92">
        <w:rPr>
          <w:rFonts w:ascii="Times New Roman" w:hAnsi="Times New Roman" w:cs="Times New Roman"/>
          <w:b/>
          <w:sz w:val="24"/>
          <w:szCs w:val="24"/>
        </w:rPr>
        <w:t>2</w:t>
      </w:r>
      <w:r w:rsidR="00745905" w:rsidRPr="0050404E">
        <w:rPr>
          <w:rFonts w:ascii="Times New Roman" w:hAnsi="Times New Roman" w:cs="Times New Roman"/>
          <w:b/>
          <w:sz w:val="24"/>
          <w:szCs w:val="24"/>
        </w:rPr>
        <w:t>. Характеристик</w:t>
      </w:r>
      <w:r w:rsidR="00707325">
        <w:rPr>
          <w:rFonts w:ascii="Times New Roman" w:hAnsi="Times New Roman" w:cs="Times New Roman"/>
          <w:b/>
          <w:sz w:val="24"/>
          <w:szCs w:val="24"/>
        </w:rPr>
        <w:t>а</w:t>
      </w:r>
      <w:r w:rsidR="00745905" w:rsidRPr="0050404E">
        <w:rPr>
          <w:rFonts w:ascii="Times New Roman" w:hAnsi="Times New Roman" w:cs="Times New Roman"/>
          <w:b/>
          <w:sz w:val="24"/>
          <w:szCs w:val="24"/>
        </w:rPr>
        <w:t xml:space="preserve"> универсальных учебных действий </w:t>
      </w:r>
      <w:r w:rsidR="00707325">
        <w:rPr>
          <w:rFonts w:ascii="Times New Roman" w:hAnsi="Times New Roman" w:cs="Times New Roman"/>
          <w:b/>
          <w:sz w:val="24"/>
          <w:szCs w:val="24"/>
        </w:rPr>
        <w:t>на уровне НОО</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Последовательная реализация системно-деятельностного подхода направлена на пов</w:t>
      </w:r>
      <w:r w:rsidRPr="0050404E">
        <w:rPr>
          <w:rFonts w:ascii="Times New Roman" w:hAnsi="Times New Roman" w:cs="Times New Roman"/>
          <w:color w:val="auto"/>
          <w:sz w:val="24"/>
          <w:szCs w:val="24"/>
        </w:rPr>
        <w:t>ы</w:t>
      </w:r>
      <w:r w:rsidRPr="0050404E">
        <w:rPr>
          <w:rFonts w:ascii="Times New Roman" w:hAnsi="Times New Roman" w:cs="Times New Roman"/>
          <w:color w:val="auto"/>
          <w:sz w:val="24"/>
          <w:szCs w:val="24"/>
        </w:rPr>
        <w:t>шение эффективности образования, более осознанное и прочное усвоение знаний обучающ</w:t>
      </w:r>
      <w:r w:rsidRPr="0050404E">
        <w:rPr>
          <w:rFonts w:ascii="Times New Roman" w:hAnsi="Times New Roman" w:cs="Times New Roman"/>
          <w:color w:val="auto"/>
          <w:sz w:val="24"/>
          <w:szCs w:val="24"/>
        </w:rPr>
        <w:t>и</w:t>
      </w:r>
      <w:r w:rsidRPr="0050404E">
        <w:rPr>
          <w:rFonts w:ascii="Times New Roman" w:hAnsi="Times New Roman" w:cs="Times New Roman"/>
          <w:color w:val="auto"/>
          <w:sz w:val="24"/>
          <w:szCs w:val="24"/>
        </w:rPr>
        <w:t>мися, возмож</w:t>
      </w:r>
      <w:r w:rsidRPr="0050404E">
        <w:rPr>
          <w:rFonts w:ascii="Times New Roman" w:hAnsi="Times New Roman" w:cs="Times New Roman"/>
          <w:color w:val="auto"/>
          <w:spacing w:val="2"/>
          <w:sz w:val="24"/>
          <w:szCs w:val="24"/>
        </w:rPr>
        <w:t xml:space="preserve">ность их самостоятельного движения в изучаемой области, </w:t>
      </w:r>
      <w:r w:rsidRPr="0050404E">
        <w:rPr>
          <w:rFonts w:ascii="Times New Roman" w:hAnsi="Times New Roman" w:cs="Times New Roman"/>
          <w:color w:val="auto"/>
          <w:sz w:val="24"/>
          <w:szCs w:val="24"/>
        </w:rPr>
        <w:t>существенное п</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вышение их мотивации и познавательного интереса к учёбе.</w:t>
      </w:r>
    </w:p>
    <w:p w:rsidR="00745905" w:rsidRPr="0050404E" w:rsidRDefault="00745905" w:rsidP="0050404E">
      <w:pPr>
        <w:pStyle w:val="ac"/>
        <w:spacing w:line="240" w:lineRule="auto"/>
        <w:ind w:firstLine="709"/>
        <w:rPr>
          <w:rFonts w:ascii="Times New Roman" w:hAnsi="Times New Roman" w:cs="Times New Roman"/>
          <w:i/>
          <w:color w:val="auto"/>
          <w:spacing w:val="-2"/>
          <w:sz w:val="24"/>
          <w:szCs w:val="24"/>
        </w:rPr>
      </w:pPr>
      <w:r w:rsidRPr="0050404E">
        <w:rPr>
          <w:rFonts w:ascii="Times New Roman" w:hAnsi="Times New Roman" w:cs="Times New Roman"/>
          <w:color w:val="auto"/>
          <w:spacing w:val="-2"/>
          <w:sz w:val="24"/>
          <w:szCs w:val="24"/>
        </w:rPr>
        <w:t>В рамках системно-деятельностного подхода в качестве метапредметных действий, соо</w:t>
      </w:r>
      <w:r w:rsidRPr="0050404E">
        <w:rPr>
          <w:rFonts w:ascii="Times New Roman" w:hAnsi="Times New Roman" w:cs="Times New Roman"/>
          <w:color w:val="auto"/>
          <w:spacing w:val="-2"/>
          <w:sz w:val="24"/>
          <w:szCs w:val="24"/>
        </w:rPr>
        <w:t>т</w:t>
      </w:r>
      <w:r w:rsidRPr="0050404E">
        <w:rPr>
          <w:rFonts w:ascii="Times New Roman" w:hAnsi="Times New Roman" w:cs="Times New Roman"/>
          <w:color w:val="auto"/>
          <w:spacing w:val="-2"/>
          <w:sz w:val="24"/>
          <w:szCs w:val="24"/>
        </w:rPr>
        <w:t xml:space="preserve">носящихся с УУД, рассматриваются </w:t>
      </w:r>
      <w:r w:rsidRPr="0050404E">
        <w:rPr>
          <w:rFonts w:ascii="Times New Roman" w:hAnsi="Times New Roman" w:cs="Times New Roman"/>
          <w:i/>
          <w:color w:val="auto"/>
          <w:spacing w:val="-2"/>
          <w:sz w:val="24"/>
          <w:szCs w:val="24"/>
        </w:rPr>
        <w:t>основные структурные компоненты учебной деятельн</w:t>
      </w:r>
      <w:r w:rsidRPr="0050404E">
        <w:rPr>
          <w:rFonts w:ascii="Times New Roman" w:hAnsi="Times New Roman" w:cs="Times New Roman"/>
          <w:i/>
          <w:color w:val="auto"/>
          <w:spacing w:val="-2"/>
          <w:sz w:val="24"/>
          <w:szCs w:val="24"/>
        </w:rPr>
        <w:t>о</w:t>
      </w:r>
      <w:r w:rsidRPr="0050404E">
        <w:rPr>
          <w:rFonts w:ascii="Times New Roman" w:hAnsi="Times New Roman" w:cs="Times New Roman"/>
          <w:i/>
          <w:color w:val="auto"/>
          <w:spacing w:val="-2"/>
          <w:sz w:val="24"/>
          <w:szCs w:val="24"/>
        </w:rPr>
        <w:t>сти</w:t>
      </w:r>
      <w:r w:rsidRPr="0050404E">
        <w:rPr>
          <w:rFonts w:ascii="Times New Roman" w:hAnsi="Times New Roman" w:cs="Times New Roman"/>
          <w:color w:val="auto"/>
          <w:spacing w:val="-2"/>
          <w:sz w:val="24"/>
          <w:szCs w:val="24"/>
        </w:rPr>
        <w:t xml:space="preserve">, </w:t>
      </w:r>
      <w:r w:rsidRPr="0050404E">
        <w:rPr>
          <w:rFonts w:ascii="Times New Roman" w:hAnsi="Times New Roman" w:cs="Times New Roman"/>
          <w:color w:val="auto"/>
          <w:sz w:val="24"/>
          <w:szCs w:val="24"/>
        </w:rPr>
        <w:t>сформированность которых является одной из составля</w:t>
      </w:r>
      <w:r w:rsidRPr="0050404E">
        <w:rPr>
          <w:rFonts w:ascii="Times New Roman" w:hAnsi="Times New Roman" w:cs="Times New Roman"/>
          <w:color w:val="auto"/>
          <w:spacing w:val="-2"/>
          <w:sz w:val="24"/>
          <w:szCs w:val="24"/>
        </w:rPr>
        <w:t xml:space="preserve">ющих успешности обучения в </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р</w:t>
      </w:r>
      <w:r w:rsidRPr="0050404E">
        <w:rPr>
          <w:rFonts w:ascii="Times New Roman" w:hAnsi="Times New Roman" w:cs="Times New Roman"/>
          <w:color w:val="auto"/>
          <w:sz w:val="24"/>
          <w:szCs w:val="24"/>
        </w:rPr>
        <w:t>ганизации, осуществляющей образовательную деятельность</w:t>
      </w:r>
      <w:r w:rsidRPr="0050404E">
        <w:rPr>
          <w:rFonts w:ascii="Times New Roman" w:hAnsi="Times New Roman" w:cs="Times New Roman"/>
          <w:color w:val="auto"/>
          <w:spacing w:val="-2"/>
          <w:sz w:val="24"/>
          <w:szCs w:val="24"/>
        </w:rPr>
        <w:t xml:space="preserve">: </w:t>
      </w:r>
      <w:r w:rsidRPr="0050404E">
        <w:rPr>
          <w:rFonts w:ascii="Times New Roman" w:hAnsi="Times New Roman" w:cs="Times New Roman"/>
          <w:i/>
          <w:color w:val="auto"/>
          <w:spacing w:val="-2"/>
          <w:sz w:val="24"/>
          <w:szCs w:val="24"/>
        </w:rPr>
        <w:t xml:space="preserve">мотивы; целеполагание (учебная цель и задачи); учебные действия </w:t>
      </w:r>
      <w:r w:rsidRPr="0050404E">
        <w:rPr>
          <w:rFonts w:ascii="Times New Roman" w:hAnsi="Times New Roman" w:cs="Times New Roman"/>
          <w:i/>
          <w:color w:val="auto"/>
          <w:sz w:val="24"/>
          <w:szCs w:val="24"/>
        </w:rPr>
        <w:t>(ориентировка, моделирование, преобразование модели</w:t>
      </w:r>
      <w:r w:rsidRPr="0050404E">
        <w:rPr>
          <w:rFonts w:ascii="Times New Roman" w:hAnsi="Times New Roman" w:cs="Times New Roman"/>
          <w:i/>
          <w:color w:val="auto"/>
          <w:spacing w:val="-2"/>
          <w:sz w:val="24"/>
          <w:szCs w:val="24"/>
        </w:rPr>
        <w:t>, контроль и оцен</w:t>
      </w:r>
      <w:r w:rsidRPr="0050404E">
        <w:rPr>
          <w:rFonts w:ascii="Times New Roman" w:hAnsi="Times New Roman" w:cs="Times New Roman"/>
          <w:i/>
          <w:color w:val="auto"/>
          <w:sz w:val="24"/>
          <w:szCs w:val="24"/>
        </w:rPr>
        <w:t>ка).</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При оценке сформированности компонентов учебной деятельности учитывается во</w:t>
      </w:r>
      <w:r w:rsidRPr="0050404E">
        <w:rPr>
          <w:rFonts w:ascii="Times New Roman" w:hAnsi="Times New Roman" w:cs="Times New Roman"/>
          <w:color w:val="auto"/>
          <w:sz w:val="24"/>
          <w:szCs w:val="24"/>
        </w:rPr>
        <w:t>з</w:t>
      </w:r>
      <w:r w:rsidRPr="0050404E">
        <w:rPr>
          <w:rFonts w:ascii="Times New Roman" w:hAnsi="Times New Roman" w:cs="Times New Roman"/>
          <w:color w:val="auto"/>
          <w:sz w:val="24"/>
          <w:szCs w:val="24"/>
        </w:rPr>
        <w:t xml:space="preserve">растная специфика, которая заключается </w:t>
      </w:r>
      <w:r w:rsidRPr="0050404E">
        <w:rPr>
          <w:rFonts w:ascii="Times New Roman" w:hAnsi="Times New Roman" w:cs="Times New Roman"/>
          <w:i/>
          <w:color w:val="auto"/>
          <w:sz w:val="24"/>
          <w:szCs w:val="24"/>
        </w:rPr>
        <w:t>в по</w:t>
      </w:r>
      <w:r w:rsidRPr="0050404E">
        <w:rPr>
          <w:rFonts w:ascii="Times New Roman" w:hAnsi="Times New Roman" w:cs="Times New Roman"/>
          <w:i/>
          <w:color w:val="auto"/>
          <w:spacing w:val="2"/>
          <w:sz w:val="24"/>
          <w:szCs w:val="24"/>
        </w:rPr>
        <w:t>степенном переходе от совместной деятельн</w:t>
      </w:r>
      <w:r w:rsidRPr="0050404E">
        <w:rPr>
          <w:rFonts w:ascii="Times New Roman" w:hAnsi="Times New Roman" w:cs="Times New Roman"/>
          <w:i/>
          <w:color w:val="auto"/>
          <w:spacing w:val="2"/>
          <w:sz w:val="24"/>
          <w:szCs w:val="24"/>
        </w:rPr>
        <w:t>о</w:t>
      </w:r>
      <w:r w:rsidRPr="0050404E">
        <w:rPr>
          <w:rFonts w:ascii="Times New Roman" w:hAnsi="Times New Roman" w:cs="Times New Roman"/>
          <w:i/>
          <w:color w:val="auto"/>
          <w:spacing w:val="2"/>
          <w:sz w:val="24"/>
          <w:szCs w:val="24"/>
        </w:rPr>
        <w:t xml:space="preserve">сти </w:t>
      </w:r>
      <w:r w:rsidRPr="0050404E">
        <w:rPr>
          <w:rFonts w:ascii="Times New Roman" w:hAnsi="Times New Roman" w:cs="Times New Roman"/>
          <w:i/>
          <w:color w:val="auto"/>
          <w:sz w:val="24"/>
          <w:szCs w:val="24"/>
        </w:rPr>
        <w:t>обучающихся</w:t>
      </w:r>
      <w:r w:rsidRPr="0050404E">
        <w:rPr>
          <w:rFonts w:ascii="Times New Roman" w:hAnsi="Times New Roman" w:cs="Times New Roman"/>
          <w:i/>
          <w:color w:val="auto"/>
          <w:spacing w:val="2"/>
          <w:sz w:val="24"/>
          <w:szCs w:val="24"/>
        </w:rPr>
        <w:t xml:space="preserve"> под руководством учителя </w:t>
      </w:r>
      <w:r w:rsidRPr="0050404E">
        <w:rPr>
          <w:rFonts w:ascii="Times New Roman" w:hAnsi="Times New Roman" w:cs="Times New Roman"/>
          <w:i/>
          <w:color w:val="auto"/>
          <w:sz w:val="24"/>
          <w:szCs w:val="24"/>
        </w:rPr>
        <w:t>к коллективно-распределённой (в младшем школьном и младшем подростковом возрасте)</w:t>
      </w:r>
      <w:r w:rsidRPr="0050404E">
        <w:rPr>
          <w:rFonts w:ascii="Times New Roman" w:hAnsi="Times New Roman" w:cs="Times New Roman"/>
          <w:color w:val="auto"/>
          <w:sz w:val="24"/>
          <w:szCs w:val="24"/>
        </w:rPr>
        <w:t>, а затем и к индивидуальной учебной деятел</w:t>
      </w:r>
      <w:r w:rsidRPr="0050404E">
        <w:rPr>
          <w:rFonts w:ascii="Times New Roman" w:hAnsi="Times New Roman" w:cs="Times New Roman"/>
          <w:color w:val="auto"/>
          <w:sz w:val="24"/>
          <w:szCs w:val="24"/>
        </w:rPr>
        <w:t>ь</w:t>
      </w:r>
      <w:r w:rsidRPr="0050404E">
        <w:rPr>
          <w:rFonts w:ascii="Times New Roman" w:hAnsi="Times New Roman" w:cs="Times New Roman"/>
          <w:color w:val="auto"/>
          <w:sz w:val="24"/>
          <w:szCs w:val="24"/>
        </w:rPr>
        <w:t>ности с элементами самообразования и самовоспитания (в младшем подростковом и старшем подростковом возрасте).</w:t>
      </w:r>
    </w:p>
    <w:p w:rsidR="00745905" w:rsidRPr="0050404E" w:rsidRDefault="00745905" w:rsidP="0050404E">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i/>
          <w:color w:val="auto"/>
          <w:spacing w:val="-2"/>
          <w:sz w:val="24"/>
          <w:szCs w:val="24"/>
        </w:rPr>
        <w:t>В широком значении термин «универсальные учебные дей</w:t>
      </w:r>
      <w:r w:rsidRPr="0050404E">
        <w:rPr>
          <w:rFonts w:ascii="Times New Roman" w:hAnsi="Times New Roman" w:cs="Times New Roman"/>
          <w:i/>
          <w:color w:val="auto"/>
          <w:sz w:val="24"/>
          <w:szCs w:val="24"/>
        </w:rPr>
        <w:t>ствия» означает умение учиться, т.е. способность субъекта к саморазвитию и самосовершенствованию путём с</w:t>
      </w:r>
      <w:r w:rsidRPr="0050404E">
        <w:rPr>
          <w:rFonts w:ascii="Times New Roman" w:hAnsi="Times New Roman" w:cs="Times New Roman"/>
          <w:i/>
          <w:color w:val="auto"/>
          <w:sz w:val="24"/>
          <w:szCs w:val="24"/>
        </w:rPr>
        <w:t>о</w:t>
      </w:r>
      <w:r w:rsidRPr="0050404E">
        <w:rPr>
          <w:rFonts w:ascii="Times New Roman" w:hAnsi="Times New Roman" w:cs="Times New Roman"/>
          <w:i/>
          <w:color w:val="auto"/>
          <w:sz w:val="24"/>
          <w:szCs w:val="24"/>
        </w:rPr>
        <w:t>знательного и активного присвоения нового социального опыта.</w:t>
      </w:r>
    </w:p>
    <w:p w:rsidR="00745905" w:rsidRPr="0050404E" w:rsidRDefault="00745905" w:rsidP="0050404E">
      <w:pPr>
        <w:pStyle w:val="ac"/>
        <w:spacing w:line="240" w:lineRule="auto"/>
        <w:ind w:firstLine="709"/>
        <w:rPr>
          <w:rFonts w:ascii="Times New Roman" w:hAnsi="Times New Roman" w:cs="Times New Roman"/>
          <w:color w:val="auto"/>
          <w:spacing w:val="-4"/>
          <w:sz w:val="24"/>
          <w:szCs w:val="24"/>
        </w:rPr>
      </w:pPr>
      <w:r w:rsidRPr="0050404E">
        <w:rPr>
          <w:rFonts w:ascii="Times New Roman" w:hAnsi="Times New Roman" w:cs="Times New Roman"/>
          <w:color w:val="auto"/>
          <w:sz w:val="24"/>
          <w:szCs w:val="24"/>
        </w:rPr>
        <w:t>Способность обучающегося самостоятельно успешно осва</w:t>
      </w:r>
      <w:r w:rsidRPr="0050404E">
        <w:rPr>
          <w:rFonts w:ascii="Times New Roman" w:hAnsi="Times New Roman" w:cs="Times New Roman"/>
          <w:color w:val="auto"/>
          <w:spacing w:val="-4"/>
          <w:sz w:val="24"/>
          <w:szCs w:val="24"/>
        </w:rPr>
        <w:t xml:space="preserve">ивать новые знания, умения и компетентности, </w:t>
      </w:r>
      <w:r w:rsidRPr="0050404E">
        <w:rPr>
          <w:rFonts w:ascii="Times New Roman" w:hAnsi="Times New Roman" w:cs="Times New Roman"/>
          <w:color w:val="auto"/>
          <w:sz w:val="24"/>
          <w:szCs w:val="24"/>
        </w:rPr>
        <w:t>включая самостоятельную организацию этого процесса,</w:t>
      </w:r>
      <w:r w:rsidRPr="0050404E">
        <w:rPr>
          <w:rFonts w:ascii="Times New Roman" w:hAnsi="Times New Roman" w:cs="Times New Roman"/>
          <w:color w:val="auto"/>
          <w:spacing w:val="-4"/>
          <w:sz w:val="24"/>
          <w:szCs w:val="24"/>
        </w:rPr>
        <w:t xml:space="preserve"> обеспечивается тем, что УДД </w:t>
      </w:r>
      <w:r w:rsidRPr="0050404E">
        <w:rPr>
          <w:rFonts w:ascii="Times New Roman" w:hAnsi="Times New Roman" w:cs="Times New Roman"/>
          <w:color w:val="auto"/>
          <w:sz w:val="24"/>
          <w:szCs w:val="24"/>
        </w:rPr>
        <w:t xml:space="preserve">в силу обобщённого характера открывают обучающимся </w:t>
      </w:r>
      <w:r w:rsidRPr="0050404E">
        <w:rPr>
          <w:rFonts w:ascii="Times New Roman" w:hAnsi="Times New Roman" w:cs="Times New Roman"/>
          <w:color w:val="auto"/>
          <w:spacing w:val="-4"/>
          <w:sz w:val="24"/>
          <w:szCs w:val="24"/>
        </w:rPr>
        <w:t>возможность широкой ор</w:t>
      </w:r>
      <w:r w:rsidRPr="0050404E">
        <w:rPr>
          <w:rFonts w:ascii="Times New Roman" w:hAnsi="Times New Roman" w:cs="Times New Roman"/>
          <w:color w:val="auto"/>
          <w:spacing w:val="-4"/>
          <w:sz w:val="24"/>
          <w:szCs w:val="24"/>
        </w:rPr>
        <w:t>и</w:t>
      </w:r>
      <w:r w:rsidRPr="0050404E">
        <w:rPr>
          <w:rFonts w:ascii="Times New Roman" w:hAnsi="Times New Roman" w:cs="Times New Roman"/>
          <w:color w:val="auto"/>
          <w:spacing w:val="-4"/>
          <w:sz w:val="24"/>
          <w:szCs w:val="24"/>
        </w:rPr>
        <w:t xml:space="preserve">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745905" w:rsidRPr="0050404E" w:rsidRDefault="00745905" w:rsidP="0050404E">
      <w:pPr>
        <w:pStyle w:val="ac"/>
        <w:spacing w:line="240" w:lineRule="auto"/>
        <w:ind w:firstLine="709"/>
        <w:rPr>
          <w:rFonts w:ascii="Times New Roman" w:hAnsi="Times New Roman" w:cs="Times New Roman"/>
          <w:i/>
          <w:color w:val="auto"/>
          <w:spacing w:val="-4"/>
          <w:sz w:val="24"/>
          <w:szCs w:val="24"/>
        </w:rPr>
      </w:pPr>
      <w:r w:rsidRPr="0050404E">
        <w:rPr>
          <w:rFonts w:ascii="Times New Roman" w:hAnsi="Times New Roman" w:cs="Times New Roman"/>
          <w:color w:val="auto"/>
          <w:spacing w:val="-4"/>
          <w:sz w:val="24"/>
          <w:szCs w:val="24"/>
        </w:rPr>
        <w:t xml:space="preserve">Таким образом, </w:t>
      </w:r>
      <w:r w:rsidRPr="0050404E">
        <w:rPr>
          <w:rFonts w:ascii="Times New Roman" w:hAnsi="Times New Roman" w:cs="Times New Roman"/>
          <w:i/>
          <w:color w:val="auto"/>
          <w:spacing w:val="-2"/>
          <w:sz w:val="24"/>
          <w:szCs w:val="24"/>
        </w:rPr>
        <w:t>достижение умения учиться предполагает полноценное осво</w:t>
      </w:r>
      <w:r w:rsidRPr="0050404E">
        <w:rPr>
          <w:rFonts w:ascii="Times New Roman" w:hAnsi="Times New Roman" w:cs="Times New Roman"/>
          <w:i/>
          <w:color w:val="auto"/>
          <w:spacing w:val="-4"/>
          <w:sz w:val="24"/>
          <w:szCs w:val="24"/>
        </w:rPr>
        <w:t>ение обуч</w:t>
      </w:r>
      <w:r w:rsidRPr="0050404E">
        <w:rPr>
          <w:rFonts w:ascii="Times New Roman" w:hAnsi="Times New Roman" w:cs="Times New Roman"/>
          <w:i/>
          <w:color w:val="auto"/>
          <w:spacing w:val="-4"/>
          <w:sz w:val="24"/>
          <w:szCs w:val="24"/>
        </w:rPr>
        <w:t>а</w:t>
      </w:r>
      <w:r w:rsidRPr="0050404E">
        <w:rPr>
          <w:rFonts w:ascii="Times New Roman" w:hAnsi="Times New Roman" w:cs="Times New Roman"/>
          <w:i/>
          <w:color w:val="auto"/>
          <w:spacing w:val="-4"/>
          <w:sz w:val="24"/>
          <w:szCs w:val="24"/>
        </w:rPr>
        <w:t>ющимися всех компонентов учебной деятельности, которые включают: познавательные и уче</w:t>
      </w:r>
      <w:r w:rsidRPr="0050404E">
        <w:rPr>
          <w:rFonts w:ascii="Times New Roman" w:hAnsi="Times New Roman" w:cs="Times New Roman"/>
          <w:i/>
          <w:color w:val="auto"/>
          <w:spacing w:val="-4"/>
          <w:sz w:val="24"/>
          <w:szCs w:val="24"/>
        </w:rPr>
        <w:t>б</w:t>
      </w:r>
      <w:r w:rsidRPr="0050404E">
        <w:rPr>
          <w:rFonts w:ascii="Times New Roman" w:hAnsi="Times New Roman" w:cs="Times New Roman"/>
          <w:i/>
          <w:color w:val="auto"/>
          <w:spacing w:val="-4"/>
          <w:sz w:val="24"/>
          <w:szCs w:val="24"/>
        </w:rPr>
        <w:t xml:space="preserve">ные мотивы, учебную цель, учебную задачу, учебные действия и операции (ориентировка, </w:t>
      </w:r>
      <w:r w:rsidRPr="0050404E">
        <w:rPr>
          <w:rFonts w:ascii="Times New Roman" w:hAnsi="Times New Roman" w:cs="Times New Roman"/>
          <w:i/>
          <w:color w:val="auto"/>
          <w:sz w:val="24"/>
          <w:szCs w:val="24"/>
        </w:rPr>
        <w:t>мод</w:t>
      </w:r>
      <w:r w:rsidRPr="0050404E">
        <w:rPr>
          <w:rFonts w:ascii="Times New Roman" w:hAnsi="Times New Roman" w:cs="Times New Roman"/>
          <w:i/>
          <w:color w:val="auto"/>
          <w:sz w:val="24"/>
          <w:szCs w:val="24"/>
        </w:rPr>
        <w:t>е</w:t>
      </w:r>
      <w:r w:rsidRPr="0050404E">
        <w:rPr>
          <w:rFonts w:ascii="Times New Roman" w:hAnsi="Times New Roman" w:cs="Times New Roman"/>
          <w:i/>
          <w:color w:val="auto"/>
          <w:sz w:val="24"/>
          <w:szCs w:val="24"/>
        </w:rPr>
        <w:t>лирование, преобразование модели,</w:t>
      </w:r>
      <w:r w:rsidRPr="0050404E">
        <w:rPr>
          <w:rFonts w:ascii="Times New Roman" w:hAnsi="Times New Roman" w:cs="Times New Roman"/>
          <w:i/>
          <w:color w:val="auto"/>
          <w:spacing w:val="-4"/>
          <w:sz w:val="24"/>
          <w:szCs w:val="24"/>
        </w:rPr>
        <w:t xml:space="preserve"> контроль и оценка). </w:t>
      </w:r>
    </w:p>
    <w:p w:rsidR="00745905" w:rsidRPr="0050404E" w:rsidRDefault="00745905" w:rsidP="0050404E">
      <w:pPr>
        <w:pStyle w:val="ac"/>
        <w:spacing w:line="240" w:lineRule="auto"/>
        <w:ind w:firstLine="709"/>
        <w:rPr>
          <w:rFonts w:ascii="Times New Roman" w:hAnsi="Times New Roman" w:cs="Times New Roman"/>
          <w:color w:val="auto"/>
          <w:spacing w:val="-4"/>
          <w:sz w:val="24"/>
          <w:szCs w:val="24"/>
        </w:rPr>
      </w:pPr>
      <w:r w:rsidRPr="0050404E">
        <w:rPr>
          <w:rFonts w:ascii="Times New Roman" w:hAnsi="Times New Roman" w:cs="Times New Roman"/>
          <w:color w:val="auto"/>
          <w:spacing w:val="-4"/>
          <w:sz w:val="24"/>
          <w:szCs w:val="24"/>
        </w:rPr>
        <w:t xml:space="preserve">Умение </w:t>
      </w:r>
      <w:r w:rsidRPr="0050404E">
        <w:rPr>
          <w:rFonts w:ascii="Times New Roman" w:hAnsi="Times New Roman" w:cs="Times New Roman"/>
          <w:color w:val="auto"/>
          <w:spacing w:val="-2"/>
          <w:sz w:val="24"/>
          <w:szCs w:val="24"/>
        </w:rPr>
        <w:t xml:space="preserve">учиться - существенный фактор повышения эффективности </w:t>
      </w:r>
      <w:r w:rsidRPr="0050404E">
        <w:rPr>
          <w:rFonts w:ascii="Times New Roman" w:hAnsi="Times New Roman" w:cs="Times New Roman"/>
          <w:color w:val="auto"/>
          <w:sz w:val="24"/>
          <w:szCs w:val="24"/>
        </w:rPr>
        <w:t>освоения обуча</w:t>
      </w:r>
      <w:r w:rsidRPr="0050404E">
        <w:rPr>
          <w:rFonts w:ascii="Times New Roman" w:hAnsi="Times New Roman" w:cs="Times New Roman"/>
          <w:color w:val="auto"/>
          <w:sz w:val="24"/>
          <w:szCs w:val="24"/>
        </w:rPr>
        <w:t>ю</w:t>
      </w:r>
      <w:r w:rsidRPr="0050404E">
        <w:rPr>
          <w:rFonts w:ascii="Times New Roman" w:hAnsi="Times New Roman" w:cs="Times New Roman"/>
          <w:color w:val="auto"/>
          <w:sz w:val="24"/>
          <w:szCs w:val="24"/>
        </w:rPr>
        <w:t xml:space="preserve">щимися предметных знаний, формирования </w:t>
      </w:r>
      <w:r w:rsidRPr="0050404E">
        <w:rPr>
          <w:rFonts w:ascii="Times New Roman" w:hAnsi="Times New Roman" w:cs="Times New Roman"/>
          <w:color w:val="auto"/>
          <w:spacing w:val="-4"/>
          <w:sz w:val="24"/>
          <w:szCs w:val="24"/>
        </w:rPr>
        <w:t>умений и компетентностей, образа мира и ценнос</w:t>
      </w:r>
      <w:r w:rsidRPr="0050404E">
        <w:rPr>
          <w:rFonts w:ascii="Times New Roman" w:hAnsi="Times New Roman" w:cs="Times New Roman"/>
          <w:color w:val="auto"/>
          <w:spacing w:val="-4"/>
          <w:sz w:val="24"/>
          <w:szCs w:val="24"/>
        </w:rPr>
        <w:t>т</w:t>
      </w:r>
      <w:r w:rsidRPr="0050404E">
        <w:rPr>
          <w:rFonts w:ascii="Times New Roman" w:hAnsi="Times New Roman" w:cs="Times New Roman"/>
          <w:color w:val="auto"/>
          <w:spacing w:val="-4"/>
          <w:sz w:val="24"/>
          <w:szCs w:val="24"/>
        </w:rPr>
        <w:t>но­смысловых оснований личностного морального выбора.</w:t>
      </w:r>
    </w:p>
    <w:p w:rsidR="00745905" w:rsidRPr="0050404E" w:rsidRDefault="00745905" w:rsidP="0050404E">
      <w:pPr>
        <w:pStyle w:val="ac"/>
        <w:spacing w:line="240" w:lineRule="auto"/>
        <w:ind w:firstLine="709"/>
        <w:rPr>
          <w:rFonts w:ascii="Times New Roman" w:hAnsi="Times New Roman" w:cs="Times New Roman"/>
          <w:b/>
          <w:i/>
          <w:color w:val="auto"/>
          <w:sz w:val="24"/>
          <w:szCs w:val="24"/>
        </w:rPr>
      </w:pPr>
      <w:r w:rsidRPr="0050404E">
        <w:rPr>
          <w:rFonts w:ascii="Times New Roman" w:hAnsi="Times New Roman" w:cs="Times New Roman"/>
          <w:b/>
          <w:bCs/>
          <w:i/>
          <w:color w:val="auto"/>
          <w:sz w:val="24"/>
          <w:szCs w:val="24"/>
        </w:rPr>
        <w:t>Функции универсальных учебных действий состоят в следующем:</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обеспечение возможностей обучающегося самостоятель</w:t>
      </w:r>
      <w:r w:rsidRPr="0050404E">
        <w:rPr>
          <w:rFonts w:ascii="Times New Roman" w:hAnsi="Times New Roman" w:cs="Times New Roman"/>
          <w:color w:val="auto"/>
          <w:sz w:val="24"/>
          <w:szCs w:val="24"/>
        </w:rPr>
        <w:t>но осуществлять учебную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создание условий для гармоничного развития личности </w:t>
      </w:r>
      <w:r w:rsidRPr="0050404E">
        <w:rPr>
          <w:rFonts w:ascii="Times New Roman" w:hAnsi="Times New Roman" w:cs="Times New Roman"/>
          <w:color w:val="auto"/>
          <w:spacing w:val="2"/>
          <w:sz w:val="24"/>
          <w:szCs w:val="24"/>
        </w:rPr>
        <w:t>и её самореализации на осн</w:t>
      </w:r>
      <w:r w:rsidRPr="0050404E">
        <w:rPr>
          <w:rFonts w:ascii="Times New Roman" w:hAnsi="Times New Roman" w:cs="Times New Roman"/>
          <w:color w:val="auto"/>
          <w:spacing w:val="2"/>
          <w:sz w:val="24"/>
          <w:szCs w:val="24"/>
        </w:rPr>
        <w:t>о</w:t>
      </w:r>
      <w:r w:rsidRPr="0050404E">
        <w:rPr>
          <w:rFonts w:ascii="Times New Roman" w:hAnsi="Times New Roman" w:cs="Times New Roman"/>
          <w:color w:val="auto"/>
          <w:spacing w:val="2"/>
          <w:sz w:val="24"/>
          <w:szCs w:val="24"/>
        </w:rPr>
        <w:t xml:space="preserve">ве готовности к непрерывному образованию; обеспечение успешного усвоения знаний, </w:t>
      </w:r>
      <w:r w:rsidRPr="0050404E">
        <w:rPr>
          <w:rFonts w:ascii="Times New Roman" w:hAnsi="Times New Roman" w:cs="Times New Roman"/>
          <w:color w:val="auto"/>
          <w:sz w:val="24"/>
          <w:szCs w:val="24"/>
        </w:rPr>
        <w:t>фо</w:t>
      </w:r>
      <w:r w:rsidRPr="0050404E">
        <w:rPr>
          <w:rFonts w:ascii="Times New Roman" w:hAnsi="Times New Roman" w:cs="Times New Roman"/>
          <w:color w:val="auto"/>
          <w:sz w:val="24"/>
          <w:szCs w:val="24"/>
        </w:rPr>
        <w:t>р</w:t>
      </w:r>
      <w:r w:rsidRPr="0050404E">
        <w:rPr>
          <w:rFonts w:ascii="Times New Roman" w:hAnsi="Times New Roman" w:cs="Times New Roman"/>
          <w:color w:val="auto"/>
          <w:sz w:val="24"/>
          <w:szCs w:val="24"/>
        </w:rPr>
        <w:t>мирования умений, навыков и компетентностей в любой предметной области.</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Универсальный характер учебных действий проявляется в том, что они носят мет</w:t>
      </w:r>
      <w:r w:rsidRPr="0050404E">
        <w:rPr>
          <w:rFonts w:ascii="Times New Roman" w:hAnsi="Times New Roman" w:cs="Times New Roman"/>
          <w:color w:val="auto"/>
          <w:sz w:val="24"/>
          <w:szCs w:val="24"/>
        </w:rPr>
        <w:t>а</w:t>
      </w:r>
      <w:r w:rsidRPr="0050404E">
        <w:rPr>
          <w:rFonts w:ascii="Times New Roman" w:hAnsi="Times New Roman" w:cs="Times New Roman"/>
          <w:color w:val="auto"/>
          <w:sz w:val="24"/>
          <w:szCs w:val="24"/>
        </w:rPr>
        <w:t>предметный харак</w:t>
      </w:r>
      <w:r w:rsidRPr="0050404E">
        <w:rPr>
          <w:rFonts w:ascii="Times New Roman" w:hAnsi="Times New Roman" w:cs="Times New Roman"/>
          <w:color w:val="auto"/>
          <w:spacing w:val="-2"/>
          <w:sz w:val="24"/>
          <w:szCs w:val="24"/>
        </w:rPr>
        <w:t xml:space="preserve">тер; обеспечивают целостность общекультурного, личностного </w:t>
      </w:r>
      <w:r w:rsidRPr="0050404E">
        <w:rPr>
          <w:rFonts w:ascii="Times New Roman" w:hAnsi="Times New Roman" w:cs="Times New Roman"/>
          <w:color w:val="auto"/>
          <w:sz w:val="24"/>
          <w:szCs w:val="24"/>
        </w:rPr>
        <w:t>и познав</w:t>
      </w:r>
      <w:r w:rsidRPr="0050404E">
        <w:rPr>
          <w:rFonts w:ascii="Times New Roman" w:hAnsi="Times New Roman" w:cs="Times New Roman"/>
          <w:color w:val="auto"/>
          <w:sz w:val="24"/>
          <w:szCs w:val="24"/>
        </w:rPr>
        <w:t>а</w:t>
      </w:r>
      <w:r w:rsidRPr="0050404E">
        <w:rPr>
          <w:rFonts w:ascii="Times New Roman" w:hAnsi="Times New Roman" w:cs="Times New Roman"/>
          <w:color w:val="auto"/>
          <w:sz w:val="24"/>
          <w:szCs w:val="24"/>
        </w:rPr>
        <w:t>тельного развития и саморазвития личности; обес</w:t>
      </w:r>
      <w:r w:rsidRPr="0050404E">
        <w:rPr>
          <w:rFonts w:ascii="Times New Roman" w:hAnsi="Times New Roman" w:cs="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w:t>
      </w:r>
      <w:r w:rsidRPr="0050404E">
        <w:rPr>
          <w:rFonts w:ascii="Times New Roman" w:hAnsi="Times New Roman" w:cs="Times New Roman"/>
          <w:color w:val="auto"/>
          <w:spacing w:val="2"/>
          <w:sz w:val="24"/>
          <w:szCs w:val="24"/>
        </w:rPr>
        <w:t>о</w:t>
      </w:r>
      <w:r w:rsidRPr="0050404E">
        <w:rPr>
          <w:rFonts w:ascii="Times New Roman" w:hAnsi="Times New Roman" w:cs="Times New Roman"/>
          <w:color w:val="auto"/>
          <w:spacing w:val="2"/>
          <w:sz w:val="24"/>
          <w:szCs w:val="24"/>
        </w:rPr>
        <w:t>сти обучающегося независимо от её сферы и специально­</w:t>
      </w:r>
      <w:r w:rsidRPr="0050404E">
        <w:rPr>
          <w:rFonts w:ascii="Times New Roman" w:hAnsi="Times New Roman" w:cs="Times New Roman"/>
          <w:color w:val="auto"/>
          <w:sz w:val="24"/>
          <w:szCs w:val="24"/>
        </w:rPr>
        <w:t>предметного содержания.</w:t>
      </w:r>
    </w:p>
    <w:p w:rsidR="00745905" w:rsidRPr="00AB25B3" w:rsidRDefault="00745905" w:rsidP="0050404E">
      <w:pPr>
        <w:pStyle w:val="ac"/>
        <w:spacing w:line="240" w:lineRule="auto"/>
        <w:ind w:firstLine="709"/>
        <w:rPr>
          <w:rFonts w:ascii="Times New Roman" w:hAnsi="Times New Roman" w:cs="Times New Roman"/>
          <w:i/>
          <w:color w:val="auto"/>
          <w:sz w:val="24"/>
          <w:szCs w:val="24"/>
        </w:rPr>
      </w:pPr>
      <w:r w:rsidRPr="00AB25B3">
        <w:rPr>
          <w:rFonts w:ascii="Times New Roman" w:hAnsi="Times New Roman" w:cs="Times New Roman"/>
          <w:b/>
          <w:bCs/>
          <w:i/>
          <w:color w:val="auto"/>
          <w:sz w:val="24"/>
          <w:szCs w:val="24"/>
        </w:rPr>
        <w:lastRenderedPageBreak/>
        <w:t>Виды универсальных учебных действий</w:t>
      </w:r>
      <w:r w:rsidR="00AB25B3">
        <w:rPr>
          <w:rFonts w:ascii="Times New Roman" w:hAnsi="Times New Roman" w:cs="Times New Roman"/>
          <w:b/>
          <w:bCs/>
          <w:i/>
          <w:color w:val="auto"/>
          <w:sz w:val="24"/>
          <w:szCs w:val="24"/>
        </w:rPr>
        <w:t>.</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В составе основных видов УУД</w:t>
      </w:r>
      <w:r w:rsidRPr="0050404E">
        <w:rPr>
          <w:rFonts w:ascii="Times New Roman" w:hAnsi="Times New Roman" w:cs="Times New Roman"/>
          <w:color w:val="auto"/>
          <w:sz w:val="24"/>
          <w:szCs w:val="24"/>
        </w:rPr>
        <w:t>, соответствующих ключевым целям общего образов</w:t>
      </w:r>
      <w:r w:rsidRPr="0050404E">
        <w:rPr>
          <w:rFonts w:ascii="Times New Roman" w:hAnsi="Times New Roman" w:cs="Times New Roman"/>
          <w:color w:val="auto"/>
          <w:sz w:val="24"/>
          <w:szCs w:val="24"/>
        </w:rPr>
        <w:t>а</w:t>
      </w:r>
      <w:r w:rsidRPr="0050404E">
        <w:rPr>
          <w:rFonts w:ascii="Times New Roman" w:hAnsi="Times New Roman" w:cs="Times New Roman"/>
          <w:color w:val="auto"/>
          <w:spacing w:val="2"/>
          <w:sz w:val="24"/>
          <w:szCs w:val="24"/>
        </w:rPr>
        <w:t>ния, можно выделить:</w:t>
      </w:r>
      <w:r w:rsidRPr="0050404E">
        <w:rPr>
          <w:rFonts w:ascii="Times New Roman" w:hAnsi="Times New Roman" w:cs="Times New Roman"/>
          <w:color w:val="auto"/>
          <w:spacing w:val="4"/>
          <w:sz w:val="24"/>
          <w:szCs w:val="24"/>
        </w:rPr>
        <w:t xml:space="preserve"> личностные, регулятивные, </w:t>
      </w:r>
      <w:r w:rsidRPr="0050404E">
        <w:rPr>
          <w:rFonts w:ascii="Times New Roman" w:hAnsi="Times New Roman" w:cs="Times New Roman"/>
          <w:bCs/>
          <w:iCs/>
          <w:color w:val="auto"/>
          <w:sz w:val="24"/>
          <w:szCs w:val="24"/>
        </w:rPr>
        <w:t xml:space="preserve">познавательные </w:t>
      </w:r>
      <w:r w:rsidRPr="0050404E">
        <w:rPr>
          <w:rFonts w:ascii="Times New Roman" w:hAnsi="Times New Roman" w:cs="Times New Roman"/>
          <w:color w:val="auto"/>
          <w:sz w:val="24"/>
          <w:szCs w:val="24"/>
        </w:rPr>
        <w:t xml:space="preserve">и </w:t>
      </w:r>
      <w:r w:rsidRPr="0050404E">
        <w:rPr>
          <w:rFonts w:ascii="Times New Roman" w:hAnsi="Times New Roman" w:cs="Times New Roman"/>
          <w:bCs/>
          <w:iCs/>
          <w:color w:val="auto"/>
          <w:sz w:val="24"/>
          <w:szCs w:val="24"/>
        </w:rPr>
        <w:t>коммуникативные</w:t>
      </w:r>
      <w:r w:rsidRPr="0050404E">
        <w:rPr>
          <w:rFonts w:ascii="Times New Roman" w:hAnsi="Times New Roman" w:cs="Times New Roman"/>
          <w:color w:val="auto"/>
          <w:sz w:val="24"/>
          <w:szCs w:val="24"/>
        </w:rPr>
        <w:t>.</w:t>
      </w:r>
    </w:p>
    <w:p w:rsidR="00745905" w:rsidRPr="0050404E" w:rsidRDefault="00745905" w:rsidP="0050404E">
      <w:pPr>
        <w:pStyle w:val="ac"/>
        <w:spacing w:line="240" w:lineRule="auto"/>
        <w:ind w:firstLine="709"/>
        <w:rPr>
          <w:rFonts w:ascii="Times New Roman" w:hAnsi="Times New Roman" w:cs="Times New Roman"/>
          <w:b/>
          <w:i/>
          <w:color w:val="auto"/>
          <w:sz w:val="24"/>
          <w:szCs w:val="24"/>
        </w:rPr>
      </w:pPr>
      <w:r w:rsidRPr="0050404E">
        <w:rPr>
          <w:rFonts w:ascii="Times New Roman" w:hAnsi="Times New Roman" w:cs="Times New Roman"/>
          <w:b/>
          <w:i/>
          <w:color w:val="auto"/>
          <w:sz w:val="24"/>
          <w:szCs w:val="24"/>
        </w:rPr>
        <w:t xml:space="preserve">Личностные УУД </w:t>
      </w:r>
      <w:r w:rsidRPr="0050404E">
        <w:rPr>
          <w:rFonts w:ascii="Times New Roman" w:hAnsi="Times New Roman" w:cs="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w:t>
      </w:r>
      <w:r w:rsidRPr="0050404E">
        <w:rPr>
          <w:rFonts w:ascii="Times New Roman" w:hAnsi="Times New Roman" w:cs="Times New Roman"/>
          <w:sz w:val="24"/>
          <w:szCs w:val="24"/>
        </w:rPr>
        <w:t>о</w:t>
      </w:r>
      <w:r w:rsidRPr="0050404E">
        <w:rPr>
          <w:rFonts w:ascii="Times New Roman" w:hAnsi="Times New Roman" w:cs="Times New Roman"/>
          <w:sz w:val="24"/>
          <w:szCs w:val="24"/>
        </w:rPr>
        <w:t>ральных норм и умение выделить нравственный аспект поведения) и ориентацию в социал</w:t>
      </w:r>
      <w:r w:rsidRPr="0050404E">
        <w:rPr>
          <w:rFonts w:ascii="Times New Roman" w:hAnsi="Times New Roman" w:cs="Times New Roman"/>
          <w:sz w:val="24"/>
          <w:szCs w:val="24"/>
        </w:rPr>
        <w:t>ь</w:t>
      </w:r>
      <w:r w:rsidRPr="0050404E">
        <w:rPr>
          <w:rFonts w:ascii="Times New Roman" w:hAnsi="Times New Roman" w:cs="Times New Roman"/>
          <w:sz w:val="24"/>
          <w:szCs w:val="24"/>
        </w:rPr>
        <w:t>ных ролях и межличностных отношениях. Применительно к учебной деятельности следует выделить три вида личностных действий:</w:t>
      </w:r>
    </w:p>
    <w:p w:rsidR="00745905" w:rsidRPr="0050404E" w:rsidRDefault="00745905" w:rsidP="0050404E">
      <w:pPr>
        <w:pStyle w:val="affff9"/>
        <w:spacing w:line="240" w:lineRule="auto"/>
        <w:ind w:firstLine="709"/>
        <w:rPr>
          <w:sz w:val="24"/>
          <w:szCs w:val="24"/>
        </w:rPr>
      </w:pPr>
      <w:r w:rsidRPr="0050404E">
        <w:rPr>
          <w:sz w:val="24"/>
          <w:szCs w:val="24"/>
        </w:rPr>
        <w:t>- личностное, профессиональное, жизненное самоопределение;</w:t>
      </w:r>
    </w:p>
    <w:p w:rsidR="00745905" w:rsidRPr="0050404E" w:rsidRDefault="00745905" w:rsidP="0050404E">
      <w:pPr>
        <w:pStyle w:val="affff9"/>
        <w:spacing w:line="240" w:lineRule="auto"/>
        <w:ind w:firstLine="709"/>
        <w:rPr>
          <w:i/>
          <w:sz w:val="24"/>
          <w:szCs w:val="24"/>
        </w:rPr>
      </w:pPr>
      <w:r w:rsidRPr="0050404E">
        <w:rPr>
          <w:sz w:val="24"/>
          <w:szCs w:val="24"/>
        </w:rPr>
        <w:t>- смыслообразование, т.е. установление обучающимися связи между целью учебной д</w:t>
      </w:r>
      <w:r w:rsidRPr="0050404E">
        <w:rPr>
          <w:sz w:val="24"/>
          <w:szCs w:val="24"/>
        </w:rPr>
        <w:t>е</w:t>
      </w:r>
      <w:r w:rsidRPr="0050404E">
        <w:rPr>
          <w:sz w:val="24"/>
          <w:szCs w:val="24"/>
        </w:rPr>
        <w:t>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w:t>
      </w:r>
      <w:r w:rsidRPr="0050404E">
        <w:rPr>
          <w:i/>
          <w:sz w:val="24"/>
          <w:szCs w:val="24"/>
        </w:rPr>
        <w:t>:</w:t>
      </w:r>
      <w:r w:rsidRPr="0050404E">
        <w:rPr>
          <w:rStyle w:val="1e"/>
          <w:rFonts w:eastAsia="Arial Unicode MS"/>
          <w:i w:val="0"/>
          <w:color w:val="auto"/>
          <w:sz w:val="24"/>
          <w:szCs w:val="24"/>
        </w:rPr>
        <w:t xml:space="preserve"> какое значение и какой смысл имеет для меня </w:t>
      </w:r>
      <w:r w:rsidR="00B773DF" w:rsidRPr="0050404E">
        <w:rPr>
          <w:rStyle w:val="1e"/>
          <w:rFonts w:eastAsia="Arial Unicode MS"/>
          <w:i w:val="0"/>
          <w:color w:val="auto"/>
          <w:sz w:val="24"/>
          <w:szCs w:val="24"/>
        </w:rPr>
        <w:t>уч</w:t>
      </w:r>
      <w:r w:rsidR="00DF1536">
        <w:rPr>
          <w:rStyle w:val="1e"/>
          <w:rFonts w:eastAsia="Arial Unicode MS"/>
          <w:i w:val="0"/>
          <w:color w:val="auto"/>
          <w:sz w:val="24"/>
          <w:szCs w:val="24"/>
        </w:rPr>
        <w:t>ение</w:t>
      </w:r>
      <w:r w:rsidR="00B773DF">
        <w:rPr>
          <w:rStyle w:val="1e"/>
          <w:rFonts w:eastAsia="Arial Unicode MS"/>
          <w:i w:val="0"/>
          <w:color w:val="auto"/>
          <w:sz w:val="24"/>
          <w:szCs w:val="24"/>
        </w:rPr>
        <w:t>;</w:t>
      </w:r>
    </w:p>
    <w:p w:rsidR="00745905" w:rsidRPr="0050404E" w:rsidRDefault="00745905" w:rsidP="0050404E">
      <w:pPr>
        <w:pStyle w:val="affff9"/>
        <w:spacing w:line="240" w:lineRule="auto"/>
        <w:ind w:firstLine="709"/>
        <w:rPr>
          <w:sz w:val="24"/>
          <w:szCs w:val="24"/>
        </w:rPr>
      </w:pPr>
      <w:r w:rsidRPr="0050404E">
        <w:rPr>
          <w:sz w:val="24"/>
          <w:szCs w:val="24"/>
        </w:rPr>
        <w:t>- нравственно-этическая ориентация, в том числе и оценивание усваиваемого содерж</w:t>
      </w:r>
      <w:r w:rsidRPr="0050404E">
        <w:rPr>
          <w:sz w:val="24"/>
          <w:szCs w:val="24"/>
        </w:rPr>
        <w:t>а</w:t>
      </w:r>
      <w:r w:rsidRPr="0050404E">
        <w:rPr>
          <w:sz w:val="24"/>
          <w:szCs w:val="24"/>
        </w:rPr>
        <w:t>ния (исходя из социальных и личностных ценностей), обеспечивающее личностный морал</w:t>
      </w:r>
      <w:r w:rsidRPr="0050404E">
        <w:rPr>
          <w:sz w:val="24"/>
          <w:szCs w:val="24"/>
        </w:rPr>
        <w:t>ь</w:t>
      </w:r>
      <w:r w:rsidRPr="0050404E">
        <w:rPr>
          <w:sz w:val="24"/>
          <w:szCs w:val="24"/>
        </w:rPr>
        <w:t>ный выбор.</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b/>
          <w:bCs/>
          <w:i/>
          <w:iCs/>
          <w:color w:val="auto"/>
          <w:spacing w:val="2"/>
          <w:sz w:val="24"/>
          <w:szCs w:val="24"/>
        </w:rPr>
        <w:t xml:space="preserve">Регулятивные УУД </w:t>
      </w:r>
      <w:r w:rsidRPr="0050404E">
        <w:rPr>
          <w:rFonts w:ascii="Times New Roman" w:hAnsi="Times New Roman" w:cs="Times New Roman"/>
          <w:color w:val="auto"/>
          <w:spacing w:val="2"/>
          <w:sz w:val="24"/>
          <w:szCs w:val="24"/>
        </w:rPr>
        <w:t>обе</w:t>
      </w:r>
      <w:r w:rsidRPr="0050404E">
        <w:rPr>
          <w:rFonts w:ascii="Times New Roman" w:hAnsi="Times New Roman" w:cs="Times New Roman"/>
          <w:color w:val="auto"/>
          <w:spacing w:val="4"/>
          <w:sz w:val="24"/>
          <w:szCs w:val="24"/>
        </w:rPr>
        <w:t>спечивают обучающимся организацию своей учебной де</w:t>
      </w:r>
      <w:r w:rsidRPr="0050404E">
        <w:rPr>
          <w:rFonts w:ascii="Times New Roman" w:hAnsi="Times New Roman" w:cs="Times New Roman"/>
          <w:color w:val="auto"/>
          <w:spacing w:val="4"/>
          <w:sz w:val="24"/>
          <w:szCs w:val="24"/>
        </w:rPr>
        <w:t>я</w:t>
      </w:r>
      <w:r w:rsidRPr="0050404E">
        <w:rPr>
          <w:rFonts w:ascii="Times New Roman" w:hAnsi="Times New Roman" w:cs="Times New Roman"/>
          <w:color w:val="auto"/>
          <w:sz w:val="24"/>
          <w:szCs w:val="24"/>
        </w:rPr>
        <w:t xml:space="preserve">тельности. </w:t>
      </w:r>
    </w:p>
    <w:p w:rsidR="00745905" w:rsidRPr="0050404E" w:rsidRDefault="00745905" w:rsidP="0050404E">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i/>
          <w:color w:val="auto"/>
          <w:sz w:val="24"/>
          <w:szCs w:val="24"/>
        </w:rPr>
        <w:t>К ним относятся:</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планирование - определение последовательности промежуточных целей с учётом к</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нечного результата; составление плана и последовательности действий;</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прогнозирование - предвосхищение результата и уровня усвоения знаний, его време</w:t>
      </w:r>
      <w:r w:rsidRPr="0050404E">
        <w:rPr>
          <w:rFonts w:ascii="Times New Roman" w:hAnsi="Times New Roman" w:cs="Times New Roman"/>
          <w:color w:val="auto"/>
          <w:sz w:val="24"/>
          <w:szCs w:val="24"/>
        </w:rPr>
        <w:t>н</w:t>
      </w:r>
      <w:r w:rsidRPr="0050404E">
        <w:rPr>
          <w:rFonts w:ascii="Times New Roman" w:hAnsi="Times New Roman" w:cs="Times New Roman"/>
          <w:color w:val="auto"/>
          <w:sz w:val="24"/>
          <w:szCs w:val="24"/>
        </w:rPr>
        <w:t>н</w:t>
      </w:r>
      <w:r w:rsidRPr="0050404E">
        <w:rPr>
          <w:rFonts w:ascii="Times New Roman" w:hAnsi="Times New Roman" w:cs="Times New Roman"/>
          <w:color w:val="auto"/>
          <w:spacing w:val="-107"/>
          <w:sz w:val="24"/>
          <w:szCs w:val="24"/>
        </w:rPr>
        <w:t>ы</w:t>
      </w:r>
      <w:r w:rsidRPr="0050404E">
        <w:rPr>
          <w:rFonts w:ascii="Times New Roman" w:hAnsi="Times New Roman" w:cs="Times New Roman"/>
          <w:color w:val="auto"/>
          <w:sz w:val="24"/>
          <w:szCs w:val="24"/>
        </w:rPr>
        <w:t>´х характеристик;</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контроль в форме соотнесения способа действия и его результата с заданным этал</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ном с целью обнаружения отклонений и отличий от эталона;</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w:t>
      </w:r>
      <w:r w:rsidRPr="0050404E">
        <w:rPr>
          <w:rFonts w:ascii="Times New Roman" w:hAnsi="Times New Roman" w:cs="Times New Roman"/>
          <w:color w:val="auto"/>
          <w:sz w:val="24"/>
          <w:szCs w:val="24"/>
        </w:rPr>
        <w:t>е</w:t>
      </w:r>
      <w:r w:rsidRPr="0050404E">
        <w:rPr>
          <w:rFonts w:ascii="Times New Roman" w:hAnsi="Times New Roman" w:cs="Times New Roman"/>
          <w:color w:val="auto"/>
          <w:sz w:val="24"/>
          <w:szCs w:val="24"/>
        </w:rPr>
        <w:t>зультата самим обучающимся, учителем, другими обучающимися;</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w:t>
      </w:r>
      <w:r w:rsidRPr="0050404E">
        <w:rPr>
          <w:rFonts w:ascii="Times New Roman" w:hAnsi="Times New Roman" w:cs="Times New Roman"/>
          <w:color w:val="auto"/>
          <w:sz w:val="24"/>
          <w:szCs w:val="24"/>
        </w:rPr>
        <w:t>а</w:t>
      </w:r>
      <w:r w:rsidRPr="0050404E">
        <w:rPr>
          <w:rFonts w:ascii="Times New Roman" w:hAnsi="Times New Roman" w:cs="Times New Roman"/>
          <w:color w:val="auto"/>
          <w:sz w:val="24"/>
          <w:szCs w:val="24"/>
        </w:rPr>
        <w:t>тов работы;</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4"/>
          <w:sz w:val="24"/>
          <w:szCs w:val="24"/>
        </w:rPr>
        <w:t xml:space="preserve">- саморегуляция как способность к мобилизации сил и </w:t>
      </w:r>
      <w:r w:rsidRPr="0050404E">
        <w:rPr>
          <w:rFonts w:ascii="Times New Roman" w:hAnsi="Times New Roman" w:cs="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45905" w:rsidRPr="0050404E" w:rsidRDefault="00745905" w:rsidP="0050404E">
      <w:pPr>
        <w:pStyle w:val="ac"/>
        <w:spacing w:line="240" w:lineRule="auto"/>
        <w:ind w:firstLine="709"/>
        <w:rPr>
          <w:rFonts w:ascii="Times New Roman" w:hAnsi="Times New Roman" w:cs="Times New Roman"/>
          <w:i/>
          <w:iCs/>
          <w:color w:val="auto"/>
          <w:sz w:val="24"/>
          <w:szCs w:val="24"/>
        </w:rPr>
      </w:pPr>
      <w:r w:rsidRPr="0050404E">
        <w:rPr>
          <w:rFonts w:ascii="Times New Roman" w:hAnsi="Times New Roman" w:cs="Times New Roman"/>
          <w:b/>
          <w:bCs/>
          <w:i/>
          <w:iCs/>
          <w:color w:val="auto"/>
          <w:spacing w:val="-4"/>
          <w:sz w:val="24"/>
          <w:szCs w:val="24"/>
        </w:rPr>
        <w:t xml:space="preserve">Познавательные УУД </w:t>
      </w:r>
      <w:r w:rsidRPr="0050404E">
        <w:rPr>
          <w:rFonts w:ascii="Times New Roman" w:hAnsi="Times New Roman" w:cs="Times New Roman"/>
          <w:color w:val="auto"/>
          <w:spacing w:val="-4"/>
          <w:sz w:val="24"/>
          <w:szCs w:val="24"/>
        </w:rPr>
        <w:t>вклю</w:t>
      </w:r>
      <w:r w:rsidRPr="0050404E">
        <w:rPr>
          <w:rFonts w:ascii="Times New Roman" w:hAnsi="Times New Roman" w:cs="Times New Roman"/>
          <w:color w:val="auto"/>
          <w:spacing w:val="2"/>
          <w:sz w:val="24"/>
          <w:szCs w:val="24"/>
        </w:rPr>
        <w:t>чают: общеучебные, логические учебные действия, а та</w:t>
      </w:r>
      <w:r w:rsidRPr="0050404E">
        <w:rPr>
          <w:rFonts w:ascii="Times New Roman" w:hAnsi="Times New Roman" w:cs="Times New Roman"/>
          <w:color w:val="auto"/>
          <w:spacing w:val="2"/>
          <w:sz w:val="24"/>
          <w:szCs w:val="24"/>
        </w:rPr>
        <w:t>к</w:t>
      </w:r>
      <w:r w:rsidRPr="0050404E">
        <w:rPr>
          <w:rFonts w:ascii="Times New Roman" w:hAnsi="Times New Roman" w:cs="Times New Roman"/>
          <w:color w:val="auto"/>
          <w:spacing w:val="2"/>
          <w:sz w:val="24"/>
          <w:szCs w:val="24"/>
        </w:rPr>
        <w:t xml:space="preserve">же </w:t>
      </w:r>
      <w:r w:rsidRPr="0050404E">
        <w:rPr>
          <w:rFonts w:ascii="Times New Roman" w:hAnsi="Times New Roman" w:cs="Times New Roman"/>
          <w:color w:val="auto"/>
          <w:sz w:val="24"/>
          <w:szCs w:val="24"/>
        </w:rPr>
        <w:t>постановку и решение проблемы.</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iCs/>
          <w:color w:val="auto"/>
          <w:sz w:val="24"/>
          <w:szCs w:val="24"/>
        </w:rPr>
        <w:t>К общеучебным действиям</w:t>
      </w:r>
      <w:r w:rsidR="00CF42C4">
        <w:rPr>
          <w:rFonts w:ascii="Times New Roman" w:hAnsi="Times New Roman" w:cs="Times New Roman"/>
          <w:i/>
          <w:iCs/>
          <w:color w:val="auto"/>
          <w:sz w:val="24"/>
          <w:szCs w:val="24"/>
        </w:rPr>
        <w:t xml:space="preserve"> </w:t>
      </w:r>
      <w:r w:rsidRPr="0050404E">
        <w:rPr>
          <w:rFonts w:ascii="Times New Roman" w:hAnsi="Times New Roman" w:cs="Times New Roman"/>
          <w:i/>
          <w:iCs/>
          <w:color w:val="auto"/>
          <w:sz w:val="24"/>
          <w:szCs w:val="24"/>
        </w:rPr>
        <w:t>относятся</w:t>
      </w:r>
      <w:r w:rsidRPr="0050404E">
        <w:rPr>
          <w:rFonts w:ascii="Times New Roman" w:hAnsi="Times New Roman" w:cs="Times New Roman"/>
          <w:i/>
          <w:color w:val="auto"/>
          <w:sz w:val="24"/>
          <w:szCs w:val="24"/>
        </w:rPr>
        <w:t>:</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самостоятельное выделение и формулирование познавательной цели;</w:t>
      </w:r>
    </w:p>
    <w:p w:rsidR="00745905" w:rsidRPr="0050404E" w:rsidRDefault="00745905"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поиск и выделение необходимой информации, в том числе решение практических и п</w:t>
      </w:r>
      <w:r w:rsidRPr="0050404E">
        <w:rPr>
          <w:rFonts w:ascii="Times New Roman" w:hAnsi="Times New Roman" w:cs="Times New Roman"/>
          <w:color w:val="auto"/>
          <w:spacing w:val="-2"/>
          <w:sz w:val="24"/>
          <w:szCs w:val="24"/>
        </w:rPr>
        <w:t>о</w:t>
      </w:r>
      <w:r w:rsidRPr="0050404E">
        <w:rPr>
          <w:rFonts w:ascii="Times New Roman" w:hAnsi="Times New Roman" w:cs="Times New Roman"/>
          <w:color w:val="auto"/>
          <w:spacing w:val="-2"/>
          <w:sz w:val="24"/>
          <w:szCs w:val="24"/>
        </w:rPr>
        <w:t>знавательных задач с использованием общедоступных в начальной школе источников инфо</w:t>
      </w:r>
      <w:r w:rsidRPr="0050404E">
        <w:rPr>
          <w:rFonts w:ascii="Times New Roman" w:hAnsi="Times New Roman" w:cs="Times New Roman"/>
          <w:color w:val="auto"/>
          <w:spacing w:val="-2"/>
          <w:sz w:val="24"/>
          <w:szCs w:val="24"/>
        </w:rPr>
        <w:t>р</w:t>
      </w:r>
      <w:r w:rsidRPr="0050404E">
        <w:rPr>
          <w:rFonts w:ascii="Times New Roman" w:hAnsi="Times New Roman" w:cs="Times New Roman"/>
          <w:color w:val="auto"/>
          <w:spacing w:val="-2"/>
          <w:sz w:val="24"/>
          <w:szCs w:val="24"/>
        </w:rPr>
        <w:t>мации (в том числе справочников, энциклопедий, словарей) и инструментов ИКТ;</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структурирование знаний;</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осознанное и произвольное построение речевого высказывания в устной и письме</w:t>
      </w:r>
      <w:r w:rsidRPr="0050404E">
        <w:rPr>
          <w:rFonts w:ascii="Times New Roman" w:hAnsi="Times New Roman" w:cs="Times New Roman"/>
          <w:color w:val="auto"/>
          <w:sz w:val="24"/>
          <w:szCs w:val="24"/>
        </w:rPr>
        <w:t>н</w:t>
      </w:r>
      <w:r w:rsidRPr="0050404E">
        <w:rPr>
          <w:rFonts w:ascii="Times New Roman" w:hAnsi="Times New Roman" w:cs="Times New Roman"/>
          <w:color w:val="auto"/>
          <w:sz w:val="24"/>
          <w:szCs w:val="24"/>
        </w:rPr>
        <w:t>ной форме;</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выбор наиболее эффективных способов решения</w:t>
      </w:r>
      <w:r w:rsidRPr="0050404E">
        <w:rPr>
          <w:rFonts w:ascii="Times New Roman" w:hAnsi="Times New Roman" w:cs="Times New Roman"/>
          <w:color w:val="auto"/>
          <w:spacing w:val="-2"/>
          <w:sz w:val="24"/>
          <w:szCs w:val="24"/>
        </w:rPr>
        <w:t xml:space="preserve"> практических и познавательных</w:t>
      </w:r>
      <w:r w:rsidRPr="0050404E">
        <w:rPr>
          <w:rFonts w:ascii="Times New Roman" w:hAnsi="Times New Roman" w:cs="Times New Roman"/>
          <w:color w:val="auto"/>
          <w:spacing w:val="2"/>
          <w:sz w:val="24"/>
          <w:szCs w:val="24"/>
        </w:rPr>
        <w:t xml:space="preserve"> з</w:t>
      </w:r>
      <w:r w:rsidRPr="0050404E">
        <w:rPr>
          <w:rFonts w:ascii="Times New Roman" w:hAnsi="Times New Roman" w:cs="Times New Roman"/>
          <w:color w:val="auto"/>
          <w:spacing w:val="2"/>
          <w:sz w:val="24"/>
          <w:szCs w:val="24"/>
        </w:rPr>
        <w:t>а</w:t>
      </w:r>
      <w:r w:rsidRPr="0050404E">
        <w:rPr>
          <w:rFonts w:ascii="Times New Roman" w:hAnsi="Times New Roman" w:cs="Times New Roman"/>
          <w:color w:val="auto"/>
          <w:spacing w:val="2"/>
          <w:sz w:val="24"/>
          <w:szCs w:val="24"/>
        </w:rPr>
        <w:t xml:space="preserve">дач </w:t>
      </w:r>
      <w:r w:rsidRPr="0050404E">
        <w:rPr>
          <w:rFonts w:ascii="Times New Roman" w:hAnsi="Times New Roman" w:cs="Times New Roman"/>
          <w:color w:val="auto"/>
          <w:sz w:val="24"/>
          <w:szCs w:val="24"/>
        </w:rPr>
        <w:t>в зависимости от конкретных условий;</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4"/>
          <w:sz w:val="24"/>
          <w:szCs w:val="24"/>
        </w:rPr>
        <w:t>- рефлексия способов и условий действия, контроль и оцен</w:t>
      </w:r>
      <w:r w:rsidRPr="0050404E">
        <w:rPr>
          <w:rFonts w:ascii="Times New Roman" w:hAnsi="Times New Roman" w:cs="Times New Roman"/>
          <w:color w:val="auto"/>
          <w:sz w:val="24"/>
          <w:szCs w:val="24"/>
        </w:rPr>
        <w:t>ка процесса и результатов де</w:t>
      </w:r>
      <w:r w:rsidRPr="0050404E">
        <w:rPr>
          <w:rFonts w:ascii="Times New Roman" w:hAnsi="Times New Roman" w:cs="Times New Roman"/>
          <w:color w:val="auto"/>
          <w:sz w:val="24"/>
          <w:szCs w:val="24"/>
        </w:rPr>
        <w:t>я</w:t>
      </w:r>
      <w:r w:rsidRPr="0050404E">
        <w:rPr>
          <w:rFonts w:ascii="Times New Roman" w:hAnsi="Times New Roman" w:cs="Times New Roman"/>
          <w:color w:val="auto"/>
          <w:sz w:val="24"/>
          <w:szCs w:val="24"/>
        </w:rPr>
        <w:t>тельности;</w:t>
      </w:r>
    </w:p>
    <w:p w:rsidR="00745905" w:rsidRPr="0050404E" w:rsidRDefault="00745905" w:rsidP="0050404E">
      <w:pPr>
        <w:pStyle w:val="ae"/>
        <w:spacing w:line="240" w:lineRule="auto"/>
        <w:ind w:firstLine="709"/>
        <w:rPr>
          <w:rFonts w:ascii="Times New Roman" w:hAnsi="Times New Roman" w:cs="Times New Roman"/>
          <w:color w:val="auto"/>
          <w:spacing w:val="-4"/>
          <w:sz w:val="24"/>
          <w:szCs w:val="24"/>
        </w:rPr>
      </w:pPr>
      <w:r w:rsidRPr="0050404E">
        <w:rPr>
          <w:rFonts w:ascii="Times New Roman" w:hAnsi="Times New Roman" w:cs="Times New Roman"/>
          <w:color w:val="auto"/>
          <w:sz w:val="24"/>
          <w:szCs w:val="24"/>
        </w:rPr>
        <w:t xml:space="preserve">- смысловое чтение как осмысление цели чтения и выбор </w:t>
      </w:r>
      <w:r w:rsidRPr="0050404E">
        <w:rPr>
          <w:rFonts w:ascii="Times New Roman" w:hAnsi="Times New Roman" w:cs="Times New Roman"/>
          <w:color w:val="auto"/>
          <w:spacing w:val="-4"/>
          <w:sz w:val="24"/>
          <w:szCs w:val="24"/>
        </w:rPr>
        <w:t xml:space="preserve">вида чтения в зависимости от цели; извлечение необходимой </w:t>
      </w:r>
      <w:r w:rsidRPr="0050404E">
        <w:rPr>
          <w:rFonts w:ascii="Times New Roman" w:hAnsi="Times New Roman" w:cs="Times New Roman"/>
          <w:color w:val="auto"/>
          <w:spacing w:val="2"/>
          <w:sz w:val="24"/>
          <w:szCs w:val="24"/>
        </w:rPr>
        <w:t xml:space="preserve">информации из прослушанных текстов различных жанров; </w:t>
      </w:r>
      <w:r w:rsidRPr="0050404E">
        <w:rPr>
          <w:rFonts w:ascii="Times New Roman" w:hAnsi="Times New Roman" w:cs="Times New Roman"/>
          <w:color w:val="auto"/>
          <w:spacing w:val="-4"/>
          <w:sz w:val="24"/>
          <w:szCs w:val="24"/>
        </w:rPr>
        <w:lastRenderedPageBreak/>
        <w:t>определение основной и второстепенной информации; свободная ориентация и восприятие те</w:t>
      </w:r>
      <w:r w:rsidRPr="0050404E">
        <w:rPr>
          <w:rFonts w:ascii="Times New Roman" w:hAnsi="Times New Roman" w:cs="Times New Roman"/>
          <w:color w:val="auto"/>
          <w:spacing w:val="-4"/>
          <w:sz w:val="24"/>
          <w:szCs w:val="24"/>
        </w:rPr>
        <w:t>к</w:t>
      </w:r>
      <w:r w:rsidRPr="0050404E">
        <w:rPr>
          <w:rFonts w:ascii="Times New Roman" w:hAnsi="Times New Roman" w:cs="Times New Roman"/>
          <w:color w:val="auto"/>
          <w:spacing w:val="-4"/>
          <w:sz w:val="24"/>
          <w:szCs w:val="24"/>
        </w:rPr>
        <w:t>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Cs/>
          <w:color w:val="auto"/>
          <w:sz w:val="24"/>
          <w:szCs w:val="24"/>
        </w:rPr>
        <w:t>- знаково­символические действия</w:t>
      </w:r>
      <w:r w:rsidRPr="0050404E">
        <w:rPr>
          <w:rFonts w:ascii="Times New Roman" w:hAnsi="Times New Roman" w:cs="Times New Roman"/>
          <w:color w:val="auto"/>
          <w:sz w:val="24"/>
          <w:szCs w:val="24"/>
        </w:rPr>
        <w:t>: моделирование как преобразование объекта из чу</w:t>
      </w:r>
      <w:r w:rsidRPr="0050404E">
        <w:rPr>
          <w:rFonts w:ascii="Times New Roman" w:hAnsi="Times New Roman" w:cs="Times New Roman"/>
          <w:color w:val="auto"/>
          <w:sz w:val="24"/>
          <w:szCs w:val="24"/>
        </w:rPr>
        <w:t>в</w:t>
      </w:r>
      <w:r w:rsidRPr="0050404E">
        <w:rPr>
          <w:rFonts w:ascii="Times New Roman" w:hAnsi="Times New Roman" w:cs="Times New Roman"/>
          <w:color w:val="auto"/>
          <w:sz w:val="24"/>
          <w:szCs w:val="24"/>
        </w:rPr>
        <w:t>ственной формы в модель, где выделены существенные характеристики объекта (простра</w:t>
      </w:r>
      <w:r w:rsidRPr="0050404E">
        <w:rPr>
          <w:rFonts w:ascii="Times New Roman" w:hAnsi="Times New Roman" w:cs="Times New Roman"/>
          <w:color w:val="auto"/>
          <w:sz w:val="24"/>
          <w:szCs w:val="24"/>
        </w:rPr>
        <w:t>н</w:t>
      </w:r>
      <w:r w:rsidRPr="0050404E">
        <w:rPr>
          <w:rFonts w:ascii="Times New Roman" w:hAnsi="Times New Roman" w:cs="Times New Roman"/>
          <w:color w:val="auto"/>
          <w:sz w:val="24"/>
          <w:szCs w:val="24"/>
        </w:rPr>
        <w:t>ственно­графическая или знаково­символическая модели) и преобразование модели с целью выявления общих законов, определяющих данную предметную область.</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iCs/>
          <w:color w:val="auto"/>
          <w:sz w:val="24"/>
          <w:szCs w:val="24"/>
        </w:rPr>
        <w:t>К логическим универсальным действиям относятся</w:t>
      </w:r>
      <w:r w:rsidRPr="0050404E">
        <w:rPr>
          <w:rFonts w:ascii="Times New Roman" w:hAnsi="Times New Roman" w:cs="Times New Roman"/>
          <w:i/>
          <w:color w:val="auto"/>
          <w:sz w:val="24"/>
          <w:szCs w:val="24"/>
        </w:rPr>
        <w:t>:</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анализ объектов с целью выделения признаков (суще</w:t>
      </w:r>
      <w:r w:rsidRPr="0050404E">
        <w:rPr>
          <w:rFonts w:ascii="Times New Roman" w:hAnsi="Times New Roman" w:cs="Times New Roman"/>
          <w:color w:val="auto"/>
          <w:sz w:val="24"/>
          <w:szCs w:val="24"/>
        </w:rPr>
        <w:t>ственных, несущественных);</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синтез - составление целого из частей, в том числе са</w:t>
      </w:r>
      <w:r w:rsidRPr="0050404E">
        <w:rPr>
          <w:rFonts w:ascii="Times New Roman" w:hAnsi="Times New Roman" w:cs="Times New Roman"/>
          <w:color w:val="auto"/>
          <w:spacing w:val="2"/>
          <w:sz w:val="24"/>
          <w:szCs w:val="24"/>
        </w:rPr>
        <w:t xml:space="preserve">мостоятельное достраивание с восполнением недостающих </w:t>
      </w:r>
      <w:r w:rsidRPr="0050404E">
        <w:rPr>
          <w:rFonts w:ascii="Times New Roman" w:hAnsi="Times New Roman" w:cs="Times New Roman"/>
          <w:color w:val="auto"/>
          <w:sz w:val="24"/>
          <w:szCs w:val="24"/>
        </w:rPr>
        <w:t>компонентов;</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выбор оснований и критериев для сравнения, сериации, классификации объектов;</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подведение под понятие, выведение следствий;</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установление причинно­следственных связей, представ</w:t>
      </w:r>
      <w:r w:rsidRPr="0050404E">
        <w:rPr>
          <w:rFonts w:ascii="Times New Roman" w:hAnsi="Times New Roman" w:cs="Times New Roman"/>
          <w:color w:val="auto"/>
          <w:sz w:val="24"/>
          <w:szCs w:val="24"/>
        </w:rPr>
        <w:t>ление цепочек объектов и я</w:t>
      </w:r>
      <w:r w:rsidRPr="0050404E">
        <w:rPr>
          <w:rFonts w:ascii="Times New Roman" w:hAnsi="Times New Roman" w:cs="Times New Roman"/>
          <w:color w:val="auto"/>
          <w:sz w:val="24"/>
          <w:szCs w:val="24"/>
        </w:rPr>
        <w:t>в</w:t>
      </w:r>
      <w:r w:rsidRPr="0050404E">
        <w:rPr>
          <w:rFonts w:ascii="Times New Roman" w:hAnsi="Times New Roman" w:cs="Times New Roman"/>
          <w:color w:val="auto"/>
          <w:sz w:val="24"/>
          <w:szCs w:val="24"/>
        </w:rPr>
        <w:t>лений;</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построение логической цепочки рассуждений, анализ истинности утверждений;</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доказательство;</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выдвижение гипотез и их обоснование.</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iCs/>
          <w:color w:val="auto"/>
          <w:sz w:val="24"/>
          <w:szCs w:val="24"/>
        </w:rPr>
        <w:t>К</w:t>
      </w:r>
      <w:r w:rsidR="00E9778D">
        <w:rPr>
          <w:rFonts w:ascii="Times New Roman" w:hAnsi="Times New Roman" w:cs="Times New Roman"/>
          <w:i/>
          <w:iCs/>
          <w:color w:val="auto"/>
          <w:sz w:val="24"/>
          <w:szCs w:val="24"/>
        </w:rPr>
        <w:t xml:space="preserve"> </w:t>
      </w:r>
      <w:r w:rsidRPr="0050404E">
        <w:rPr>
          <w:rFonts w:ascii="Times New Roman" w:hAnsi="Times New Roman" w:cs="Times New Roman"/>
          <w:i/>
          <w:iCs/>
          <w:color w:val="auto"/>
          <w:sz w:val="24"/>
          <w:szCs w:val="24"/>
        </w:rPr>
        <w:t>постановке и решению проблемы относятся</w:t>
      </w:r>
      <w:r w:rsidRPr="0050404E">
        <w:rPr>
          <w:rFonts w:ascii="Times New Roman" w:hAnsi="Times New Roman" w:cs="Times New Roman"/>
          <w:i/>
          <w:color w:val="auto"/>
          <w:sz w:val="24"/>
          <w:szCs w:val="24"/>
        </w:rPr>
        <w:t>:</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формулирование проблемы;</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4"/>
          <w:sz w:val="24"/>
          <w:szCs w:val="24"/>
        </w:rPr>
        <w:t xml:space="preserve">- самостоятельное создание </w:t>
      </w:r>
      <w:r w:rsidRPr="0050404E">
        <w:rPr>
          <w:rFonts w:ascii="Times New Roman" w:hAnsi="Times New Roman" w:cs="Times New Roman"/>
          <w:color w:val="auto"/>
          <w:sz w:val="24"/>
          <w:szCs w:val="24"/>
        </w:rPr>
        <w:t>алгоритмов (</w:t>
      </w:r>
      <w:r w:rsidRPr="0050404E">
        <w:rPr>
          <w:rFonts w:ascii="Times New Roman" w:hAnsi="Times New Roman" w:cs="Times New Roman"/>
          <w:color w:val="auto"/>
          <w:spacing w:val="-4"/>
          <w:sz w:val="24"/>
          <w:szCs w:val="24"/>
        </w:rPr>
        <w:t>способов)</w:t>
      </w:r>
      <w:r w:rsidRPr="0050404E">
        <w:rPr>
          <w:rFonts w:ascii="Times New Roman" w:hAnsi="Times New Roman" w:cs="Times New Roman"/>
          <w:color w:val="auto"/>
          <w:sz w:val="24"/>
          <w:szCs w:val="24"/>
        </w:rPr>
        <w:t xml:space="preserve"> деятельности при решении</w:t>
      </w:r>
      <w:r w:rsidRPr="0050404E">
        <w:rPr>
          <w:rFonts w:ascii="Times New Roman" w:hAnsi="Times New Roman" w:cs="Times New Roman"/>
          <w:color w:val="auto"/>
          <w:spacing w:val="-4"/>
          <w:sz w:val="24"/>
          <w:szCs w:val="24"/>
        </w:rPr>
        <w:t xml:space="preserve"> проблем твор</w:t>
      </w:r>
      <w:r w:rsidRPr="0050404E">
        <w:rPr>
          <w:rFonts w:ascii="Times New Roman" w:hAnsi="Times New Roman" w:cs="Times New Roman"/>
          <w:color w:val="auto"/>
          <w:sz w:val="24"/>
          <w:szCs w:val="24"/>
        </w:rPr>
        <w:t>ческого и поискового характера.</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b/>
          <w:bCs/>
          <w:i/>
          <w:iCs/>
          <w:color w:val="auto"/>
          <w:spacing w:val="2"/>
          <w:sz w:val="24"/>
          <w:szCs w:val="24"/>
        </w:rPr>
        <w:t xml:space="preserve">Коммуникативные УУД </w:t>
      </w:r>
      <w:r w:rsidRPr="0050404E">
        <w:rPr>
          <w:rFonts w:ascii="Times New Roman" w:hAnsi="Times New Roman" w:cs="Times New Roman"/>
          <w:color w:val="auto"/>
          <w:spacing w:val="2"/>
          <w:sz w:val="24"/>
          <w:szCs w:val="24"/>
        </w:rPr>
        <w:t xml:space="preserve">обеспечивают социальную компетентность и учёт позиции </w:t>
      </w:r>
      <w:r w:rsidRPr="0050404E">
        <w:rPr>
          <w:rFonts w:ascii="Times New Roman" w:hAnsi="Times New Roman" w:cs="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50404E">
        <w:rPr>
          <w:rFonts w:ascii="Times New Roman" w:hAnsi="Times New Roman" w:cs="Times New Roman"/>
          <w:color w:val="auto"/>
          <w:spacing w:val="-2"/>
          <w:sz w:val="24"/>
          <w:szCs w:val="24"/>
        </w:rPr>
        <w:t>сверстников и строить продуктивное взаимодействие и со</w:t>
      </w:r>
      <w:r w:rsidRPr="0050404E">
        <w:rPr>
          <w:rFonts w:ascii="Times New Roman" w:hAnsi="Times New Roman" w:cs="Times New Roman"/>
          <w:color w:val="auto"/>
          <w:sz w:val="24"/>
          <w:szCs w:val="24"/>
        </w:rPr>
        <w:t>трудничество со сверстниками и взрослыми.</w:t>
      </w:r>
    </w:p>
    <w:p w:rsidR="00745905" w:rsidRPr="0050404E" w:rsidRDefault="00745905" w:rsidP="0050404E">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i/>
          <w:color w:val="auto"/>
          <w:sz w:val="24"/>
          <w:szCs w:val="24"/>
        </w:rPr>
        <w:t>К коммуникативным действиям относятся:</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планирование учебного сотрудничества с учителем и свер</w:t>
      </w:r>
      <w:r w:rsidRPr="0050404E">
        <w:rPr>
          <w:rFonts w:ascii="Times New Roman" w:hAnsi="Times New Roman" w:cs="Times New Roman"/>
          <w:color w:val="auto"/>
          <w:sz w:val="24"/>
          <w:szCs w:val="24"/>
        </w:rPr>
        <w:t>стниками - определение ц</w:t>
      </w:r>
      <w:r w:rsidRPr="0050404E">
        <w:rPr>
          <w:rFonts w:ascii="Times New Roman" w:hAnsi="Times New Roman" w:cs="Times New Roman"/>
          <w:color w:val="auto"/>
          <w:sz w:val="24"/>
          <w:szCs w:val="24"/>
        </w:rPr>
        <w:t>е</w:t>
      </w:r>
      <w:r w:rsidRPr="0050404E">
        <w:rPr>
          <w:rFonts w:ascii="Times New Roman" w:hAnsi="Times New Roman" w:cs="Times New Roman"/>
          <w:color w:val="auto"/>
          <w:sz w:val="24"/>
          <w:szCs w:val="24"/>
        </w:rPr>
        <w:t>ли, функций участников, способов взаимодействия;</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постановка вопросов - инициативное сотрудничество в поиске и сборе информации;</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разрешение конфликтов - выявление, идентификация </w:t>
      </w:r>
      <w:r w:rsidRPr="0050404E">
        <w:rPr>
          <w:rFonts w:ascii="Times New Roman" w:hAnsi="Times New Roman" w:cs="Times New Roman"/>
          <w:color w:val="auto"/>
          <w:sz w:val="24"/>
          <w:szCs w:val="24"/>
        </w:rPr>
        <w:t>проблемы, поиск и оценка ал</w:t>
      </w:r>
      <w:r w:rsidRPr="0050404E">
        <w:rPr>
          <w:rFonts w:ascii="Times New Roman" w:hAnsi="Times New Roman" w:cs="Times New Roman"/>
          <w:color w:val="auto"/>
          <w:sz w:val="24"/>
          <w:szCs w:val="24"/>
        </w:rPr>
        <w:t>ь</w:t>
      </w:r>
      <w:r w:rsidRPr="0050404E">
        <w:rPr>
          <w:rFonts w:ascii="Times New Roman" w:hAnsi="Times New Roman" w:cs="Times New Roman"/>
          <w:color w:val="auto"/>
          <w:sz w:val="24"/>
          <w:szCs w:val="24"/>
        </w:rPr>
        <w:t>тернативных способов разрешения конфликта, принятие решения и его реализация;</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управление поведением партнёра - контроль, коррек</w:t>
      </w:r>
      <w:r w:rsidRPr="0050404E">
        <w:rPr>
          <w:rFonts w:ascii="Times New Roman" w:hAnsi="Times New Roman" w:cs="Times New Roman"/>
          <w:color w:val="auto"/>
          <w:sz w:val="24"/>
          <w:szCs w:val="24"/>
        </w:rPr>
        <w:t>ция, оценка его действий;</w:t>
      </w:r>
    </w:p>
    <w:p w:rsidR="00745905" w:rsidRPr="0050404E" w:rsidRDefault="00745905"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50404E">
        <w:rPr>
          <w:rFonts w:ascii="Times New Roman" w:hAnsi="Times New Roman" w:cs="Times New Roman"/>
          <w:color w:val="auto"/>
          <w:spacing w:val="2"/>
          <w:sz w:val="24"/>
          <w:szCs w:val="24"/>
        </w:rPr>
        <w:t>ми речи в соответствии с грамматическими и синтаксиче</w:t>
      </w:r>
      <w:r w:rsidRPr="0050404E">
        <w:rPr>
          <w:rFonts w:ascii="Times New Roman" w:hAnsi="Times New Roman" w:cs="Times New Roman"/>
          <w:color w:val="auto"/>
          <w:sz w:val="24"/>
          <w:szCs w:val="24"/>
        </w:rPr>
        <w:t>скими нормами родного языка, совр</w:t>
      </w:r>
      <w:r w:rsidRPr="0050404E">
        <w:rPr>
          <w:rFonts w:ascii="Times New Roman" w:hAnsi="Times New Roman" w:cs="Times New Roman"/>
          <w:color w:val="auto"/>
          <w:sz w:val="24"/>
          <w:szCs w:val="24"/>
        </w:rPr>
        <w:t>е</w:t>
      </w:r>
      <w:r w:rsidRPr="0050404E">
        <w:rPr>
          <w:rFonts w:ascii="Times New Roman" w:hAnsi="Times New Roman" w:cs="Times New Roman"/>
          <w:color w:val="auto"/>
          <w:sz w:val="24"/>
          <w:szCs w:val="24"/>
        </w:rPr>
        <w:t>менных средств коммуникации.</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Развитие системы УУД в составе личностных, регулятивных, познавательных и комм</w:t>
      </w:r>
      <w:r w:rsidRPr="0050404E">
        <w:rPr>
          <w:rFonts w:ascii="Times New Roman" w:hAnsi="Times New Roman" w:cs="Times New Roman"/>
          <w:color w:val="auto"/>
          <w:sz w:val="24"/>
          <w:szCs w:val="24"/>
        </w:rPr>
        <w:t>у</w:t>
      </w:r>
      <w:r w:rsidRPr="0050404E">
        <w:rPr>
          <w:rFonts w:ascii="Times New Roman" w:hAnsi="Times New Roman" w:cs="Times New Roman"/>
          <w:color w:val="auto"/>
          <w:sz w:val="24"/>
          <w:szCs w:val="24"/>
        </w:rPr>
        <w:t>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w:t>
      </w:r>
      <w:r w:rsidRPr="0050404E">
        <w:rPr>
          <w:rFonts w:ascii="Times New Roman" w:hAnsi="Times New Roman" w:cs="Times New Roman"/>
          <w:color w:val="auto"/>
          <w:spacing w:val="2"/>
          <w:sz w:val="24"/>
          <w:szCs w:val="24"/>
        </w:rPr>
        <w:t xml:space="preserve">стики учебной деятельности ребёнка и тем самым определяет зону ближайшего развития указанных УУД (их уровень развития, соответствующий </w:t>
      </w:r>
      <w:r w:rsidRPr="0050404E">
        <w:rPr>
          <w:rFonts w:ascii="Times New Roman" w:hAnsi="Times New Roman" w:cs="Times New Roman"/>
          <w:color w:val="auto"/>
          <w:sz w:val="24"/>
          <w:szCs w:val="24"/>
        </w:rPr>
        <w:t>«высокой норме») и их свойства.</w:t>
      </w:r>
    </w:p>
    <w:p w:rsidR="00745905" w:rsidRPr="0050404E" w:rsidRDefault="00745905" w:rsidP="0050404E">
      <w:pPr>
        <w:autoSpaceDE w:val="0"/>
        <w:autoSpaceDN w:val="0"/>
        <w:adjustRightInd w:val="0"/>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b/>
          <w:sz w:val="24"/>
          <w:szCs w:val="24"/>
        </w:rPr>
        <w:t>Особенности и основные направления учебно-исследовательской и проектной д</w:t>
      </w:r>
      <w:r w:rsidRPr="0050404E">
        <w:rPr>
          <w:rFonts w:ascii="Times New Roman" w:hAnsi="Times New Roman" w:cs="Times New Roman"/>
          <w:b/>
          <w:sz w:val="24"/>
          <w:szCs w:val="24"/>
        </w:rPr>
        <w:t>е</w:t>
      </w:r>
      <w:r w:rsidRPr="0050404E">
        <w:rPr>
          <w:rFonts w:ascii="Times New Roman" w:hAnsi="Times New Roman" w:cs="Times New Roman"/>
          <w:b/>
          <w:sz w:val="24"/>
          <w:szCs w:val="24"/>
        </w:rPr>
        <w:t>ятельности обучающихся в рамках урочной и внеурочной деятельности</w:t>
      </w:r>
    </w:p>
    <w:p w:rsidR="00745905" w:rsidRPr="0050404E" w:rsidRDefault="00745905" w:rsidP="0050404E">
      <w:pPr>
        <w:spacing w:after="0" w:line="240" w:lineRule="auto"/>
        <w:ind w:firstLine="709"/>
        <w:jc w:val="both"/>
        <w:rPr>
          <w:rFonts w:ascii="Times New Roman" w:eastAsia="Times New Roman" w:hAnsi="Times New Roman" w:cs="Times New Roman"/>
          <w:i/>
          <w:sz w:val="24"/>
          <w:szCs w:val="24"/>
          <w:shd w:val="clear" w:color="auto" w:fill="FFFFFF"/>
        </w:rPr>
      </w:pPr>
      <w:r w:rsidRPr="0050404E">
        <w:rPr>
          <w:rFonts w:ascii="Times New Roman" w:eastAsia="Times New Roman" w:hAnsi="Times New Roman" w:cs="Times New Roman"/>
          <w:i/>
          <w:sz w:val="24"/>
          <w:szCs w:val="24"/>
          <w:shd w:val="clear" w:color="auto" w:fill="FFFFFF"/>
        </w:rPr>
        <w:t>Учебно-исследовательская и проектная деятельности обучающихся направлены на развитие метапредметных умений.</w:t>
      </w:r>
    </w:p>
    <w:p w:rsidR="00745905" w:rsidRPr="0050404E" w:rsidRDefault="00745905" w:rsidP="0050404E">
      <w:pPr>
        <w:spacing w:after="0" w:line="240" w:lineRule="auto"/>
        <w:ind w:firstLine="709"/>
        <w:jc w:val="both"/>
        <w:rPr>
          <w:rFonts w:ascii="Times New Roman" w:eastAsia="Times New Roman" w:hAnsi="Times New Roman" w:cs="Times New Roman"/>
          <w:sz w:val="24"/>
          <w:szCs w:val="24"/>
          <w:shd w:val="clear" w:color="auto" w:fill="FFFFFF"/>
        </w:rPr>
      </w:pPr>
      <w:r w:rsidRPr="0050404E">
        <w:rPr>
          <w:rFonts w:ascii="Times New Roman" w:eastAsia="Times New Roman" w:hAnsi="Times New Roman" w:cs="Times New Roman"/>
          <w:sz w:val="24"/>
          <w:szCs w:val="24"/>
          <w:shd w:val="clear" w:color="auto" w:fill="FFFFFF"/>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w:t>
      </w:r>
      <w:r w:rsidRPr="0050404E">
        <w:rPr>
          <w:rFonts w:ascii="Times New Roman" w:eastAsia="Times New Roman" w:hAnsi="Times New Roman" w:cs="Times New Roman"/>
          <w:sz w:val="24"/>
          <w:szCs w:val="24"/>
          <w:shd w:val="clear" w:color="auto" w:fill="FFFFFF"/>
        </w:rPr>
        <w:t>м</w:t>
      </w:r>
      <w:r w:rsidRPr="0050404E">
        <w:rPr>
          <w:rFonts w:ascii="Times New Roman" w:eastAsia="Times New Roman" w:hAnsi="Times New Roman" w:cs="Times New Roman"/>
          <w:sz w:val="24"/>
          <w:szCs w:val="24"/>
          <w:shd w:val="clear" w:color="auto" w:fill="FFFFFF"/>
        </w:rPr>
        <w:lastRenderedPageBreak/>
        <w:t>ственного труда, получения и самостоятельного открытия новых знаний у младшего школ</w:t>
      </w:r>
      <w:r w:rsidRPr="0050404E">
        <w:rPr>
          <w:rFonts w:ascii="Times New Roman" w:eastAsia="Times New Roman" w:hAnsi="Times New Roman" w:cs="Times New Roman"/>
          <w:sz w:val="24"/>
          <w:szCs w:val="24"/>
          <w:shd w:val="clear" w:color="auto" w:fill="FFFFFF"/>
        </w:rPr>
        <w:t>ь</w:t>
      </w:r>
      <w:r w:rsidRPr="0050404E">
        <w:rPr>
          <w:rFonts w:ascii="Times New Roman" w:eastAsia="Times New Roman" w:hAnsi="Times New Roman" w:cs="Times New Roman"/>
          <w:sz w:val="24"/>
          <w:szCs w:val="24"/>
          <w:shd w:val="clear" w:color="auto" w:fill="FFFFFF"/>
        </w:rPr>
        <w:t>ника.</w:t>
      </w:r>
    </w:p>
    <w:p w:rsidR="00745905" w:rsidRPr="0050404E" w:rsidRDefault="00745905" w:rsidP="0050404E">
      <w:pPr>
        <w:spacing w:after="0" w:line="240" w:lineRule="auto"/>
        <w:ind w:firstLine="709"/>
        <w:jc w:val="both"/>
        <w:rPr>
          <w:rFonts w:ascii="Times New Roman" w:eastAsia="Times New Roman" w:hAnsi="Times New Roman" w:cs="Times New Roman"/>
          <w:sz w:val="24"/>
          <w:szCs w:val="24"/>
          <w:shd w:val="clear" w:color="auto" w:fill="FFFFFF"/>
        </w:rPr>
      </w:pPr>
      <w:r w:rsidRPr="0050404E">
        <w:rPr>
          <w:rFonts w:ascii="Times New Roman" w:eastAsia="Times New Roman" w:hAnsi="Times New Roman" w:cs="Times New Roman"/>
          <w:i/>
          <w:sz w:val="24"/>
          <w:szCs w:val="24"/>
          <w:shd w:val="clear" w:color="auto" w:fill="FFFFFF"/>
        </w:rPr>
        <w:t>Главная особенность развития учебно-исследовательской и проектной деятельности -</w:t>
      </w:r>
      <w:r w:rsidRPr="0050404E">
        <w:rPr>
          <w:rFonts w:ascii="Times New Roman" w:eastAsia="Times New Roman" w:hAnsi="Times New Roman" w:cs="Times New Roman"/>
          <w:sz w:val="24"/>
          <w:szCs w:val="24"/>
          <w:shd w:val="clear" w:color="auto" w:fill="FFFFFF"/>
        </w:rPr>
        <w:t xml:space="preserve">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w:t>
      </w:r>
      <w:r w:rsidRPr="0050404E">
        <w:rPr>
          <w:rFonts w:ascii="Times New Roman" w:eastAsia="Times New Roman" w:hAnsi="Times New Roman" w:cs="Times New Roman"/>
          <w:sz w:val="24"/>
          <w:szCs w:val="24"/>
          <w:shd w:val="clear" w:color="auto" w:fill="FFFFFF"/>
        </w:rPr>
        <w:t>о</w:t>
      </w:r>
      <w:r w:rsidRPr="0050404E">
        <w:rPr>
          <w:rFonts w:ascii="Times New Roman" w:eastAsia="Times New Roman" w:hAnsi="Times New Roman" w:cs="Times New Roman"/>
          <w:sz w:val="24"/>
          <w:szCs w:val="24"/>
          <w:shd w:val="clear" w:color="auto" w:fill="FFFFFF"/>
        </w:rPr>
        <w:t xml:space="preserve">сти. </w:t>
      </w:r>
    </w:p>
    <w:p w:rsidR="00745905" w:rsidRPr="0050404E" w:rsidRDefault="00745905" w:rsidP="0050404E">
      <w:pPr>
        <w:spacing w:after="0" w:line="240" w:lineRule="auto"/>
        <w:ind w:firstLine="709"/>
        <w:jc w:val="both"/>
        <w:rPr>
          <w:rFonts w:ascii="Times New Roman" w:eastAsia="Times New Roman" w:hAnsi="Times New Roman" w:cs="Times New Roman"/>
          <w:sz w:val="24"/>
          <w:szCs w:val="24"/>
          <w:shd w:val="clear" w:color="auto" w:fill="FFFFFF"/>
        </w:rPr>
      </w:pPr>
      <w:r w:rsidRPr="0050404E">
        <w:rPr>
          <w:rFonts w:ascii="Times New Roman" w:eastAsia="Times New Roman" w:hAnsi="Times New Roman" w:cs="Times New Roman"/>
          <w:sz w:val="24"/>
          <w:szCs w:val="24"/>
          <w:shd w:val="clear" w:color="auto" w:fill="FFFFFF"/>
        </w:rPr>
        <w:t>Учебно-исследовательская деятельность предполагает поиск новых знаний и направл</w:t>
      </w:r>
      <w:r w:rsidRPr="0050404E">
        <w:rPr>
          <w:rFonts w:ascii="Times New Roman" w:eastAsia="Times New Roman" w:hAnsi="Times New Roman" w:cs="Times New Roman"/>
          <w:sz w:val="24"/>
          <w:szCs w:val="24"/>
          <w:shd w:val="clear" w:color="auto" w:fill="FFFFFF"/>
        </w:rPr>
        <w:t>е</w:t>
      </w:r>
      <w:r w:rsidRPr="0050404E">
        <w:rPr>
          <w:rFonts w:ascii="Times New Roman" w:eastAsia="Times New Roman" w:hAnsi="Times New Roman" w:cs="Times New Roman"/>
          <w:sz w:val="24"/>
          <w:szCs w:val="24"/>
          <w:shd w:val="clear" w:color="auto" w:fill="FFFFFF"/>
        </w:rPr>
        <w:t>на на развитие у ученика умений и навыков научного поиска. Проектная деятельность в бол</w:t>
      </w:r>
      <w:r w:rsidRPr="0050404E">
        <w:rPr>
          <w:rFonts w:ascii="Times New Roman" w:eastAsia="Times New Roman" w:hAnsi="Times New Roman" w:cs="Times New Roman"/>
          <w:sz w:val="24"/>
          <w:szCs w:val="24"/>
          <w:shd w:val="clear" w:color="auto" w:fill="FFFFFF"/>
        </w:rPr>
        <w:t>ь</w:t>
      </w:r>
      <w:r w:rsidRPr="0050404E">
        <w:rPr>
          <w:rFonts w:ascii="Times New Roman" w:eastAsia="Times New Roman" w:hAnsi="Times New Roman" w:cs="Times New Roman"/>
          <w:sz w:val="24"/>
          <w:szCs w:val="24"/>
          <w:shd w:val="clear" w:color="auto" w:fill="FFFFFF"/>
        </w:rPr>
        <w:t xml:space="preserve">шей степени связана с развитием умений и навыков планирования, моделирования и решения практических задач. </w:t>
      </w:r>
    </w:p>
    <w:p w:rsidR="00745905" w:rsidRPr="0050404E" w:rsidRDefault="00745905" w:rsidP="0050404E">
      <w:pPr>
        <w:spacing w:after="0" w:line="240" w:lineRule="auto"/>
        <w:ind w:firstLine="709"/>
        <w:jc w:val="both"/>
        <w:rPr>
          <w:rFonts w:ascii="Times New Roman" w:eastAsia="Times New Roman" w:hAnsi="Times New Roman" w:cs="Times New Roman"/>
          <w:sz w:val="24"/>
          <w:szCs w:val="24"/>
          <w:shd w:val="clear" w:color="auto" w:fill="FFFFFF"/>
        </w:rPr>
      </w:pPr>
      <w:r w:rsidRPr="0050404E">
        <w:rPr>
          <w:rFonts w:ascii="Times New Roman" w:eastAsia="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50404E">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w:t>
      </w:r>
      <w:r w:rsidRPr="0050404E">
        <w:rPr>
          <w:rFonts w:ascii="Times New Roman" w:eastAsia="Calibri" w:hAnsi="Times New Roman" w:cs="Times New Roman"/>
          <w:sz w:val="24"/>
          <w:szCs w:val="24"/>
        </w:rPr>
        <w:t>о</w:t>
      </w:r>
      <w:r w:rsidRPr="0050404E">
        <w:rPr>
          <w:rFonts w:ascii="Times New Roman" w:eastAsia="Calibri" w:hAnsi="Times New Roman" w:cs="Times New Roman"/>
          <w:sz w:val="24"/>
          <w:szCs w:val="24"/>
        </w:rPr>
        <w:t>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45905" w:rsidRPr="0050404E" w:rsidRDefault="00745905" w:rsidP="0050404E">
      <w:pPr>
        <w:pStyle w:val="81"/>
        <w:shd w:val="clear" w:color="auto" w:fill="auto"/>
        <w:tabs>
          <w:tab w:val="left" w:pos="9355"/>
        </w:tabs>
        <w:spacing w:before="0" w:after="0" w:line="240" w:lineRule="auto"/>
        <w:ind w:firstLine="709"/>
        <w:jc w:val="both"/>
        <w:rPr>
          <w:rFonts w:ascii="Times New Roman" w:eastAsia="Times New Roman" w:hAnsi="Times New Roman"/>
          <w:i/>
          <w:spacing w:val="0"/>
          <w:sz w:val="24"/>
          <w:szCs w:val="24"/>
        </w:rPr>
      </w:pPr>
      <w:r w:rsidRPr="0050404E">
        <w:rPr>
          <w:rFonts w:ascii="Times New Roman" w:eastAsia="Calibri" w:hAnsi="Times New Roman"/>
          <w:i/>
          <w:spacing w:val="0"/>
          <w:sz w:val="24"/>
          <w:szCs w:val="24"/>
        </w:rPr>
        <w:t xml:space="preserve">Основными задачами </w:t>
      </w:r>
      <w:r w:rsidRPr="0050404E">
        <w:rPr>
          <w:rFonts w:ascii="Times New Roman" w:eastAsia="Times New Roman" w:hAnsi="Times New Roman"/>
          <w:i/>
          <w:spacing w:val="0"/>
          <w:sz w:val="24"/>
          <w:szCs w:val="24"/>
        </w:rPr>
        <w:t>в процессе учебно-исследовательского и проектного обучения я</w:t>
      </w:r>
      <w:r w:rsidRPr="0050404E">
        <w:rPr>
          <w:rFonts w:ascii="Times New Roman" w:eastAsia="Times New Roman" w:hAnsi="Times New Roman"/>
          <w:i/>
          <w:spacing w:val="0"/>
          <w:sz w:val="24"/>
          <w:szCs w:val="24"/>
        </w:rPr>
        <w:t>в</w:t>
      </w:r>
      <w:r w:rsidRPr="0050404E">
        <w:rPr>
          <w:rFonts w:ascii="Times New Roman" w:eastAsia="Times New Roman" w:hAnsi="Times New Roman"/>
          <w:i/>
          <w:spacing w:val="0"/>
          <w:sz w:val="24"/>
          <w:szCs w:val="24"/>
        </w:rPr>
        <w:t xml:space="preserve">ляется развитие у ученика определенного базиса знаний и развития умений: </w:t>
      </w:r>
      <w:r w:rsidRPr="0050404E">
        <w:rPr>
          <w:rFonts w:ascii="Times New Roman" w:eastAsia="Calibri" w:hAnsi="Times New Roman"/>
          <w:spacing w:val="0"/>
          <w:sz w:val="24"/>
          <w:szCs w:val="24"/>
        </w:rPr>
        <w:t>наблюдать, изм</w:t>
      </w:r>
      <w:r w:rsidRPr="0050404E">
        <w:rPr>
          <w:rFonts w:ascii="Times New Roman" w:eastAsia="Calibri" w:hAnsi="Times New Roman"/>
          <w:spacing w:val="0"/>
          <w:sz w:val="24"/>
          <w:szCs w:val="24"/>
        </w:rPr>
        <w:t>е</w:t>
      </w:r>
      <w:r w:rsidRPr="0050404E">
        <w:rPr>
          <w:rFonts w:ascii="Times New Roman" w:eastAsia="Calibri" w:hAnsi="Times New Roman"/>
          <w:spacing w:val="0"/>
          <w:sz w:val="24"/>
          <w:szCs w:val="24"/>
        </w:rPr>
        <w:t xml:space="preserve">рять, сравнивать, моделировать, генерировать гипотезы, экспериментировать, устанавливать причинно-следственные связи. </w:t>
      </w:r>
    </w:p>
    <w:p w:rsidR="00745905" w:rsidRPr="0050404E" w:rsidRDefault="00745905" w:rsidP="0050404E">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rPr>
      </w:pPr>
      <w:r w:rsidRPr="0050404E">
        <w:rPr>
          <w:rFonts w:ascii="Times New Roman" w:eastAsia="Calibri" w:hAnsi="Times New Roman"/>
          <w:spacing w:val="0"/>
          <w:sz w:val="24"/>
          <w:szCs w:val="24"/>
        </w:rPr>
        <w:t xml:space="preserve">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45905" w:rsidRPr="0050404E" w:rsidRDefault="00745905" w:rsidP="0050404E">
      <w:pPr>
        <w:shd w:val="clear" w:color="auto" w:fill="FFFFFF"/>
        <w:spacing w:after="0" w:line="240" w:lineRule="auto"/>
        <w:ind w:firstLine="709"/>
        <w:jc w:val="both"/>
        <w:rPr>
          <w:rFonts w:ascii="Times New Roman" w:eastAsia="Calibri" w:hAnsi="Times New Roman" w:cs="Times New Roman"/>
          <w:sz w:val="24"/>
          <w:szCs w:val="24"/>
        </w:rPr>
      </w:pPr>
      <w:r w:rsidRPr="0050404E">
        <w:rPr>
          <w:rFonts w:ascii="Times New Roman" w:eastAsia="Calibri" w:hAnsi="Times New Roman" w:cs="Times New Roman"/>
          <w:sz w:val="24"/>
          <w:szCs w:val="24"/>
        </w:rPr>
        <w:t>Развитие умений младших школьников проводится с учетом использования вербал</w:t>
      </w:r>
      <w:r w:rsidRPr="0050404E">
        <w:rPr>
          <w:rFonts w:ascii="Times New Roman" w:eastAsia="Calibri" w:hAnsi="Times New Roman" w:cs="Times New Roman"/>
          <w:sz w:val="24"/>
          <w:szCs w:val="24"/>
        </w:rPr>
        <w:t>ь</w:t>
      </w:r>
      <w:r w:rsidRPr="0050404E">
        <w:rPr>
          <w:rFonts w:ascii="Times New Roman" w:eastAsia="Calibri" w:hAnsi="Times New Roman" w:cs="Times New Roman"/>
          <w:sz w:val="24"/>
          <w:szCs w:val="24"/>
        </w:rPr>
        <w:t>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45905" w:rsidRPr="0050404E" w:rsidRDefault="00745905" w:rsidP="0050404E">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50404E">
        <w:rPr>
          <w:rFonts w:ascii="Times New Roman" w:eastAsia="Times New Roman" w:hAnsi="Times New Roman"/>
          <w:i/>
          <w:spacing w:val="0"/>
          <w:sz w:val="24"/>
          <w:szCs w:val="24"/>
        </w:rPr>
        <w:t>Исследовательская и проектная деятельность может проходить как в индивидуал</w:t>
      </w:r>
      <w:r w:rsidRPr="0050404E">
        <w:rPr>
          <w:rFonts w:ascii="Times New Roman" w:eastAsia="Times New Roman" w:hAnsi="Times New Roman"/>
          <w:i/>
          <w:spacing w:val="0"/>
          <w:sz w:val="24"/>
          <w:szCs w:val="24"/>
        </w:rPr>
        <w:t>ь</w:t>
      </w:r>
      <w:r w:rsidRPr="0050404E">
        <w:rPr>
          <w:rFonts w:ascii="Times New Roman" w:eastAsia="Times New Roman" w:hAnsi="Times New Roman"/>
          <w:i/>
          <w:spacing w:val="0"/>
          <w:sz w:val="24"/>
          <w:szCs w:val="24"/>
        </w:rPr>
        <w:t>ной, так и в групповой форме,</w:t>
      </w:r>
      <w:r w:rsidRPr="0050404E">
        <w:rPr>
          <w:rFonts w:ascii="Times New Roman" w:eastAsia="Times New Roman" w:hAnsi="Times New Roman"/>
          <w:spacing w:val="0"/>
          <w:sz w:val="24"/>
          <w:szCs w:val="24"/>
        </w:rPr>
        <w:t xml:space="preserve"> что помогает учителю простроить индивидуальный подход к развитию ребенка. </w:t>
      </w:r>
      <w:r w:rsidRPr="0050404E">
        <w:rPr>
          <w:rFonts w:ascii="Times New Roman" w:hAnsi="Times New Roman"/>
          <w:spacing w:val="0"/>
          <w:sz w:val="24"/>
          <w:szCs w:val="24"/>
        </w:rPr>
        <w:t>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745905" w:rsidRPr="0050404E" w:rsidRDefault="00745905" w:rsidP="0050404E">
      <w:pPr>
        <w:pStyle w:val="81"/>
        <w:shd w:val="clear" w:color="auto" w:fill="auto"/>
        <w:tabs>
          <w:tab w:val="left" w:pos="9355"/>
        </w:tabs>
        <w:spacing w:before="0" w:after="0" w:line="240" w:lineRule="auto"/>
        <w:ind w:firstLine="709"/>
        <w:jc w:val="both"/>
        <w:rPr>
          <w:rFonts w:ascii="Times New Roman" w:eastAsia="Times New Roman" w:hAnsi="Times New Roman"/>
          <w:i/>
          <w:spacing w:val="0"/>
          <w:sz w:val="24"/>
          <w:szCs w:val="24"/>
          <w:shd w:val="clear" w:color="auto" w:fill="FFFFFF"/>
        </w:rPr>
      </w:pPr>
      <w:r w:rsidRPr="0050404E">
        <w:rPr>
          <w:rFonts w:ascii="Times New Roman" w:eastAsia="Times New Roman" w:hAnsi="Times New Roman"/>
          <w:i/>
          <w:spacing w:val="0"/>
          <w:sz w:val="24"/>
          <w:szCs w:val="24"/>
          <w:shd w:val="clear" w:color="auto" w:fill="FFFFFF"/>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w:t>
      </w:r>
      <w:r w:rsidRPr="0050404E">
        <w:rPr>
          <w:rFonts w:ascii="Times New Roman" w:eastAsia="Times New Roman" w:hAnsi="Times New Roman"/>
          <w:i/>
          <w:spacing w:val="0"/>
          <w:sz w:val="24"/>
          <w:szCs w:val="24"/>
          <w:shd w:val="clear" w:color="auto" w:fill="FFFFFF"/>
        </w:rPr>
        <w:t>о</w:t>
      </w:r>
      <w:r w:rsidRPr="0050404E">
        <w:rPr>
          <w:rFonts w:ascii="Times New Roman" w:eastAsia="Times New Roman" w:hAnsi="Times New Roman"/>
          <w:i/>
          <w:spacing w:val="0"/>
          <w:sz w:val="24"/>
          <w:szCs w:val="24"/>
          <w:shd w:val="clear" w:color="auto" w:fill="FFFFFF"/>
        </w:rPr>
        <w:t xml:space="preserve">стей, потребностей и </w:t>
      </w:r>
      <w:r w:rsidR="000B4BE4" w:rsidRPr="0050404E">
        <w:rPr>
          <w:rFonts w:ascii="Times New Roman" w:eastAsia="Times New Roman" w:hAnsi="Times New Roman"/>
          <w:i/>
          <w:spacing w:val="0"/>
          <w:sz w:val="24"/>
          <w:szCs w:val="24"/>
          <w:shd w:val="clear" w:color="auto" w:fill="FFFFFF"/>
        </w:rPr>
        <w:t>интересов,</w:t>
      </w:r>
      <w:r w:rsidRPr="0050404E">
        <w:rPr>
          <w:rFonts w:ascii="Times New Roman" w:eastAsia="Times New Roman" w:hAnsi="Times New Roman"/>
          <w:i/>
          <w:spacing w:val="0"/>
          <w:sz w:val="24"/>
          <w:szCs w:val="24"/>
          <w:shd w:val="clear" w:color="auto" w:fill="FFFFFF"/>
        </w:rPr>
        <w:t xml:space="preserve"> обучающихся с различным уровнем развития. </w:t>
      </w:r>
    </w:p>
    <w:p w:rsidR="00745905" w:rsidRPr="0050404E" w:rsidRDefault="00745905" w:rsidP="0050404E">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50404E">
        <w:rPr>
          <w:rFonts w:ascii="Times New Roman" w:hAnsi="Times New Roman"/>
          <w:spacing w:val="0"/>
          <w:sz w:val="24"/>
          <w:szCs w:val="24"/>
        </w:rPr>
        <w:t xml:space="preserve">Для расширения диапазона применимости исследовательского и проектного обучения задания дифференцируются по степени трудности: </w:t>
      </w:r>
    </w:p>
    <w:p w:rsidR="00745905" w:rsidRPr="0050404E" w:rsidRDefault="00745905" w:rsidP="0050404E">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50404E">
        <w:rPr>
          <w:rFonts w:ascii="Times New Roman" w:hAnsi="Times New Roman"/>
          <w:spacing w:val="0"/>
          <w:sz w:val="24"/>
          <w:szCs w:val="24"/>
        </w:rPr>
        <w:t>- путем постепенного усложнения непосредственно самих заданий;</w:t>
      </w:r>
    </w:p>
    <w:p w:rsidR="00745905" w:rsidRPr="0050404E" w:rsidRDefault="00745905" w:rsidP="0050404E">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50404E">
        <w:rPr>
          <w:rFonts w:ascii="Times New Roman" w:hAnsi="Times New Roman"/>
          <w:spacing w:val="0"/>
          <w:sz w:val="24"/>
          <w:szCs w:val="24"/>
        </w:rPr>
        <w:t>- увеличением степени самостоятельности ребенка, регулируемой мерой непосре</w:t>
      </w:r>
      <w:r w:rsidRPr="0050404E">
        <w:rPr>
          <w:rFonts w:ascii="Times New Roman" w:hAnsi="Times New Roman"/>
          <w:spacing w:val="0"/>
          <w:sz w:val="24"/>
          <w:szCs w:val="24"/>
        </w:rPr>
        <w:t>д</w:t>
      </w:r>
      <w:r w:rsidRPr="0050404E">
        <w:rPr>
          <w:rFonts w:ascii="Times New Roman" w:hAnsi="Times New Roman"/>
          <w:spacing w:val="0"/>
          <w:sz w:val="24"/>
          <w:szCs w:val="24"/>
        </w:rPr>
        <w:t>ственного руководства учителя.</w:t>
      </w:r>
    </w:p>
    <w:p w:rsidR="00745905" w:rsidRPr="0050404E" w:rsidRDefault="00745905" w:rsidP="0050404E">
      <w:pPr>
        <w:autoSpaceDE w:val="0"/>
        <w:autoSpaceDN w:val="0"/>
        <w:adjustRightInd w:val="0"/>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b/>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rsidR="00745905" w:rsidRPr="0050404E" w:rsidRDefault="00745905" w:rsidP="0050404E">
      <w:pPr>
        <w:shd w:val="clear" w:color="auto" w:fill="FFFFFF"/>
        <w:spacing w:after="0" w:line="240" w:lineRule="auto"/>
        <w:ind w:firstLine="709"/>
        <w:jc w:val="both"/>
        <w:rPr>
          <w:rFonts w:ascii="Times New Roman" w:eastAsia="Calibri" w:hAnsi="Times New Roman" w:cs="Times New Roman"/>
          <w:sz w:val="24"/>
          <w:szCs w:val="24"/>
        </w:rPr>
      </w:pPr>
      <w:r w:rsidRPr="0050404E">
        <w:rPr>
          <w:rFonts w:ascii="Times New Roman" w:eastAsia="Calibri" w:hAnsi="Times New Roman" w:cs="Times New Roman"/>
          <w:sz w:val="24"/>
          <w:szCs w:val="24"/>
        </w:rPr>
        <w:t>В результате учебно-исследовательской и проектной деятельности младших школьн</w:t>
      </w:r>
      <w:r w:rsidRPr="0050404E">
        <w:rPr>
          <w:rFonts w:ascii="Times New Roman" w:eastAsia="Calibri" w:hAnsi="Times New Roman" w:cs="Times New Roman"/>
          <w:sz w:val="24"/>
          <w:szCs w:val="24"/>
        </w:rPr>
        <w:t>и</w:t>
      </w:r>
      <w:r w:rsidRPr="0050404E">
        <w:rPr>
          <w:rFonts w:ascii="Times New Roman" w:eastAsia="Calibri" w:hAnsi="Times New Roman" w:cs="Times New Roman"/>
          <w:sz w:val="24"/>
          <w:szCs w:val="24"/>
        </w:rPr>
        <w:t xml:space="preserve">ков будут сформированы: </w:t>
      </w:r>
    </w:p>
    <w:p w:rsidR="00745905" w:rsidRPr="0050404E" w:rsidRDefault="00745905" w:rsidP="002A4E27">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sz w:val="24"/>
          <w:szCs w:val="24"/>
        </w:rPr>
      </w:pPr>
      <w:r w:rsidRPr="0050404E">
        <w:rPr>
          <w:rFonts w:ascii="Times New Roman" w:eastAsia="Calibri" w:hAnsi="Times New Roman" w:cs="Times New Roman"/>
          <w:sz w:val="24"/>
          <w:szCs w:val="24"/>
        </w:rPr>
        <w:t>познавательные УУД (умение наблюдать, измерять, сравнивать, моделировать, в</w:t>
      </w:r>
      <w:r w:rsidRPr="0050404E">
        <w:rPr>
          <w:rFonts w:ascii="Times New Roman" w:eastAsia="Calibri" w:hAnsi="Times New Roman" w:cs="Times New Roman"/>
          <w:sz w:val="24"/>
          <w:szCs w:val="24"/>
        </w:rPr>
        <w:t>ы</w:t>
      </w:r>
      <w:r w:rsidRPr="0050404E">
        <w:rPr>
          <w:rFonts w:ascii="Times New Roman" w:eastAsia="Calibri" w:hAnsi="Times New Roman" w:cs="Times New Roman"/>
          <w:sz w:val="24"/>
          <w:szCs w:val="24"/>
        </w:rPr>
        <w:t>двигать гипотезы, экспериментировать, определять понятия, устанавливать причинно-следственные связи и работать с источниками информации);</w:t>
      </w:r>
    </w:p>
    <w:p w:rsidR="00745905" w:rsidRPr="0050404E" w:rsidRDefault="00745905" w:rsidP="002A4E27">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sz w:val="24"/>
          <w:szCs w:val="24"/>
        </w:rPr>
      </w:pPr>
      <w:r w:rsidRPr="0050404E">
        <w:rPr>
          <w:rFonts w:ascii="Times New Roman" w:eastAsia="Calibri" w:hAnsi="Times New Roman" w:cs="Times New Roman"/>
          <w:sz w:val="24"/>
          <w:szCs w:val="24"/>
        </w:rPr>
        <w:t xml:space="preserve">коммуникативные УУД (умение </w:t>
      </w:r>
      <w:r w:rsidRPr="0050404E">
        <w:rPr>
          <w:rFonts w:ascii="Times New Roman" w:eastAsia="Times New Roman" w:hAnsi="Times New Roman" w:cs="Times New Roman"/>
          <w:sz w:val="24"/>
          <w:szCs w:val="24"/>
        </w:rPr>
        <w:t xml:space="preserve">слушать и слышать собеседника, </w:t>
      </w:r>
      <w:r w:rsidRPr="0050404E">
        <w:rPr>
          <w:rFonts w:ascii="Times New Roman" w:hAnsi="Times New Roman" w:cs="Times New Roman"/>
          <w:sz w:val="24"/>
          <w:szCs w:val="24"/>
        </w:rPr>
        <w:t>умение в коррек</w:t>
      </w:r>
      <w:r w:rsidRPr="0050404E">
        <w:rPr>
          <w:rFonts w:ascii="Times New Roman" w:hAnsi="Times New Roman" w:cs="Times New Roman"/>
          <w:sz w:val="24"/>
          <w:szCs w:val="24"/>
        </w:rPr>
        <w:t>т</w:t>
      </w:r>
      <w:r w:rsidRPr="0050404E">
        <w:rPr>
          <w:rFonts w:ascii="Times New Roman" w:hAnsi="Times New Roman" w:cs="Times New Roman"/>
          <w:sz w:val="24"/>
          <w:szCs w:val="24"/>
        </w:rPr>
        <w:t xml:space="preserve">ной форме формулировать и оценивать познавательные вопросы, </w:t>
      </w:r>
      <w:r w:rsidRPr="0050404E">
        <w:rPr>
          <w:rFonts w:ascii="Times New Roman" w:eastAsia="Times New Roman" w:hAnsi="Times New Roman" w:cs="Times New Roman"/>
          <w:sz w:val="24"/>
          <w:szCs w:val="24"/>
        </w:rPr>
        <w:t>критически и творчески р</w:t>
      </w:r>
      <w:r w:rsidRPr="0050404E">
        <w:rPr>
          <w:rFonts w:ascii="Times New Roman" w:eastAsia="Times New Roman" w:hAnsi="Times New Roman" w:cs="Times New Roman"/>
          <w:sz w:val="24"/>
          <w:szCs w:val="24"/>
        </w:rPr>
        <w:t>а</w:t>
      </w:r>
      <w:r w:rsidRPr="0050404E">
        <w:rPr>
          <w:rFonts w:ascii="Times New Roman" w:eastAsia="Times New Roman" w:hAnsi="Times New Roman" w:cs="Times New Roman"/>
          <w:sz w:val="24"/>
          <w:szCs w:val="24"/>
        </w:rPr>
        <w:t>ботать в сотрудничестве с другими людьми</w:t>
      </w:r>
      <w:r w:rsidRPr="0050404E">
        <w:rPr>
          <w:rFonts w:ascii="Times New Roman" w:hAnsi="Times New Roman" w:cs="Times New Roman"/>
          <w:sz w:val="24"/>
          <w:szCs w:val="24"/>
        </w:rPr>
        <w:t>);</w:t>
      </w:r>
    </w:p>
    <w:p w:rsidR="00745905" w:rsidRPr="0050404E" w:rsidRDefault="00745905" w:rsidP="002A4E27">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sz w:val="24"/>
          <w:szCs w:val="24"/>
        </w:rPr>
      </w:pPr>
      <w:r w:rsidRPr="0050404E">
        <w:rPr>
          <w:rFonts w:ascii="Times New Roman" w:eastAsia="Times New Roman" w:hAnsi="Times New Roman" w:cs="Times New Roman"/>
          <w:sz w:val="24"/>
          <w:szCs w:val="24"/>
        </w:rPr>
        <w:t>регулятивные УУД (проявление самостоятельности в обучении, инициативы в и</w:t>
      </w:r>
      <w:r w:rsidRPr="0050404E">
        <w:rPr>
          <w:rFonts w:ascii="Times New Roman" w:eastAsia="Times New Roman" w:hAnsi="Times New Roman" w:cs="Times New Roman"/>
          <w:sz w:val="24"/>
          <w:szCs w:val="24"/>
        </w:rPr>
        <w:t>с</w:t>
      </w:r>
      <w:r w:rsidRPr="0050404E">
        <w:rPr>
          <w:rFonts w:ascii="Times New Roman" w:eastAsia="Times New Roman" w:hAnsi="Times New Roman" w:cs="Times New Roman"/>
          <w:sz w:val="24"/>
          <w:szCs w:val="24"/>
        </w:rPr>
        <w:t xml:space="preserve">пользовании своих мыслительных способностей; смело и твердо защищать свои убеждения; </w:t>
      </w:r>
      <w:r w:rsidRPr="0050404E">
        <w:rPr>
          <w:rFonts w:ascii="Times New Roman" w:eastAsia="Times New Roman" w:hAnsi="Times New Roman" w:cs="Times New Roman"/>
          <w:sz w:val="24"/>
          <w:szCs w:val="24"/>
        </w:rPr>
        <w:lastRenderedPageBreak/>
        <w:t>оценивать и понимать собственные сильные и слабые стороны; отвечать за свои действия и их последствия).</w:t>
      </w:r>
    </w:p>
    <w:p w:rsidR="00745905" w:rsidRPr="0050404E" w:rsidRDefault="00745905" w:rsidP="0050404E">
      <w:pPr>
        <w:autoSpaceDE w:val="0"/>
        <w:autoSpaceDN w:val="0"/>
        <w:adjustRightInd w:val="0"/>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b/>
          <w:sz w:val="24"/>
          <w:szCs w:val="24"/>
        </w:rPr>
        <w:t xml:space="preserve">Примерные темы проектов и учебных исследований </w:t>
      </w:r>
    </w:p>
    <w:p w:rsidR="00745905" w:rsidRPr="0050404E" w:rsidRDefault="00745905" w:rsidP="0050404E">
      <w:pPr>
        <w:autoSpaceDE w:val="0"/>
        <w:autoSpaceDN w:val="0"/>
        <w:adjustRightInd w:val="0"/>
        <w:spacing w:after="0" w:line="240" w:lineRule="auto"/>
        <w:ind w:firstLine="709"/>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18"/>
        <w:gridCol w:w="5019"/>
        <w:gridCol w:w="1559"/>
        <w:gridCol w:w="2658"/>
      </w:tblGrid>
      <w:tr w:rsidR="00745905" w:rsidRPr="0050404E" w:rsidTr="0059509A">
        <w:tc>
          <w:tcPr>
            <w:tcW w:w="618" w:type="dxa"/>
          </w:tcPr>
          <w:p w:rsidR="00745905" w:rsidRPr="0050404E" w:rsidRDefault="00745905" w:rsidP="0050404E">
            <w:pPr>
              <w:autoSpaceDE w:val="0"/>
              <w:autoSpaceDN w:val="0"/>
              <w:adjustRightInd w:val="0"/>
              <w:jc w:val="both"/>
              <w:rPr>
                <w:rFonts w:ascii="Times New Roman" w:hAnsi="Times New Roman" w:cs="Times New Roman"/>
                <w:b/>
                <w:sz w:val="24"/>
                <w:szCs w:val="24"/>
              </w:rPr>
            </w:pPr>
            <w:r w:rsidRPr="0050404E">
              <w:rPr>
                <w:rFonts w:ascii="Times New Roman" w:hAnsi="Times New Roman" w:cs="Times New Roman"/>
                <w:b/>
                <w:sz w:val="24"/>
                <w:szCs w:val="24"/>
              </w:rPr>
              <w:t>№ п</w:t>
            </w:r>
            <w:r w:rsidRPr="0050404E">
              <w:rPr>
                <w:rFonts w:ascii="Times New Roman" w:hAnsi="Times New Roman" w:cs="Times New Roman"/>
                <w:b/>
                <w:sz w:val="24"/>
                <w:szCs w:val="24"/>
                <w:lang w:val="en-US"/>
              </w:rPr>
              <w:t>/</w:t>
            </w:r>
            <w:r w:rsidRPr="0050404E">
              <w:rPr>
                <w:rFonts w:ascii="Times New Roman" w:hAnsi="Times New Roman" w:cs="Times New Roman"/>
                <w:b/>
                <w:sz w:val="24"/>
                <w:szCs w:val="24"/>
              </w:rPr>
              <w:t>п</w:t>
            </w:r>
          </w:p>
        </w:tc>
        <w:tc>
          <w:tcPr>
            <w:tcW w:w="5019" w:type="dxa"/>
          </w:tcPr>
          <w:p w:rsidR="00745905" w:rsidRPr="0050404E" w:rsidRDefault="00745905" w:rsidP="0050404E">
            <w:pPr>
              <w:autoSpaceDE w:val="0"/>
              <w:autoSpaceDN w:val="0"/>
              <w:adjustRightInd w:val="0"/>
              <w:jc w:val="both"/>
              <w:rPr>
                <w:rFonts w:ascii="Times New Roman" w:hAnsi="Times New Roman" w:cs="Times New Roman"/>
                <w:b/>
                <w:sz w:val="24"/>
                <w:szCs w:val="24"/>
              </w:rPr>
            </w:pPr>
            <w:r w:rsidRPr="0050404E">
              <w:rPr>
                <w:rFonts w:ascii="Times New Roman" w:hAnsi="Times New Roman" w:cs="Times New Roman"/>
                <w:b/>
                <w:sz w:val="24"/>
                <w:szCs w:val="24"/>
              </w:rPr>
              <w:t xml:space="preserve">Темы проектов </w:t>
            </w:r>
            <w:r w:rsidR="0059509A" w:rsidRPr="0050404E">
              <w:rPr>
                <w:rFonts w:ascii="Times New Roman" w:hAnsi="Times New Roman" w:cs="Times New Roman"/>
                <w:b/>
                <w:sz w:val="24"/>
                <w:szCs w:val="24"/>
              </w:rPr>
              <w:t>и/или исследовани</w:t>
            </w:r>
            <w:r w:rsidRPr="0050404E">
              <w:rPr>
                <w:rFonts w:ascii="Times New Roman" w:hAnsi="Times New Roman" w:cs="Times New Roman"/>
                <w:b/>
                <w:sz w:val="24"/>
                <w:szCs w:val="24"/>
              </w:rPr>
              <w:t>й</w:t>
            </w:r>
          </w:p>
        </w:tc>
        <w:tc>
          <w:tcPr>
            <w:tcW w:w="1559" w:type="dxa"/>
          </w:tcPr>
          <w:p w:rsidR="00745905" w:rsidRPr="0050404E" w:rsidRDefault="00745905" w:rsidP="0050404E">
            <w:pPr>
              <w:autoSpaceDE w:val="0"/>
              <w:autoSpaceDN w:val="0"/>
              <w:adjustRightInd w:val="0"/>
              <w:jc w:val="both"/>
              <w:rPr>
                <w:rFonts w:ascii="Times New Roman" w:hAnsi="Times New Roman" w:cs="Times New Roman"/>
                <w:b/>
                <w:sz w:val="24"/>
                <w:szCs w:val="24"/>
              </w:rPr>
            </w:pPr>
            <w:r w:rsidRPr="0050404E">
              <w:rPr>
                <w:rFonts w:ascii="Times New Roman" w:hAnsi="Times New Roman" w:cs="Times New Roman"/>
                <w:b/>
                <w:sz w:val="24"/>
                <w:szCs w:val="24"/>
              </w:rPr>
              <w:t>Класс</w:t>
            </w:r>
          </w:p>
        </w:tc>
        <w:tc>
          <w:tcPr>
            <w:tcW w:w="2658" w:type="dxa"/>
          </w:tcPr>
          <w:p w:rsidR="00745905" w:rsidRPr="0050404E" w:rsidRDefault="00745905" w:rsidP="0050404E">
            <w:pPr>
              <w:autoSpaceDE w:val="0"/>
              <w:autoSpaceDN w:val="0"/>
              <w:adjustRightInd w:val="0"/>
              <w:jc w:val="both"/>
              <w:rPr>
                <w:rFonts w:ascii="Times New Roman" w:hAnsi="Times New Roman" w:cs="Times New Roman"/>
                <w:b/>
                <w:sz w:val="24"/>
                <w:szCs w:val="24"/>
              </w:rPr>
            </w:pPr>
            <w:r w:rsidRPr="0050404E">
              <w:rPr>
                <w:rFonts w:ascii="Times New Roman" w:hAnsi="Times New Roman" w:cs="Times New Roman"/>
                <w:b/>
                <w:sz w:val="24"/>
                <w:szCs w:val="24"/>
              </w:rPr>
              <w:t xml:space="preserve">Сроки </w:t>
            </w:r>
          </w:p>
          <w:p w:rsidR="00745905" w:rsidRPr="0050404E" w:rsidRDefault="00745905" w:rsidP="0050404E">
            <w:pPr>
              <w:autoSpaceDE w:val="0"/>
              <w:autoSpaceDN w:val="0"/>
              <w:adjustRightInd w:val="0"/>
              <w:jc w:val="both"/>
              <w:rPr>
                <w:rFonts w:ascii="Times New Roman" w:hAnsi="Times New Roman" w:cs="Times New Roman"/>
                <w:b/>
                <w:sz w:val="24"/>
                <w:szCs w:val="24"/>
              </w:rPr>
            </w:pPr>
            <w:r w:rsidRPr="0050404E">
              <w:rPr>
                <w:rFonts w:ascii="Times New Roman" w:hAnsi="Times New Roman" w:cs="Times New Roman"/>
                <w:b/>
                <w:sz w:val="24"/>
                <w:szCs w:val="24"/>
              </w:rPr>
              <w:t>выполнения</w:t>
            </w:r>
          </w:p>
        </w:tc>
      </w:tr>
      <w:tr w:rsidR="00FC41E9" w:rsidRPr="0050404E" w:rsidTr="0059509A">
        <w:tc>
          <w:tcPr>
            <w:tcW w:w="618"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5019"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sidRPr="00FC41E9">
              <w:rPr>
                <w:rFonts w:ascii="Times New Roman" w:hAnsi="Times New Roman" w:cs="Times New Roman"/>
                <w:sz w:val="24"/>
                <w:szCs w:val="24"/>
              </w:rPr>
              <w:t>Магия цвета</w:t>
            </w:r>
          </w:p>
        </w:tc>
        <w:tc>
          <w:tcPr>
            <w:tcW w:w="1559" w:type="dxa"/>
          </w:tcPr>
          <w:p w:rsid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2658"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Октябрь-декабрь</w:t>
            </w:r>
          </w:p>
        </w:tc>
      </w:tr>
      <w:tr w:rsidR="00FC41E9" w:rsidRPr="0050404E" w:rsidTr="0059509A">
        <w:tc>
          <w:tcPr>
            <w:tcW w:w="618"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5019"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sidRPr="00FC41E9">
              <w:rPr>
                <w:rFonts w:ascii="Times New Roman" w:hAnsi="Times New Roman" w:cs="Times New Roman"/>
                <w:sz w:val="24"/>
                <w:szCs w:val="24"/>
              </w:rPr>
              <w:t>Эндорфины</w:t>
            </w:r>
            <w:r>
              <w:rPr>
                <w:rFonts w:ascii="Times New Roman" w:hAnsi="Times New Roman" w:cs="Times New Roman"/>
                <w:sz w:val="24"/>
                <w:szCs w:val="24"/>
              </w:rPr>
              <w:t xml:space="preserve"> и другие гормоны</w:t>
            </w:r>
          </w:p>
        </w:tc>
        <w:tc>
          <w:tcPr>
            <w:tcW w:w="1559" w:type="dxa"/>
          </w:tcPr>
          <w:p w:rsid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w:t>
            </w:r>
          </w:p>
        </w:tc>
        <w:tc>
          <w:tcPr>
            <w:tcW w:w="2658" w:type="dxa"/>
          </w:tcPr>
          <w:p w:rsidR="00FC41E9" w:rsidRDefault="00FC41E9" w:rsidP="00FC41E9">
            <w:r w:rsidRPr="00FF0591">
              <w:rPr>
                <w:rFonts w:ascii="Times New Roman" w:hAnsi="Times New Roman" w:cs="Times New Roman"/>
                <w:sz w:val="24"/>
                <w:szCs w:val="24"/>
              </w:rPr>
              <w:t>Октябрь-декабрь</w:t>
            </w:r>
          </w:p>
        </w:tc>
      </w:tr>
      <w:tr w:rsidR="00FC41E9" w:rsidRPr="0050404E" w:rsidTr="0059509A">
        <w:tc>
          <w:tcPr>
            <w:tcW w:w="618"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5019"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sidRPr="00FC41E9">
              <w:rPr>
                <w:rFonts w:ascii="Times New Roman" w:hAnsi="Times New Roman" w:cs="Times New Roman"/>
                <w:sz w:val="24"/>
                <w:szCs w:val="24"/>
              </w:rPr>
              <w:t>Шоколад: польза или вред</w:t>
            </w:r>
          </w:p>
        </w:tc>
        <w:tc>
          <w:tcPr>
            <w:tcW w:w="1559"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w:t>
            </w:r>
          </w:p>
        </w:tc>
        <w:tc>
          <w:tcPr>
            <w:tcW w:w="2658" w:type="dxa"/>
          </w:tcPr>
          <w:p w:rsidR="00FC41E9" w:rsidRDefault="00FC41E9" w:rsidP="00FC41E9">
            <w:r w:rsidRPr="00FF0591">
              <w:rPr>
                <w:rFonts w:ascii="Times New Roman" w:hAnsi="Times New Roman" w:cs="Times New Roman"/>
                <w:sz w:val="24"/>
                <w:szCs w:val="24"/>
              </w:rPr>
              <w:t>Октябрь-декабрь</w:t>
            </w:r>
          </w:p>
        </w:tc>
      </w:tr>
      <w:tr w:rsidR="00FC41E9" w:rsidRPr="0050404E" w:rsidTr="0059509A">
        <w:tc>
          <w:tcPr>
            <w:tcW w:w="618" w:type="dxa"/>
          </w:tcPr>
          <w:p w:rsidR="00FC41E9" w:rsidRDefault="00FC41E9" w:rsidP="00FC41E9">
            <w:pPr>
              <w:autoSpaceDE w:val="0"/>
              <w:autoSpaceDN w:val="0"/>
              <w:adjustRightInd w:val="0"/>
              <w:jc w:val="both"/>
              <w:rPr>
                <w:rFonts w:ascii="Times New Roman" w:hAnsi="Times New Roman" w:cs="Times New Roman"/>
                <w:sz w:val="24"/>
                <w:szCs w:val="24"/>
              </w:rPr>
            </w:pPr>
          </w:p>
        </w:tc>
        <w:tc>
          <w:tcPr>
            <w:tcW w:w="5019"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sidRPr="00FC41E9">
              <w:rPr>
                <w:rFonts w:ascii="Times New Roman" w:hAnsi="Times New Roman" w:cs="Times New Roman"/>
                <w:sz w:val="24"/>
                <w:szCs w:val="24"/>
              </w:rPr>
              <w:t xml:space="preserve">Эффективные приемы развития </w:t>
            </w:r>
          </w:p>
          <w:p w:rsidR="00FC41E9" w:rsidRPr="00FC41E9" w:rsidRDefault="00FC41E9" w:rsidP="00FC41E9">
            <w:pPr>
              <w:autoSpaceDE w:val="0"/>
              <w:autoSpaceDN w:val="0"/>
              <w:adjustRightInd w:val="0"/>
              <w:jc w:val="both"/>
              <w:rPr>
                <w:rFonts w:ascii="Times New Roman" w:hAnsi="Times New Roman" w:cs="Times New Roman"/>
                <w:sz w:val="24"/>
                <w:szCs w:val="24"/>
              </w:rPr>
            </w:pPr>
            <w:r w:rsidRPr="00FC41E9">
              <w:rPr>
                <w:rFonts w:ascii="Times New Roman" w:hAnsi="Times New Roman" w:cs="Times New Roman"/>
                <w:sz w:val="24"/>
                <w:szCs w:val="24"/>
              </w:rPr>
              <w:t>памяти учащихся в младшем школьном во</w:t>
            </w:r>
            <w:r w:rsidRPr="00FC41E9">
              <w:rPr>
                <w:rFonts w:ascii="Times New Roman" w:hAnsi="Times New Roman" w:cs="Times New Roman"/>
                <w:sz w:val="24"/>
                <w:szCs w:val="24"/>
              </w:rPr>
              <w:t>з</w:t>
            </w:r>
            <w:r w:rsidRPr="00FC41E9">
              <w:rPr>
                <w:rFonts w:ascii="Times New Roman" w:hAnsi="Times New Roman" w:cs="Times New Roman"/>
                <w:sz w:val="24"/>
                <w:szCs w:val="24"/>
              </w:rPr>
              <w:t>расте</w:t>
            </w:r>
          </w:p>
        </w:tc>
        <w:tc>
          <w:tcPr>
            <w:tcW w:w="1559"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w:t>
            </w:r>
          </w:p>
        </w:tc>
        <w:tc>
          <w:tcPr>
            <w:tcW w:w="2658" w:type="dxa"/>
          </w:tcPr>
          <w:p w:rsidR="00FC41E9" w:rsidRDefault="00FC41E9" w:rsidP="00FC41E9">
            <w:r w:rsidRPr="00FF0591">
              <w:rPr>
                <w:rFonts w:ascii="Times New Roman" w:hAnsi="Times New Roman" w:cs="Times New Roman"/>
                <w:sz w:val="24"/>
                <w:szCs w:val="24"/>
              </w:rPr>
              <w:t>Октябрь-декабрь</w:t>
            </w:r>
          </w:p>
        </w:tc>
      </w:tr>
      <w:tr w:rsidR="00FC41E9" w:rsidRPr="0050404E" w:rsidTr="0059509A">
        <w:tc>
          <w:tcPr>
            <w:tcW w:w="618"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5019"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sidRPr="00FC41E9">
              <w:rPr>
                <w:rFonts w:ascii="Times New Roman" w:hAnsi="Times New Roman" w:cs="Times New Roman"/>
                <w:sz w:val="24"/>
                <w:szCs w:val="24"/>
              </w:rPr>
              <w:t>Влияние недостатка кислорода на общее ф</w:t>
            </w:r>
            <w:r w:rsidRPr="00FC41E9">
              <w:rPr>
                <w:rFonts w:ascii="Times New Roman" w:hAnsi="Times New Roman" w:cs="Times New Roman"/>
                <w:sz w:val="24"/>
                <w:szCs w:val="24"/>
              </w:rPr>
              <w:t>и</w:t>
            </w:r>
            <w:r w:rsidRPr="00FC41E9">
              <w:rPr>
                <w:rFonts w:ascii="Times New Roman" w:hAnsi="Times New Roman" w:cs="Times New Roman"/>
                <w:sz w:val="24"/>
                <w:szCs w:val="24"/>
              </w:rPr>
              <w:t>зическое самочувствие и умственную работ</w:t>
            </w:r>
            <w:r w:rsidRPr="00FC41E9">
              <w:rPr>
                <w:rFonts w:ascii="Times New Roman" w:hAnsi="Times New Roman" w:cs="Times New Roman"/>
                <w:sz w:val="24"/>
                <w:szCs w:val="24"/>
              </w:rPr>
              <w:t>о</w:t>
            </w:r>
            <w:r w:rsidRPr="00FC41E9">
              <w:rPr>
                <w:rFonts w:ascii="Times New Roman" w:hAnsi="Times New Roman" w:cs="Times New Roman"/>
                <w:sz w:val="24"/>
                <w:szCs w:val="24"/>
              </w:rPr>
              <w:t>способность</w:t>
            </w:r>
          </w:p>
        </w:tc>
        <w:tc>
          <w:tcPr>
            <w:tcW w:w="1559"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w:t>
            </w:r>
          </w:p>
        </w:tc>
        <w:tc>
          <w:tcPr>
            <w:tcW w:w="2658"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Октябрь-март</w:t>
            </w:r>
          </w:p>
        </w:tc>
      </w:tr>
      <w:tr w:rsidR="00FC41E9" w:rsidRPr="0050404E" w:rsidTr="0059509A">
        <w:tc>
          <w:tcPr>
            <w:tcW w:w="618" w:type="dxa"/>
          </w:tcPr>
          <w:p w:rsidR="00FC41E9" w:rsidRPr="00FC41E9" w:rsidRDefault="00FC41E9" w:rsidP="00FC41E9">
            <w:pPr>
              <w:autoSpaceDE w:val="0"/>
              <w:autoSpaceDN w:val="0"/>
              <w:adjustRightInd w:val="0"/>
              <w:jc w:val="both"/>
              <w:rPr>
                <w:rFonts w:ascii="Times New Roman" w:hAnsi="Times New Roman" w:cs="Times New Roman"/>
                <w:sz w:val="24"/>
                <w:szCs w:val="24"/>
              </w:rPr>
            </w:pPr>
          </w:p>
        </w:tc>
        <w:tc>
          <w:tcPr>
            <w:tcW w:w="5019"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sidRPr="00FC41E9">
              <w:rPr>
                <w:rFonts w:ascii="Times New Roman" w:hAnsi="Times New Roman" w:cs="Times New Roman"/>
                <w:sz w:val="24"/>
                <w:szCs w:val="24"/>
              </w:rPr>
              <w:t>Роль гормонального воздействия в процессах корнеобразования на примере листовых ч</w:t>
            </w:r>
            <w:r w:rsidRPr="00FC41E9">
              <w:rPr>
                <w:rFonts w:ascii="Times New Roman" w:hAnsi="Times New Roman" w:cs="Times New Roman"/>
                <w:sz w:val="24"/>
                <w:szCs w:val="24"/>
              </w:rPr>
              <w:t>е</w:t>
            </w:r>
            <w:r w:rsidRPr="00FC41E9">
              <w:rPr>
                <w:rFonts w:ascii="Times New Roman" w:hAnsi="Times New Roman" w:cs="Times New Roman"/>
                <w:sz w:val="24"/>
                <w:szCs w:val="24"/>
              </w:rPr>
              <w:t>ренков сенполии и бегонии</w:t>
            </w:r>
          </w:p>
        </w:tc>
        <w:tc>
          <w:tcPr>
            <w:tcW w:w="1559"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w:t>
            </w:r>
          </w:p>
        </w:tc>
        <w:tc>
          <w:tcPr>
            <w:tcW w:w="2658"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Октябрь-март</w:t>
            </w:r>
          </w:p>
        </w:tc>
      </w:tr>
      <w:tr w:rsidR="00FC41E9" w:rsidRPr="0050404E" w:rsidTr="0059509A">
        <w:tc>
          <w:tcPr>
            <w:tcW w:w="618"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5019"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sidRPr="00FC41E9">
              <w:rPr>
                <w:rFonts w:ascii="Times New Roman" w:hAnsi="Times New Roman" w:cs="Times New Roman"/>
                <w:sz w:val="24"/>
                <w:szCs w:val="24"/>
              </w:rPr>
              <w:t xml:space="preserve">Влияние температуры на </w:t>
            </w:r>
          </w:p>
          <w:p w:rsidR="00FC41E9" w:rsidRPr="00FC41E9" w:rsidRDefault="00FC41E9" w:rsidP="00FC41E9">
            <w:pPr>
              <w:autoSpaceDE w:val="0"/>
              <w:autoSpaceDN w:val="0"/>
              <w:adjustRightInd w:val="0"/>
              <w:jc w:val="both"/>
              <w:rPr>
                <w:rFonts w:ascii="Times New Roman" w:hAnsi="Times New Roman" w:cs="Times New Roman"/>
                <w:sz w:val="24"/>
                <w:szCs w:val="24"/>
              </w:rPr>
            </w:pPr>
            <w:r w:rsidRPr="00FC41E9">
              <w:rPr>
                <w:rFonts w:ascii="Times New Roman" w:hAnsi="Times New Roman" w:cs="Times New Roman"/>
                <w:sz w:val="24"/>
                <w:szCs w:val="24"/>
              </w:rPr>
              <w:t>скорость диффузии</w:t>
            </w:r>
          </w:p>
        </w:tc>
        <w:tc>
          <w:tcPr>
            <w:tcW w:w="1559"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w:t>
            </w:r>
          </w:p>
        </w:tc>
        <w:tc>
          <w:tcPr>
            <w:tcW w:w="2658"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Октябрь-март</w:t>
            </w:r>
          </w:p>
        </w:tc>
      </w:tr>
      <w:tr w:rsidR="00FC41E9" w:rsidRPr="0050404E" w:rsidTr="0059509A">
        <w:tc>
          <w:tcPr>
            <w:tcW w:w="618"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5019"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sidRPr="00FC41E9">
              <w:rPr>
                <w:rFonts w:ascii="Times New Roman" w:hAnsi="Times New Roman" w:cs="Times New Roman"/>
                <w:sz w:val="24"/>
                <w:szCs w:val="24"/>
              </w:rPr>
              <w:t>Методы решения логических задач</w:t>
            </w:r>
          </w:p>
        </w:tc>
        <w:tc>
          <w:tcPr>
            <w:tcW w:w="1559"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w:t>
            </w:r>
          </w:p>
        </w:tc>
        <w:tc>
          <w:tcPr>
            <w:tcW w:w="2658" w:type="dxa"/>
          </w:tcPr>
          <w:p w:rsidR="00FC41E9" w:rsidRPr="00FC41E9" w:rsidRDefault="00FC41E9" w:rsidP="00FC41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Октябрь-март</w:t>
            </w:r>
          </w:p>
        </w:tc>
      </w:tr>
    </w:tbl>
    <w:p w:rsidR="00AB25B3" w:rsidRDefault="00AB25B3" w:rsidP="0050404E">
      <w:pPr>
        <w:spacing w:after="0" w:line="240" w:lineRule="auto"/>
        <w:ind w:firstLine="709"/>
        <w:jc w:val="both"/>
        <w:rPr>
          <w:rFonts w:ascii="Times New Roman" w:hAnsi="Times New Roman" w:cs="Times New Roman"/>
          <w:b/>
          <w:sz w:val="24"/>
          <w:szCs w:val="24"/>
        </w:rPr>
      </w:pPr>
    </w:p>
    <w:p w:rsidR="00745905" w:rsidRPr="0050404E" w:rsidRDefault="00745905" w:rsidP="0050404E">
      <w:pPr>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sz w:val="24"/>
          <w:szCs w:val="24"/>
        </w:rPr>
        <w:t>Для того, чтобы содержание учебных предметов стало средством формирования УУД, в образовательном процессе при получении начального общего образования соблюдаются следующие условия:</w:t>
      </w:r>
    </w:p>
    <w:p w:rsidR="00745905" w:rsidRPr="0050404E" w:rsidRDefault="00745905"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использование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w:t>
      </w:r>
      <w:r w:rsidRPr="0050404E">
        <w:rPr>
          <w:rFonts w:ascii="Times New Roman" w:hAnsi="Times New Roman" w:cs="Times New Roman"/>
          <w:sz w:val="24"/>
          <w:szCs w:val="24"/>
        </w:rPr>
        <w:t>е</w:t>
      </w:r>
      <w:r w:rsidRPr="0050404E">
        <w:rPr>
          <w:rFonts w:ascii="Times New Roman" w:hAnsi="Times New Roman" w:cs="Times New Roman"/>
          <w:sz w:val="24"/>
          <w:szCs w:val="24"/>
        </w:rPr>
        <w:t>ния обучающимся в свою картину мира;</w:t>
      </w:r>
    </w:p>
    <w:p w:rsidR="00745905" w:rsidRPr="0050404E" w:rsidRDefault="00745905"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соблюдение технологии проектирования и проведения урока (учебного занятия) в с</w:t>
      </w:r>
      <w:r w:rsidRPr="0050404E">
        <w:rPr>
          <w:rFonts w:ascii="Times New Roman" w:hAnsi="Times New Roman" w:cs="Times New Roman"/>
          <w:sz w:val="24"/>
          <w:szCs w:val="24"/>
        </w:rPr>
        <w:t>о</w:t>
      </w:r>
      <w:r w:rsidRPr="0050404E">
        <w:rPr>
          <w:rFonts w:ascii="Times New Roman" w:hAnsi="Times New Roman" w:cs="Times New Roman"/>
          <w:sz w:val="24"/>
          <w:szCs w:val="24"/>
        </w:rPr>
        <w:t>ответствии с требованиями системно-деятельностного подхода: будучи формой учебной де</w:t>
      </w:r>
      <w:r w:rsidRPr="0050404E">
        <w:rPr>
          <w:rFonts w:ascii="Times New Roman" w:hAnsi="Times New Roman" w:cs="Times New Roman"/>
          <w:sz w:val="24"/>
          <w:szCs w:val="24"/>
        </w:rPr>
        <w:t>я</w:t>
      </w:r>
      <w:r w:rsidRPr="0050404E">
        <w:rPr>
          <w:rFonts w:ascii="Times New Roman" w:hAnsi="Times New Roman" w:cs="Times New Roman"/>
          <w:sz w:val="24"/>
          <w:szCs w:val="24"/>
        </w:rPr>
        <w:t>тельности, урок должен отражать её основные этапы - постановку задачи, поиск решения, в</w:t>
      </w:r>
      <w:r w:rsidRPr="0050404E">
        <w:rPr>
          <w:rFonts w:ascii="Times New Roman" w:hAnsi="Times New Roman" w:cs="Times New Roman"/>
          <w:sz w:val="24"/>
          <w:szCs w:val="24"/>
        </w:rPr>
        <w:t>ы</w:t>
      </w:r>
      <w:r w:rsidRPr="0050404E">
        <w:rPr>
          <w:rFonts w:ascii="Times New Roman" w:hAnsi="Times New Roman" w:cs="Times New Roman"/>
          <w:sz w:val="24"/>
          <w:szCs w:val="24"/>
        </w:rPr>
        <w:t>вод (моделирование), конкретизацию и применение новых знаний (способов действий), ко</w:t>
      </w:r>
      <w:r w:rsidRPr="0050404E">
        <w:rPr>
          <w:rFonts w:ascii="Times New Roman" w:hAnsi="Times New Roman" w:cs="Times New Roman"/>
          <w:sz w:val="24"/>
          <w:szCs w:val="24"/>
        </w:rPr>
        <w:t>н</w:t>
      </w:r>
      <w:r w:rsidRPr="0050404E">
        <w:rPr>
          <w:rFonts w:ascii="Times New Roman" w:hAnsi="Times New Roman" w:cs="Times New Roman"/>
          <w:sz w:val="24"/>
          <w:szCs w:val="24"/>
        </w:rPr>
        <w:t>троль и оценку результата;</w:t>
      </w:r>
    </w:p>
    <w:p w:rsidR="00745905" w:rsidRPr="0050404E" w:rsidRDefault="00745905"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целесообразный выбор организационно-деятельностных </w:t>
      </w:r>
      <w:r w:rsidR="00FC41E9" w:rsidRPr="0050404E">
        <w:rPr>
          <w:rFonts w:ascii="Times New Roman" w:hAnsi="Times New Roman" w:cs="Times New Roman"/>
          <w:sz w:val="24"/>
          <w:szCs w:val="24"/>
        </w:rPr>
        <w:t>форм работы,</w:t>
      </w:r>
      <w:r w:rsidRPr="0050404E">
        <w:rPr>
          <w:rFonts w:ascii="Times New Roman" w:hAnsi="Times New Roman" w:cs="Times New Roman"/>
          <w:sz w:val="24"/>
          <w:szCs w:val="24"/>
        </w:rPr>
        <w:t xml:space="preserve"> обучающихся на уроке (учебном занятии) – индивидуальной, групповой (парной) работы, общеклассной дискуссии;</w:t>
      </w:r>
    </w:p>
    <w:p w:rsidR="00745905" w:rsidRPr="0050404E" w:rsidRDefault="00745905"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организация системы мероприятий для формирования контрольно-оценочной де</w:t>
      </w:r>
      <w:r w:rsidRPr="0050404E">
        <w:rPr>
          <w:rFonts w:ascii="Times New Roman" w:hAnsi="Times New Roman" w:cs="Times New Roman"/>
          <w:sz w:val="24"/>
          <w:szCs w:val="24"/>
        </w:rPr>
        <w:t>я</w:t>
      </w:r>
      <w:r w:rsidRPr="0050404E">
        <w:rPr>
          <w:rFonts w:ascii="Times New Roman" w:hAnsi="Times New Roman" w:cs="Times New Roman"/>
          <w:sz w:val="24"/>
          <w:szCs w:val="24"/>
        </w:rPr>
        <w:t xml:space="preserve">тельности обучающихся с целью развития их учебной самостоятельности; </w:t>
      </w:r>
    </w:p>
    <w:p w:rsidR="00745905" w:rsidRDefault="00745905"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эффективное использование средств ИКТ.</w:t>
      </w:r>
    </w:p>
    <w:p w:rsidR="00FC41E9" w:rsidRDefault="00FC41E9" w:rsidP="0050404E">
      <w:pPr>
        <w:spacing w:after="0" w:line="240" w:lineRule="auto"/>
        <w:ind w:firstLine="709"/>
        <w:jc w:val="both"/>
        <w:rPr>
          <w:rFonts w:ascii="Times New Roman" w:hAnsi="Times New Roman" w:cs="Times New Roman"/>
          <w:sz w:val="24"/>
          <w:szCs w:val="24"/>
        </w:rPr>
      </w:pP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Каждый учебный предмет в зависимости от предметного </w:t>
      </w:r>
      <w:r w:rsidRPr="0050404E">
        <w:rPr>
          <w:rFonts w:ascii="Times New Roman" w:hAnsi="Times New Roman" w:cs="Times New Roman"/>
          <w:color w:val="auto"/>
          <w:spacing w:val="-2"/>
          <w:sz w:val="24"/>
          <w:szCs w:val="24"/>
        </w:rPr>
        <w:t>содержания и релевантных способов организации учебной де</w:t>
      </w:r>
      <w:r w:rsidRPr="0050404E">
        <w:rPr>
          <w:rFonts w:ascii="Times New Roman" w:hAnsi="Times New Roman" w:cs="Times New Roman"/>
          <w:color w:val="auto"/>
          <w:sz w:val="24"/>
          <w:szCs w:val="24"/>
        </w:rPr>
        <w:t>ятельности, обучающихся раскрывает определённые во</w:t>
      </w:r>
      <w:r w:rsidRPr="0050404E">
        <w:rPr>
          <w:rFonts w:ascii="Times New Roman" w:hAnsi="Times New Roman" w:cs="Times New Roman"/>
          <w:color w:val="auto"/>
          <w:sz w:val="24"/>
          <w:szCs w:val="24"/>
        </w:rPr>
        <w:t>з</w:t>
      </w:r>
      <w:r w:rsidRPr="0050404E">
        <w:rPr>
          <w:rFonts w:ascii="Times New Roman" w:hAnsi="Times New Roman" w:cs="Times New Roman"/>
          <w:color w:val="auto"/>
          <w:sz w:val="24"/>
          <w:szCs w:val="24"/>
        </w:rPr>
        <w:t>можности для формирования УУД.</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Pr>
          <w:rFonts w:ascii="Times New Roman" w:hAnsi="Times New Roman" w:cs="Times New Roman"/>
          <w:b/>
          <w:bCs/>
          <w:i/>
          <w:color w:val="auto"/>
          <w:sz w:val="24"/>
          <w:szCs w:val="24"/>
        </w:rPr>
        <w:t>«Русский язык»</w:t>
      </w:r>
    </w:p>
    <w:p w:rsidR="00AB25B3" w:rsidRPr="0050404E" w:rsidRDefault="00AB25B3" w:rsidP="00AB25B3">
      <w:pPr>
        <w:pStyle w:val="ac"/>
        <w:spacing w:line="240" w:lineRule="auto"/>
        <w:ind w:firstLine="709"/>
        <w:rPr>
          <w:rFonts w:ascii="Times New Roman" w:hAnsi="Times New Roman" w:cs="Times New Roman"/>
          <w:color w:val="auto"/>
          <w:spacing w:val="2"/>
          <w:sz w:val="24"/>
          <w:szCs w:val="24"/>
        </w:rPr>
      </w:pPr>
      <w:r>
        <w:rPr>
          <w:rFonts w:ascii="Times New Roman" w:hAnsi="Times New Roman" w:cs="Times New Roman"/>
          <w:color w:val="auto"/>
          <w:sz w:val="24"/>
          <w:szCs w:val="24"/>
        </w:rPr>
        <w:t xml:space="preserve">Учебный предмет </w:t>
      </w:r>
      <w:r w:rsidRPr="0050404E">
        <w:rPr>
          <w:rFonts w:ascii="Times New Roman" w:hAnsi="Times New Roman" w:cs="Times New Roman"/>
          <w:color w:val="auto"/>
          <w:spacing w:val="2"/>
          <w:sz w:val="24"/>
          <w:szCs w:val="24"/>
        </w:rPr>
        <w:t xml:space="preserve">обеспечивают формирование познавательных, коммуникативных и регулятивных действий. </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Работа с тек</w:t>
      </w:r>
      <w:r w:rsidRPr="0050404E">
        <w:rPr>
          <w:rFonts w:ascii="Times New Roman" w:hAnsi="Times New Roman" w:cs="Times New Roman"/>
          <w:color w:val="auto"/>
          <w:sz w:val="24"/>
          <w:szCs w:val="24"/>
        </w:rPr>
        <w:t>стом открывает возможности для формирования логических действий ан</w:t>
      </w:r>
      <w:r w:rsidRPr="0050404E">
        <w:rPr>
          <w:rFonts w:ascii="Times New Roman" w:hAnsi="Times New Roman" w:cs="Times New Roman"/>
          <w:color w:val="auto"/>
          <w:sz w:val="24"/>
          <w:szCs w:val="24"/>
        </w:rPr>
        <w:t>а</w:t>
      </w:r>
      <w:r w:rsidRPr="0050404E">
        <w:rPr>
          <w:rFonts w:ascii="Times New Roman" w:hAnsi="Times New Roman" w:cs="Times New Roman"/>
          <w:color w:val="auto"/>
          <w:sz w:val="24"/>
          <w:szCs w:val="24"/>
        </w:rPr>
        <w:t>лиза, сравнения, установления причинно­следственных связей. Ориентация в морфологич</w:t>
      </w:r>
      <w:r w:rsidRPr="0050404E">
        <w:rPr>
          <w:rFonts w:ascii="Times New Roman" w:hAnsi="Times New Roman" w:cs="Times New Roman"/>
          <w:color w:val="auto"/>
          <w:sz w:val="24"/>
          <w:szCs w:val="24"/>
        </w:rPr>
        <w:t>е</w:t>
      </w:r>
      <w:r w:rsidRPr="0050404E">
        <w:rPr>
          <w:rFonts w:ascii="Times New Roman" w:hAnsi="Times New Roman" w:cs="Times New Roman"/>
          <w:color w:val="auto"/>
          <w:sz w:val="24"/>
          <w:szCs w:val="24"/>
        </w:rPr>
        <w:t>ской и синтаксической структуре языка и усвоение правил строения слова и предложения, графической формы букв обеспечивают раз</w:t>
      </w:r>
      <w:r w:rsidRPr="0050404E">
        <w:rPr>
          <w:rFonts w:ascii="Times New Roman" w:hAnsi="Times New Roman" w:cs="Times New Roman"/>
          <w:color w:val="auto"/>
          <w:spacing w:val="2"/>
          <w:sz w:val="24"/>
          <w:szCs w:val="24"/>
        </w:rPr>
        <w:t>витие знаково­символических действий - замещ</w:t>
      </w:r>
      <w:r w:rsidRPr="0050404E">
        <w:rPr>
          <w:rFonts w:ascii="Times New Roman" w:hAnsi="Times New Roman" w:cs="Times New Roman"/>
          <w:color w:val="auto"/>
          <w:spacing w:val="2"/>
          <w:sz w:val="24"/>
          <w:szCs w:val="24"/>
        </w:rPr>
        <w:t>е</w:t>
      </w:r>
      <w:r w:rsidRPr="0050404E">
        <w:rPr>
          <w:rFonts w:ascii="Times New Roman" w:hAnsi="Times New Roman" w:cs="Times New Roman"/>
          <w:color w:val="auto"/>
          <w:spacing w:val="2"/>
          <w:sz w:val="24"/>
          <w:szCs w:val="24"/>
        </w:rPr>
        <w:t xml:space="preserve">ния, моделирования и преобразования модели </w:t>
      </w:r>
      <w:r w:rsidRPr="0050404E">
        <w:rPr>
          <w:rFonts w:ascii="Times New Roman" w:hAnsi="Times New Roman" w:cs="Times New Roman"/>
          <w:color w:val="auto"/>
          <w:sz w:val="24"/>
          <w:szCs w:val="24"/>
        </w:rPr>
        <w:t xml:space="preserve">(видоизменения слова). Изучение русского </w:t>
      </w:r>
      <w:r w:rsidRPr="00707325">
        <w:rPr>
          <w:rFonts w:ascii="Times New Roman" w:hAnsi="Times New Roman" w:cs="Times New Roman"/>
          <w:color w:val="auto"/>
          <w:sz w:val="24"/>
          <w:szCs w:val="24"/>
        </w:rPr>
        <w:lastRenderedPageBreak/>
        <w:t>языка</w:t>
      </w:r>
      <w:r w:rsidRPr="0050404E">
        <w:rPr>
          <w:rFonts w:ascii="Times New Roman" w:hAnsi="Times New Roman" w:cs="Times New Roman"/>
          <w:color w:val="auto"/>
          <w:sz w:val="24"/>
          <w:szCs w:val="24"/>
        </w:rPr>
        <w:t xml:space="preserve"> создаёт условия для формирования языкового чутья как результата ориентировки р</w:t>
      </w:r>
      <w:r w:rsidRPr="0050404E">
        <w:rPr>
          <w:rFonts w:ascii="Times New Roman" w:hAnsi="Times New Roman" w:cs="Times New Roman"/>
          <w:color w:val="auto"/>
          <w:sz w:val="24"/>
          <w:szCs w:val="24"/>
        </w:rPr>
        <w:t>е</w:t>
      </w:r>
      <w:r w:rsidRPr="0050404E">
        <w:rPr>
          <w:rFonts w:ascii="Times New Roman" w:hAnsi="Times New Roman" w:cs="Times New Roman"/>
          <w:color w:val="auto"/>
          <w:sz w:val="24"/>
          <w:szCs w:val="24"/>
        </w:rPr>
        <w:t>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B25B3" w:rsidRPr="0050404E" w:rsidRDefault="00AB25B3" w:rsidP="00AB25B3">
      <w:pPr>
        <w:pStyle w:val="ac"/>
        <w:spacing w:line="240" w:lineRule="auto"/>
        <w:ind w:firstLine="709"/>
        <w:rPr>
          <w:rFonts w:ascii="Times New Roman" w:hAnsi="Times New Roman" w:cs="Times New Roman"/>
          <w:b/>
          <w:bCs/>
          <w:i/>
          <w:color w:val="0070C0"/>
          <w:spacing w:val="2"/>
          <w:sz w:val="24"/>
          <w:szCs w:val="24"/>
        </w:rPr>
      </w:pPr>
      <w:r>
        <w:rPr>
          <w:rFonts w:ascii="Times New Roman" w:hAnsi="Times New Roman" w:cs="Times New Roman"/>
          <w:b/>
          <w:bCs/>
          <w:i/>
          <w:color w:val="auto"/>
          <w:sz w:val="24"/>
          <w:szCs w:val="24"/>
        </w:rPr>
        <w:t>«Литературное чтение»</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Требования к результатам изучения этих учебных </w:t>
      </w:r>
      <w:r w:rsidRPr="0050404E">
        <w:rPr>
          <w:rFonts w:ascii="Times New Roman" w:hAnsi="Times New Roman" w:cs="Times New Roman"/>
          <w:color w:val="auto"/>
          <w:sz w:val="24"/>
          <w:szCs w:val="24"/>
        </w:rPr>
        <w:t>предметов включают формирование всех видов УУД: коммуникативных, познавательных и регулятивных (с приоритетом развития ценностно смысловой сферы и коммуникации).</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Литературное чтение - осмысленная, творческая духовная </w:t>
      </w:r>
      <w:r w:rsidRPr="0050404E">
        <w:rPr>
          <w:rFonts w:ascii="Times New Roman" w:hAnsi="Times New Roman" w:cs="Times New Roman"/>
          <w:color w:val="auto"/>
          <w:spacing w:val="2"/>
          <w:sz w:val="24"/>
          <w:szCs w:val="24"/>
        </w:rPr>
        <w:t>деятельность, которая обе</w:t>
      </w:r>
      <w:r w:rsidRPr="0050404E">
        <w:rPr>
          <w:rFonts w:ascii="Times New Roman" w:hAnsi="Times New Roman" w:cs="Times New Roman"/>
          <w:color w:val="auto"/>
          <w:spacing w:val="2"/>
          <w:sz w:val="24"/>
          <w:szCs w:val="24"/>
        </w:rPr>
        <w:t>с</w:t>
      </w:r>
      <w:r w:rsidRPr="0050404E">
        <w:rPr>
          <w:rFonts w:ascii="Times New Roman" w:hAnsi="Times New Roman" w:cs="Times New Roman"/>
          <w:color w:val="auto"/>
          <w:spacing w:val="2"/>
          <w:sz w:val="24"/>
          <w:szCs w:val="24"/>
        </w:rPr>
        <w:t>печивает освоение идейно нрав</w:t>
      </w:r>
      <w:r w:rsidRPr="0050404E">
        <w:rPr>
          <w:rFonts w:ascii="Times New Roman" w:hAnsi="Times New Roman" w:cs="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50404E">
        <w:rPr>
          <w:rFonts w:ascii="Times New Roman" w:hAnsi="Times New Roman" w:cs="Times New Roman"/>
          <w:color w:val="auto"/>
          <w:spacing w:val="2"/>
          <w:sz w:val="24"/>
          <w:szCs w:val="24"/>
        </w:rPr>
        <w:t>художественной литературы является трансляция духовно­</w:t>
      </w:r>
      <w:r w:rsidRPr="0050404E">
        <w:rPr>
          <w:rFonts w:ascii="Times New Roman" w:hAnsi="Times New Roman" w:cs="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50404E">
        <w:rPr>
          <w:rFonts w:ascii="Times New Roman" w:hAnsi="Times New Roman" w:cs="Times New Roman"/>
          <w:color w:val="auto"/>
          <w:spacing w:val="2"/>
          <w:sz w:val="24"/>
          <w:szCs w:val="24"/>
        </w:rPr>
        <w:t>На уровне начального общего образования важным сред</w:t>
      </w:r>
      <w:r w:rsidRPr="0050404E">
        <w:rPr>
          <w:rFonts w:ascii="Times New Roman" w:hAnsi="Times New Roman" w:cs="Times New Roman"/>
          <w:color w:val="auto"/>
          <w:sz w:val="24"/>
          <w:szCs w:val="24"/>
        </w:rPr>
        <w:t>ством организации понимания авторской позиции, отношения автора к героям произведения и ото</w:t>
      </w:r>
      <w:r w:rsidRPr="0050404E">
        <w:rPr>
          <w:rFonts w:ascii="Times New Roman" w:hAnsi="Times New Roman" w:cs="Times New Roman"/>
          <w:color w:val="auto"/>
          <w:sz w:val="24"/>
          <w:szCs w:val="24"/>
        </w:rPr>
        <w:t>б</w:t>
      </w:r>
      <w:r w:rsidRPr="0050404E">
        <w:rPr>
          <w:rFonts w:ascii="Times New Roman" w:hAnsi="Times New Roman" w:cs="Times New Roman"/>
          <w:color w:val="auto"/>
          <w:sz w:val="24"/>
          <w:szCs w:val="24"/>
        </w:rPr>
        <w:t>ражаемой действительности является выразительное чтение.</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Учебны</w:t>
      </w:r>
      <w:r>
        <w:rPr>
          <w:rFonts w:ascii="Times New Roman" w:hAnsi="Times New Roman" w:cs="Times New Roman"/>
          <w:color w:val="auto"/>
          <w:sz w:val="24"/>
          <w:szCs w:val="24"/>
        </w:rPr>
        <w:t>й</w:t>
      </w:r>
      <w:r w:rsidRPr="0050404E">
        <w:rPr>
          <w:rFonts w:ascii="Times New Roman" w:hAnsi="Times New Roman" w:cs="Times New Roman"/>
          <w:color w:val="auto"/>
          <w:sz w:val="24"/>
          <w:szCs w:val="24"/>
        </w:rPr>
        <w:t xml:space="preserve"> предмет</w:t>
      </w:r>
      <w:r>
        <w:rPr>
          <w:rFonts w:ascii="Times New Roman" w:hAnsi="Times New Roman" w:cs="Times New Roman"/>
          <w:color w:val="auto"/>
          <w:sz w:val="24"/>
          <w:szCs w:val="24"/>
        </w:rPr>
        <w:t xml:space="preserve"> «Литературное чтение» </w:t>
      </w:r>
      <w:r w:rsidRPr="0050404E">
        <w:rPr>
          <w:rFonts w:ascii="Times New Roman" w:hAnsi="Times New Roman" w:cs="Times New Roman"/>
          <w:color w:val="auto"/>
          <w:sz w:val="24"/>
          <w:szCs w:val="24"/>
        </w:rPr>
        <w:t>обеспечивают формирование следующих УУД:</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смыслообразования через прослеживание судьбы героя и ориентацию обучающегося в системе личностных смыслов;</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самоопределения и самопознания на основе сравнения образа «Я» с героями литер</w:t>
      </w:r>
      <w:r w:rsidRPr="0050404E">
        <w:rPr>
          <w:rFonts w:ascii="Times New Roman" w:hAnsi="Times New Roman" w:cs="Times New Roman"/>
          <w:color w:val="auto"/>
          <w:spacing w:val="2"/>
          <w:sz w:val="24"/>
          <w:szCs w:val="24"/>
        </w:rPr>
        <w:t>а</w:t>
      </w:r>
      <w:r w:rsidRPr="0050404E">
        <w:rPr>
          <w:rFonts w:ascii="Times New Roman" w:hAnsi="Times New Roman" w:cs="Times New Roman"/>
          <w:color w:val="auto"/>
          <w:spacing w:val="2"/>
          <w:sz w:val="24"/>
          <w:szCs w:val="24"/>
        </w:rPr>
        <w:t>турных произведений посред</w:t>
      </w:r>
      <w:r w:rsidRPr="0050404E">
        <w:rPr>
          <w:rFonts w:ascii="Times New Roman" w:hAnsi="Times New Roman" w:cs="Times New Roman"/>
          <w:color w:val="auto"/>
          <w:sz w:val="24"/>
          <w:szCs w:val="24"/>
        </w:rPr>
        <w:t>ством эмоционально­действенной идентификации;</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основ гражданской идентичности путём знакомства с ге</w:t>
      </w:r>
      <w:r w:rsidRPr="0050404E">
        <w:rPr>
          <w:rFonts w:ascii="Times New Roman" w:hAnsi="Times New Roman" w:cs="Times New Roman"/>
          <w:color w:val="auto"/>
          <w:spacing w:val="2"/>
          <w:sz w:val="24"/>
          <w:szCs w:val="24"/>
        </w:rPr>
        <w:t xml:space="preserve">роическим историческим прошлым своего народа и своей </w:t>
      </w:r>
      <w:r w:rsidRPr="0050404E">
        <w:rPr>
          <w:rFonts w:ascii="Times New Roman" w:hAnsi="Times New Roman" w:cs="Times New Roman"/>
          <w:color w:val="auto"/>
          <w:sz w:val="24"/>
          <w:szCs w:val="24"/>
        </w:rPr>
        <w:t>страны, и переживания гордости и эмоциональной с</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причастности подвигам и достижениям её граждан;</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эстетических ценностей и выработке на их основе эстетических кри</w:t>
      </w:r>
      <w:r w:rsidRPr="0050404E">
        <w:rPr>
          <w:rFonts w:ascii="Times New Roman" w:hAnsi="Times New Roman" w:cs="Times New Roman"/>
          <w:color w:val="auto"/>
          <w:sz w:val="24"/>
          <w:szCs w:val="24"/>
        </w:rPr>
        <w:t>териев;</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нравственно­этического оценивания через выявление морального содержания и нравственного значения действий </w:t>
      </w:r>
      <w:r w:rsidRPr="0050404E">
        <w:rPr>
          <w:rFonts w:ascii="Times New Roman" w:hAnsi="Times New Roman" w:cs="Times New Roman"/>
          <w:color w:val="auto"/>
          <w:spacing w:val="-2"/>
          <w:sz w:val="24"/>
          <w:szCs w:val="24"/>
        </w:rPr>
        <w:t>пер</w:t>
      </w:r>
      <w:r w:rsidRPr="0050404E">
        <w:rPr>
          <w:rFonts w:ascii="Times New Roman" w:hAnsi="Times New Roman" w:cs="Times New Roman"/>
          <w:color w:val="auto"/>
          <w:sz w:val="24"/>
          <w:szCs w:val="24"/>
        </w:rPr>
        <w:t>сонажей;</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эмоционально­личностной децентрации на основе отождествления себя с героями произведения, соотнесения и </w:t>
      </w:r>
      <w:r w:rsidRPr="0050404E">
        <w:rPr>
          <w:rFonts w:ascii="Times New Roman" w:hAnsi="Times New Roman" w:cs="Times New Roman"/>
          <w:color w:val="auto"/>
          <w:sz w:val="24"/>
          <w:szCs w:val="24"/>
        </w:rPr>
        <w:t>сопоставления их позиций, взглядов и мнений;</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умения понимать контекстную речь на основе воссоздания картины событий и п</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ступков персонажей;</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умения произвольно и выразительно строить контекст</w:t>
      </w:r>
      <w:r w:rsidRPr="0050404E">
        <w:rPr>
          <w:rFonts w:ascii="Times New Roman" w:hAnsi="Times New Roman" w:cs="Times New Roman"/>
          <w:color w:val="auto"/>
          <w:sz w:val="24"/>
          <w:szCs w:val="24"/>
        </w:rPr>
        <w:t>ную речь с учётом целей ко</w:t>
      </w:r>
      <w:r w:rsidRPr="0050404E">
        <w:rPr>
          <w:rFonts w:ascii="Times New Roman" w:hAnsi="Times New Roman" w:cs="Times New Roman"/>
          <w:color w:val="auto"/>
          <w:sz w:val="24"/>
          <w:szCs w:val="24"/>
        </w:rPr>
        <w:t>м</w:t>
      </w:r>
      <w:r w:rsidRPr="0050404E">
        <w:rPr>
          <w:rFonts w:ascii="Times New Roman" w:hAnsi="Times New Roman" w:cs="Times New Roman"/>
          <w:color w:val="auto"/>
          <w:sz w:val="24"/>
          <w:szCs w:val="24"/>
        </w:rPr>
        <w:t>муникации, особенностей слушателя, в том числе используя аудиовизуальные средства;</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умения устанавливать логическую причинно­следствен</w:t>
      </w:r>
      <w:r w:rsidRPr="0050404E">
        <w:rPr>
          <w:rFonts w:ascii="Times New Roman" w:hAnsi="Times New Roman" w:cs="Times New Roman"/>
          <w:color w:val="auto"/>
          <w:sz w:val="24"/>
          <w:szCs w:val="24"/>
        </w:rPr>
        <w:t>ную последовательность с</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бытий и действий героев произведения;</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умения строить план с выделением существенной и дополнительной информации.</w:t>
      </w:r>
    </w:p>
    <w:p w:rsidR="00AB25B3" w:rsidRDefault="00AB25B3" w:rsidP="00AB25B3">
      <w:pPr>
        <w:pStyle w:val="ae"/>
        <w:spacing w:line="240" w:lineRule="auto"/>
        <w:ind w:firstLine="709"/>
        <w:rPr>
          <w:rFonts w:ascii="Times New Roman" w:hAnsi="Times New Roman" w:cs="Times New Roman"/>
          <w:b/>
          <w:bCs/>
          <w:i/>
          <w:color w:val="auto"/>
          <w:sz w:val="24"/>
          <w:szCs w:val="24"/>
        </w:rPr>
      </w:pPr>
      <w:r w:rsidRPr="0050404E">
        <w:rPr>
          <w:rFonts w:ascii="Times New Roman" w:hAnsi="Times New Roman" w:cs="Times New Roman"/>
          <w:b/>
          <w:bCs/>
          <w:i/>
          <w:color w:val="auto"/>
          <w:sz w:val="24"/>
          <w:szCs w:val="24"/>
        </w:rPr>
        <w:t>«Иностранный язык»</w:t>
      </w:r>
      <w:r w:rsidR="00707325">
        <w:rPr>
          <w:rFonts w:ascii="Times New Roman" w:hAnsi="Times New Roman" w:cs="Times New Roman"/>
          <w:b/>
          <w:bCs/>
          <w:i/>
          <w:color w:val="auto"/>
          <w:sz w:val="24"/>
          <w:szCs w:val="24"/>
        </w:rPr>
        <w:t xml:space="preserve"> (английский язык)</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bCs/>
          <w:color w:val="auto"/>
          <w:sz w:val="24"/>
          <w:szCs w:val="24"/>
        </w:rPr>
        <w:t xml:space="preserve">Иностранный язык </w:t>
      </w:r>
      <w:r w:rsidRPr="0050404E">
        <w:rPr>
          <w:rFonts w:ascii="Times New Roman" w:hAnsi="Times New Roman" w:cs="Times New Roman"/>
          <w:color w:val="auto"/>
          <w:sz w:val="24"/>
          <w:szCs w:val="24"/>
        </w:rPr>
        <w:t xml:space="preserve">обеспечивает прежде всего развитие коммуникативных действий, формируя коммуникативную культуру обучающегося. </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Изучение иностранного языка способствует:</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общему речевому развитию обучающегося на основе </w:t>
      </w:r>
      <w:r w:rsidRPr="0050404E">
        <w:rPr>
          <w:rFonts w:ascii="Times New Roman" w:hAnsi="Times New Roman" w:cs="Times New Roman"/>
          <w:color w:val="auto"/>
          <w:sz w:val="24"/>
          <w:szCs w:val="24"/>
        </w:rPr>
        <w:t>формирования обобщённых лингвистических структур грамматики и синтаксиса;</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развитию произвольности и осознанности монологиче</w:t>
      </w:r>
      <w:r w:rsidRPr="0050404E">
        <w:rPr>
          <w:rFonts w:ascii="Times New Roman" w:hAnsi="Times New Roman" w:cs="Times New Roman"/>
          <w:color w:val="auto"/>
          <w:sz w:val="24"/>
          <w:szCs w:val="24"/>
        </w:rPr>
        <w:t>ской и диалогической речи;</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развитию письменной речи;</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формированию ориентации на партнёра, его высказыва</w:t>
      </w:r>
      <w:r w:rsidRPr="0050404E">
        <w:rPr>
          <w:rFonts w:ascii="Times New Roman" w:hAnsi="Times New Roman" w:cs="Times New Roman"/>
          <w:color w:val="auto"/>
          <w:spacing w:val="2"/>
          <w:sz w:val="24"/>
          <w:szCs w:val="24"/>
        </w:rPr>
        <w:t>ния, поведение, эмоционал</w:t>
      </w:r>
      <w:r w:rsidRPr="0050404E">
        <w:rPr>
          <w:rFonts w:ascii="Times New Roman" w:hAnsi="Times New Roman" w:cs="Times New Roman"/>
          <w:color w:val="auto"/>
          <w:spacing w:val="2"/>
          <w:sz w:val="24"/>
          <w:szCs w:val="24"/>
        </w:rPr>
        <w:t>ь</w:t>
      </w:r>
      <w:r w:rsidRPr="0050404E">
        <w:rPr>
          <w:rFonts w:ascii="Times New Roman" w:hAnsi="Times New Roman" w:cs="Times New Roman"/>
          <w:color w:val="auto"/>
          <w:spacing w:val="2"/>
          <w:sz w:val="24"/>
          <w:szCs w:val="24"/>
        </w:rPr>
        <w:t xml:space="preserve">ное состояние и переживания; </w:t>
      </w:r>
      <w:r w:rsidRPr="0050404E">
        <w:rPr>
          <w:rFonts w:ascii="Times New Roman" w:hAnsi="Times New Roman" w:cs="Times New Roman"/>
          <w:color w:val="auto"/>
          <w:sz w:val="24"/>
          <w:szCs w:val="24"/>
        </w:rPr>
        <w:t>уважения интересов партнёра; умения слушать и слышать с</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беседника, вести диалог, излагать и обосновывать своё мнение в понятной для собеседника форме.</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Знакомство обучающихся с культурой, историей и традициями других народов, и м</w:t>
      </w:r>
      <w:r w:rsidRPr="0050404E">
        <w:rPr>
          <w:rFonts w:ascii="Times New Roman" w:hAnsi="Times New Roman" w:cs="Times New Roman"/>
          <w:color w:val="auto"/>
          <w:spacing w:val="2"/>
          <w:sz w:val="24"/>
          <w:szCs w:val="24"/>
        </w:rPr>
        <w:t>и</w:t>
      </w:r>
      <w:r w:rsidRPr="0050404E">
        <w:rPr>
          <w:rFonts w:ascii="Times New Roman" w:hAnsi="Times New Roman" w:cs="Times New Roman"/>
          <w:color w:val="auto"/>
          <w:spacing w:val="2"/>
          <w:sz w:val="24"/>
          <w:szCs w:val="24"/>
        </w:rPr>
        <w:t xml:space="preserve">ровой культурой, открытие универсальности детской субкультуры создаёт необходимые </w:t>
      </w:r>
      <w:r w:rsidRPr="0050404E">
        <w:rPr>
          <w:rFonts w:ascii="Times New Roman" w:hAnsi="Times New Roman" w:cs="Times New Roman"/>
          <w:color w:val="auto"/>
          <w:sz w:val="24"/>
          <w:szCs w:val="24"/>
        </w:rPr>
        <w:t xml:space="preserve">условия для </w:t>
      </w:r>
      <w:r w:rsidRPr="0050404E">
        <w:rPr>
          <w:rFonts w:ascii="Times New Roman" w:hAnsi="Times New Roman" w:cs="Times New Roman"/>
          <w:color w:val="auto"/>
          <w:spacing w:val="2"/>
          <w:sz w:val="24"/>
          <w:szCs w:val="24"/>
        </w:rPr>
        <w:t>формирования гражданской идентичности лично</w:t>
      </w:r>
      <w:r w:rsidRPr="0050404E">
        <w:rPr>
          <w:rFonts w:ascii="Times New Roman" w:hAnsi="Times New Roman" w:cs="Times New Roman"/>
          <w:color w:val="auto"/>
          <w:sz w:val="24"/>
          <w:szCs w:val="24"/>
        </w:rPr>
        <w:t>сти, преимущественно в её о</w:t>
      </w:r>
      <w:r w:rsidRPr="0050404E">
        <w:rPr>
          <w:rFonts w:ascii="Times New Roman" w:hAnsi="Times New Roman" w:cs="Times New Roman"/>
          <w:color w:val="auto"/>
          <w:sz w:val="24"/>
          <w:szCs w:val="24"/>
        </w:rPr>
        <w:t>б</w:t>
      </w:r>
      <w:r w:rsidRPr="0050404E">
        <w:rPr>
          <w:rFonts w:ascii="Times New Roman" w:hAnsi="Times New Roman" w:cs="Times New Roman"/>
          <w:color w:val="auto"/>
          <w:sz w:val="24"/>
          <w:szCs w:val="24"/>
        </w:rPr>
        <w:lastRenderedPageBreak/>
        <w:t>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4"/>
          <w:sz w:val="24"/>
          <w:szCs w:val="24"/>
        </w:rPr>
        <w:t>Изучение иностранного языка способствует развитию обще</w:t>
      </w:r>
      <w:r w:rsidRPr="0050404E">
        <w:rPr>
          <w:rFonts w:ascii="Times New Roman" w:hAnsi="Times New Roman" w:cs="Times New Roman"/>
          <w:color w:val="auto"/>
          <w:sz w:val="24"/>
          <w:szCs w:val="24"/>
        </w:rPr>
        <w:t>учебных познавательных де</w:t>
      </w:r>
      <w:r w:rsidRPr="0050404E">
        <w:rPr>
          <w:rFonts w:ascii="Times New Roman" w:hAnsi="Times New Roman" w:cs="Times New Roman"/>
          <w:color w:val="auto"/>
          <w:sz w:val="24"/>
          <w:szCs w:val="24"/>
        </w:rPr>
        <w:t>й</w:t>
      </w:r>
      <w:r w:rsidRPr="0050404E">
        <w:rPr>
          <w:rFonts w:ascii="Times New Roman" w:hAnsi="Times New Roman" w:cs="Times New Roman"/>
          <w:color w:val="auto"/>
          <w:sz w:val="24"/>
          <w:szCs w:val="24"/>
        </w:rPr>
        <w:t>ствий, в первую очередь смыслового чтения (выделение субъекта и предиката текста; поним</w:t>
      </w:r>
      <w:r w:rsidRPr="0050404E">
        <w:rPr>
          <w:rFonts w:ascii="Times New Roman" w:hAnsi="Times New Roman" w:cs="Times New Roman"/>
          <w:color w:val="auto"/>
          <w:sz w:val="24"/>
          <w:szCs w:val="24"/>
        </w:rPr>
        <w:t>а</w:t>
      </w:r>
      <w:r w:rsidRPr="0050404E">
        <w:rPr>
          <w:rFonts w:ascii="Times New Roman" w:hAnsi="Times New Roman" w:cs="Times New Roman"/>
          <w:color w:val="auto"/>
          <w:sz w:val="24"/>
          <w:szCs w:val="24"/>
        </w:rPr>
        <w:t>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B25B3" w:rsidRPr="0050404E" w:rsidRDefault="00AB25B3" w:rsidP="00AB25B3">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b/>
          <w:bCs/>
          <w:i/>
          <w:color w:val="auto"/>
          <w:sz w:val="24"/>
          <w:szCs w:val="24"/>
        </w:rPr>
        <w:t>«Математика»</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При получении обучающимися начального </w:t>
      </w:r>
      <w:r w:rsidRPr="0050404E">
        <w:rPr>
          <w:rFonts w:ascii="Times New Roman" w:hAnsi="Times New Roman" w:cs="Times New Roman"/>
          <w:color w:val="auto"/>
          <w:spacing w:val="2"/>
          <w:sz w:val="24"/>
          <w:szCs w:val="24"/>
        </w:rPr>
        <w:t>общего образования математика является осно</w:t>
      </w:r>
      <w:r w:rsidRPr="0050404E">
        <w:rPr>
          <w:rFonts w:ascii="Times New Roman" w:hAnsi="Times New Roman" w:cs="Times New Roman"/>
          <w:color w:val="auto"/>
          <w:sz w:val="24"/>
          <w:szCs w:val="24"/>
        </w:rPr>
        <w:t>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ставленной цели; использования знаково­символических средств для моделирования матем</w:t>
      </w:r>
      <w:r w:rsidRPr="0050404E">
        <w:rPr>
          <w:rFonts w:ascii="Times New Roman" w:hAnsi="Times New Roman" w:cs="Times New Roman"/>
          <w:color w:val="auto"/>
          <w:sz w:val="24"/>
          <w:szCs w:val="24"/>
        </w:rPr>
        <w:t>а</w:t>
      </w:r>
      <w:r w:rsidRPr="0050404E">
        <w:rPr>
          <w:rFonts w:ascii="Times New Roman" w:hAnsi="Times New Roman" w:cs="Times New Roman"/>
          <w:color w:val="auto"/>
          <w:sz w:val="24"/>
          <w:szCs w:val="24"/>
        </w:rPr>
        <w:t>тической ситуации, представления информации; сравнения и классификации по существенн</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му основанию. Особое значение имеет математика для формирования общего приёма решения задач как УУД.</w:t>
      </w:r>
    </w:p>
    <w:p w:rsidR="00AB25B3" w:rsidRDefault="00AB25B3" w:rsidP="00AB25B3">
      <w:pPr>
        <w:pStyle w:val="ac"/>
        <w:spacing w:line="240" w:lineRule="auto"/>
        <w:ind w:firstLine="709"/>
        <w:rPr>
          <w:rFonts w:ascii="Times New Roman" w:hAnsi="Times New Roman" w:cs="Times New Roman"/>
          <w:b/>
          <w:bCs/>
          <w:i/>
          <w:color w:val="auto"/>
          <w:sz w:val="24"/>
          <w:szCs w:val="24"/>
        </w:rPr>
      </w:pPr>
      <w:r>
        <w:rPr>
          <w:rFonts w:ascii="Times New Roman" w:hAnsi="Times New Roman" w:cs="Times New Roman"/>
          <w:b/>
          <w:bCs/>
          <w:i/>
          <w:color w:val="auto"/>
          <w:sz w:val="24"/>
          <w:szCs w:val="24"/>
        </w:rPr>
        <w:t>«Информатика»</w:t>
      </w:r>
    </w:p>
    <w:p w:rsidR="00707325" w:rsidRDefault="00AB25B3" w:rsidP="00707325">
      <w:pPr>
        <w:pStyle w:val="ae"/>
        <w:spacing w:line="240" w:lineRule="auto"/>
        <w:ind w:firstLine="708"/>
        <w:rPr>
          <w:rFonts w:ascii="Times New Roman" w:hAnsi="Times New Roman" w:cs="Times New Roman"/>
          <w:sz w:val="24"/>
          <w:szCs w:val="24"/>
        </w:rPr>
      </w:pPr>
      <w:r w:rsidRPr="0050404E">
        <w:rPr>
          <w:rFonts w:ascii="Times New Roman" w:hAnsi="Times New Roman" w:cs="Times New Roman"/>
          <w:sz w:val="24"/>
          <w:szCs w:val="24"/>
        </w:rPr>
        <w:t xml:space="preserve">При получении обучающимися начального </w:t>
      </w:r>
      <w:r w:rsidRPr="0050404E">
        <w:rPr>
          <w:rFonts w:ascii="Times New Roman" w:hAnsi="Times New Roman" w:cs="Times New Roman"/>
          <w:spacing w:val="2"/>
          <w:sz w:val="24"/>
          <w:szCs w:val="24"/>
        </w:rPr>
        <w:t xml:space="preserve">общего образования </w:t>
      </w:r>
      <w:r>
        <w:rPr>
          <w:rFonts w:ascii="Times New Roman" w:hAnsi="Times New Roman" w:cs="Times New Roman"/>
          <w:spacing w:val="2"/>
          <w:sz w:val="24"/>
          <w:szCs w:val="24"/>
        </w:rPr>
        <w:t>информатика</w:t>
      </w:r>
      <w:r w:rsidRPr="0050404E">
        <w:rPr>
          <w:rFonts w:ascii="Times New Roman" w:hAnsi="Times New Roman" w:cs="Times New Roman"/>
          <w:spacing w:val="2"/>
          <w:sz w:val="24"/>
          <w:szCs w:val="24"/>
        </w:rPr>
        <w:t xml:space="preserve"> является </w:t>
      </w:r>
      <w:r>
        <w:rPr>
          <w:rFonts w:ascii="Times New Roman" w:hAnsi="Times New Roman" w:cs="Times New Roman"/>
          <w:spacing w:val="2"/>
          <w:sz w:val="24"/>
          <w:szCs w:val="24"/>
        </w:rPr>
        <w:t xml:space="preserve">структурным элементом </w:t>
      </w:r>
      <w:r w:rsidRPr="0050404E">
        <w:rPr>
          <w:rFonts w:ascii="Times New Roman" w:hAnsi="Times New Roman" w:cs="Times New Roman"/>
          <w:sz w:val="24"/>
          <w:szCs w:val="24"/>
        </w:rPr>
        <w:t>развития познавательных универсальных действий</w:t>
      </w:r>
      <w:r>
        <w:rPr>
          <w:rFonts w:ascii="Times New Roman" w:hAnsi="Times New Roman" w:cs="Times New Roman"/>
          <w:sz w:val="24"/>
          <w:szCs w:val="24"/>
        </w:rPr>
        <w:t xml:space="preserve">: </w:t>
      </w:r>
    </w:p>
    <w:p w:rsidR="00707325" w:rsidRDefault="00AB25B3" w:rsidP="005F00E2">
      <w:pPr>
        <w:pStyle w:val="ae"/>
        <w:numPr>
          <w:ilvl w:val="0"/>
          <w:numId w:val="14"/>
        </w:numPr>
        <w:spacing w:line="240" w:lineRule="auto"/>
        <w:ind w:left="0" w:firstLine="0"/>
        <w:rPr>
          <w:rStyle w:val="Zag11"/>
          <w:rFonts w:ascii="Times New Roman" w:eastAsia="@Arial Unicode MS" w:hAnsi="Times New Roman" w:cs="Times New Roman"/>
          <w:sz w:val="24"/>
          <w:szCs w:val="24"/>
        </w:rPr>
      </w:pPr>
      <w:r w:rsidRPr="002E2C92">
        <w:rPr>
          <w:rStyle w:val="Zag11"/>
          <w:rFonts w:ascii="Times New Roman" w:eastAsia="@Arial Unicode MS" w:hAnsi="Times New Roman" w:cs="Times New Roman"/>
          <w:sz w:val="24"/>
          <w:szCs w:val="24"/>
        </w:rPr>
        <w:t xml:space="preserve">осуществление поиска необходимой информации для выполнения учебных заданий с использованием </w:t>
      </w:r>
      <w:r>
        <w:rPr>
          <w:rStyle w:val="Zag11"/>
          <w:rFonts w:ascii="Times New Roman" w:eastAsia="@Arial Unicode MS" w:hAnsi="Times New Roman" w:cs="Times New Roman"/>
          <w:sz w:val="24"/>
          <w:szCs w:val="24"/>
        </w:rPr>
        <w:t>электронных</w:t>
      </w:r>
      <w:r w:rsidRPr="002E2C92">
        <w:rPr>
          <w:rStyle w:val="Zag11"/>
          <w:rFonts w:ascii="Times New Roman" w:eastAsia="@Arial Unicode MS" w:hAnsi="Times New Roman" w:cs="Times New Roman"/>
          <w:sz w:val="24"/>
          <w:szCs w:val="24"/>
        </w:rPr>
        <w:t xml:space="preserve"> справочников (включая электронные, цифровые), в открытом информационном пространстве, в том числе контролируемом пространстве </w:t>
      </w:r>
      <w:r w:rsidRPr="002E2C92">
        <w:rPr>
          <w:rStyle w:val="Zag11"/>
          <w:rFonts w:ascii="Times New Roman" w:eastAsia="@Arial Unicode MS" w:hAnsi="Times New Roman" w:cs="Times New Roman"/>
          <w:sz w:val="24"/>
          <w:szCs w:val="24"/>
          <w:lang w:val="en-US"/>
        </w:rPr>
        <w:t>c</w:t>
      </w:r>
      <w:r w:rsidRPr="002E2C92">
        <w:rPr>
          <w:rStyle w:val="Zag11"/>
          <w:rFonts w:ascii="Times New Roman" w:eastAsia="@Arial Unicode MS" w:hAnsi="Times New Roman" w:cs="Times New Roman"/>
          <w:sz w:val="24"/>
          <w:szCs w:val="24"/>
        </w:rPr>
        <w:t>ети Интернет;</w:t>
      </w:r>
    </w:p>
    <w:p w:rsidR="00707325" w:rsidRDefault="00707325" w:rsidP="005F00E2">
      <w:pPr>
        <w:pStyle w:val="ae"/>
        <w:numPr>
          <w:ilvl w:val="0"/>
          <w:numId w:val="14"/>
        </w:numPr>
        <w:spacing w:line="240" w:lineRule="auto"/>
        <w:ind w:left="0" w:firstLine="0"/>
        <w:rPr>
          <w:rStyle w:val="Zag11"/>
          <w:rFonts w:ascii="Times New Roman" w:eastAsia="@Arial Unicode MS" w:hAnsi="Times New Roman" w:cs="Times New Roman"/>
          <w:sz w:val="24"/>
          <w:szCs w:val="24"/>
        </w:rPr>
      </w:pPr>
      <w:r w:rsidRPr="002E2C92">
        <w:rPr>
          <w:rStyle w:val="Zag11"/>
          <w:rFonts w:ascii="Times New Roman" w:eastAsia="@Arial Unicode MS" w:hAnsi="Times New Roman" w:cs="Times New Roman"/>
          <w:sz w:val="24"/>
          <w:szCs w:val="24"/>
        </w:rPr>
        <w:t>осуществл</w:t>
      </w:r>
      <w:r>
        <w:rPr>
          <w:rStyle w:val="Zag11"/>
          <w:rFonts w:ascii="Times New Roman" w:eastAsia="@Arial Unicode MS" w:hAnsi="Times New Roman" w:cs="Times New Roman"/>
          <w:sz w:val="24"/>
          <w:szCs w:val="24"/>
        </w:rPr>
        <w:t xml:space="preserve">ение </w:t>
      </w:r>
      <w:r w:rsidRPr="002E2C92">
        <w:rPr>
          <w:rStyle w:val="Zag11"/>
          <w:rFonts w:ascii="Times New Roman" w:eastAsia="@Arial Unicode MS" w:hAnsi="Times New Roman" w:cs="Times New Roman"/>
          <w:sz w:val="24"/>
          <w:szCs w:val="24"/>
        </w:rPr>
        <w:t>записи</w:t>
      </w:r>
      <w:r w:rsidR="00AB25B3" w:rsidRPr="002E2C92">
        <w:rPr>
          <w:rStyle w:val="Zag11"/>
          <w:rFonts w:ascii="Times New Roman" w:eastAsia="@Arial Unicode MS" w:hAnsi="Times New Roman" w:cs="Times New Roman"/>
          <w:sz w:val="24"/>
          <w:szCs w:val="24"/>
        </w:rPr>
        <w:t xml:space="preserve"> (фиксаци</w:t>
      </w:r>
      <w:r w:rsidR="00AB25B3">
        <w:rPr>
          <w:rStyle w:val="Zag11"/>
          <w:rFonts w:ascii="Times New Roman" w:eastAsia="@Arial Unicode MS" w:hAnsi="Times New Roman" w:cs="Times New Roman"/>
          <w:sz w:val="24"/>
          <w:szCs w:val="24"/>
        </w:rPr>
        <w:t>и</w:t>
      </w:r>
      <w:r w:rsidR="00AB25B3" w:rsidRPr="002E2C92">
        <w:rPr>
          <w:rStyle w:val="Zag11"/>
          <w:rFonts w:ascii="Times New Roman" w:eastAsia="@Arial Unicode MS" w:hAnsi="Times New Roman" w:cs="Times New Roman"/>
          <w:sz w:val="24"/>
          <w:szCs w:val="24"/>
        </w:rPr>
        <w:t>) выборочной информации об окружающем мире и о себе самом, в том числе с помощью инс</w:t>
      </w:r>
      <w:r w:rsidR="00AB25B3">
        <w:rPr>
          <w:rStyle w:val="Zag11"/>
          <w:rFonts w:ascii="Times New Roman" w:eastAsia="@Arial Unicode MS" w:hAnsi="Times New Roman" w:cs="Times New Roman"/>
          <w:sz w:val="24"/>
          <w:szCs w:val="24"/>
        </w:rPr>
        <w:t>трументов ИКТ</w:t>
      </w:r>
      <w:r>
        <w:rPr>
          <w:rStyle w:val="Zag11"/>
          <w:rFonts w:ascii="Times New Roman" w:eastAsia="@Arial Unicode MS" w:hAnsi="Times New Roman" w:cs="Times New Roman"/>
          <w:sz w:val="24"/>
          <w:szCs w:val="24"/>
        </w:rPr>
        <w:t>;</w:t>
      </w:r>
    </w:p>
    <w:p w:rsidR="00707325" w:rsidRPr="0050404E" w:rsidRDefault="00707325" w:rsidP="005F00E2">
      <w:pPr>
        <w:pStyle w:val="ae"/>
        <w:numPr>
          <w:ilvl w:val="0"/>
          <w:numId w:val="14"/>
        </w:numPr>
        <w:spacing w:line="240" w:lineRule="auto"/>
        <w:ind w:left="0" w:firstLine="0"/>
        <w:rPr>
          <w:rFonts w:ascii="Times New Roman" w:hAnsi="Times New Roman" w:cs="Times New Roman"/>
          <w:b/>
          <w:bCs/>
          <w:color w:val="auto"/>
          <w:sz w:val="24"/>
          <w:szCs w:val="24"/>
        </w:rPr>
      </w:pPr>
      <w:r w:rsidRPr="0050404E">
        <w:rPr>
          <w:rFonts w:ascii="Times New Roman" w:hAnsi="Times New Roman" w:cs="Times New Roman"/>
          <w:color w:val="auto"/>
          <w:spacing w:val="-2"/>
          <w:sz w:val="24"/>
          <w:szCs w:val="24"/>
        </w:rPr>
        <w:t>формирование ИКТ компетентности обучающихся, вклю</w:t>
      </w:r>
      <w:r w:rsidRPr="0050404E">
        <w:rPr>
          <w:rFonts w:ascii="Times New Roman" w:hAnsi="Times New Roman" w:cs="Times New Roman"/>
          <w:color w:val="auto"/>
          <w:sz w:val="24"/>
          <w:szCs w:val="24"/>
        </w:rPr>
        <w:t>чая ознакомление с правилами жизни людей в мире инфор</w:t>
      </w:r>
      <w:r w:rsidRPr="0050404E">
        <w:rPr>
          <w:rFonts w:ascii="Times New Roman" w:hAnsi="Times New Roman" w:cs="Times New Roman"/>
          <w:color w:val="auto"/>
          <w:spacing w:val="2"/>
          <w:sz w:val="24"/>
          <w:szCs w:val="24"/>
        </w:rPr>
        <w:t>мации: избирательность в потреблении информации, ува</w:t>
      </w:r>
      <w:r w:rsidRPr="0050404E">
        <w:rPr>
          <w:rFonts w:ascii="Times New Roman" w:hAnsi="Times New Roman" w:cs="Times New Roman"/>
          <w:color w:val="auto"/>
          <w:sz w:val="24"/>
          <w:szCs w:val="24"/>
        </w:rPr>
        <w:t>жение к личной информации другого человека, к процессу познания учения, к состоянию неполного знания и другим аспектам.</w:t>
      </w:r>
    </w:p>
    <w:p w:rsidR="00AB25B3" w:rsidRPr="0050404E" w:rsidRDefault="00AB25B3" w:rsidP="00AB25B3">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b/>
          <w:bCs/>
          <w:i/>
          <w:color w:val="auto"/>
          <w:sz w:val="24"/>
          <w:szCs w:val="24"/>
        </w:rPr>
        <w:t>«Окружающий мир»</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Этот учебный предмет выполняет интегрирующую функцию и обеспечивает формир</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вание у обучающихся целостной научной картины природного и социокультурного мира, о</w:t>
      </w:r>
      <w:r w:rsidRPr="0050404E">
        <w:rPr>
          <w:rFonts w:ascii="Times New Roman" w:hAnsi="Times New Roman" w:cs="Times New Roman"/>
          <w:color w:val="auto"/>
          <w:sz w:val="24"/>
          <w:szCs w:val="24"/>
        </w:rPr>
        <w:t>т</w:t>
      </w:r>
      <w:r w:rsidRPr="0050404E">
        <w:rPr>
          <w:rFonts w:ascii="Times New Roman" w:hAnsi="Times New Roman" w:cs="Times New Roman"/>
          <w:color w:val="auto"/>
          <w:sz w:val="24"/>
          <w:szCs w:val="24"/>
        </w:rPr>
        <w:t xml:space="preserve">ношений человека с природой, обществом, </w:t>
      </w:r>
      <w:r w:rsidRPr="0050404E">
        <w:rPr>
          <w:rFonts w:ascii="Times New Roman" w:hAnsi="Times New Roman" w:cs="Times New Roman"/>
          <w:color w:val="auto"/>
          <w:spacing w:val="2"/>
          <w:sz w:val="24"/>
          <w:szCs w:val="24"/>
        </w:rPr>
        <w:t xml:space="preserve">другими людьми, государством, осознания своего места в </w:t>
      </w:r>
      <w:r w:rsidRPr="0050404E">
        <w:rPr>
          <w:rFonts w:ascii="Times New Roman" w:hAnsi="Times New Roman" w:cs="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Изучение учебного предмета «Окружающий мир» обеспечивает формирование </w:t>
      </w:r>
      <w:r w:rsidRPr="0050404E">
        <w:rPr>
          <w:rFonts w:ascii="Times New Roman" w:hAnsi="Times New Roman" w:cs="Times New Roman"/>
          <w:color w:val="auto"/>
          <w:sz w:val="24"/>
          <w:szCs w:val="24"/>
        </w:rPr>
        <w:t>когн</w:t>
      </w:r>
      <w:r w:rsidRPr="0050404E">
        <w:rPr>
          <w:rFonts w:ascii="Times New Roman" w:hAnsi="Times New Roman" w:cs="Times New Roman"/>
          <w:color w:val="auto"/>
          <w:sz w:val="24"/>
          <w:szCs w:val="24"/>
        </w:rPr>
        <w:t>и</w:t>
      </w:r>
      <w:r w:rsidRPr="0050404E">
        <w:rPr>
          <w:rFonts w:ascii="Times New Roman" w:hAnsi="Times New Roman" w:cs="Times New Roman"/>
          <w:color w:val="auto"/>
          <w:sz w:val="24"/>
          <w:szCs w:val="24"/>
        </w:rPr>
        <w:t>тивного, эмоционально ценностного и деятельностного компонентов гражданской российской идентичности:</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умения различать государственную сим</w:t>
      </w:r>
      <w:r w:rsidRPr="0050404E">
        <w:rPr>
          <w:rFonts w:ascii="Times New Roman" w:hAnsi="Times New Roman" w:cs="Times New Roman"/>
          <w:color w:val="auto"/>
          <w:sz w:val="24"/>
          <w:szCs w:val="24"/>
        </w:rPr>
        <w:t>волику Российской Федерации и своего рег</w:t>
      </w:r>
      <w:r w:rsidRPr="0050404E">
        <w:rPr>
          <w:rFonts w:ascii="Times New Roman" w:hAnsi="Times New Roman" w:cs="Times New Roman"/>
          <w:color w:val="auto"/>
          <w:sz w:val="24"/>
          <w:szCs w:val="24"/>
        </w:rPr>
        <w:t>и</w:t>
      </w:r>
      <w:r w:rsidRPr="0050404E">
        <w:rPr>
          <w:rFonts w:ascii="Times New Roman" w:hAnsi="Times New Roman" w:cs="Times New Roman"/>
          <w:color w:val="auto"/>
          <w:sz w:val="24"/>
          <w:szCs w:val="24"/>
        </w:rPr>
        <w:t xml:space="preserve">она, описывать достопримечательности столицы и родного края, находить на </w:t>
      </w:r>
      <w:r w:rsidRPr="0050404E">
        <w:rPr>
          <w:rFonts w:ascii="Times New Roman" w:hAnsi="Times New Roman" w:cs="Times New Roman"/>
          <w:color w:val="auto"/>
          <w:spacing w:val="2"/>
          <w:sz w:val="24"/>
          <w:szCs w:val="24"/>
        </w:rPr>
        <w:t>карте Росси</w:t>
      </w:r>
      <w:r w:rsidRPr="0050404E">
        <w:rPr>
          <w:rFonts w:ascii="Times New Roman" w:hAnsi="Times New Roman" w:cs="Times New Roman"/>
          <w:color w:val="auto"/>
          <w:spacing w:val="2"/>
          <w:sz w:val="24"/>
          <w:szCs w:val="24"/>
        </w:rPr>
        <w:t>й</w:t>
      </w:r>
      <w:r w:rsidRPr="0050404E">
        <w:rPr>
          <w:rFonts w:ascii="Times New Roman" w:hAnsi="Times New Roman" w:cs="Times New Roman"/>
          <w:color w:val="auto"/>
          <w:spacing w:val="2"/>
          <w:sz w:val="24"/>
          <w:szCs w:val="24"/>
        </w:rPr>
        <w:t xml:space="preserve">скую Федерацию, Москву - столицу России, </w:t>
      </w:r>
      <w:r w:rsidRPr="0050404E">
        <w:rPr>
          <w:rFonts w:ascii="Times New Roman" w:hAnsi="Times New Roman" w:cs="Times New Roman"/>
          <w:color w:val="auto"/>
          <w:sz w:val="24"/>
          <w:szCs w:val="24"/>
        </w:rPr>
        <w:t>свой регион и его столицу; ознакомление с ос</w:t>
      </w:r>
      <w:r w:rsidRPr="0050404E">
        <w:rPr>
          <w:rFonts w:ascii="Times New Roman" w:hAnsi="Times New Roman" w:cs="Times New Roman"/>
          <w:color w:val="auto"/>
          <w:sz w:val="24"/>
          <w:szCs w:val="24"/>
        </w:rPr>
        <w:t>о</w:t>
      </w:r>
      <w:r w:rsidRPr="0050404E">
        <w:rPr>
          <w:rFonts w:ascii="Times New Roman" w:hAnsi="Times New Roman" w:cs="Times New Roman"/>
          <w:color w:val="auto"/>
          <w:sz w:val="24"/>
          <w:szCs w:val="24"/>
        </w:rPr>
        <w:t>бенностями некоторых зарубежных стран;</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формирование основ исторической памяти - умения различать в историческом времени прошлое, настоящее, будущее; ориентацию в основных исторических событиях своего народа </w:t>
      </w:r>
      <w:r w:rsidRPr="0050404E">
        <w:rPr>
          <w:rFonts w:ascii="Times New Roman" w:hAnsi="Times New Roman" w:cs="Times New Roman"/>
          <w:color w:val="auto"/>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формирование основ экологического сознания, грамотности и культуры обуча</w:t>
      </w:r>
      <w:r w:rsidRPr="0050404E">
        <w:rPr>
          <w:rFonts w:ascii="Times New Roman" w:hAnsi="Times New Roman" w:cs="Times New Roman"/>
          <w:color w:val="auto"/>
          <w:spacing w:val="2"/>
          <w:sz w:val="24"/>
          <w:szCs w:val="24"/>
        </w:rPr>
        <w:t>ю</w:t>
      </w:r>
      <w:r w:rsidRPr="0050404E">
        <w:rPr>
          <w:rFonts w:ascii="Times New Roman" w:hAnsi="Times New Roman" w:cs="Times New Roman"/>
          <w:color w:val="auto"/>
          <w:spacing w:val="2"/>
          <w:sz w:val="24"/>
          <w:szCs w:val="24"/>
        </w:rPr>
        <w:t xml:space="preserve">щихся, освоение элементарных норм </w:t>
      </w:r>
      <w:r w:rsidRPr="0050404E">
        <w:rPr>
          <w:rFonts w:ascii="Times New Roman" w:hAnsi="Times New Roman" w:cs="Times New Roman"/>
          <w:color w:val="auto"/>
          <w:sz w:val="24"/>
          <w:szCs w:val="24"/>
        </w:rPr>
        <w:t>адекватного природосообразного поведения;</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Изучение данного </w:t>
      </w:r>
      <w:r w:rsidRPr="0050404E">
        <w:rPr>
          <w:rFonts w:ascii="Times New Roman" w:hAnsi="Times New Roman" w:cs="Times New Roman"/>
          <w:color w:val="auto"/>
          <w:sz w:val="24"/>
          <w:szCs w:val="24"/>
        </w:rPr>
        <w:t xml:space="preserve">учебного </w:t>
      </w:r>
      <w:r w:rsidRPr="0050404E">
        <w:rPr>
          <w:rFonts w:ascii="Times New Roman" w:hAnsi="Times New Roman" w:cs="Times New Roman"/>
          <w:color w:val="auto"/>
          <w:spacing w:val="2"/>
          <w:sz w:val="24"/>
          <w:szCs w:val="24"/>
        </w:rPr>
        <w:t xml:space="preserve">предмета способствует принятию обучающимися </w:t>
      </w:r>
      <w:r w:rsidRPr="0050404E">
        <w:rPr>
          <w:rFonts w:ascii="Times New Roman" w:hAnsi="Times New Roman" w:cs="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lastRenderedPageBreak/>
        <w:t xml:space="preserve">Кроме того, изучение данного </w:t>
      </w:r>
      <w:r w:rsidRPr="0050404E">
        <w:rPr>
          <w:rFonts w:ascii="Times New Roman" w:hAnsi="Times New Roman" w:cs="Times New Roman"/>
          <w:color w:val="auto"/>
          <w:sz w:val="24"/>
          <w:szCs w:val="24"/>
        </w:rPr>
        <w:t xml:space="preserve">учебного </w:t>
      </w:r>
      <w:r w:rsidRPr="0050404E">
        <w:rPr>
          <w:rFonts w:ascii="Times New Roman" w:hAnsi="Times New Roman" w:cs="Times New Roman"/>
          <w:color w:val="auto"/>
          <w:spacing w:val="2"/>
          <w:sz w:val="24"/>
          <w:szCs w:val="24"/>
        </w:rPr>
        <w:t xml:space="preserve">предмета способствует также формированию </w:t>
      </w:r>
      <w:r w:rsidRPr="0050404E">
        <w:rPr>
          <w:rFonts w:ascii="Times New Roman" w:hAnsi="Times New Roman" w:cs="Times New Roman"/>
          <w:color w:val="auto"/>
          <w:sz w:val="24"/>
          <w:szCs w:val="24"/>
        </w:rPr>
        <w:t>общепознавательных УУД:</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овладению начальными формами исследовательской деятельности, включая умение поиска и работы с информацией;</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формированию действий замещения и моделирования (использование готовых м</w:t>
      </w:r>
      <w:r w:rsidRPr="0050404E">
        <w:rPr>
          <w:rFonts w:ascii="Times New Roman" w:hAnsi="Times New Roman" w:cs="Times New Roman"/>
          <w:color w:val="auto"/>
          <w:spacing w:val="2"/>
          <w:sz w:val="24"/>
          <w:szCs w:val="24"/>
        </w:rPr>
        <w:t>о</w:t>
      </w:r>
      <w:r w:rsidRPr="0050404E">
        <w:rPr>
          <w:rFonts w:ascii="Times New Roman" w:hAnsi="Times New Roman" w:cs="Times New Roman"/>
          <w:color w:val="auto"/>
          <w:spacing w:val="2"/>
          <w:sz w:val="24"/>
          <w:szCs w:val="24"/>
        </w:rPr>
        <w:t xml:space="preserve">делей для объяснения явлений </w:t>
      </w:r>
      <w:r w:rsidRPr="0050404E">
        <w:rPr>
          <w:rFonts w:ascii="Times New Roman" w:hAnsi="Times New Roman" w:cs="Times New Roman"/>
          <w:color w:val="auto"/>
          <w:sz w:val="24"/>
          <w:szCs w:val="24"/>
        </w:rPr>
        <w:t>или выявления свойств объектов и создания моделей);</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w:t>
      </w:r>
      <w:r w:rsidRPr="0050404E">
        <w:rPr>
          <w:rFonts w:ascii="Times New Roman" w:hAnsi="Times New Roman" w:cs="Times New Roman"/>
          <w:color w:val="auto"/>
          <w:sz w:val="24"/>
          <w:szCs w:val="24"/>
        </w:rPr>
        <w:t>з</w:t>
      </w:r>
      <w:r w:rsidRPr="0050404E">
        <w:rPr>
          <w:rFonts w:ascii="Times New Roman" w:hAnsi="Times New Roman" w:cs="Times New Roman"/>
          <w:color w:val="auto"/>
          <w:sz w:val="24"/>
          <w:szCs w:val="24"/>
        </w:rPr>
        <w:t>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B25B3" w:rsidRPr="0050404E" w:rsidRDefault="00AB25B3" w:rsidP="00AB25B3">
      <w:pPr>
        <w:pStyle w:val="ae"/>
        <w:spacing w:line="240" w:lineRule="auto"/>
        <w:ind w:firstLine="709"/>
        <w:rPr>
          <w:rFonts w:ascii="Times New Roman" w:hAnsi="Times New Roman" w:cs="Times New Roman"/>
          <w:b/>
          <w:i/>
          <w:color w:val="auto"/>
          <w:sz w:val="24"/>
          <w:szCs w:val="24"/>
        </w:rPr>
      </w:pPr>
      <w:r w:rsidRPr="0050404E">
        <w:rPr>
          <w:rFonts w:ascii="Times New Roman" w:hAnsi="Times New Roman" w:cs="Times New Roman"/>
          <w:b/>
          <w:i/>
          <w:color w:val="auto"/>
          <w:sz w:val="24"/>
          <w:szCs w:val="24"/>
        </w:rPr>
        <w:t>«Основы религиозных культур и светской этики»</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Данный учебный курс способствует формированию в первую очередь личностных УУД:</w:t>
      </w:r>
    </w:p>
    <w:p w:rsidR="00AB25B3" w:rsidRPr="0050404E" w:rsidRDefault="00AB25B3" w:rsidP="00AB25B3">
      <w:pPr>
        <w:tabs>
          <w:tab w:val="left" w:pos="108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умению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B25B3" w:rsidRPr="0050404E" w:rsidRDefault="00AB25B3" w:rsidP="00AB25B3">
      <w:pPr>
        <w:tabs>
          <w:tab w:val="left" w:pos="1080"/>
        </w:tabs>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ориентироваться в вопросах нравственного выбора на внутреннюю установку личн</w:t>
      </w:r>
      <w:r w:rsidRPr="0050404E">
        <w:rPr>
          <w:rFonts w:ascii="Times New Roman" w:hAnsi="Times New Roman" w:cs="Times New Roman"/>
          <w:sz w:val="24"/>
          <w:szCs w:val="24"/>
        </w:rPr>
        <w:t>о</w:t>
      </w:r>
      <w:r w:rsidRPr="0050404E">
        <w:rPr>
          <w:rFonts w:ascii="Times New Roman" w:hAnsi="Times New Roman" w:cs="Times New Roman"/>
          <w:sz w:val="24"/>
          <w:szCs w:val="24"/>
        </w:rPr>
        <w:t>сти поступать согласно своей совести.</w:t>
      </w:r>
    </w:p>
    <w:p w:rsidR="00AB25B3" w:rsidRPr="0050404E" w:rsidRDefault="00AB25B3" w:rsidP="00AB25B3">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b/>
          <w:bCs/>
          <w:i/>
          <w:color w:val="auto"/>
          <w:sz w:val="24"/>
          <w:szCs w:val="24"/>
        </w:rPr>
        <w:t>«Изобразительное искусство»</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Развивающий потенциал этого учебного предмета связан с формированием познав</w:t>
      </w:r>
      <w:r w:rsidRPr="0050404E">
        <w:rPr>
          <w:rFonts w:ascii="Times New Roman" w:hAnsi="Times New Roman" w:cs="Times New Roman"/>
          <w:color w:val="auto"/>
          <w:sz w:val="24"/>
          <w:szCs w:val="24"/>
        </w:rPr>
        <w:t>а</w:t>
      </w:r>
      <w:r w:rsidRPr="0050404E">
        <w:rPr>
          <w:rFonts w:ascii="Times New Roman" w:hAnsi="Times New Roman" w:cs="Times New Roman"/>
          <w:color w:val="auto"/>
          <w:sz w:val="24"/>
          <w:szCs w:val="24"/>
        </w:rPr>
        <w:t>тельных, регулятивных действий.</w:t>
      </w:r>
    </w:p>
    <w:p w:rsidR="00AB25B3" w:rsidRPr="0050404E" w:rsidRDefault="00AB25B3" w:rsidP="00AB25B3">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Моделирующий характер изобразительной деятельности создаёт условия для форм</w:t>
      </w:r>
      <w:r w:rsidRPr="0050404E">
        <w:rPr>
          <w:rFonts w:ascii="Times New Roman" w:hAnsi="Times New Roman" w:cs="Times New Roman"/>
          <w:color w:val="auto"/>
          <w:spacing w:val="2"/>
          <w:sz w:val="24"/>
          <w:szCs w:val="24"/>
        </w:rPr>
        <w:t>и</w:t>
      </w:r>
      <w:r w:rsidRPr="0050404E">
        <w:rPr>
          <w:rFonts w:ascii="Times New Roman" w:hAnsi="Times New Roman" w:cs="Times New Roman"/>
          <w:color w:val="auto"/>
          <w:spacing w:val="2"/>
          <w:sz w:val="24"/>
          <w:szCs w:val="24"/>
        </w:rPr>
        <w:t xml:space="preserve">рования метапредметных действий, </w:t>
      </w:r>
      <w:r w:rsidRPr="0050404E">
        <w:rPr>
          <w:rFonts w:ascii="Times New Roman" w:hAnsi="Times New Roman" w:cs="Times New Roman"/>
          <w:color w:val="auto"/>
          <w:sz w:val="24"/>
          <w:szCs w:val="24"/>
        </w:rPr>
        <w:t>замещения и моделирования явлений и объектов приро</w:t>
      </w:r>
      <w:r w:rsidRPr="0050404E">
        <w:rPr>
          <w:rFonts w:ascii="Times New Roman" w:hAnsi="Times New Roman" w:cs="Times New Roman"/>
          <w:color w:val="auto"/>
          <w:sz w:val="24"/>
          <w:szCs w:val="24"/>
        </w:rPr>
        <w:t>д</w:t>
      </w:r>
      <w:r w:rsidRPr="0050404E">
        <w:rPr>
          <w:rFonts w:ascii="Times New Roman" w:hAnsi="Times New Roman" w:cs="Times New Roman"/>
          <w:color w:val="auto"/>
          <w:sz w:val="24"/>
          <w:szCs w:val="24"/>
        </w:rPr>
        <w:t>ного и социокультурного мира в продуктивной деятельности об</w:t>
      </w:r>
      <w:r w:rsidRPr="0050404E">
        <w:rPr>
          <w:rFonts w:ascii="Times New Roman" w:hAnsi="Times New Roman" w:cs="Times New Roman"/>
          <w:color w:val="auto"/>
          <w:spacing w:val="2"/>
          <w:sz w:val="24"/>
          <w:szCs w:val="24"/>
        </w:rPr>
        <w:t xml:space="preserve">учающихся. </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Такое моделирование является основой разви</w:t>
      </w:r>
      <w:r w:rsidRPr="0050404E">
        <w:rPr>
          <w:rFonts w:ascii="Times New Roman" w:hAnsi="Times New Roman" w:cs="Times New Roman"/>
          <w:color w:val="auto"/>
          <w:sz w:val="24"/>
          <w:szCs w:val="24"/>
        </w:rPr>
        <w:t>тия познания ребёнком мира и спосо</w:t>
      </w:r>
      <w:r w:rsidRPr="0050404E">
        <w:rPr>
          <w:rFonts w:ascii="Times New Roman" w:hAnsi="Times New Roman" w:cs="Times New Roman"/>
          <w:color w:val="auto"/>
          <w:sz w:val="24"/>
          <w:szCs w:val="24"/>
        </w:rPr>
        <w:t>б</w:t>
      </w:r>
      <w:r w:rsidRPr="0050404E">
        <w:rPr>
          <w:rFonts w:ascii="Times New Roman" w:hAnsi="Times New Roman" w:cs="Times New Roman"/>
          <w:color w:val="auto"/>
          <w:sz w:val="24"/>
          <w:szCs w:val="24"/>
        </w:rPr>
        <w:t xml:space="preserve">ствует формированию </w:t>
      </w:r>
      <w:r w:rsidRPr="0050404E">
        <w:rPr>
          <w:rFonts w:ascii="Times New Roman" w:hAnsi="Times New Roman" w:cs="Times New Roman"/>
          <w:color w:val="auto"/>
          <w:spacing w:val="-2"/>
          <w:sz w:val="24"/>
          <w:szCs w:val="24"/>
        </w:rPr>
        <w:t xml:space="preserve">логических операций сравнения, установления тождества и </w:t>
      </w:r>
      <w:r w:rsidRPr="0050404E">
        <w:rPr>
          <w:rFonts w:ascii="Times New Roman" w:hAnsi="Times New Roman" w:cs="Times New Roman"/>
          <w:color w:val="auto"/>
          <w:sz w:val="24"/>
          <w:szCs w:val="24"/>
        </w:rPr>
        <w:t>различий, аналогий, причинно­следственных связей и отношений. При создании продукта изобразител</w:t>
      </w:r>
      <w:r w:rsidRPr="0050404E">
        <w:rPr>
          <w:rFonts w:ascii="Times New Roman" w:hAnsi="Times New Roman" w:cs="Times New Roman"/>
          <w:color w:val="auto"/>
          <w:sz w:val="24"/>
          <w:szCs w:val="24"/>
        </w:rPr>
        <w:t>ь</w:t>
      </w:r>
      <w:r w:rsidRPr="0050404E">
        <w:rPr>
          <w:rFonts w:ascii="Times New Roman" w:hAnsi="Times New Roman" w:cs="Times New Roman"/>
          <w:color w:val="auto"/>
          <w:sz w:val="24"/>
          <w:szCs w:val="24"/>
        </w:rPr>
        <w:t>ной деятельности особые требования предъявляются к регулятивным действи</w:t>
      </w:r>
      <w:r w:rsidRPr="0050404E">
        <w:rPr>
          <w:rFonts w:ascii="Times New Roman" w:hAnsi="Times New Roman" w:cs="Times New Roman"/>
          <w:color w:val="auto"/>
          <w:spacing w:val="2"/>
          <w:sz w:val="24"/>
          <w:szCs w:val="24"/>
        </w:rPr>
        <w:t>ям - целеполаг</w:t>
      </w:r>
      <w:r w:rsidRPr="0050404E">
        <w:rPr>
          <w:rFonts w:ascii="Times New Roman" w:hAnsi="Times New Roman" w:cs="Times New Roman"/>
          <w:color w:val="auto"/>
          <w:spacing w:val="2"/>
          <w:sz w:val="24"/>
          <w:szCs w:val="24"/>
        </w:rPr>
        <w:t>а</w:t>
      </w:r>
      <w:r w:rsidRPr="0050404E">
        <w:rPr>
          <w:rFonts w:ascii="Times New Roman" w:hAnsi="Times New Roman" w:cs="Times New Roman"/>
          <w:color w:val="auto"/>
          <w:spacing w:val="2"/>
          <w:sz w:val="24"/>
          <w:szCs w:val="24"/>
        </w:rPr>
        <w:t xml:space="preserve">нию как формированию замысла, планированию и организации действий в соответствии с целью, </w:t>
      </w:r>
      <w:r w:rsidRPr="0050404E">
        <w:rPr>
          <w:rFonts w:ascii="Times New Roman" w:hAnsi="Times New Roman" w:cs="Times New Roman"/>
          <w:color w:val="auto"/>
          <w:sz w:val="24"/>
          <w:szCs w:val="24"/>
        </w:rPr>
        <w:t xml:space="preserve">умению контролировать соответствие выполняемых действий </w:t>
      </w:r>
      <w:r w:rsidRPr="0050404E">
        <w:rPr>
          <w:rFonts w:ascii="Times New Roman" w:hAnsi="Times New Roman" w:cs="Times New Roman"/>
          <w:color w:val="auto"/>
          <w:spacing w:val="2"/>
          <w:sz w:val="24"/>
          <w:szCs w:val="24"/>
        </w:rPr>
        <w:t>способу, внесению ко</w:t>
      </w:r>
      <w:r w:rsidRPr="0050404E">
        <w:rPr>
          <w:rFonts w:ascii="Times New Roman" w:hAnsi="Times New Roman" w:cs="Times New Roman"/>
          <w:color w:val="auto"/>
          <w:spacing w:val="2"/>
          <w:sz w:val="24"/>
          <w:szCs w:val="24"/>
        </w:rPr>
        <w:t>р</w:t>
      </w:r>
      <w:r w:rsidRPr="0050404E">
        <w:rPr>
          <w:rFonts w:ascii="Times New Roman" w:hAnsi="Times New Roman" w:cs="Times New Roman"/>
          <w:color w:val="auto"/>
          <w:spacing w:val="2"/>
          <w:sz w:val="24"/>
          <w:szCs w:val="24"/>
        </w:rPr>
        <w:t xml:space="preserve">ректив на основе предвосхищения </w:t>
      </w:r>
      <w:r w:rsidRPr="0050404E">
        <w:rPr>
          <w:rFonts w:ascii="Times New Roman" w:hAnsi="Times New Roman" w:cs="Times New Roman"/>
          <w:color w:val="auto"/>
          <w:sz w:val="24"/>
          <w:szCs w:val="24"/>
        </w:rPr>
        <w:t>будущего результата и его соответствия замыслу.</w:t>
      </w:r>
    </w:p>
    <w:p w:rsidR="00AB25B3" w:rsidRPr="0050404E" w:rsidRDefault="00AB25B3" w:rsidP="00AB25B3">
      <w:pPr>
        <w:pStyle w:val="ac"/>
        <w:spacing w:line="240" w:lineRule="auto"/>
        <w:ind w:firstLine="709"/>
        <w:rPr>
          <w:rFonts w:ascii="Times New Roman" w:hAnsi="Times New Roman" w:cs="Times New Roman"/>
          <w:b/>
          <w:bCs/>
          <w:color w:val="auto"/>
          <w:sz w:val="24"/>
          <w:szCs w:val="24"/>
        </w:rPr>
      </w:pPr>
      <w:r w:rsidRPr="0050404E">
        <w:rPr>
          <w:rFonts w:ascii="Times New Roman" w:hAnsi="Times New Roman" w:cs="Times New Roman"/>
          <w:color w:val="auto"/>
          <w:spacing w:val="2"/>
          <w:sz w:val="24"/>
          <w:szCs w:val="24"/>
        </w:rPr>
        <w:t>Приобщение к мировой и отечественной культуре и освоение сокровищницы изо</w:t>
      </w:r>
      <w:r w:rsidRPr="0050404E">
        <w:rPr>
          <w:rFonts w:ascii="Times New Roman" w:hAnsi="Times New Roman" w:cs="Times New Roman"/>
          <w:color w:val="auto"/>
          <w:sz w:val="24"/>
          <w:szCs w:val="24"/>
        </w:rPr>
        <w:t>бр</w:t>
      </w:r>
      <w:r w:rsidRPr="0050404E">
        <w:rPr>
          <w:rFonts w:ascii="Times New Roman" w:hAnsi="Times New Roman" w:cs="Times New Roman"/>
          <w:color w:val="auto"/>
          <w:sz w:val="24"/>
          <w:szCs w:val="24"/>
        </w:rPr>
        <w:t>а</w:t>
      </w:r>
      <w:r w:rsidRPr="0050404E">
        <w:rPr>
          <w:rFonts w:ascii="Times New Roman" w:hAnsi="Times New Roman" w:cs="Times New Roman"/>
          <w:color w:val="auto"/>
          <w:sz w:val="24"/>
          <w:szCs w:val="24"/>
        </w:rPr>
        <w:t>зительного искусства, народных, национальных традиций, искусства других народов обесп</w:t>
      </w:r>
      <w:r w:rsidRPr="0050404E">
        <w:rPr>
          <w:rFonts w:ascii="Times New Roman" w:hAnsi="Times New Roman" w:cs="Times New Roman"/>
          <w:color w:val="auto"/>
          <w:sz w:val="24"/>
          <w:szCs w:val="24"/>
        </w:rPr>
        <w:t>е</w:t>
      </w:r>
      <w:r w:rsidRPr="0050404E">
        <w:rPr>
          <w:rFonts w:ascii="Times New Roman" w:hAnsi="Times New Roman" w:cs="Times New Roman"/>
          <w:color w:val="auto"/>
          <w:sz w:val="24"/>
          <w:szCs w:val="24"/>
        </w:rPr>
        <w:t>чивают формирование граж</w:t>
      </w:r>
      <w:r w:rsidRPr="0050404E">
        <w:rPr>
          <w:rFonts w:ascii="Times New Roman" w:hAnsi="Times New Roman" w:cs="Times New Roman"/>
          <w:color w:val="auto"/>
          <w:spacing w:val="2"/>
          <w:sz w:val="24"/>
          <w:szCs w:val="24"/>
        </w:rPr>
        <w:t>данской идентичности личности, толерантности, эстетиче</w:t>
      </w:r>
      <w:r w:rsidRPr="0050404E">
        <w:rPr>
          <w:rFonts w:ascii="Times New Roman" w:hAnsi="Times New Roman" w:cs="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AB25B3" w:rsidRPr="0050404E" w:rsidRDefault="00AB25B3" w:rsidP="00AB25B3">
      <w:pPr>
        <w:pStyle w:val="ac"/>
        <w:spacing w:line="240" w:lineRule="auto"/>
        <w:ind w:firstLine="709"/>
        <w:rPr>
          <w:rFonts w:ascii="Times New Roman" w:hAnsi="Times New Roman" w:cs="Times New Roman"/>
          <w:i/>
          <w:color w:val="auto"/>
          <w:spacing w:val="-2"/>
          <w:sz w:val="24"/>
          <w:szCs w:val="24"/>
        </w:rPr>
      </w:pPr>
      <w:r w:rsidRPr="0050404E">
        <w:rPr>
          <w:rFonts w:ascii="Times New Roman" w:hAnsi="Times New Roman" w:cs="Times New Roman"/>
          <w:b/>
          <w:bCs/>
          <w:i/>
          <w:color w:val="auto"/>
          <w:spacing w:val="-2"/>
          <w:sz w:val="24"/>
          <w:szCs w:val="24"/>
        </w:rPr>
        <w:t>«Музыка»</w:t>
      </w:r>
    </w:p>
    <w:p w:rsidR="00AB25B3" w:rsidRPr="0050404E" w:rsidRDefault="00AB25B3" w:rsidP="00AB25B3">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Этот учебный предмет обеспечивает формирование личностных, коммуникативных, п</w:t>
      </w:r>
      <w:r w:rsidRPr="0050404E">
        <w:rPr>
          <w:rFonts w:ascii="Times New Roman" w:hAnsi="Times New Roman" w:cs="Times New Roman"/>
          <w:color w:val="auto"/>
          <w:spacing w:val="-2"/>
          <w:sz w:val="24"/>
          <w:szCs w:val="24"/>
        </w:rPr>
        <w:t>о</w:t>
      </w:r>
      <w:r w:rsidRPr="0050404E">
        <w:rPr>
          <w:rFonts w:ascii="Times New Roman" w:hAnsi="Times New Roman" w:cs="Times New Roman"/>
          <w:color w:val="auto"/>
          <w:spacing w:val="-2"/>
          <w:sz w:val="24"/>
          <w:szCs w:val="24"/>
        </w:rPr>
        <w:t xml:space="preserve">знавательных действий. </w:t>
      </w:r>
      <w:r w:rsidRPr="0050404E">
        <w:rPr>
          <w:rFonts w:ascii="Times New Roman" w:hAnsi="Times New Roman" w:cs="Times New Roman"/>
          <w:color w:val="auto"/>
          <w:spacing w:val="2"/>
          <w:sz w:val="24"/>
          <w:szCs w:val="24"/>
        </w:rPr>
        <w:t>На основе освоения обучающимися мира музыкального искусства будут сформированы эстети</w:t>
      </w:r>
      <w:r w:rsidRPr="0050404E">
        <w:rPr>
          <w:rFonts w:ascii="Times New Roman" w:hAnsi="Times New Roman" w:cs="Times New Roman"/>
          <w:color w:val="auto"/>
          <w:spacing w:val="4"/>
          <w:sz w:val="24"/>
          <w:szCs w:val="24"/>
        </w:rPr>
        <w:t>ческие и ценностно­смысловые ориентации обучающихся, с</w:t>
      </w:r>
      <w:r w:rsidRPr="0050404E">
        <w:rPr>
          <w:rFonts w:ascii="Times New Roman" w:hAnsi="Times New Roman" w:cs="Times New Roman"/>
          <w:color w:val="auto"/>
          <w:spacing w:val="4"/>
          <w:sz w:val="24"/>
          <w:szCs w:val="24"/>
        </w:rPr>
        <w:t>о</w:t>
      </w:r>
      <w:r w:rsidRPr="0050404E">
        <w:rPr>
          <w:rFonts w:ascii="Times New Roman" w:hAnsi="Times New Roman" w:cs="Times New Roman"/>
          <w:color w:val="auto"/>
          <w:spacing w:val="4"/>
          <w:sz w:val="24"/>
          <w:szCs w:val="24"/>
        </w:rPr>
        <w:t>здающие основу для формирования позитивной само</w:t>
      </w:r>
      <w:r w:rsidRPr="0050404E">
        <w:rPr>
          <w:rFonts w:ascii="Times New Roman" w:hAnsi="Times New Roman" w:cs="Times New Roman"/>
          <w:color w:val="auto"/>
          <w:sz w:val="24"/>
          <w:szCs w:val="24"/>
        </w:rPr>
        <w:t>оценки, самоуважения, жизненного о</w:t>
      </w:r>
      <w:r w:rsidRPr="0050404E">
        <w:rPr>
          <w:rFonts w:ascii="Times New Roman" w:hAnsi="Times New Roman" w:cs="Times New Roman"/>
          <w:color w:val="auto"/>
          <w:sz w:val="24"/>
          <w:szCs w:val="24"/>
        </w:rPr>
        <w:t>п</w:t>
      </w:r>
      <w:r w:rsidRPr="0050404E">
        <w:rPr>
          <w:rFonts w:ascii="Times New Roman" w:hAnsi="Times New Roman" w:cs="Times New Roman"/>
          <w:color w:val="auto"/>
          <w:sz w:val="24"/>
          <w:szCs w:val="24"/>
        </w:rPr>
        <w:t xml:space="preserve">тимизма, потребности </w:t>
      </w:r>
      <w:r w:rsidRPr="0050404E">
        <w:rPr>
          <w:rFonts w:ascii="Times New Roman" w:hAnsi="Times New Roman" w:cs="Times New Roman"/>
          <w:color w:val="auto"/>
          <w:spacing w:val="2"/>
          <w:sz w:val="24"/>
          <w:szCs w:val="24"/>
        </w:rPr>
        <w:t xml:space="preserve">в творческом самовыражении. </w:t>
      </w:r>
    </w:p>
    <w:p w:rsidR="00AB25B3" w:rsidRPr="0050404E" w:rsidRDefault="00AB25B3" w:rsidP="00AB25B3">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w:t>
      </w:r>
      <w:r w:rsidRPr="0050404E">
        <w:rPr>
          <w:rFonts w:ascii="Times New Roman" w:hAnsi="Times New Roman" w:cs="Times New Roman"/>
          <w:color w:val="auto"/>
          <w:spacing w:val="2"/>
          <w:sz w:val="24"/>
          <w:szCs w:val="24"/>
        </w:rPr>
        <w:t>о</w:t>
      </w:r>
      <w:r w:rsidRPr="0050404E">
        <w:rPr>
          <w:rFonts w:ascii="Times New Roman" w:hAnsi="Times New Roman" w:cs="Times New Roman"/>
          <w:color w:val="auto"/>
          <w:spacing w:val="2"/>
          <w:sz w:val="24"/>
          <w:szCs w:val="24"/>
        </w:rPr>
        <w:t>сти и толерантности как основы жизни в поликультурном обществе.</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В процессе изучения музыки будут сформированы коммуникативные УУД</w:t>
      </w:r>
      <w:r w:rsidRPr="0050404E">
        <w:rPr>
          <w:rFonts w:ascii="Times New Roman" w:hAnsi="Times New Roman" w:cs="Times New Roman"/>
          <w:color w:val="auto"/>
          <w:sz w:val="24"/>
          <w:szCs w:val="24"/>
        </w:rPr>
        <w:t xml:space="preserve"> на основе развития эмпатии и умения выявлять выраженные в музыке настроения и чувства и перед</w:t>
      </w:r>
      <w:r w:rsidRPr="0050404E">
        <w:rPr>
          <w:rFonts w:ascii="Times New Roman" w:hAnsi="Times New Roman" w:cs="Times New Roman"/>
          <w:color w:val="auto"/>
          <w:sz w:val="24"/>
          <w:szCs w:val="24"/>
        </w:rPr>
        <w:t>а</w:t>
      </w:r>
      <w:r w:rsidRPr="0050404E">
        <w:rPr>
          <w:rFonts w:ascii="Times New Roman" w:hAnsi="Times New Roman" w:cs="Times New Roman"/>
          <w:color w:val="auto"/>
          <w:sz w:val="24"/>
          <w:szCs w:val="24"/>
        </w:rPr>
        <w:t>вать свои чувства и эмоции с помощью творческого самовыражения.</w:t>
      </w:r>
    </w:p>
    <w:p w:rsidR="00AB25B3" w:rsidRPr="0050404E" w:rsidRDefault="00AB25B3" w:rsidP="00AB25B3">
      <w:pPr>
        <w:pStyle w:val="ac"/>
        <w:spacing w:line="240" w:lineRule="auto"/>
        <w:ind w:firstLine="709"/>
        <w:rPr>
          <w:rFonts w:ascii="Times New Roman" w:hAnsi="Times New Roman" w:cs="Times New Roman"/>
          <w:i/>
          <w:color w:val="auto"/>
          <w:spacing w:val="2"/>
          <w:sz w:val="24"/>
          <w:szCs w:val="24"/>
        </w:rPr>
      </w:pPr>
      <w:r w:rsidRPr="0050404E">
        <w:rPr>
          <w:rFonts w:ascii="Times New Roman" w:hAnsi="Times New Roman" w:cs="Times New Roman"/>
          <w:b/>
          <w:bCs/>
          <w:i/>
          <w:color w:val="auto"/>
          <w:spacing w:val="2"/>
          <w:sz w:val="24"/>
          <w:szCs w:val="24"/>
        </w:rPr>
        <w:t>«Технология»</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Специфика этого учебного предмета и его значимость для формирования УУД </w:t>
      </w:r>
      <w:r w:rsidRPr="0050404E">
        <w:rPr>
          <w:rFonts w:ascii="Times New Roman" w:hAnsi="Times New Roman" w:cs="Times New Roman"/>
          <w:color w:val="auto"/>
          <w:sz w:val="24"/>
          <w:szCs w:val="24"/>
        </w:rPr>
        <w:t>об</w:t>
      </w:r>
      <w:r w:rsidRPr="0050404E">
        <w:rPr>
          <w:rFonts w:ascii="Times New Roman" w:hAnsi="Times New Roman" w:cs="Times New Roman"/>
          <w:color w:val="auto"/>
          <w:sz w:val="24"/>
          <w:szCs w:val="24"/>
        </w:rPr>
        <w:t>у</w:t>
      </w:r>
      <w:r w:rsidRPr="0050404E">
        <w:rPr>
          <w:rFonts w:ascii="Times New Roman" w:hAnsi="Times New Roman" w:cs="Times New Roman"/>
          <w:color w:val="auto"/>
          <w:sz w:val="24"/>
          <w:szCs w:val="24"/>
        </w:rPr>
        <w:t>словлены:</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lastRenderedPageBreak/>
        <w:t>- ключевой ролью предметной деятель</w:t>
      </w:r>
      <w:r w:rsidRPr="0050404E">
        <w:rPr>
          <w:rFonts w:ascii="Times New Roman" w:hAnsi="Times New Roman" w:cs="Times New Roman"/>
          <w:color w:val="auto"/>
          <w:spacing w:val="2"/>
          <w:sz w:val="24"/>
          <w:szCs w:val="24"/>
        </w:rPr>
        <w:t>ности как основы формирования системы УУД</w:t>
      </w:r>
      <w:r w:rsidRPr="0050404E">
        <w:rPr>
          <w:rFonts w:ascii="Times New Roman" w:hAnsi="Times New Roman" w:cs="Times New Roman"/>
          <w:color w:val="auto"/>
          <w:sz w:val="24"/>
          <w:szCs w:val="24"/>
        </w:rPr>
        <w:t>;</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значением УУД моделиро</w:t>
      </w:r>
      <w:r w:rsidRPr="0050404E">
        <w:rPr>
          <w:rFonts w:ascii="Times New Roman" w:hAnsi="Times New Roman" w:cs="Times New Roman"/>
          <w:color w:val="auto"/>
          <w:sz w:val="24"/>
          <w:szCs w:val="24"/>
        </w:rPr>
        <w:t xml:space="preserve">вания и планирования, которые являются непосредственным предметом усвоения в ходе выполнения различных заданий </w:t>
      </w:r>
      <w:r w:rsidRPr="0050404E">
        <w:rPr>
          <w:rFonts w:ascii="Times New Roman" w:hAnsi="Times New Roman" w:cs="Times New Roman"/>
          <w:color w:val="auto"/>
          <w:spacing w:val="2"/>
          <w:sz w:val="24"/>
          <w:szCs w:val="24"/>
        </w:rPr>
        <w:t xml:space="preserve">по курсу (так, в ходе решения задач на конструирование обучающиеся учатся использовать схемы, карты и модели, </w:t>
      </w:r>
      <w:r w:rsidRPr="0050404E">
        <w:rPr>
          <w:rFonts w:ascii="Times New Roman" w:hAnsi="Times New Roman" w:cs="Times New Roman"/>
          <w:color w:val="auto"/>
          <w:spacing w:val="-2"/>
          <w:sz w:val="24"/>
          <w:szCs w:val="24"/>
        </w:rPr>
        <w:t>задающие полную ориентировочную основу выполнения пред</w:t>
      </w:r>
      <w:r w:rsidRPr="0050404E">
        <w:rPr>
          <w:rFonts w:ascii="Times New Roman" w:hAnsi="Times New Roman" w:cs="Times New Roman"/>
          <w:color w:val="auto"/>
          <w:spacing w:val="2"/>
          <w:sz w:val="24"/>
          <w:szCs w:val="24"/>
        </w:rPr>
        <w:t xml:space="preserve">ложенных заданий и позволяющие выделять необходимую </w:t>
      </w:r>
      <w:r w:rsidRPr="0050404E">
        <w:rPr>
          <w:rFonts w:ascii="Times New Roman" w:hAnsi="Times New Roman" w:cs="Times New Roman"/>
          <w:color w:val="auto"/>
          <w:sz w:val="24"/>
          <w:szCs w:val="24"/>
        </w:rPr>
        <w:t>систему ориентиров);</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широким использованием форм группового сотрудничества и проектных форм работы для реализации учебных </w:t>
      </w:r>
      <w:r w:rsidR="00707325">
        <w:rPr>
          <w:rFonts w:ascii="Times New Roman" w:hAnsi="Times New Roman" w:cs="Times New Roman"/>
          <w:color w:val="auto"/>
          <w:sz w:val="24"/>
          <w:szCs w:val="24"/>
        </w:rPr>
        <w:t>целей курса.</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Изучение технологии обеспечивает реализацию следующих целей:</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развитие знаково­символического и пространственного </w:t>
      </w:r>
      <w:r w:rsidRPr="0050404E">
        <w:rPr>
          <w:rFonts w:ascii="Times New Roman" w:hAnsi="Times New Roman" w:cs="Times New Roman"/>
          <w:color w:val="auto"/>
          <w:sz w:val="24"/>
          <w:szCs w:val="24"/>
        </w:rPr>
        <w:t xml:space="preserve">мышления, творческого и репродуктивного воображения на </w:t>
      </w:r>
      <w:r w:rsidRPr="0050404E">
        <w:rPr>
          <w:rFonts w:ascii="Times New Roman" w:hAnsi="Times New Roman" w:cs="Times New Roman"/>
          <w:color w:val="auto"/>
          <w:spacing w:val="2"/>
          <w:sz w:val="24"/>
          <w:szCs w:val="24"/>
        </w:rPr>
        <w:t>основе развития способности обучающегося к моделирова</w:t>
      </w:r>
      <w:r w:rsidRPr="0050404E">
        <w:rPr>
          <w:rFonts w:ascii="Times New Roman" w:hAnsi="Times New Roman" w:cs="Times New Roman"/>
          <w:color w:val="auto"/>
          <w:sz w:val="24"/>
          <w:szCs w:val="24"/>
        </w:rPr>
        <w:t>нию и отображению объекта и процесса его преобразования в форме моделей (рисунков, планов, схем, чертежей);</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развитие регулятивных действий, включая целеполагание; </w:t>
      </w:r>
      <w:r w:rsidRPr="0050404E">
        <w:rPr>
          <w:rFonts w:ascii="Times New Roman" w:hAnsi="Times New Roman" w:cs="Times New Roman"/>
          <w:color w:val="auto"/>
          <w:spacing w:val="2"/>
          <w:sz w:val="24"/>
          <w:szCs w:val="24"/>
        </w:rPr>
        <w:t>планирование</w:t>
      </w:r>
      <w:r w:rsidRPr="0050404E">
        <w:rPr>
          <w:rFonts w:ascii="Times New Roman" w:hAnsi="Times New Roman" w:cs="Times New Roman"/>
          <w:color w:val="auto"/>
          <w:sz w:val="24"/>
          <w:szCs w:val="24"/>
        </w:rPr>
        <w:t>; прогнозирование; контроль, коррекция и оценка;</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формирование внутреннего плана на основе поэтапной отработки предметно­преобразующих действий;</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развитие планирующей и регулирующей функций речи;</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развитие коммуникативной компетентности обучающихся на основе организации совместно­продуктивной деятельности;</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развитие эстетических представлений и критериев на основе изобразительной и художественной конструктивной</w:t>
      </w:r>
      <w:r w:rsidRPr="0050404E">
        <w:rPr>
          <w:rFonts w:ascii="Times New Roman" w:hAnsi="Times New Roman" w:cs="Times New Roman"/>
          <w:color w:val="auto"/>
          <w:sz w:val="24"/>
          <w:szCs w:val="24"/>
        </w:rPr>
        <w:t xml:space="preserve"> деятельности;</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ознакомление обучающихся с миром профессий и их социальным значением, историей их возникновения и развития </w:t>
      </w:r>
      <w:r w:rsidRPr="0050404E">
        <w:rPr>
          <w:rFonts w:ascii="Times New Roman" w:hAnsi="Times New Roman" w:cs="Times New Roman"/>
          <w:color w:val="auto"/>
          <w:spacing w:val="2"/>
          <w:sz w:val="24"/>
          <w:szCs w:val="24"/>
        </w:rPr>
        <w:t>как первая ступень формирования готовности к предвари</w:t>
      </w:r>
      <w:r w:rsidRPr="0050404E">
        <w:rPr>
          <w:rFonts w:ascii="Times New Roman" w:hAnsi="Times New Roman" w:cs="Times New Roman"/>
          <w:color w:val="auto"/>
          <w:sz w:val="24"/>
          <w:szCs w:val="24"/>
        </w:rPr>
        <w:t>тельному пр</w:t>
      </w:r>
      <w:r w:rsidR="00707325">
        <w:rPr>
          <w:rFonts w:ascii="Times New Roman" w:hAnsi="Times New Roman" w:cs="Times New Roman"/>
          <w:color w:val="auto"/>
          <w:sz w:val="24"/>
          <w:szCs w:val="24"/>
        </w:rPr>
        <w:t>офессиональному самоопределению.</w:t>
      </w:r>
    </w:p>
    <w:p w:rsidR="00AB25B3" w:rsidRPr="0050404E" w:rsidRDefault="00AB25B3" w:rsidP="00AB25B3">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b/>
          <w:bCs/>
          <w:i/>
          <w:color w:val="auto"/>
          <w:sz w:val="24"/>
          <w:szCs w:val="24"/>
        </w:rPr>
        <w:t>«Физическая культура»</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Этот учебный предмет обеспечивает формирование личностных универсальных действий:</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освоение моральных норм помощи тем, кто в ней нуждается, готовности принять на себя ответственность;</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развитие мотивации достижения и готовности к преодолению трудностей на основе конструктивных стратегий </w:t>
      </w:r>
      <w:r w:rsidRPr="0050404E">
        <w:rPr>
          <w:rFonts w:ascii="Times New Roman" w:hAnsi="Times New Roman" w:cs="Times New Roman"/>
          <w:color w:val="auto"/>
          <w:sz w:val="24"/>
          <w:szCs w:val="24"/>
        </w:rPr>
        <w:t>и умения мобилизовать свои личностные и физические ресурсы, стрессоустойчивости;</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освоение правил здорового и безопасного образа жизни.</w:t>
      </w:r>
    </w:p>
    <w:p w:rsidR="00AB25B3" w:rsidRPr="0050404E" w:rsidRDefault="00AB25B3" w:rsidP="00AB25B3">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«Физическая культура» как учебный предмет способствует:</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в области регулятивных действий развитию умений пла</w:t>
      </w:r>
      <w:r w:rsidRPr="0050404E">
        <w:rPr>
          <w:rFonts w:ascii="Times New Roman" w:hAnsi="Times New Roman" w:cs="Times New Roman"/>
          <w:color w:val="auto"/>
          <w:spacing w:val="2"/>
          <w:sz w:val="24"/>
          <w:szCs w:val="24"/>
        </w:rPr>
        <w:t xml:space="preserve">нировать, регулировать, контролировать и оценивать свои </w:t>
      </w:r>
      <w:r w:rsidRPr="0050404E">
        <w:rPr>
          <w:rFonts w:ascii="Times New Roman" w:hAnsi="Times New Roman" w:cs="Times New Roman"/>
          <w:color w:val="auto"/>
          <w:sz w:val="24"/>
          <w:szCs w:val="24"/>
        </w:rPr>
        <w:t>действия;</w:t>
      </w:r>
    </w:p>
    <w:p w:rsidR="00AB25B3" w:rsidRPr="0050404E" w:rsidRDefault="00AB25B3" w:rsidP="00AB25B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50404E">
        <w:rPr>
          <w:rFonts w:ascii="Times New Roman" w:hAnsi="Times New Roman" w:cs="Times New Roman"/>
          <w:color w:val="auto"/>
          <w:spacing w:val="2"/>
          <w:sz w:val="24"/>
          <w:szCs w:val="24"/>
        </w:rPr>
        <w:t xml:space="preserve">ления функций и ролей в совместной деятельности; конструктивно разрешать конфликты; осуществлять взаимный </w:t>
      </w:r>
      <w:r w:rsidRPr="0050404E">
        <w:rPr>
          <w:rFonts w:ascii="Times New Roman" w:hAnsi="Times New Roman" w:cs="Times New Roman"/>
          <w:color w:val="auto"/>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B25B3" w:rsidRPr="0050404E" w:rsidRDefault="00AB25B3" w:rsidP="00AB25B3">
      <w:pPr>
        <w:spacing w:after="0" w:line="240" w:lineRule="auto"/>
        <w:ind w:firstLine="709"/>
        <w:jc w:val="both"/>
        <w:rPr>
          <w:rFonts w:ascii="Times New Roman" w:hAnsi="Times New Roman" w:cs="Times New Roman"/>
          <w:b/>
          <w:sz w:val="24"/>
          <w:szCs w:val="24"/>
        </w:rPr>
      </w:pPr>
    </w:p>
    <w:p w:rsidR="00745905" w:rsidRPr="0050404E" w:rsidRDefault="005713F1" w:rsidP="0050404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2.1.3.  </w:t>
      </w:r>
      <w:r w:rsidR="00AB25B3">
        <w:rPr>
          <w:rFonts w:ascii="Times New Roman" w:hAnsi="Times New Roman" w:cs="Times New Roman"/>
          <w:b/>
          <w:sz w:val="24"/>
          <w:szCs w:val="24"/>
        </w:rPr>
        <w:t>Формирование</w:t>
      </w:r>
      <w:r w:rsidR="00745905" w:rsidRPr="0050404E">
        <w:rPr>
          <w:rFonts w:ascii="Times New Roman" w:hAnsi="Times New Roman" w:cs="Times New Roman"/>
          <w:b/>
          <w:sz w:val="24"/>
          <w:szCs w:val="24"/>
        </w:rPr>
        <w:t xml:space="preserve"> ИКТ-компетентности младших школьников </w:t>
      </w:r>
    </w:p>
    <w:p w:rsidR="00745905" w:rsidRPr="0050404E" w:rsidRDefault="00745905" w:rsidP="0050404E">
      <w:pPr>
        <w:pStyle w:val="af1"/>
        <w:ind w:firstLine="709"/>
        <w:rPr>
          <w:sz w:val="24"/>
        </w:rPr>
      </w:pPr>
      <w:r w:rsidRPr="0050404E">
        <w:rPr>
          <w:sz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грамотно их применять (ИКТ-компетентность) являются одними из важных элементов формирования </w:t>
      </w:r>
      <w:r w:rsidR="00FC41E9" w:rsidRPr="0050404E">
        <w:rPr>
          <w:sz w:val="24"/>
        </w:rPr>
        <w:t>универсальных учебных действий,</w:t>
      </w:r>
      <w:r w:rsidRPr="0050404E">
        <w:rPr>
          <w:sz w:val="24"/>
        </w:rPr>
        <w:t xml:space="preserve"> обучающихся на ступени начального общего образования. Поэтому </w:t>
      </w:r>
      <w:r w:rsidRPr="0050404E">
        <w:rPr>
          <w:i/>
          <w:sz w:val="24"/>
        </w:rPr>
        <w:t>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r w:rsidRPr="0050404E">
        <w:rPr>
          <w:sz w:val="24"/>
        </w:rPr>
        <w:t>.</w:t>
      </w:r>
    </w:p>
    <w:p w:rsidR="00745905" w:rsidRPr="0050404E" w:rsidRDefault="00745905" w:rsidP="0050404E">
      <w:pPr>
        <w:pStyle w:val="af1"/>
        <w:ind w:firstLine="709"/>
        <w:rPr>
          <w:sz w:val="24"/>
        </w:rPr>
      </w:pPr>
      <w:r w:rsidRPr="0050404E">
        <w:rPr>
          <w:sz w:val="24"/>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w:t>
      </w:r>
    </w:p>
    <w:p w:rsidR="00745905" w:rsidRPr="0050404E" w:rsidRDefault="00745905" w:rsidP="0050404E">
      <w:pPr>
        <w:pStyle w:val="af1"/>
        <w:ind w:firstLine="709"/>
        <w:rPr>
          <w:sz w:val="24"/>
        </w:rPr>
      </w:pPr>
      <w:r w:rsidRPr="0050404E">
        <w:rPr>
          <w:i/>
          <w:sz w:val="24"/>
        </w:rPr>
        <w:t>Решение задачи формирования ИКТ-компетентности должно проходить не только на занятиях по отдельным учебным предметам</w:t>
      </w:r>
      <w:r w:rsidRPr="0050404E">
        <w:rPr>
          <w:sz w:val="24"/>
        </w:rPr>
        <w:t xml:space="preserve"> (где формируется предметная ИКТ-компетентность</w:t>
      </w:r>
      <w:r w:rsidRPr="0050404E">
        <w:rPr>
          <w:i/>
          <w:sz w:val="24"/>
        </w:rPr>
        <w:t>), но и в рамках надпредметной программы по формированию универсальных учебных действий</w:t>
      </w:r>
      <w:r w:rsidRPr="0050404E">
        <w:rPr>
          <w:sz w:val="24"/>
        </w:rPr>
        <w:t>.</w:t>
      </w:r>
    </w:p>
    <w:p w:rsidR="00745905" w:rsidRPr="0050404E" w:rsidRDefault="00745905" w:rsidP="0050404E">
      <w:pPr>
        <w:pStyle w:val="af1"/>
        <w:ind w:firstLine="709"/>
        <w:rPr>
          <w:sz w:val="24"/>
        </w:rPr>
      </w:pPr>
      <w:r w:rsidRPr="0050404E">
        <w:rPr>
          <w:i/>
          <w:sz w:val="24"/>
        </w:rPr>
        <w:t xml:space="preserve">При освоении личностных УУД </w:t>
      </w:r>
      <w:r w:rsidRPr="0050404E">
        <w:rPr>
          <w:sz w:val="24"/>
        </w:rPr>
        <w:t>формируются: критическое отношение к информации и избирательность её восприятия; уважение к информации о частной жизни и информационным результатам деятельности других людей; основы правовой культуры в области использования информации.</w:t>
      </w:r>
    </w:p>
    <w:p w:rsidR="00745905" w:rsidRPr="0050404E" w:rsidRDefault="00745905" w:rsidP="0050404E">
      <w:pPr>
        <w:pStyle w:val="af1"/>
        <w:ind w:firstLine="709"/>
        <w:rPr>
          <w:sz w:val="24"/>
        </w:rPr>
      </w:pPr>
      <w:r w:rsidRPr="0050404E">
        <w:rPr>
          <w:i/>
          <w:sz w:val="24"/>
        </w:rPr>
        <w:t xml:space="preserve">При освоении регулятивных УУД </w:t>
      </w:r>
      <w:r w:rsidRPr="0050404E">
        <w:rPr>
          <w:sz w:val="24"/>
        </w:rPr>
        <w:t>действий обеспечиваются: оценка условий, алгоритмов и результатов действий, выполняемых в информационной среде; использование результатов действий, размещённых в информационной среде, для оценки и коррекции выполненного действия; создание электронного портфолио учебных достижений обучающегося.</w:t>
      </w:r>
    </w:p>
    <w:p w:rsidR="00745905" w:rsidRPr="0050404E" w:rsidRDefault="00745905" w:rsidP="0050404E">
      <w:pPr>
        <w:pStyle w:val="af1"/>
        <w:ind w:firstLine="709"/>
        <w:rPr>
          <w:sz w:val="24"/>
        </w:rPr>
      </w:pPr>
      <w:r w:rsidRPr="0050404E">
        <w:rPr>
          <w:i/>
          <w:sz w:val="24"/>
        </w:rPr>
        <w:t xml:space="preserve">При освоении познавательных УУД </w:t>
      </w:r>
      <w:r w:rsidRPr="0050404E">
        <w:rPr>
          <w:sz w:val="24"/>
        </w:rPr>
        <w:t>ИКТ играют ключевую роль в таких универсальных действиях, как: поиск информации; фиксация (запись) информации с помощью различных технических средств; структурирование информации, её организация и представление в виде диаграмм, картосхем, линий времени и пр.; создание простых гипермедиасообщений; построение простейших моделей объектов и процессов.</w:t>
      </w:r>
    </w:p>
    <w:p w:rsidR="00745905" w:rsidRPr="0050404E" w:rsidRDefault="00745905" w:rsidP="0050404E">
      <w:pPr>
        <w:pStyle w:val="af1"/>
        <w:ind w:firstLine="709"/>
        <w:rPr>
          <w:sz w:val="24"/>
        </w:rPr>
      </w:pPr>
      <w:r w:rsidRPr="0050404E">
        <w:rPr>
          <w:sz w:val="24"/>
        </w:rPr>
        <w:t xml:space="preserve">ИКТ является важным инструментом </w:t>
      </w:r>
      <w:r w:rsidRPr="0050404E">
        <w:rPr>
          <w:i/>
          <w:sz w:val="24"/>
        </w:rPr>
        <w:t>для формирования коммуникативных УУД</w:t>
      </w:r>
      <w:r w:rsidRPr="0050404E">
        <w:rPr>
          <w:sz w:val="24"/>
        </w:rPr>
        <w:t>. Для этого используются: обмен гипермедиасообщениями; выступление с аудиовизуальной поддержкой; фиксация хода коллективной/личной коммуникации; общение в цифровой среде (электронная почта, чат, видеоконференция, форум, блог).</w:t>
      </w:r>
    </w:p>
    <w:p w:rsidR="00745905" w:rsidRPr="0050404E" w:rsidRDefault="00745905" w:rsidP="0050404E">
      <w:pPr>
        <w:pStyle w:val="af1"/>
        <w:ind w:firstLine="709"/>
        <w:rPr>
          <w:sz w:val="24"/>
        </w:rPr>
      </w:pPr>
      <w:r w:rsidRPr="0050404E">
        <w:rPr>
          <w:i/>
          <w:sz w:val="24"/>
        </w:rPr>
        <w:t>ИКТ могут (и должны) широко применяться при оценке сформированности УУД.</w:t>
      </w:r>
      <w:r w:rsidRPr="0050404E">
        <w:rPr>
          <w:sz w:val="24"/>
        </w:rPr>
        <w:t xml:space="preserve">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педагогические работники и обучающиеся.</w:t>
      </w:r>
    </w:p>
    <w:p w:rsidR="00745905" w:rsidRPr="0050404E" w:rsidRDefault="00745905" w:rsidP="0050404E">
      <w:pPr>
        <w:pStyle w:val="af1"/>
        <w:ind w:firstLine="709"/>
        <w:rPr>
          <w:sz w:val="24"/>
        </w:rPr>
      </w:pPr>
      <w:r w:rsidRPr="0050404E">
        <w:rPr>
          <w:sz w:val="24"/>
        </w:rPr>
        <w:t>Наличие специальной программы формирования ИКТ младших школьников позволяет с учётом специфики каждого учебного предмета, курса, внеурочной деятельности, избегая дублирования при освоении разных умений, осуществлять интеграцию и синхронизацию различных участников образовательного процесса при формировании ИКТ-компетентности обучающихся ступени начального общего образования.</w:t>
      </w:r>
    </w:p>
    <w:p w:rsidR="00745905" w:rsidRPr="0050404E" w:rsidRDefault="00745905"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Планируемыми результатами формирования ИКТ-компетентности обучающихся при получении начального общего образования являются следующие.</w:t>
      </w:r>
    </w:p>
    <w:p w:rsidR="00745905" w:rsidRPr="0050404E" w:rsidRDefault="00745905" w:rsidP="0050404E">
      <w:pPr>
        <w:pStyle w:val="affff9"/>
        <w:spacing w:line="240" w:lineRule="auto"/>
        <w:ind w:firstLine="709"/>
        <w:rPr>
          <w:b/>
          <w:i/>
          <w:sz w:val="24"/>
          <w:szCs w:val="24"/>
        </w:rPr>
      </w:pPr>
      <w:r w:rsidRPr="0050404E">
        <w:rPr>
          <w:b/>
          <w:i/>
          <w:sz w:val="24"/>
          <w:szCs w:val="24"/>
        </w:rPr>
        <w:t>Знакомство со средствами ИКТ, гигиена работы с компьютером.</w:t>
      </w:r>
    </w:p>
    <w:p w:rsidR="00745905" w:rsidRPr="0050404E" w:rsidRDefault="00745905" w:rsidP="0050404E">
      <w:pPr>
        <w:pStyle w:val="af1"/>
        <w:ind w:firstLine="709"/>
        <w:rPr>
          <w:i/>
          <w:sz w:val="24"/>
        </w:rPr>
      </w:pPr>
      <w:r w:rsidRPr="0050404E">
        <w:rPr>
          <w:i/>
          <w:sz w:val="24"/>
        </w:rPr>
        <w:t>Выпускник научится:</w:t>
      </w:r>
    </w:p>
    <w:p w:rsidR="00745905" w:rsidRPr="0050404E" w:rsidRDefault="00745905" w:rsidP="0050404E">
      <w:pPr>
        <w:pStyle w:val="affff9"/>
        <w:spacing w:line="240" w:lineRule="auto"/>
        <w:ind w:firstLine="709"/>
        <w:rPr>
          <w:sz w:val="24"/>
          <w:szCs w:val="24"/>
        </w:rPr>
      </w:pPr>
      <w:r w:rsidRPr="0050404E">
        <w:rPr>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45905" w:rsidRPr="0050404E" w:rsidRDefault="00745905" w:rsidP="0050404E">
      <w:pPr>
        <w:pStyle w:val="affff9"/>
        <w:spacing w:line="240" w:lineRule="auto"/>
        <w:ind w:firstLine="709"/>
        <w:rPr>
          <w:sz w:val="24"/>
          <w:szCs w:val="24"/>
        </w:rPr>
      </w:pPr>
      <w:r w:rsidRPr="0050404E">
        <w:rPr>
          <w:sz w:val="24"/>
          <w:szCs w:val="24"/>
        </w:rPr>
        <w:t>- организовывать систему папок для хранения собственной информации в компьютере.</w:t>
      </w:r>
    </w:p>
    <w:p w:rsidR="00745905" w:rsidRPr="0050404E" w:rsidRDefault="00745905" w:rsidP="0050404E">
      <w:pPr>
        <w:pStyle w:val="affff9"/>
        <w:spacing w:line="240" w:lineRule="auto"/>
        <w:ind w:firstLine="709"/>
        <w:rPr>
          <w:b/>
          <w:i/>
          <w:color w:val="auto"/>
          <w:sz w:val="24"/>
          <w:szCs w:val="24"/>
        </w:rPr>
      </w:pPr>
      <w:r w:rsidRPr="0050404E">
        <w:rPr>
          <w:b/>
          <w:i/>
          <w:color w:val="auto"/>
          <w:sz w:val="24"/>
          <w:szCs w:val="24"/>
        </w:rPr>
        <w:t>Технология ввода информации в компьютер: ввод текста, запись звука, изображения, цифровых данных.</w:t>
      </w:r>
    </w:p>
    <w:p w:rsidR="00745905" w:rsidRPr="0050404E" w:rsidRDefault="00745905" w:rsidP="0050404E">
      <w:pPr>
        <w:pStyle w:val="af1"/>
        <w:ind w:firstLine="709"/>
        <w:rPr>
          <w:i/>
          <w:sz w:val="24"/>
        </w:rPr>
      </w:pPr>
      <w:r w:rsidRPr="0050404E">
        <w:rPr>
          <w:i/>
          <w:sz w:val="24"/>
        </w:rPr>
        <w:t>Выпускник научится:</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вводить информацию в компьютер с использованием различных технических средств (фото- и видеокамеры, микрофона и т.д.), сохранять полученную информацию;</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рисовать изображения на графическом планшете;</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сканировать рисунки и тексты.</w:t>
      </w:r>
    </w:p>
    <w:p w:rsidR="00745905" w:rsidRPr="0050404E" w:rsidRDefault="00745905" w:rsidP="0050404E">
      <w:pPr>
        <w:pStyle w:val="affff9"/>
        <w:spacing w:line="240" w:lineRule="auto"/>
        <w:ind w:firstLine="709"/>
        <w:rPr>
          <w:i/>
          <w:color w:val="auto"/>
          <w:sz w:val="24"/>
          <w:szCs w:val="24"/>
        </w:rPr>
      </w:pPr>
      <w:r w:rsidRPr="0050404E">
        <w:rPr>
          <w:i/>
          <w:color w:val="auto"/>
          <w:sz w:val="24"/>
          <w:szCs w:val="24"/>
        </w:rPr>
        <w:t>Выпускник получит возможность научиться:</w:t>
      </w:r>
    </w:p>
    <w:p w:rsidR="00745905" w:rsidRPr="0050404E" w:rsidRDefault="00745905" w:rsidP="0050404E">
      <w:pPr>
        <w:pStyle w:val="affff9"/>
        <w:spacing w:line="240" w:lineRule="auto"/>
        <w:ind w:firstLine="709"/>
        <w:rPr>
          <w:i/>
          <w:color w:val="auto"/>
          <w:sz w:val="24"/>
          <w:szCs w:val="24"/>
        </w:rPr>
      </w:pPr>
      <w:r w:rsidRPr="0050404E">
        <w:rPr>
          <w:color w:val="auto"/>
          <w:sz w:val="24"/>
          <w:szCs w:val="24"/>
        </w:rPr>
        <w:t>- использовать программу распознавания сканированного текста на русском языке</w:t>
      </w:r>
      <w:r w:rsidRPr="0050404E">
        <w:rPr>
          <w:i/>
          <w:color w:val="auto"/>
          <w:sz w:val="24"/>
          <w:szCs w:val="24"/>
        </w:rPr>
        <w:t>.</w:t>
      </w:r>
    </w:p>
    <w:p w:rsidR="00745905" w:rsidRPr="0050404E" w:rsidRDefault="00745905" w:rsidP="0050404E">
      <w:pPr>
        <w:pStyle w:val="affff9"/>
        <w:spacing w:line="240" w:lineRule="auto"/>
        <w:ind w:firstLine="709"/>
        <w:rPr>
          <w:b/>
          <w:i/>
          <w:color w:val="auto"/>
          <w:sz w:val="24"/>
          <w:szCs w:val="24"/>
        </w:rPr>
      </w:pPr>
      <w:r w:rsidRPr="0050404E">
        <w:rPr>
          <w:b/>
          <w:i/>
          <w:color w:val="auto"/>
          <w:sz w:val="24"/>
          <w:szCs w:val="24"/>
        </w:rPr>
        <w:t>Обработка и поиск информации.</w:t>
      </w:r>
    </w:p>
    <w:p w:rsidR="00745905" w:rsidRPr="0050404E" w:rsidRDefault="00745905" w:rsidP="0050404E">
      <w:pPr>
        <w:pStyle w:val="af1"/>
        <w:ind w:firstLine="709"/>
        <w:rPr>
          <w:i/>
          <w:sz w:val="24"/>
        </w:rPr>
      </w:pPr>
      <w:r w:rsidRPr="0050404E">
        <w:rPr>
          <w:i/>
          <w:sz w:val="24"/>
        </w:rPr>
        <w:t>Выпускник научится:</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заполнять учебные базы данных.</w:t>
      </w:r>
    </w:p>
    <w:p w:rsidR="00745905" w:rsidRPr="0050404E" w:rsidRDefault="00745905" w:rsidP="0050404E">
      <w:pPr>
        <w:pStyle w:val="affff9"/>
        <w:spacing w:line="240" w:lineRule="auto"/>
        <w:ind w:firstLine="709"/>
        <w:rPr>
          <w:i/>
          <w:color w:val="auto"/>
          <w:sz w:val="24"/>
          <w:szCs w:val="24"/>
        </w:rPr>
      </w:pPr>
      <w:r w:rsidRPr="0050404E">
        <w:rPr>
          <w:i/>
          <w:color w:val="auto"/>
          <w:sz w:val="24"/>
          <w:szCs w:val="24"/>
        </w:rPr>
        <w:t>Выпускник</w:t>
      </w:r>
      <w:r w:rsidR="00846281" w:rsidRPr="0050404E">
        <w:rPr>
          <w:i/>
          <w:color w:val="auto"/>
          <w:sz w:val="24"/>
          <w:szCs w:val="24"/>
        </w:rPr>
        <w:t xml:space="preserve"> получит возможность научиться:</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45905" w:rsidRPr="0050404E" w:rsidRDefault="00745905" w:rsidP="0050404E">
      <w:pPr>
        <w:pStyle w:val="affff9"/>
        <w:spacing w:line="240" w:lineRule="auto"/>
        <w:ind w:firstLine="709"/>
        <w:rPr>
          <w:b/>
          <w:i/>
          <w:color w:val="auto"/>
          <w:sz w:val="24"/>
          <w:szCs w:val="24"/>
        </w:rPr>
      </w:pPr>
      <w:r w:rsidRPr="0050404E">
        <w:rPr>
          <w:b/>
          <w:i/>
          <w:color w:val="auto"/>
          <w:sz w:val="24"/>
          <w:szCs w:val="24"/>
        </w:rPr>
        <w:t>Создание, представление и передача сообщений.</w:t>
      </w:r>
    </w:p>
    <w:p w:rsidR="00745905" w:rsidRPr="0050404E" w:rsidRDefault="00745905" w:rsidP="0050404E">
      <w:pPr>
        <w:pStyle w:val="affff9"/>
        <w:spacing w:line="240" w:lineRule="auto"/>
        <w:ind w:firstLine="709"/>
        <w:rPr>
          <w:i/>
          <w:color w:val="auto"/>
          <w:sz w:val="24"/>
          <w:szCs w:val="24"/>
        </w:rPr>
      </w:pPr>
      <w:r w:rsidRPr="0050404E">
        <w:rPr>
          <w:i/>
          <w:color w:val="auto"/>
          <w:sz w:val="24"/>
          <w:szCs w:val="24"/>
        </w:rPr>
        <w:t>Выпускник научится:</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создавать текстовые сообщения с использованием средств ИКТ: редактировать, оформлять и сохранять их;</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создавать диаграммы, планы территории и пр.;</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размещать сообщение в информационной образовательной среде образовательного учреждения;</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45905" w:rsidRPr="0050404E" w:rsidRDefault="00745905" w:rsidP="0050404E">
      <w:pPr>
        <w:pStyle w:val="affff9"/>
        <w:spacing w:line="240" w:lineRule="auto"/>
        <w:ind w:firstLine="709"/>
        <w:rPr>
          <w:i/>
          <w:color w:val="auto"/>
          <w:sz w:val="24"/>
          <w:szCs w:val="24"/>
        </w:rPr>
      </w:pPr>
      <w:r w:rsidRPr="0050404E">
        <w:rPr>
          <w:i/>
          <w:color w:val="auto"/>
          <w:sz w:val="24"/>
          <w:szCs w:val="24"/>
        </w:rPr>
        <w:t>Выпускник получит возможность научиться:</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представлять данные;</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45905" w:rsidRPr="0050404E" w:rsidRDefault="00745905" w:rsidP="0050404E">
      <w:pPr>
        <w:pStyle w:val="affff9"/>
        <w:spacing w:line="240" w:lineRule="auto"/>
        <w:ind w:firstLine="709"/>
        <w:rPr>
          <w:b/>
          <w:i/>
          <w:sz w:val="24"/>
          <w:szCs w:val="24"/>
        </w:rPr>
      </w:pPr>
      <w:r w:rsidRPr="0050404E">
        <w:rPr>
          <w:b/>
          <w:i/>
          <w:sz w:val="24"/>
          <w:szCs w:val="24"/>
        </w:rPr>
        <w:t>Планирование деятельности, управление и организация.</w:t>
      </w:r>
    </w:p>
    <w:p w:rsidR="00745905" w:rsidRPr="0050404E" w:rsidRDefault="00745905" w:rsidP="0050404E">
      <w:pPr>
        <w:pStyle w:val="affff9"/>
        <w:spacing w:line="240" w:lineRule="auto"/>
        <w:ind w:firstLine="709"/>
        <w:rPr>
          <w:i/>
          <w:color w:val="auto"/>
          <w:sz w:val="24"/>
          <w:szCs w:val="24"/>
        </w:rPr>
      </w:pPr>
      <w:r w:rsidRPr="0050404E">
        <w:rPr>
          <w:i/>
          <w:color w:val="auto"/>
          <w:sz w:val="24"/>
          <w:szCs w:val="24"/>
        </w:rPr>
        <w:t>Выпускник научится:</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создавать движущиеся модели и управлять ими в компьютерно</w:t>
      </w:r>
      <w:r w:rsidR="00FC41E9">
        <w:rPr>
          <w:color w:val="auto"/>
          <w:sz w:val="24"/>
          <w:szCs w:val="24"/>
        </w:rPr>
        <w:t>-</w:t>
      </w:r>
      <w:r w:rsidRPr="0050404E">
        <w:rPr>
          <w:color w:val="auto"/>
          <w:sz w:val="24"/>
          <w:szCs w:val="24"/>
        </w:rPr>
        <w:t xml:space="preserve"> управляемых средах;</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планировать несложные исследования объектов и процессов внешнего мира.</w:t>
      </w:r>
    </w:p>
    <w:p w:rsidR="00745905" w:rsidRPr="0050404E" w:rsidRDefault="00745905" w:rsidP="0050404E">
      <w:pPr>
        <w:pStyle w:val="affff9"/>
        <w:spacing w:line="240" w:lineRule="auto"/>
        <w:ind w:firstLine="709"/>
        <w:rPr>
          <w:i/>
          <w:color w:val="auto"/>
          <w:sz w:val="24"/>
          <w:szCs w:val="24"/>
        </w:rPr>
      </w:pPr>
      <w:r w:rsidRPr="0050404E">
        <w:rPr>
          <w:i/>
          <w:color w:val="auto"/>
          <w:sz w:val="24"/>
          <w:szCs w:val="24"/>
        </w:rPr>
        <w:t>Выпускник получит возможность научиться:</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проектировать несложные объекты и процессы реального мира, своей собственной деятельности и деятельности группы;</w:t>
      </w:r>
    </w:p>
    <w:p w:rsidR="00745905" w:rsidRPr="0050404E" w:rsidRDefault="00745905" w:rsidP="0050404E">
      <w:pPr>
        <w:pStyle w:val="affff9"/>
        <w:spacing w:line="240" w:lineRule="auto"/>
        <w:ind w:firstLine="709"/>
        <w:rPr>
          <w:color w:val="auto"/>
          <w:sz w:val="24"/>
          <w:szCs w:val="24"/>
        </w:rPr>
      </w:pPr>
      <w:r w:rsidRPr="0050404E">
        <w:rPr>
          <w:color w:val="auto"/>
          <w:sz w:val="24"/>
          <w:szCs w:val="24"/>
        </w:rPr>
        <w:t>- моделировать объекты и процессы реального мира.</w:t>
      </w:r>
    </w:p>
    <w:p w:rsidR="00745905" w:rsidRPr="0050404E" w:rsidRDefault="00745905" w:rsidP="0050404E">
      <w:pPr>
        <w:spacing w:after="0" w:line="240" w:lineRule="auto"/>
        <w:ind w:firstLine="709"/>
        <w:jc w:val="both"/>
        <w:rPr>
          <w:rFonts w:ascii="Times New Roman" w:hAnsi="Times New Roman" w:cs="Times New Roman"/>
          <w:sz w:val="24"/>
          <w:szCs w:val="24"/>
        </w:rPr>
      </w:pPr>
    </w:p>
    <w:p w:rsidR="00745905" w:rsidRPr="0050404E" w:rsidRDefault="00745905" w:rsidP="0050404E">
      <w:pPr>
        <w:pStyle w:val="af1"/>
        <w:ind w:firstLine="709"/>
        <w:rPr>
          <w:b/>
          <w:sz w:val="24"/>
        </w:rPr>
      </w:pPr>
      <w:r w:rsidRPr="0050404E">
        <w:rPr>
          <w:b/>
          <w:sz w:val="24"/>
        </w:rPr>
        <w:t>Формирование ИКТ-компетентности младших школьников во внеурочной деятельности</w:t>
      </w:r>
    </w:p>
    <w:p w:rsidR="00745905" w:rsidRPr="0050404E" w:rsidRDefault="00745905" w:rsidP="0050404E">
      <w:pPr>
        <w:pStyle w:val="af1"/>
        <w:ind w:firstLine="709"/>
        <w:rPr>
          <w:sz w:val="24"/>
        </w:rPr>
      </w:pPr>
      <w:r w:rsidRPr="0050404E">
        <w:rPr>
          <w:sz w:val="24"/>
        </w:rPr>
        <w:t>Формирование ИКТ-компетентности младших школьников отражено в плане организации внеурочной деятельности на учебный год.</w:t>
      </w:r>
    </w:p>
    <w:p w:rsidR="00745905" w:rsidRPr="0050404E" w:rsidRDefault="00745905" w:rsidP="0050404E">
      <w:pPr>
        <w:pStyle w:val="af1"/>
        <w:ind w:firstLine="709"/>
        <w:rPr>
          <w:sz w:val="24"/>
        </w:rPr>
      </w:pPr>
      <w:r w:rsidRPr="0050404E">
        <w:rPr>
          <w:sz w:val="24"/>
        </w:rPr>
        <w:t>Рабочие программы всех курсов внеурочной деятельности содержат информацию о формировании ИКТ-компетентности обучающихся с учетом направления внеурочной деятельности, специфики курса и планируемых результатов формирования ИКТ-компетентности в конкретном классе.</w:t>
      </w:r>
    </w:p>
    <w:p w:rsidR="00745905" w:rsidRPr="0050404E" w:rsidRDefault="00745905" w:rsidP="0050404E">
      <w:pPr>
        <w:pStyle w:val="af1"/>
        <w:ind w:firstLine="709"/>
        <w:rPr>
          <w:color w:val="00B0F0"/>
          <w:sz w:val="24"/>
        </w:rPr>
      </w:pPr>
      <w:r w:rsidRPr="0050404E">
        <w:rPr>
          <w:sz w:val="24"/>
        </w:rPr>
        <w:t xml:space="preserve">Для формирования ИКТ-компетентности младших школьников в рамках плана внеурочной деятельности запланированы </w:t>
      </w:r>
      <w:r w:rsidRPr="00D711DD">
        <w:rPr>
          <w:sz w:val="24"/>
        </w:rPr>
        <w:t>экскурсии, конференции, диспуты, школьные научные общества, олимпиады, соревнования, проектная деятельность, п</w:t>
      </w:r>
      <w:r w:rsidR="00D711DD" w:rsidRPr="00D711DD">
        <w:rPr>
          <w:sz w:val="24"/>
        </w:rPr>
        <w:t>оисковые и научные исследования.</w:t>
      </w:r>
    </w:p>
    <w:p w:rsidR="00745905" w:rsidRPr="0050404E" w:rsidRDefault="00745905" w:rsidP="0050404E">
      <w:pPr>
        <w:pStyle w:val="af8"/>
        <w:spacing w:before="0" w:beforeAutospacing="0" w:after="0" w:afterAutospacing="0"/>
        <w:ind w:firstLine="709"/>
        <w:jc w:val="both"/>
        <w:textAlignment w:val="top"/>
      </w:pPr>
      <w:r w:rsidRPr="0050404E">
        <w:t>Формирование ИКТ-компетентности младших школьников организовано:</w:t>
      </w:r>
    </w:p>
    <w:p w:rsidR="00745905" w:rsidRPr="0050404E" w:rsidRDefault="00745905" w:rsidP="0050404E">
      <w:pPr>
        <w:pStyle w:val="af8"/>
        <w:spacing w:before="0" w:beforeAutospacing="0" w:after="0" w:afterAutospacing="0"/>
        <w:ind w:firstLine="709"/>
        <w:jc w:val="both"/>
        <w:textAlignment w:val="top"/>
        <w:rPr>
          <w:color w:val="00B0F0"/>
        </w:rPr>
      </w:pPr>
      <w:r w:rsidRPr="0050404E">
        <w:t>- в рамках программы духовно-нравственного развития, воспитания обучающихся на ступени начального общего об</w:t>
      </w:r>
      <w:r w:rsidR="00D711DD">
        <w:t>разования;</w:t>
      </w:r>
    </w:p>
    <w:p w:rsidR="00745905" w:rsidRPr="0050404E" w:rsidRDefault="00745905" w:rsidP="0050404E">
      <w:pPr>
        <w:pStyle w:val="af8"/>
        <w:spacing w:before="0" w:beforeAutospacing="0" w:after="0" w:afterAutospacing="0"/>
        <w:ind w:firstLine="709"/>
        <w:jc w:val="both"/>
        <w:textAlignment w:val="top"/>
        <w:rPr>
          <w:bCs/>
        </w:rPr>
      </w:pPr>
      <w:r w:rsidRPr="0050404E">
        <w:t>- в рамках программы формирования экологической культуры, здорового и безопасного образа жизни</w:t>
      </w:r>
      <w:r w:rsidR="00CF42C4">
        <w:t xml:space="preserve"> </w:t>
      </w:r>
      <w:r w:rsidRPr="0050404E">
        <w:rPr>
          <w:bCs/>
        </w:rPr>
        <w:t>обучающихся на ступени начального общего образования</w:t>
      </w:r>
      <w:r w:rsidR="00D711DD">
        <w:rPr>
          <w:bCs/>
          <w:color w:val="00B0F0"/>
        </w:rPr>
        <w:t>;</w:t>
      </w:r>
    </w:p>
    <w:p w:rsidR="00745905" w:rsidRPr="0050404E" w:rsidRDefault="00745905" w:rsidP="0050404E">
      <w:pPr>
        <w:pStyle w:val="af8"/>
        <w:spacing w:before="0" w:beforeAutospacing="0" w:after="0" w:afterAutospacing="0"/>
        <w:ind w:firstLine="709"/>
        <w:jc w:val="both"/>
        <w:textAlignment w:val="top"/>
      </w:pPr>
      <w:r w:rsidRPr="0050404E">
        <w:rPr>
          <w:bCs/>
        </w:rPr>
        <w:t xml:space="preserve">- в рамках </w:t>
      </w:r>
      <w:r w:rsidR="00D711DD">
        <w:t>программы коррекционной работы.</w:t>
      </w:r>
    </w:p>
    <w:p w:rsidR="00745905" w:rsidRPr="0050404E" w:rsidRDefault="00745905" w:rsidP="0050404E">
      <w:pPr>
        <w:pStyle w:val="af1"/>
        <w:ind w:firstLine="709"/>
        <w:rPr>
          <w:color w:val="00B0F0"/>
          <w:sz w:val="24"/>
        </w:rPr>
      </w:pPr>
      <w:r w:rsidRPr="0050404E">
        <w:rPr>
          <w:color w:val="222222"/>
          <w:sz w:val="24"/>
        </w:rPr>
        <w:t xml:space="preserve">Кроме того, формирование ИКТ-компетентности младших школьников будет осуществляться в процессе их </w:t>
      </w:r>
      <w:r w:rsidRPr="00D711DD">
        <w:rPr>
          <w:sz w:val="24"/>
        </w:rPr>
        <w:t>работы с личным информационным пространством классного руководителя, электронным дневн</w:t>
      </w:r>
      <w:r w:rsidR="00D711DD" w:rsidRPr="00D711DD">
        <w:rPr>
          <w:sz w:val="24"/>
        </w:rPr>
        <w:t>иком и др.</w:t>
      </w:r>
    </w:p>
    <w:p w:rsidR="009B22E4" w:rsidRDefault="009B22E4" w:rsidP="0050404E">
      <w:pPr>
        <w:autoSpaceDE w:val="0"/>
        <w:autoSpaceDN w:val="0"/>
        <w:adjustRightInd w:val="0"/>
        <w:spacing w:after="0" w:line="240" w:lineRule="auto"/>
        <w:ind w:firstLine="709"/>
        <w:jc w:val="both"/>
        <w:rPr>
          <w:rFonts w:ascii="Times New Roman" w:hAnsi="Times New Roman" w:cs="Times New Roman"/>
          <w:b/>
          <w:sz w:val="24"/>
          <w:szCs w:val="24"/>
        </w:rPr>
      </w:pPr>
    </w:p>
    <w:p w:rsidR="00745905" w:rsidRPr="0050404E" w:rsidRDefault="00745905"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sz w:val="24"/>
          <w:szCs w:val="24"/>
        </w:rPr>
        <w:t>Методика и инструментарий оценки успешности освоения и применения обучающимися универсальных учебных действий</w:t>
      </w:r>
    </w:p>
    <w:p w:rsidR="00745905" w:rsidRPr="0050404E" w:rsidRDefault="00745905" w:rsidP="0050404E">
      <w:pPr>
        <w:pStyle w:val="af8"/>
        <w:widowControl w:val="0"/>
        <w:tabs>
          <w:tab w:val="left" w:pos="567"/>
        </w:tabs>
        <w:spacing w:before="0" w:beforeAutospacing="0" w:after="0" w:afterAutospacing="0"/>
        <w:ind w:firstLine="709"/>
        <w:jc w:val="both"/>
        <w:rPr>
          <w:i/>
        </w:rPr>
      </w:pPr>
      <w:r w:rsidRPr="0050404E">
        <w:rPr>
          <w:i/>
        </w:rPr>
        <w:t>Система оценки в сфере УУД включает следующие принципы и характеристики:</w:t>
      </w:r>
    </w:p>
    <w:p w:rsidR="00745905" w:rsidRPr="0050404E" w:rsidRDefault="00745905" w:rsidP="0050404E">
      <w:pPr>
        <w:pStyle w:val="af8"/>
        <w:widowControl w:val="0"/>
        <w:tabs>
          <w:tab w:val="left" w:pos="567"/>
          <w:tab w:val="num" w:pos="993"/>
        </w:tabs>
        <w:spacing w:before="0" w:beforeAutospacing="0" w:after="0" w:afterAutospacing="0"/>
        <w:ind w:firstLine="709"/>
        <w:jc w:val="both"/>
        <w:textAlignment w:val="baseline"/>
      </w:pPr>
      <w:r w:rsidRPr="0050404E">
        <w:t>- систематичность сбора и анализа информации;</w:t>
      </w:r>
    </w:p>
    <w:p w:rsidR="00745905" w:rsidRPr="0050404E" w:rsidRDefault="00745905" w:rsidP="0050404E">
      <w:pPr>
        <w:pStyle w:val="af8"/>
        <w:widowControl w:val="0"/>
        <w:tabs>
          <w:tab w:val="left" w:pos="567"/>
          <w:tab w:val="num" w:pos="993"/>
        </w:tabs>
        <w:spacing w:before="0" w:beforeAutospacing="0" w:after="0" w:afterAutospacing="0"/>
        <w:ind w:firstLine="709"/>
        <w:jc w:val="both"/>
        <w:textAlignment w:val="baseline"/>
      </w:pPr>
      <w:r w:rsidRPr="0050404E">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45905" w:rsidRPr="0050404E" w:rsidRDefault="00745905" w:rsidP="0050404E">
      <w:pPr>
        <w:pStyle w:val="af8"/>
        <w:widowControl w:val="0"/>
        <w:tabs>
          <w:tab w:val="left" w:pos="567"/>
          <w:tab w:val="num" w:pos="993"/>
        </w:tabs>
        <w:spacing w:before="0" w:beforeAutospacing="0" w:after="0" w:afterAutospacing="0"/>
        <w:ind w:firstLine="709"/>
        <w:jc w:val="both"/>
        <w:textAlignment w:val="baseline"/>
      </w:pPr>
      <w:r w:rsidRPr="0050404E">
        <w:t>- доступность и прозрачность данных о результатах оценивания для всех участников образовательной деятельности.</w:t>
      </w:r>
    </w:p>
    <w:p w:rsidR="00745905" w:rsidRPr="0050404E" w:rsidRDefault="00745905" w:rsidP="0050404E">
      <w:pPr>
        <w:pStyle w:val="af8"/>
        <w:widowControl w:val="0"/>
        <w:tabs>
          <w:tab w:val="left" w:pos="567"/>
        </w:tabs>
        <w:spacing w:before="0" w:beforeAutospacing="0" w:after="0" w:afterAutospacing="0"/>
        <w:ind w:firstLine="709"/>
        <w:jc w:val="both"/>
      </w:pPr>
      <w:r w:rsidRPr="0050404E">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745905" w:rsidRPr="0050404E" w:rsidRDefault="00745905" w:rsidP="0050404E">
      <w:pPr>
        <w:pStyle w:val="af8"/>
        <w:widowControl w:val="0"/>
        <w:tabs>
          <w:tab w:val="left" w:pos="567"/>
        </w:tabs>
        <w:spacing w:before="0" w:beforeAutospacing="0" w:after="0" w:afterAutospacing="0"/>
        <w:ind w:firstLine="709"/>
        <w:jc w:val="both"/>
        <w:rPr>
          <w:i/>
        </w:rPr>
      </w:pPr>
      <w:r w:rsidRPr="0050404E">
        <w:rPr>
          <w:i/>
        </w:rPr>
        <w:t>В процессе реализации мониторинга успешности освоения и применения УУД учитываются следующие этапы освоения УУД:</w:t>
      </w:r>
    </w:p>
    <w:p w:rsidR="00745905" w:rsidRPr="0050404E" w:rsidRDefault="00745905" w:rsidP="0050404E">
      <w:pPr>
        <w:pStyle w:val="af8"/>
        <w:widowControl w:val="0"/>
        <w:tabs>
          <w:tab w:val="left" w:pos="567"/>
          <w:tab w:val="left" w:pos="993"/>
        </w:tabs>
        <w:spacing w:before="0" w:beforeAutospacing="0" w:after="0" w:afterAutospacing="0"/>
        <w:ind w:firstLine="709"/>
        <w:jc w:val="both"/>
        <w:textAlignment w:val="baseline"/>
      </w:pPr>
      <w:r w:rsidRPr="0050404E">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45905" w:rsidRPr="0050404E" w:rsidRDefault="00745905" w:rsidP="0050404E">
      <w:pPr>
        <w:pStyle w:val="af8"/>
        <w:widowControl w:val="0"/>
        <w:tabs>
          <w:tab w:val="left" w:pos="567"/>
          <w:tab w:val="left" w:pos="993"/>
        </w:tabs>
        <w:spacing w:before="0" w:beforeAutospacing="0" w:after="0" w:afterAutospacing="0"/>
        <w:ind w:firstLine="709"/>
        <w:jc w:val="both"/>
        <w:textAlignment w:val="baseline"/>
      </w:pPr>
      <w:r w:rsidRPr="0050404E">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45905" w:rsidRPr="0050404E" w:rsidRDefault="00745905" w:rsidP="0050404E">
      <w:pPr>
        <w:pStyle w:val="af8"/>
        <w:widowControl w:val="0"/>
        <w:tabs>
          <w:tab w:val="left" w:pos="567"/>
          <w:tab w:val="left" w:pos="993"/>
        </w:tabs>
        <w:spacing w:before="0" w:beforeAutospacing="0" w:after="0" w:afterAutospacing="0"/>
        <w:ind w:firstLine="709"/>
        <w:jc w:val="both"/>
        <w:textAlignment w:val="baseline"/>
      </w:pPr>
      <w:r w:rsidRPr="0050404E">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45905" w:rsidRPr="0050404E" w:rsidRDefault="00745905" w:rsidP="0050404E">
      <w:pPr>
        <w:pStyle w:val="af8"/>
        <w:widowControl w:val="0"/>
        <w:tabs>
          <w:tab w:val="left" w:pos="567"/>
          <w:tab w:val="left" w:pos="993"/>
        </w:tabs>
        <w:spacing w:before="0" w:beforeAutospacing="0" w:after="0" w:afterAutospacing="0"/>
        <w:ind w:firstLine="709"/>
        <w:jc w:val="both"/>
        <w:textAlignment w:val="baseline"/>
      </w:pPr>
      <w:r w:rsidRPr="0050404E">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45905" w:rsidRPr="0050404E" w:rsidRDefault="00745905" w:rsidP="0050404E">
      <w:pPr>
        <w:pStyle w:val="af8"/>
        <w:widowControl w:val="0"/>
        <w:tabs>
          <w:tab w:val="left" w:pos="567"/>
          <w:tab w:val="left" w:pos="993"/>
        </w:tabs>
        <w:spacing w:before="0" w:beforeAutospacing="0" w:after="0" w:afterAutospacing="0"/>
        <w:ind w:firstLine="709"/>
        <w:jc w:val="both"/>
        <w:textAlignment w:val="baseline"/>
      </w:pPr>
      <w:r w:rsidRPr="0050404E">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45905" w:rsidRPr="0050404E" w:rsidRDefault="00745905" w:rsidP="0050404E">
      <w:pPr>
        <w:pStyle w:val="af8"/>
        <w:widowControl w:val="0"/>
        <w:tabs>
          <w:tab w:val="left" w:pos="567"/>
          <w:tab w:val="left" w:pos="993"/>
        </w:tabs>
        <w:spacing w:before="0" w:beforeAutospacing="0" w:after="0" w:afterAutospacing="0"/>
        <w:ind w:firstLine="709"/>
        <w:jc w:val="both"/>
        <w:textAlignment w:val="baseline"/>
      </w:pPr>
      <w:r w:rsidRPr="0050404E">
        <w:t>- обобщение учебных действий на основе выявления общих принципов.</w:t>
      </w:r>
    </w:p>
    <w:p w:rsidR="00745905" w:rsidRPr="0050404E" w:rsidRDefault="00745905" w:rsidP="0050404E">
      <w:pPr>
        <w:pStyle w:val="af8"/>
        <w:widowControl w:val="0"/>
        <w:tabs>
          <w:tab w:val="left" w:pos="567"/>
        </w:tabs>
        <w:spacing w:before="0" w:beforeAutospacing="0" w:after="0" w:afterAutospacing="0"/>
        <w:ind w:firstLine="709"/>
        <w:jc w:val="both"/>
        <w:rPr>
          <w:i/>
        </w:rPr>
      </w:pPr>
      <w:r w:rsidRPr="0050404E">
        <w:rPr>
          <w:i/>
        </w:rPr>
        <w:t>В процессе формирования и развития УУД при получении начального общего образования используется:</w:t>
      </w:r>
    </w:p>
    <w:p w:rsidR="00745905" w:rsidRPr="00D711DD" w:rsidRDefault="00745905" w:rsidP="0050404E">
      <w:pPr>
        <w:pStyle w:val="af8"/>
        <w:widowControl w:val="0"/>
        <w:tabs>
          <w:tab w:val="left" w:pos="567"/>
          <w:tab w:val="left" w:pos="993"/>
        </w:tabs>
        <w:spacing w:before="0" w:beforeAutospacing="0" w:after="0" w:afterAutospacing="0"/>
        <w:ind w:firstLine="709"/>
        <w:jc w:val="both"/>
        <w:textAlignment w:val="baseline"/>
      </w:pPr>
      <w:r w:rsidRPr="00D711DD">
        <w:t>- уровневая система оценки (определяются уровни владения УУД);</w:t>
      </w:r>
    </w:p>
    <w:p w:rsidR="00745905" w:rsidRPr="00D711DD" w:rsidRDefault="00745905" w:rsidP="0050404E">
      <w:pPr>
        <w:pStyle w:val="af8"/>
        <w:widowControl w:val="0"/>
        <w:tabs>
          <w:tab w:val="left" w:pos="567"/>
          <w:tab w:val="left" w:pos="993"/>
        </w:tabs>
        <w:spacing w:before="0" w:beforeAutospacing="0" w:after="0" w:afterAutospacing="0"/>
        <w:ind w:firstLine="709"/>
        <w:jc w:val="both"/>
        <w:textAlignment w:val="baseline"/>
      </w:pPr>
      <w:r w:rsidRPr="00D711DD">
        <w:t>- позиционная система оценки (не только учителя производят оценивание, оценка УУД формируется на основе рефлексивных отчетов разных участников образовательных отношений: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45905" w:rsidRPr="00D711DD" w:rsidRDefault="00745905" w:rsidP="0050404E">
      <w:pPr>
        <w:pStyle w:val="af8"/>
        <w:widowControl w:val="0"/>
        <w:tabs>
          <w:tab w:val="left" w:pos="567"/>
        </w:tabs>
        <w:spacing w:before="0" w:beforeAutospacing="0" w:after="0" w:afterAutospacing="0"/>
        <w:ind w:firstLine="709"/>
        <w:jc w:val="both"/>
      </w:pPr>
      <w:r w:rsidRPr="00D711DD">
        <w:t>При оценке сформированности используется технология формирующего (развивающего) оценивания, в том числе бинарное, критериальное, экспертно</w:t>
      </w:r>
      <w:r w:rsidR="00D711DD" w:rsidRPr="00D711DD">
        <w:t>е оценивание, текст самооценки.</w:t>
      </w:r>
    </w:p>
    <w:p w:rsidR="00745905" w:rsidRPr="0050404E" w:rsidRDefault="00745905" w:rsidP="0050404E">
      <w:pPr>
        <w:pStyle w:val="ae"/>
        <w:spacing w:line="240" w:lineRule="auto"/>
        <w:ind w:firstLine="709"/>
        <w:rPr>
          <w:rFonts w:ascii="Times New Roman" w:hAnsi="Times New Roman" w:cs="Times New Roman"/>
          <w:b/>
          <w:sz w:val="24"/>
          <w:szCs w:val="24"/>
        </w:rPr>
      </w:pPr>
      <w:r w:rsidRPr="0050404E">
        <w:rPr>
          <w:rFonts w:ascii="Times New Roman" w:hAnsi="Times New Roman" w:cs="Times New Roman"/>
          <w:b/>
          <w:sz w:val="24"/>
          <w:szCs w:val="24"/>
        </w:rPr>
        <w:t>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745905" w:rsidRPr="0050404E" w:rsidRDefault="00745905"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0404E">
        <w:rPr>
          <w:rFonts w:ascii="Times New Roman" w:hAnsi="Times New Roman" w:cs="Times New Roman"/>
          <w:color w:val="auto"/>
          <w:sz w:val="24"/>
          <w:szCs w:val="24"/>
        </w:rPr>
        <w:t>организации, осуществляющей образовательную деятельность</w:t>
      </w:r>
      <w:r w:rsidRPr="0050404E">
        <w:rPr>
          <w:rFonts w:ascii="Times New Roman" w:hAnsi="Times New Roman" w:cs="Times New Roman"/>
          <w:color w:val="auto"/>
          <w:spacing w:val="2"/>
          <w:sz w:val="24"/>
          <w:szCs w:val="24"/>
        </w:rPr>
        <w:t xml:space="preserve"> на уровне дошкольного образования, в </w:t>
      </w:r>
      <w:r w:rsidRPr="0050404E">
        <w:rPr>
          <w:rFonts w:ascii="Times New Roman" w:hAnsi="Times New Roman" w:cs="Times New Roman"/>
          <w:color w:val="auto"/>
          <w:sz w:val="24"/>
          <w:szCs w:val="24"/>
        </w:rPr>
        <w:t>организацию, осуществляющую образовательную деятельность</w:t>
      </w:r>
      <w:r w:rsidRPr="0050404E">
        <w:rPr>
          <w:rFonts w:ascii="Times New Roman" w:hAnsi="Times New Roman" w:cs="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50404E">
        <w:rPr>
          <w:rFonts w:ascii="Times New Roman" w:hAnsi="Times New Roman" w:cs="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45905" w:rsidRPr="0050404E" w:rsidRDefault="00745905" w:rsidP="0050404E">
      <w:pPr>
        <w:pStyle w:val="ac"/>
        <w:spacing w:line="240" w:lineRule="auto"/>
        <w:ind w:firstLine="709"/>
        <w:rPr>
          <w:rFonts w:ascii="Times New Roman" w:hAnsi="Times New Roman" w:cs="Times New Roman"/>
          <w:b/>
          <w:color w:val="auto"/>
          <w:sz w:val="24"/>
          <w:szCs w:val="24"/>
        </w:rPr>
      </w:pPr>
      <w:r w:rsidRPr="0050404E">
        <w:rPr>
          <w:rFonts w:ascii="Times New Roman" w:hAnsi="Times New Roman" w:cs="Times New Roman"/>
          <w:b/>
          <w:color w:val="auto"/>
          <w:sz w:val="24"/>
          <w:szCs w:val="24"/>
        </w:rPr>
        <w:t>Преемственность перехода от дошкольного к начальному общему образованию</w:t>
      </w:r>
    </w:p>
    <w:p w:rsidR="00745905" w:rsidRPr="0050404E" w:rsidRDefault="00745905" w:rsidP="0050404E">
      <w:pPr>
        <w:pStyle w:val="ac"/>
        <w:spacing w:line="240" w:lineRule="auto"/>
        <w:ind w:firstLine="709"/>
        <w:rPr>
          <w:rFonts w:ascii="Times New Roman" w:hAnsi="Times New Roman" w:cs="Times New Roman"/>
          <w:i/>
          <w:iCs/>
          <w:color w:val="auto"/>
          <w:sz w:val="24"/>
          <w:szCs w:val="24"/>
        </w:rPr>
      </w:pPr>
      <w:r w:rsidRPr="0050404E">
        <w:rPr>
          <w:rFonts w:ascii="Times New Roman" w:hAnsi="Times New Roman" w:cs="Times New Roman"/>
          <w:color w:val="auto"/>
          <w:sz w:val="24"/>
          <w:szCs w:val="24"/>
        </w:rPr>
        <w:t>Г</w:t>
      </w:r>
      <w:r w:rsidRPr="0050404E">
        <w:rPr>
          <w:rFonts w:ascii="Times New Roman" w:hAnsi="Times New Roman" w:cs="Times New Roman"/>
          <w:bCs/>
          <w:iCs/>
          <w:color w:val="auto"/>
          <w:sz w:val="24"/>
          <w:szCs w:val="24"/>
        </w:rPr>
        <w:t>отовность детей к обучению в школе(</w:t>
      </w:r>
      <w:r w:rsidRPr="0050404E">
        <w:rPr>
          <w:rFonts w:ascii="Times New Roman" w:hAnsi="Times New Roman" w:cs="Times New Roman"/>
          <w:color w:val="auto"/>
          <w:sz w:val="24"/>
          <w:szCs w:val="24"/>
        </w:rPr>
        <w:t>к начальному общему образованию) включает в себя физическую и психологическую готовность.</w:t>
      </w:r>
    </w:p>
    <w:p w:rsidR="00745905" w:rsidRPr="0050404E" w:rsidRDefault="00745905" w:rsidP="0050404E">
      <w:pPr>
        <w:pStyle w:val="ac"/>
        <w:spacing w:line="240" w:lineRule="auto"/>
        <w:ind w:firstLine="709"/>
        <w:rPr>
          <w:rFonts w:ascii="Times New Roman" w:hAnsi="Times New Roman" w:cs="Times New Roman"/>
          <w:i/>
          <w:iCs/>
          <w:color w:val="auto"/>
          <w:sz w:val="24"/>
          <w:szCs w:val="24"/>
        </w:rPr>
      </w:pPr>
      <w:r w:rsidRPr="0050404E">
        <w:rPr>
          <w:rFonts w:ascii="Times New Roman" w:hAnsi="Times New Roman" w:cs="Times New Roman"/>
          <w:i/>
          <w:iCs/>
          <w:color w:val="auto"/>
          <w:spacing w:val="-4"/>
          <w:sz w:val="24"/>
          <w:szCs w:val="24"/>
        </w:rPr>
        <w:t xml:space="preserve">Физическая готовность </w:t>
      </w:r>
      <w:r w:rsidRPr="0050404E">
        <w:rPr>
          <w:rFonts w:ascii="Times New Roman" w:hAnsi="Times New Roman" w:cs="Times New Roman"/>
          <w:color w:val="auto"/>
          <w:spacing w:val="-4"/>
          <w:sz w:val="24"/>
          <w:szCs w:val="24"/>
        </w:rPr>
        <w:t xml:space="preserve">определяется состоянием здоровья, </w:t>
      </w:r>
      <w:r w:rsidRPr="0050404E">
        <w:rPr>
          <w:rFonts w:ascii="Times New Roman" w:hAnsi="Times New Roman" w:cs="Times New Roman"/>
          <w:color w:val="auto"/>
          <w:spacing w:val="2"/>
          <w:sz w:val="24"/>
          <w:szCs w:val="24"/>
        </w:rPr>
        <w:t>уровнем морфофункциональной зрелости организма ребён</w:t>
      </w:r>
      <w:r w:rsidRPr="0050404E">
        <w:rPr>
          <w:rFonts w:ascii="Times New Roman" w:hAnsi="Times New Roman" w:cs="Times New Roman"/>
          <w:color w:val="auto"/>
          <w:sz w:val="24"/>
          <w:szCs w:val="24"/>
        </w:rPr>
        <w:t xml:space="preserve">ка, в том числе развитием двигательных навыков и качеств </w:t>
      </w:r>
      <w:r w:rsidRPr="0050404E">
        <w:rPr>
          <w:rFonts w:ascii="Times New Roman" w:hAnsi="Times New Roman" w:cs="Times New Roman"/>
          <w:color w:val="auto"/>
          <w:spacing w:val="2"/>
          <w:sz w:val="24"/>
          <w:szCs w:val="24"/>
        </w:rPr>
        <w:t xml:space="preserve">(тонкая моторная координация), физической и умственной </w:t>
      </w:r>
      <w:r w:rsidRPr="0050404E">
        <w:rPr>
          <w:rFonts w:ascii="Times New Roman" w:hAnsi="Times New Roman" w:cs="Times New Roman"/>
          <w:color w:val="auto"/>
          <w:sz w:val="24"/>
          <w:szCs w:val="24"/>
        </w:rPr>
        <w:t>работоспособности.</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iCs/>
          <w:color w:val="auto"/>
          <w:sz w:val="24"/>
          <w:szCs w:val="24"/>
        </w:rPr>
        <w:t xml:space="preserve">Психологическая готовность </w:t>
      </w:r>
      <w:r w:rsidRPr="0050404E">
        <w:rPr>
          <w:rFonts w:ascii="Times New Roman" w:hAnsi="Times New Roman" w:cs="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color w:val="auto"/>
          <w:spacing w:val="2"/>
          <w:sz w:val="24"/>
          <w:szCs w:val="24"/>
        </w:rPr>
        <w:t xml:space="preserve">Психологическая готовность к школе имеет следующую </w:t>
      </w:r>
      <w:r w:rsidRPr="0050404E">
        <w:rPr>
          <w:rFonts w:ascii="Times New Roman" w:hAnsi="Times New Roman" w:cs="Times New Roman"/>
          <w:i/>
          <w:color w:val="auto"/>
          <w:spacing w:val="-2"/>
          <w:sz w:val="24"/>
          <w:szCs w:val="24"/>
        </w:rPr>
        <w:t>структуру:</w:t>
      </w:r>
      <w:r w:rsidRPr="0050404E">
        <w:rPr>
          <w:rFonts w:ascii="Times New Roman" w:hAnsi="Times New Roman" w:cs="Times New Roman"/>
          <w:color w:val="auto"/>
          <w:spacing w:val="-2"/>
          <w:sz w:val="24"/>
          <w:szCs w:val="24"/>
        </w:rPr>
        <w:t xml:space="preserve"> личностная готовность, умственная зрелость и про</w:t>
      </w:r>
      <w:r w:rsidRPr="0050404E">
        <w:rPr>
          <w:rFonts w:ascii="Times New Roman" w:hAnsi="Times New Roman" w:cs="Times New Roman"/>
          <w:color w:val="auto"/>
          <w:sz w:val="24"/>
          <w:szCs w:val="24"/>
        </w:rPr>
        <w:t>извольность регуляции поведения и деятельности.</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color w:val="auto"/>
          <w:spacing w:val="2"/>
          <w:sz w:val="24"/>
          <w:szCs w:val="24"/>
        </w:rPr>
        <w:t>Личностная готовность</w:t>
      </w:r>
      <w:r w:rsidRPr="0050404E">
        <w:rPr>
          <w:rFonts w:ascii="Times New Roman" w:hAnsi="Times New Roman" w:cs="Times New Roman"/>
          <w:color w:val="auto"/>
          <w:spacing w:val="2"/>
          <w:sz w:val="24"/>
          <w:szCs w:val="24"/>
        </w:rPr>
        <w:t xml:space="preserve"> включает мотивационную готов</w:t>
      </w:r>
      <w:r w:rsidRPr="0050404E">
        <w:rPr>
          <w:rFonts w:ascii="Times New Roman" w:hAnsi="Times New Roman" w:cs="Times New Roman"/>
          <w:color w:val="auto"/>
          <w:spacing w:val="-4"/>
          <w:sz w:val="24"/>
          <w:szCs w:val="24"/>
        </w:rPr>
        <w:t>ность, коммуникативную готовность, сформированность Я­кон</w:t>
      </w:r>
      <w:r w:rsidRPr="0050404E">
        <w:rPr>
          <w:rFonts w:ascii="Times New Roman" w:hAnsi="Times New Roman" w:cs="Times New Roman"/>
          <w:color w:val="auto"/>
          <w:sz w:val="24"/>
          <w:szCs w:val="24"/>
        </w:rPr>
        <w:t xml:space="preserve">цепции и самооценки, эмоциональную зрелость. </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color w:val="auto"/>
          <w:sz w:val="24"/>
          <w:szCs w:val="24"/>
        </w:rPr>
        <w:t>Мотиваци</w:t>
      </w:r>
      <w:r w:rsidRPr="0050404E">
        <w:rPr>
          <w:rFonts w:ascii="Times New Roman" w:hAnsi="Times New Roman" w:cs="Times New Roman"/>
          <w:i/>
          <w:color w:val="auto"/>
          <w:spacing w:val="-2"/>
          <w:sz w:val="24"/>
          <w:szCs w:val="24"/>
        </w:rPr>
        <w:t>онная готовность</w:t>
      </w:r>
      <w:r w:rsidRPr="0050404E">
        <w:rPr>
          <w:rFonts w:ascii="Times New Roman" w:hAnsi="Times New Roman" w:cs="Times New Roman"/>
          <w:color w:val="auto"/>
          <w:spacing w:val="-2"/>
          <w:sz w:val="24"/>
          <w:szCs w:val="24"/>
        </w:rPr>
        <w:t xml:space="preserve"> предполагает сформированность социальных </w:t>
      </w:r>
      <w:r w:rsidRPr="0050404E">
        <w:rPr>
          <w:rFonts w:ascii="Times New Roman" w:hAnsi="Times New Roman" w:cs="Times New Roman"/>
          <w:color w:val="auto"/>
          <w:sz w:val="24"/>
          <w:szCs w:val="24"/>
        </w:rPr>
        <w:t>мотивов (стремление к социально значимому статусу, потреб</w:t>
      </w:r>
      <w:r w:rsidRPr="0050404E">
        <w:rPr>
          <w:rFonts w:ascii="Times New Roman" w:hAnsi="Times New Roman" w:cs="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50404E">
        <w:rPr>
          <w:rFonts w:ascii="Times New Roman" w:hAnsi="Times New Roman" w:cs="Times New Roman"/>
          <w:color w:val="auto"/>
          <w:sz w:val="24"/>
          <w:szCs w:val="24"/>
        </w:rPr>
        <w:t xml:space="preserve">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r w:rsidRPr="0050404E">
        <w:rPr>
          <w:rFonts w:ascii="Times New Roman" w:hAnsi="Times New Roman" w:cs="Times New Roman"/>
          <w:color w:val="auto"/>
          <w:spacing w:val="2"/>
          <w:sz w:val="24"/>
          <w:szCs w:val="24"/>
        </w:rPr>
        <w:t xml:space="preserve">Мотивационная готовность характеризуется первичным </w:t>
      </w:r>
      <w:r w:rsidRPr="0050404E">
        <w:rPr>
          <w:rFonts w:ascii="Times New Roman" w:hAnsi="Times New Roman" w:cs="Times New Roman"/>
          <w:color w:val="auto"/>
          <w:sz w:val="24"/>
          <w:szCs w:val="24"/>
        </w:rPr>
        <w:t>соподчинением мотивов с доминированием учебно­познава</w:t>
      </w:r>
      <w:r w:rsidRPr="0050404E">
        <w:rPr>
          <w:rFonts w:ascii="Times New Roman" w:hAnsi="Times New Roman" w:cs="Times New Roman"/>
          <w:color w:val="auto"/>
          <w:spacing w:val="2"/>
          <w:sz w:val="24"/>
          <w:szCs w:val="24"/>
        </w:rPr>
        <w:t xml:space="preserve">тельных мотивов. </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color w:val="auto"/>
          <w:spacing w:val="2"/>
          <w:sz w:val="24"/>
          <w:szCs w:val="24"/>
        </w:rPr>
        <w:t>Коммуникативная готовность</w:t>
      </w:r>
      <w:r w:rsidRPr="0050404E">
        <w:rPr>
          <w:rFonts w:ascii="Times New Roman" w:hAnsi="Times New Roman" w:cs="Times New Roman"/>
          <w:color w:val="auto"/>
          <w:spacing w:val="2"/>
          <w:sz w:val="24"/>
          <w:szCs w:val="24"/>
        </w:rPr>
        <w:t xml:space="preserve"> выступает </w:t>
      </w:r>
      <w:r w:rsidRPr="0050404E">
        <w:rPr>
          <w:rFonts w:ascii="Times New Roman" w:hAnsi="Times New Roman" w:cs="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50404E">
        <w:rPr>
          <w:rFonts w:ascii="Times New Roman" w:hAnsi="Times New Roman" w:cs="Times New Roman"/>
          <w:color w:val="auto"/>
          <w:spacing w:val="2"/>
          <w:sz w:val="24"/>
          <w:szCs w:val="24"/>
        </w:rPr>
        <w:t xml:space="preserve">чи и учебного содержания. Коммуникативная готовность </w:t>
      </w:r>
      <w:r w:rsidRPr="0050404E">
        <w:rPr>
          <w:rFonts w:ascii="Times New Roman" w:hAnsi="Times New Roman" w:cs="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50404E">
        <w:rPr>
          <w:rFonts w:ascii="Times New Roman" w:hAnsi="Times New Roman" w:cs="Times New Roman"/>
          <w:color w:val="auto"/>
          <w:spacing w:val="2"/>
          <w:sz w:val="24"/>
          <w:szCs w:val="24"/>
        </w:rPr>
        <w:t xml:space="preserve">(личное сознание), характера отношения к нему взрослых, </w:t>
      </w:r>
      <w:r w:rsidRPr="0050404E">
        <w:rPr>
          <w:rFonts w:ascii="Times New Roman" w:hAnsi="Times New Roman" w:cs="Times New Roman"/>
          <w:color w:val="auto"/>
          <w:sz w:val="24"/>
          <w:szCs w:val="24"/>
        </w:rPr>
        <w:t xml:space="preserve">способностью оценки своих достижений и личностных качеств, самокритичностью. </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color w:val="auto"/>
          <w:sz w:val="24"/>
          <w:szCs w:val="24"/>
        </w:rPr>
        <w:t>Эмоциональная готовность</w:t>
      </w:r>
      <w:r w:rsidRPr="0050404E">
        <w:rPr>
          <w:rFonts w:ascii="Times New Roman" w:hAnsi="Times New Roman" w:cs="Times New Roman"/>
          <w:color w:val="auto"/>
          <w:sz w:val="24"/>
          <w:szCs w:val="24"/>
        </w:rPr>
        <w:t xml:space="preserve"> выражается в освоении ребёнком социальных норм проявления чувств и в способности регулировать своё поведение на ос</w:t>
      </w:r>
      <w:r w:rsidRPr="0050404E">
        <w:rPr>
          <w:rFonts w:ascii="Times New Roman" w:hAnsi="Times New Roman" w:cs="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50404E">
        <w:rPr>
          <w:rFonts w:ascii="Times New Roman" w:hAnsi="Times New Roman" w:cs="Times New Roman"/>
          <w:color w:val="auto"/>
          <w:sz w:val="24"/>
          <w:szCs w:val="24"/>
        </w:rPr>
        <w:t>чению является сформированность высших чувств - нрав</w:t>
      </w:r>
      <w:r w:rsidRPr="0050404E">
        <w:rPr>
          <w:rFonts w:ascii="Times New Roman" w:hAnsi="Times New Roman" w:cs="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50404E">
        <w:rPr>
          <w:rFonts w:ascii="Times New Roman" w:hAnsi="Times New Roman" w:cs="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45905" w:rsidRPr="0050404E" w:rsidRDefault="00745905"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xml:space="preserve">Умственную зрелость составляет </w:t>
      </w:r>
      <w:r w:rsidRPr="0050404E">
        <w:rPr>
          <w:rFonts w:ascii="Times New Roman" w:hAnsi="Times New Roman" w:cs="Times New Roman"/>
          <w:i/>
          <w:color w:val="auto"/>
          <w:spacing w:val="-2"/>
          <w:sz w:val="24"/>
          <w:szCs w:val="24"/>
        </w:rPr>
        <w:t xml:space="preserve">интеллектуальная, речевая </w:t>
      </w:r>
      <w:r w:rsidRPr="0050404E">
        <w:rPr>
          <w:rFonts w:ascii="Times New Roman" w:hAnsi="Times New Roman" w:cs="Times New Roman"/>
          <w:i/>
          <w:color w:val="auto"/>
          <w:spacing w:val="2"/>
          <w:sz w:val="24"/>
          <w:szCs w:val="24"/>
        </w:rPr>
        <w:t>готовность и сформированность восприятия, памяти, вни</w:t>
      </w:r>
      <w:r w:rsidRPr="0050404E">
        <w:rPr>
          <w:rFonts w:ascii="Times New Roman" w:hAnsi="Times New Roman" w:cs="Times New Roman"/>
          <w:i/>
          <w:color w:val="auto"/>
          <w:sz w:val="24"/>
          <w:szCs w:val="24"/>
        </w:rPr>
        <w:t>мания, воображения</w:t>
      </w:r>
      <w:r w:rsidRPr="0050404E">
        <w:rPr>
          <w:rFonts w:ascii="Times New Roman" w:hAnsi="Times New Roman" w:cs="Times New Roman"/>
          <w:color w:val="auto"/>
          <w:sz w:val="24"/>
          <w:szCs w:val="24"/>
        </w:rPr>
        <w:t>.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50404E">
        <w:rPr>
          <w:rFonts w:ascii="Times New Roman" w:hAnsi="Times New Roman" w:cs="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50404E">
        <w:rPr>
          <w:rFonts w:ascii="Times New Roman" w:hAnsi="Times New Roman" w:cs="Times New Roman"/>
          <w:color w:val="auto"/>
          <w:spacing w:val="2"/>
          <w:sz w:val="24"/>
          <w:szCs w:val="24"/>
        </w:rPr>
        <w:t xml:space="preserve">представлений и умений. </w:t>
      </w:r>
    </w:p>
    <w:p w:rsidR="00745905" w:rsidRPr="0050404E" w:rsidRDefault="00745905"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i/>
          <w:color w:val="auto"/>
          <w:spacing w:val="2"/>
          <w:sz w:val="24"/>
          <w:szCs w:val="24"/>
        </w:rPr>
        <w:t>Речевая готовность</w:t>
      </w:r>
      <w:r w:rsidRPr="0050404E">
        <w:rPr>
          <w:rFonts w:ascii="Times New Roman" w:hAnsi="Times New Roman" w:cs="Times New Roman"/>
          <w:color w:val="auto"/>
          <w:spacing w:val="2"/>
          <w:sz w:val="24"/>
          <w:szCs w:val="24"/>
        </w:rPr>
        <w:t xml:space="preserve"> предполагает </w:t>
      </w:r>
      <w:r w:rsidRPr="0050404E">
        <w:rPr>
          <w:rFonts w:ascii="Times New Roman" w:hAnsi="Times New Roman" w:cs="Times New Roman"/>
          <w:color w:val="auto"/>
          <w:sz w:val="24"/>
          <w:szCs w:val="24"/>
        </w:rPr>
        <w:t>сформированность фонематической, лексической, граммати</w:t>
      </w:r>
      <w:r w:rsidRPr="0050404E">
        <w:rPr>
          <w:rFonts w:ascii="Times New Roman" w:hAnsi="Times New Roman" w:cs="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50404E">
        <w:rPr>
          <w:rFonts w:ascii="Times New Roman" w:hAnsi="Times New Roman" w:cs="Times New Roman"/>
          <w:color w:val="auto"/>
          <w:spacing w:val="2"/>
          <w:sz w:val="24"/>
          <w:szCs w:val="24"/>
        </w:rPr>
        <w:t xml:space="preserve">её единицы. </w:t>
      </w:r>
    </w:p>
    <w:p w:rsidR="00745905" w:rsidRPr="0050404E" w:rsidRDefault="00745905"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Восприятие характеризуется всё большей осо</w:t>
      </w:r>
      <w:r w:rsidRPr="0050404E">
        <w:rPr>
          <w:rFonts w:ascii="Times New Roman" w:hAnsi="Times New Roman" w:cs="Times New Roman"/>
          <w:color w:val="auto"/>
          <w:sz w:val="24"/>
          <w:szCs w:val="24"/>
        </w:rPr>
        <w:t>з</w:t>
      </w:r>
      <w:r w:rsidRPr="0050404E">
        <w:rPr>
          <w:rFonts w:ascii="Times New Roman" w:hAnsi="Times New Roman" w:cs="Times New Roman"/>
          <w:color w:val="auto"/>
          <w:spacing w:val="-2"/>
          <w:sz w:val="24"/>
          <w:szCs w:val="24"/>
        </w:rPr>
        <w:t>нанностью, опирается на использование системы обществен</w:t>
      </w:r>
      <w:r w:rsidRPr="0050404E">
        <w:rPr>
          <w:rFonts w:ascii="Times New Roman" w:hAnsi="Times New Roman" w:cs="Times New Roman"/>
          <w:color w:val="auto"/>
          <w:spacing w:val="2"/>
          <w:sz w:val="24"/>
          <w:szCs w:val="24"/>
        </w:rPr>
        <w:t xml:space="preserve">ных сенсорных эталонов и соответствующих перцептивных </w:t>
      </w:r>
      <w:r w:rsidRPr="0050404E">
        <w:rPr>
          <w:rFonts w:ascii="Times New Roman" w:hAnsi="Times New Roman" w:cs="Times New Roman"/>
          <w:color w:val="auto"/>
          <w:spacing w:val="-2"/>
          <w:sz w:val="24"/>
          <w:szCs w:val="24"/>
        </w:rPr>
        <w:t xml:space="preserve">действий, основывается на взаимосвязи с речью и мышлением. </w:t>
      </w:r>
    </w:p>
    <w:p w:rsidR="00745905" w:rsidRPr="0050404E" w:rsidRDefault="00745905"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Память и внимание приобретают черты опосредованности, наблюдается рост объёма и устойчивости внимания.</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50404E">
        <w:rPr>
          <w:rFonts w:ascii="Times New Roman" w:hAnsi="Times New Roman" w:cs="Times New Roman"/>
          <w:color w:val="auto"/>
          <w:sz w:val="24"/>
          <w:szCs w:val="24"/>
        </w:rPr>
        <w:t>тивов, целеполагании и сохранении цели, способности при</w:t>
      </w:r>
      <w:r w:rsidRPr="0050404E">
        <w:rPr>
          <w:rFonts w:ascii="Times New Roman" w:hAnsi="Times New Roman" w:cs="Times New Roman"/>
          <w:color w:val="auto"/>
          <w:spacing w:val="2"/>
          <w:sz w:val="24"/>
          <w:szCs w:val="24"/>
        </w:rPr>
        <w:t xml:space="preserve">лагать волевое усилие для её достижения. Произвольность </w:t>
      </w:r>
      <w:r w:rsidRPr="0050404E">
        <w:rPr>
          <w:rFonts w:ascii="Times New Roman" w:hAnsi="Times New Roman" w:cs="Times New Roman"/>
          <w:color w:val="auto"/>
          <w:sz w:val="24"/>
          <w:szCs w:val="24"/>
        </w:rPr>
        <w:t xml:space="preserve">выступает как умение строить своё поведение и деятельность </w:t>
      </w:r>
      <w:r w:rsidRPr="0050404E">
        <w:rPr>
          <w:rFonts w:ascii="Times New Roman" w:hAnsi="Times New Roman" w:cs="Times New Roman"/>
          <w:color w:val="auto"/>
          <w:spacing w:val="2"/>
          <w:sz w:val="24"/>
          <w:szCs w:val="24"/>
        </w:rPr>
        <w:t xml:space="preserve">в соответствии с предлагаемыми образцами и правилами, </w:t>
      </w:r>
      <w:r w:rsidRPr="0050404E">
        <w:rPr>
          <w:rFonts w:ascii="Times New Roman" w:hAnsi="Times New Roman" w:cs="Times New Roman"/>
          <w:color w:val="auto"/>
          <w:sz w:val="24"/>
          <w:szCs w:val="24"/>
        </w:rPr>
        <w:t>осуществлять планирование, контроль и коррекцию выполняемых действий, используя соответствующие средства.</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50404E">
        <w:rPr>
          <w:rFonts w:ascii="Times New Roman" w:hAnsi="Times New Roman" w:cs="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50404E">
        <w:rPr>
          <w:rFonts w:ascii="Times New Roman" w:hAnsi="Times New Roman" w:cs="Times New Roman"/>
          <w:color w:val="auto"/>
          <w:sz w:val="24"/>
          <w:szCs w:val="24"/>
        </w:rPr>
        <w:t> </w:t>
      </w:r>
      <w:r w:rsidRPr="0050404E">
        <w:rPr>
          <w:rFonts w:ascii="Times New Roman" w:hAnsi="Times New Roman" w:cs="Times New Roman"/>
          <w:color w:val="auto"/>
          <w:sz w:val="24"/>
          <w:szCs w:val="24"/>
        </w:rPr>
        <w:t>пр.</w:t>
      </w:r>
    </w:p>
    <w:p w:rsidR="00745905" w:rsidRPr="0050404E" w:rsidRDefault="00745905" w:rsidP="0050404E">
      <w:pPr>
        <w:pStyle w:val="ac"/>
        <w:spacing w:line="240" w:lineRule="auto"/>
        <w:ind w:firstLine="709"/>
        <w:rPr>
          <w:rFonts w:ascii="Times New Roman" w:hAnsi="Times New Roman" w:cs="Times New Roman"/>
          <w:b/>
          <w:color w:val="auto"/>
          <w:sz w:val="24"/>
          <w:szCs w:val="24"/>
        </w:rPr>
      </w:pPr>
      <w:r w:rsidRPr="0050404E">
        <w:rPr>
          <w:rFonts w:ascii="Times New Roman" w:hAnsi="Times New Roman" w:cs="Times New Roman"/>
          <w:b/>
          <w:color w:val="auto"/>
          <w:sz w:val="24"/>
          <w:szCs w:val="24"/>
        </w:rPr>
        <w:t>Преемственность перехода от начально</w:t>
      </w:r>
      <w:r w:rsidRPr="0050404E">
        <w:rPr>
          <w:rFonts w:ascii="Times New Roman" w:hAnsi="Times New Roman" w:cs="Times New Roman"/>
          <w:b/>
          <w:sz w:val="24"/>
          <w:szCs w:val="24"/>
        </w:rPr>
        <w:t>го</w:t>
      </w:r>
      <w:r w:rsidRPr="0050404E">
        <w:rPr>
          <w:rFonts w:ascii="Times New Roman" w:hAnsi="Times New Roman" w:cs="Times New Roman"/>
          <w:b/>
          <w:color w:val="auto"/>
          <w:sz w:val="24"/>
          <w:szCs w:val="24"/>
        </w:rPr>
        <w:t xml:space="preserve"> обще</w:t>
      </w:r>
      <w:r w:rsidRPr="0050404E">
        <w:rPr>
          <w:rFonts w:ascii="Times New Roman" w:hAnsi="Times New Roman" w:cs="Times New Roman"/>
          <w:b/>
          <w:sz w:val="24"/>
          <w:szCs w:val="24"/>
        </w:rPr>
        <w:t>го</w:t>
      </w:r>
      <w:r w:rsidR="00593738">
        <w:rPr>
          <w:rFonts w:ascii="Times New Roman" w:hAnsi="Times New Roman" w:cs="Times New Roman"/>
          <w:b/>
          <w:sz w:val="24"/>
          <w:szCs w:val="24"/>
        </w:rPr>
        <w:t xml:space="preserve"> </w:t>
      </w:r>
      <w:r w:rsidRPr="0050404E">
        <w:rPr>
          <w:rFonts w:ascii="Times New Roman" w:hAnsi="Times New Roman" w:cs="Times New Roman"/>
          <w:b/>
          <w:sz w:val="24"/>
          <w:szCs w:val="24"/>
        </w:rPr>
        <w:t xml:space="preserve">к основному общему </w:t>
      </w:r>
      <w:r w:rsidRPr="0050404E">
        <w:rPr>
          <w:rFonts w:ascii="Times New Roman" w:hAnsi="Times New Roman" w:cs="Times New Roman"/>
          <w:b/>
          <w:color w:val="auto"/>
          <w:sz w:val="24"/>
          <w:szCs w:val="24"/>
        </w:rPr>
        <w:t>образованию</w:t>
      </w:r>
    </w:p>
    <w:p w:rsidR="00745905" w:rsidRPr="0050404E" w:rsidRDefault="00745905"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Не меньшее значение имеет проблема психологической </w:t>
      </w:r>
      <w:r w:rsidRPr="0050404E">
        <w:rPr>
          <w:rFonts w:ascii="Times New Roman" w:hAnsi="Times New Roman" w:cs="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50404E">
        <w:rPr>
          <w:rFonts w:ascii="Times New Roman" w:hAnsi="Times New Roman" w:cs="Times New Roman"/>
          <w:color w:val="auto"/>
          <w:spacing w:val="2"/>
          <w:sz w:val="24"/>
          <w:szCs w:val="24"/>
        </w:rPr>
        <w:t>учению, возрастание эмоциональной нестабильности, нару</w:t>
      </w:r>
      <w:r w:rsidRPr="0050404E">
        <w:rPr>
          <w:rFonts w:ascii="Times New Roman" w:hAnsi="Times New Roman" w:cs="Times New Roman"/>
          <w:color w:val="auto"/>
          <w:sz w:val="24"/>
          <w:szCs w:val="24"/>
        </w:rPr>
        <w:t>шения поведения, которые обусловлены:</w:t>
      </w:r>
    </w:p>
    <w:p w:rsidR="00745905" w:rsidRPr="0050404E" w:rsidRDefault="00745905" w:rsidP="0050404E">
      <w:pPr>
        <w:pStyle w:val="ae"/>
        <w:tabs>
          <w:tab w:val="left" w:pos="993"/>
        </w:tabs>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необходимостью адаптации обучающихся к новой орга</w:t>
      </w:r>
      <w:r w:rsidRPr="0050404E">
        <w:rPr>
          <w:rFonts w:ascii="Times New Roman" w:hAnsi="Times New Roman" w:cs="Times New Roman"/>
          <w:color w:val="auto"/>
          <w:spacing w:val="2"/>
          <w:sz w:val="24"/>
          <w:szCs w:val="24"/>
        </w:rPr>
        <w:t>низации процесса и содержания обучения (предметная си</w:t>
      </w:r>
      <w:r w:rsidRPr="0050404E">
        <w:rPr>
          <w:rFonts w:ascii="Times New Roman" w:hAnsi="Times New Roman" w:cs="Times New Roman"/>
          <w:color w:val="auto"/>
          <w:sz w:val="24"/>
          <w:szCs w:val="24"/>
        </w:rPr>
        <w:t>стема, разные преподаватели и т.д.);</w:t>
      </w:r>
    </w:p>
    <w:p w:rsidR="00745905" w:rsidRPr="0050404E" w:rsidRDefault="00745905" w:rsidP="0050404E">
      <w:pPr>
        <w:pStyle w:val="ae"/>
        <w:tabs>
          <w:tab w:val="left" w:pos="993"/>
        </w:tabs>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совпадением начала кризисного периода, в который вступают младшие подростки, со сменой ведущей деятельности </w:t>
      </w:r>
      <w:r w:rsidRPr="0050404E">
        <w:rPr>
          <w:rFonts w:ascii="Times New Roman" w:hAnsi="Times New Roman" w:cs="Times New Roman"/>
          <w:color w:val="auto"/>
          <w:spacing w:val="2"/>
          <w:sz w:val="24"/>
          <w:szCs w:val="24"/>
        </w:rPr>
        <w:t xml:space="preserve">(переориентацией подростков на деятельность общения со </w:t>
      </w:r>
      <w:r w:rsidRPr="0050404E">
        <w:rPr>
          <w:rFonts w:ascii="Times New Roman" w:hAnsi="Times New Roman" w:cs="Times New Roman"/>
          <w:color w:val="auto"/>
          <w:sz w:val="24"/>
          <w:szCs w:val="24"/>
        </w:rPr>
        <w:t>сверстниками при сохранении значимости учебной деятельности);</w:t>
      </w:r>
    </w:p>
    <w:p w:rsidR="00745905" w:rsidRPr="0050404E" w:rsidRDefault="00745905" w:rsidP="0050404E">
      <w:pPr>
        <w:pStyle w:val="ae"/>
        <w:tabs>
          <w:tab w:val="left" w:pos="993"/>
        </w:tabs>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0404E">
        <w:rPr>
          <w:rFonts w:ascii="Times New Roman" w:hAnsi="Times New Roman" w:cs="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50404E">
        <w:rPr>
          <w:rFonts w:ascii="Times New Roman" w:hAnsi="Times New Roman" w:cs="Times New Roman"/>
          <w:color w:val="auto"/>
          <w:sz w:val="24"/>
          <w:szCs w:val="24"/>
        </w:rPr>
        <w:t xml:space="preserve"> контроль, оценка);</w:t>
      </w:r>
    </w:p>
    <w:p w:rsidR="00745905" w:rsidRPr="0050404E" w:rsidRDefault="00745905" w:rsidP="0050404E">
      <w:pPr>
        <w:pStyle w:val="ae"/>
        <w:tabs>
          <w:tab w:val="left" w:pos="993"/>
        </w:tabs>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недостаточно подготовленным переходом с родного языка на русский язык обучения.</w:t>
      </w:r>
    </w:p>
    <w:p w:rsidR="00745905" w:rsidRPr="0050404E" w:rsidRDefault="00745905"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 xml:space="preserve">Все эти компоненты присутствуют в программе формирования УУД и заданы в форме </w:t>
      </w:r>
      <w:r w:rsidRPr="0050404E">
        <w:rPr>
          <w:rFonts w:ascii="Times New Roman" w:hAnsi="Times New Roman" w:cs="Times New Roman"/>
          <w:color w:val="auto"/>
          <w:spacing w:val="2"/>
          <w:sz w:val="24"/>
          <w:szCs w:val="24"/>
        </w:rPr>
        <w:t xml:space="preserve">требований к планируемым результатам обучения. </w:t>
      </w:r>
    </w:p>
    <w:p w:rsidR="00745905" w:rsidRPr="0050404E" w:rsidRDefault="00745905" w:rsidP="0050404E">
      <w:pPr>
        <w:pStyle w:val="ac"/>
        <w:spacing w:line="240" w:lineRule="auto"/>
        <w:ind w:firstLine="709"/>
        <w:rPr>
          <w:rFonts w:ascii="Times New Roman" w:hAnsi="Times New Roman" w:cs="Times New Roman"/>
          <w:b/>
          <w:bCs/>
          <w:color w:val="auto"/>
          <w:sz w:val="24"/>
          <w:szCs w:val="24"/>
        </w:rPr>
      </w:pPr>
      <w:r w:rsidRPr="0050404E">
        <w:rPr>
          <w:rFonts w:ascii="Times New Roman" w:hAnsi="Times New Roman" w:cs="Times New Roman"/>
          <w:color w:val="auto"/>
          <w:spacing w:val="2"/>
          <w:sz w:val="24"/>
          <w:szCs w:val="24"/>
        </w:rPr>
        <w:t>Основанием преемственности разных уровней образования в школе является ориентация на ключевой стратегиче</w:t>
      </w:r>
      <w:r w:rsidRPr="0050404E">
        <w:rPr>
          <w:rFonts w:ascii="Times New Roman" w:hAnsi="Times New Roman" w:cs="Times New Roman"/>
          <w:color w:val="auto"/>
          <w:sz w:val="24"/>
          <w:szCs w:val="24"/>
        </w:rPr>
        <w:t>ский приоритет непрерывного образования - формирование умения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5713F1" w:rsidRDefault="005713F1" w:rsidP="0050404E">
      <w:pPr>
        <w:spacing w:after="0" w:line="240" w:lineRule="auto"/>
        <w:jc w:val="both"/>
        <w:rPr>
          <w:rStyle w:val="95"/>
          <w:sz w:val="24"/>
          <w:szCs w:val="24"/>
        </w:rPr>
      </w:pPr>
    </w:p>
    <w:p w:rsidR="00036F30" w:rsidRPr="0050404E" w:rsidRDefault="00036F30" w:rsidP="0050404E">
      <w:pPr>
        <w:spacing w:after="0" w:line="240" w:lineRule="auto"/>
        <w:jc w:val="both"/>
        <w:rPr>
          <w:rStyle w:val="95"/>
          <w:sz w:val="24"/>
          <w:szCs w:val="24"/>
        </w:rPr>
      </w:pPr>
    </w:p>
    <w:p w:rsidR="00745905" w:rsidRPr="0050404E" w:rsidRDefault="00036F30" w:rsidP="0050404E">
      <w:pPr>
        <w:pStyle w:val="a6"/>
        <w:spacing w:after="0" w:line="240" w:lineRule="auto"/>
        <w:ind w:left="0"/>
        <w:jc w:val="both"/>
        <w:rPr>
          <w:rStyle w:val="95"/>
          <w:sz w:val="24"/>
          <w:szCs w:val="24"/>
        </w:rPr>
      </w:pPr>
      <w:r w:rsidRPr="0050404E">
        <w:rPr>
          <w:rStyle w:val="95"/>
          <w:sz w:val="24"/>
          <w:szCs w:val="24"/>
        </w:rPr>
        <w:t>2.2. </w:t>
      </w:r>
      <w:r w:rsidR="005713F1">
        <w:rPr>
          <w:rStyle w:val="95"/>
          <w:sz w:val="24"/>
          <w:szCs w:val="24"/>
        </w:rPr>
        <w:t xml:space="preserve"> Программы</w:t>
      </w:r>
      <w:r w:rsidR="00593738">
        <w:rPr>
          <w:rStyle w:val="95"/>
          <w:sz w:val="24"/>
          <w:szCs w:val="24"/>
        </w:rPr>
        <w:t xml:space="preserve"> </w:t>
      </w:r>
      <w:r w:rsidR="005713F1" w:rsidRPr="005713F1">
        <w:rPr>
          <w:rStyle w:val="95"/>
          <w:sz w:val="24"/>
          <w:szCs w:val="24"/>
        </w:rPr>
        <w:t>отдельных учебных предметов, курсов и курсов внеурочной деятельности</w:t>
      </w:r>
    </w:p>
    <w:p w:rsidR="003B1A8C" w:rsidRPr="003B1A8C" w:rsidRDefault="003B1A8C" w:rsidP="005713F1">
      <w:pPr>
        <w:pStyle w:val="ac"/>
        <w:spacing w:line="240" w:lineRule="auto"/>
        <w:ind w:firstLine="567"/>
        <w:rPr>
          <w:rFonts w:ascii="Times New Roman" w:hAnsi="Times New Roman" w:cs="Times New Roman"/>
          <w:color w:val="auto"/>
          <w:sz w:val="24"/>
          <w:szCs w:val="24"/>
        </w:rPr>
      </w:pPr>
      <w:r w:rsidRPr="003B1A8C">
        <w:rPr>
          <w:rFonts w:ascii="Times New Roman" w:hAnsi="Times New Roman" w:cs="Times New Roman"/>
          <w:color w:val="auto"/>
          <w:sz w:val="24"/>
          <w:szCs w:val="24"/>
        </w:rPr>
        <w:t xml:space="preserve">Начальная школа — самоценный, принципиально новый </w:t>
      </w:r>
      <w:r w:rsidRPr="003B1A8C">
        <w:rPr>
          <w:rFonts w:ascii="Times New Roman" w:hAnsi="Times New Roman" w:cs="Times New Roman"/>
          <w:color w:val="auto"/>
          <w:spacing w:val="2"/>
          <w:sz w:val="24"/>
          <w:szCs w:val="24"/>
        </w:rPr>
        <w:t>этап в жизни ребенка: начинается систематическое обуче</w:t>
      </w:r>
      <w:r w:rsidRPr="003B1A8C">
        <w:rPr>
          <w:rFonts w:ascii="Times New Roman" w:hAnsi="Times New Roman" w:cs="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3B1A8C" w:rsidRPr="003B1A8C" w:rsidRDefault="003B1A8C" w:rsidP="005713F1">
      <w:pPr>
        <w:pStyle w:val="ac"/>
        <w:spacing w:line="240" w:lineRule="auto"/>
        <w:ind w:firstLine="567"/>
        <w:rPr>
          <w:rFonts w:ascii="Times New Roman" w:hAnsi="Times New Roman" w:cs="Times New Roman"/>
          <w:color w:val="auto"/>
          <w:sz w:val="24"/>
          <w:szCs w:val="24"/>
        </w:rPr>
      </w:pPr>
      <w:r w:rsidRPr="003B1A8C">
        <w:rPr>
          <w:rFonts w:ascii="Times New Roman" w:hAnsi="Times New Roman" w:cs="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B1A8C" w:rsidRPr="003B1A8C" w:rsidRDefault="003B1A8C" w:rsidP="005713F1">
      <w:pPr>
        <w:pStyle w:val="ac"/>
        <w:spacing w:line="240" w:lineRule="auto"/>
        <w:ind w:firstLine="567"/>
        <w:rPr>
          <w:rFonts w:ascii="Times New Roman" w:hAnsi="Times New Roman" w:cs="Times New Roman"/>
          <w:color w:val="auto"/>
          <w:sz w:val="24"/>
          <w:szCs w:val="24"/>
        </w:rPr>
      </w:pPr>
      <w:r w:rsidRPr="003B1A8C">
        <w:rPr>
          <w:rFonts w:ascii="Times New Roman" w:hAnsi="Times New Roman" w:cs="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3B1A8C">
        <w:rPr>
          <w:rFonts w:ascii="Times New Roman" w:hAnsi="Times New Roman" w:cs="Times New Roman"/>
          <w:color w:val="auto"/>
          <w:spacing w:val="-2"/>
          <w:sz w:val="24"/>
          <w:szCs w:val="24"/>
        </w:rPr>
        <w:t>деятельности, а также при формировании ИКТ­компетентнос</w:t>
      </w:r>
      <w:r w:rsidRPr="003B1A8C">
        <w:rPr>
          <w:rFonts w:ascii="Times New Roman" w:hAnsi="Times New Roman" w:cs="Times New Roman"/>
          <w:color w:val="auto"/>
          <w:sz w:val="24"/>
          <w:szCs w:val="24"/>
        </w:rPr>
        <w:t>ти обучающихся.</w:t>
      </w:r>
    </w:p>
    <w:p w:rsidR="003B1A8C" w:rsidRPr="003B1A8C" w:rsidRDefault="003B1A8C" w:rsidP="005713F1">
      <w:pPr>
        <w:pStyle w:val="ac"/>
        <w:spacing w:line="240" w:lineRule="auto"/>
        <w:ind w:firstLine="567"/>
        <w:rPr>
          <w:rFonts w:ascii="Times New Roman" w:hAnsi="Times New Roman" w:cs="Times New Roman"/>
          <w:color w:val="auto"/>
          <w:spacing w:val="2"/>
          <w:sz w:val="24"/>
          <w:szCs w:val="24"/>
        </w:rPr>
      </w:pPr>
      <w:r w:rsidRPr="003B1A8C">
        <w:rPr>
          <w:rFonts w:ascii="Times New Roman" w:hAnsi="Times New Roman" w:cs="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3B1A8C">
        <w:rPr>
          <w:rFonts w:ascii="Times New Roman" w:hAnsi="Times New Roman" w:cs="Times New Roman"/>
          <w:color w:val="auto"/>
          <w:spacing w:val="2"/>
          <w:sz w:val="24"/>
          <w:szCs w:val="24"/>
        </w:rPr>
        <w:t> </w:t>
      </w:r>
      <w:r w:rsidRPr="003B1A8C">
        <w:rPr>
          <w:rFonts w:ascii="Times New Roman" w:hAnsi="Times New Roman" w:cs="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B1A8C" w:rsidRPr="003B1A8C" w:rsidRDefault="003B1A8C" w:rsidP="005713F1">
      <w:pPr>
        <w:pStyle w:val="ac"/>
        <w:spacing w:line="240" w:lineRule="auto"/>
        <w:ind w:firstLine="567"/>
        <w:rPr>
          <w:rFonts w:ascii="Times New Roman" w:hAnsi="Times New Roman" w:cs="Times New Roman"/>
          <w:color w:val="auto"/>
          <w:sz w:val="24"/>
          <w:szCs w:val="24"/>
        </w:rPr>
      </w:pPr>
      <w:r w:rsidRPr="003B1A8C">
        <w:rPr>
          <w:rFonts w:ascii="Times New Roman" w:hAnsi="Times New Roman" w:cs="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3B1A8C">
        <w:rPr>
          <w:rFonts w:ascii="Times New Roman" w:hAnsi="Times New Roman" w:cs="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3B1A8C">
        <w:rPr>
          <w:rFonts w:ascii="Times New Roman" w:hAnsi="Times New Roman" w:cs="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3B1A8C">
        <w:rPr>
          <w:rFonts w:ascii="Times New Roman" w:hAnsi="Times New Roman" w:cs="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3B1A8C">
        <w:rPr>
          <w:rFonts w:ascii="Times New Roman" w:hAnsi="Times New Roman" w:cs="Times New Roman"/>
          <w:color w:val="auto"/>
          <w:sz w:val="24"/>
          <w:szCs w:val="24"/>
        </w:rPr>
        <w:t>примерных программ дает основание для утверждения гума</w:t>
      </w:r>
      <w:r w:rsidRPr="003B1A8C">
        <w:rPr>
          <w:rFonts w:ascii="Times New Roman" w:hAnsi="Times New Roman" w:cs="Times New Roman"/>
          <w:color w:val="auto"/>
          <w:spacing w:val="2"/>
          <w:sz w:val="24"/>
          <w:szCs w:val="24"/>
        </w:rPr>
        <w:t xml:space="preserve">нистической, личностно ориентированной направленности </w:t>
      </w:r>
      <w:r w:rsidRPr="003B1A8C">
        <w:rPr>
          <w:rFonts w:ascii="Times New Roman" w:hAnsi="Times New Roman" w:cs="Times New Roman"/>
          <w:color w:val="auto"/>
          <w:sz w:val="24"/>
          <w:szCs w:val="24"/>
        </w:rPr>
        <w:t xml:space="preserve"> образовательной деятельности младших школьников.</w:t>
      </w:r>
    </w:p>
    <w:p w:rsidR="003B1A8C" w:rsidRPr="003B1A8C" w:rsidRDefault="003B1A8C" w:rsidP="005713F1">
      <w:pPr>
        <w:pStyle w:val="ac"/>
        <w:spacing w:line="240" w:lineRule="auto"/>
        <w:ind w:firstLine="567"/>
        <w:rPr>
          <w:rFonts w:ascii="Times New Roman" w:hAnsi="Times New Roman" w:cs="Times New Roman"/>
          <w:color w:val="auto"/>
          <w:sz w:val="24"/>
          <w:szCs w:val="24"/>
        </w:rPr>
      </w:pPr>
      <w:r w:rsidRPr="003B1A8C">
        <w:rPr>
          <w:rFonts w:ascii="Times New Roman" w:hAnsi="Times New Roman" w:cs="Times New Roman"/>
          <w:color w:val="auto"/>
          <w:spacing w:val="2"/>
          <w:sz w:val="24"/>
          <w:szCs w:val="24"/>
        </w:rPr>
        <w:t xml:space="preserve">Важным условием развития детской любознательности, </w:t>
      </w:r>
      <w:r w:rsidRPr="003B1A8C">
        <w:rPr>
          <w:rFonts w:ascii="Times New Roman" w:hAnsi="Times New Roman" w:cs="Times New Roman"/>
          <w:color w:val="auto"/>
          <w:sz w:val="24"/>
          <w:szCs w:val="24"/>
        </w:rPr>
        <w:t xml:space="preserve">потребности самостоятельного познания окружающего мира, </w:t>
      </w:r>
      <w:r w:rsidRPr="003B1A8C">
        <w:rPr>
          <w:rFonts w:ascii="Times New Roman" w:hAnsi="Times New Roman" w:cs="Times New Roman"/>
          <w:color w:val="auto"/>
          <w:spacing w:val="2"/>
          <w:sz w:val="24"/>
          <w:szCs w:val="24"/>
        </w:rPr>
        <w:t xml:space="preserve">познавательной активности и инициативности в начальной </w:t>
      </w:r>
      <w:r w:rsidRPr="003B1A8C">
        <w:rPr>
          <w:rFonts w:ascii="Times New Roman" w:hAnsi="Times New Roman" w:cs="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3B1A8C">
        <w:rPr>
          <w:rFonts w:ascii="Times New Roman" w:hAnsi="Times New Roman" w:cs="Times New Roman"/>
          <w:color w:val="auto"/>
          <w:sz w:val="24"/>
          <w:szCs w:val="24"/>
        </w:rPr>
        <w:t> </w:t>
      </w:r>
      <w:r w:rsidRPr="003B1A8C">
        <w:rPr>
          <w:rFonts w:ascii="Times New Roman" w:hAnsi="Times New Roman" w:cs="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3B1A8C">
        <w:rPr>
          <w:rFonts w:ascii="Times New Roman" w:hAnsi="Times New Roman" w:cs="Times New Roman"/>
          <w:color w:val="auto"/>
          <w:sz w:val="24"/>
          <w:szCs w:val="24"/>
        </w:rPr>
        <w:t> </w:t>
      </w:r>
      <w:r w:rsidRPr="003B1A8C">
        <w:rPr>
          <w:rFonts w:ascii="Times New Roman" w:hAnsi="Times New Roman" w:cs="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3B1A8C" w:rsidRPr="003B1A8C" w:rsidRDefault="003B1A8C" w:rsidP="005713F1">
      <w:pPr>
        <w:pStyle w:val="ac"/>
        <w:spacing w:line="240" w:lineRule="auto"/>
        <w:ind w:firstLine="567"/>
        <w:rPr>
          <w:rFonts w:ascii="Times New Roman" w:hAnsi="Times New Roman" w:cs="Times New Roman"/>
          <w:color w:val="auto"/>
          <w:sz w:val="24"/>
          <w:szCs w:val="24"/>
        </w:rPr>
      </w:pPr>
      <w:r w:rsidRPr="003B1A8C">
        <w:rPr>
          <w:rFonts w:ascii="Times New Roman" w:hAnsi="Times New Roman" w:cs="Times New Roman"/>
          <w:color w:val="auto"/>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5713F1" w:rsidRDefault="005713F1" w:rsidP="005713F1">
      <w:pPr>
        <w:pStyle w:val="ac"/>
        <w:spacing w:line="240" w:lineRule="auto"/>
        <w:ind w:firstLine="567"/>
        <w:rPr>
          <w:rFonts w:ascii="Times New Roman" w:hAnsi="Times New Roman" w:cs="Times New Roman"/>
          <w:color w:val="auto"/>
          <w:sz w:val="24"/>
          <w:szCs w:val="24"/>
        </w:rPr>
      </w:pPr>
      <w:r w:rsidRPr="003B1A8C">
        <w:rPr>
          <w:rFonts w:ascii="Times New Roman" w:hAnsi="Times New Roman" w:cs="Times New Roman"/>
          <w:color w:val="auto"/>
          <w:spacing w:val="2"/>
          <w:sz w:val="24"/>
          <w:szCs w:val="24"/>
        </w:rPr>
        <w:t>Примерн</w:t>
      </w:r>
      <w:r>
        <w:rPr>
          <w:rFonts w:ascii="Times New Roman" w:hAnsi="Times New Roman" w:cs="Times New Roman"/>
          <w:color w:val="auto"/>
          <w:spacing w:val="2"/>
          <w:sz w:val="24"/>
          <w:szCs w:val="24"/>
        </w:rPr>
        <w:t>ая основная образовательная программа</w:t>
      </w:r>
      <w:r w:rsidR="00593738">
        <w:rPr>
          <w:rFonts w:ascii="Times New Roman" w:hAnsi="Times New Roman" w:cs="Times New Roman"/>
          <w:color w:val="auto"/>
          <w:spacing w:val="2"/>
          <w:sz w:val="24"/>
          <w:szCs w:val="24"/>
        </w:rPr>
        <w:t xml:space="preserve"> </w:t>
      </w:r>
      <w:r>
        <w:rPr>
          <w:rFonts w:ascii="Times New Roman" w:hAnsi="Times New Roman" w:cs="Times New Roman"/>
          <w:color w:val="auto"/>
          <w:spacing w:val="2"/>
          <w:sz w:val="24"/>
          <w:szCs w:val="24"/>
        </w:rPr>
        <w:t>НОО  послужила</w:t>
      </w:r>
      <w:r w:rsidRPr="003B1A8C">
        <w:rPr>
          <w:rFonts w:ascii="Times New Roman" w:hAnsi="Times New Roman" w:cs="Times New Roman"/>
          <w:color w:val="auto"/>
          <w:spacing w:val="2"/>
          <w:sz w:val="24"/>
          <w:szCs w:val="24"/>
        </w:rPr>
        <w:t xml:space="preserve"> ориентиром для авторов </w:t>
      </w:r>
      <w:r w:rsidRPr="003B1A8C">
        <w:rPr>
          <w:rFonts w:ascii="Times New Roman" w:hAnsi="Times New Roman" w:cs="Times New Roman"/>
          <w:color w:val="auto"/>
          <w:sz w:val="24"/>
          <w:szCs w:val="24"/>
        </w:rPr>
        <w:t>рабочих учебных программ</w:t>
      </w:r>
      <w:r>
        <w:rPr>
          <w:rFonts w:ascii="Times New Roman" w:hAnsi="Times New Roman" w:cs="Times New Roman"/>
          <w:color w:val="auto"/>
          <w:sz w:val="24"/>
          <w:szCs w:val="24"/>
        </w:rPr>
        <w:t>.</w:t>
      </w:r>
    </w:p>
    <w:p w:rsidR="003B1A8C" w:rsidRPr="003B1A8C" w:rsidRDefault="005713F1" w:rsidP="005713F1">
      <w:pPr>
        <w:pStyle w:val="ac"/>
        <w:spacing w:line="240" w:lineRule="auto"/>
        <w:ind w:firstLine="567"/>
        <w:rPr>
          <w:rFonts w:ascii="Times New Roman" w:hAnsi="Times New Roman" w:cs="Times New Roman"/>
          <w:color w:val="auto"/>
          <w:sz w:val="24"/>
          <w:szCs w:val="24"/>
        </w:rPr>
      </w:pPr>
      <w:r>
        <w:rPr>
          <w:rFonts w:ascii="Times New Roman" w:hAnsi="Times New Roman" w:cs="Times New Roman"/>
          <w:color w:val="auto"/>
          <w:sz w:val="24"/>
          <w:szCs w:val="24"/>
        </w:rPr>
        <w:t>П</w:t>
      </w:r>
      <w:r w:rsidR="003B1A8C" w:rsidRPr="003B1A8C">
        <w:rPr>
          <w:rFonts w:ascii="Times New Roman" w:hAnsi="Times New Roman" w:cs="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3B1A8C" w:rsidRPr="003B1A8C">
        <w:rPr>
          <w:rFonts w:ascii="Times New Roman" w:hAnsi="Times New Roman" w:cs="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3B1A8C" w:rsidRPr="003B1A8C">
        <w:rPr>
          <w:rFonts w:ascii="Times New Roman" w:hAnsi="Times New Roman" w:cs="Times New Roman"/>
          <w:color w:val="auto"/>
          <w:sz w:val="24"/>
          <w:szCs w:val="24"/>
        </w:rPr>
        <w:t>ного стандарта начального общего образования.</w:t>
      </w:r>
    </w:p>
    <w:p w:rsidR="003B1A8C" w:rsidRPr="003B1A8C" w:rsidRDefault="005713F1" w:rsidP="005713F1">
      <w:pPr>
        <w:pStyle w:val="ac"/>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Рабочие</w:t>
      </w:r>
      <w:r w:rsidR="003B1A8C" w:rsidRPr="003B1A8C">
        <w:rPr>
          <w:rFonts w:ascii="Times New Roman" w:hAnsi="Times New Roman" w:cs="Times New Roman"/>
          <w:color w:val="auto"/>
          <w:sz w:val="24"/>
          <w:szCs w:val="24"/>
        </w:rPr>
        <w:t xml:space="preserve"> программы включают следующие разделы:</w:t>
      </w:r>
    </w:p>
    <w:p w:rsidR="003B1A8C" w:rsidRPr="003B1A8C" w:rsidRDefault="003B1A8C" w:rsidP="005F00E2">
      <w:pPr>
        <w:pStyle w:val="ac"/>
        <w:numPr>
          <w:ilvl w:val="0"/>
          <w:numId w:val="10"/>
        </w:numPr>
        <w:spacing w:line="240" w:lineRule="auto"/>
        <w:ind w:left="142" w:firstLine="0"/>
        <w:rPr>
          <w:rFonts w:ascii="Times New Roman" w:hAnsi="Times New Roman" w:cs="Times New Roman"/>
          <w:color w:val="auto"/>
          <w:sz w:val="24"/>
          <w:szCs w:val="24"/>
        </w:rPr>
      </w:pPr>
      <w:r w:rsidRPr="003B1A8C">
        <w:rPr>
          <w:rFonts w:ascii="Times New Roman" w:hAnsi="Times New Roman" w:cs="Times New Roman"/>
          <w:color w:val="auto"/>
          <w:spacing w:val="2"/>
          <w:sz w:val="24"/>
          <w:szCs w:val="24"/>
        </w:rPr>
        <w:t xml:space="preserve">пояснительную записку, в которой конкретизируются </w:t>
      </w:r>
      <w:r w:rsidRPr="003B1A8C">
        <w:rPr>
          <w:rFonts w:ascii="Times New Roman" w:hAnsi="Times New Roman" w:cs="Times New Roman"/>
          <w:color w:val="auto"/>
          <w:sz w:val="24"/>
          <w:szCs w:val="24"/>
        </w:rPr>
        <w:t>общие цели начального общего образования с учетом специфики учебного предмета, курса;</w:t>
      </w:r>
    </w:p>
    <w:p w:rsidR="003B1A8C" w:rsidRPr="003B1A8C" w:rsidRDefault="003B1A8C" w:rsidP="005F00E2">
      <w:pPr>
        <w:pStyle w:val="ac"/>
        <w:numPr>
          <w:ilvl w:val="0"/>
          <w:numId w:val="10"/>
        </w:numPr>
        <w:spacing w:line="240" w:lineRule="auto"/>
        <w:ind w:left="142" w:firstLine="0"/>
        <w:rPr>
          <w:rFonts w:ascii="Times New Roman" w:hAnsi="Times New Roman" w:cs="Times New Roman"/>
          <w:color w:val="auto"/>
          <w:sz w:val="24"/>
          <w:szCs w:val="24"/>
        </w:rPr>
      </w:pPr>
      <w:r w:rsidRPr="003B1A8C">
        <w:rPr>
          <w:rFonts w:ascii="Times New Roman" w:hAnsi="Times New Roman" w:cs="Times New Roman"/>
          <w:color w:val="auto"/>
          <w:sz w:val="24"/>
          <w:szCs w:val="24"/>
        </w:rPr>
        <w:t>личностные, метапредметные и предметные результаты освоения конкретного учебного предмета, курса;</w:t>
      </w:r>
    </w:p>
    <w:p w:rsidR="003B1A8C" w:rsidRPr="003B1A8C" w:rsidRDefault="003B1A8C" w:rsidP="005F00E2">
      <w:pPr>
        <w:pStyle w:val="ac"/>
        <w:numPr>
          <w:ilvl w:val="0"/>
          <w:numId w:val="10"/>
        </w:numPr>
        <w:spacing w:line="240" w:lineRule="auto"/>
        <w:ind w:left="142" w:firstLine="0"/>
        <w:rPr>
          <w:rFonts w:ascii="Times New Roman" w:hAnsi="Times New Roman" w:cs="Times New Roman"/>
          <w:color w:val="auto"/>
          <w:sz w:val="24"/>
          <w:szCs w:val="24"/>
        </w:rPr>
      </w:pPr>
      <w:r w:rsidRPr="003B1A8C">
        <w:rPr>
          <w:rFonts w:ascii="Times New Roman" w:hAnsi="Times New Roman" w:cs="Times New Roman"/>
          <w:color w:val="auto"/>
          <w:sz w:val="24"/>
          <w:szCs w:val="24"/>
        </w:rPr>
        <w:t>содержание учебного предмета, курса;</w:t>
      </w:r>
    </w:p>
    <w:p w:rsidR="003B1A8C" w:rsidRPr="003B1A8C" w:rsidRDefault="003B1A8C" w:rsidP="005F00E2">
      <w:pPr>
        <w:pStyle w:val="ac"/>
        <w:numPr>
          <w:ilvl w:val="0"/>
          <w:numId w:val="10"/>
        </w:numPr>
        <w:spacing w:line="240" w:lineRule="auto"/>
        <w:ind w:left="142" w:firstLine="0"/>
        <w:rPr>
          <w:rFonts w:ascii="Times New Roman" w:hAnsi="Times New Roman" w:cs="Times New Roman"/>
          <w:color w:val="auto"/>
          <w:sz w:val="24"/>
          <w:szCs w:val="24"/>
        </w:rPr>
      </w:pPr>
      <w:r w:rsidRPr="003B1A8C">
        <w:rPr>
          <w:rFonts w:ascii="Times New Roman" w:hAnsi="Times New Roman" w:cs="Times New Roman"/>
          <w:color w:val="auto"/>
          <w:spacing w:val="2"/>
          <w:sz w:val="24"/>
          <w:szCs w:val="24"/>
        </w:rPr>
        <w:t xml:space="preserve">тематическое планирование с определением основных </w:t>
      </w:r>
      <w:r w:rsidRPr="003B1A8C">
        <w:rPr>
          <w:rFonts w:ascii="Times New Roman" w:hAnsi="Times New Roman" w:cs="Times New Roman"/>
          <w:color w:val="auto"/>
          <w:sz w:val="24"/>
          <w:szCs w:val="24"/>
        </w:rPr>
        <w:t>видов у</w:t>
      </w:r>
      <w:r w:rsidR="005713F1">
        <w:rPr>
          <w:rFonts w:ascii="Times New Roman" w:hAnsi="Times New Roman" w:cs="Times New Roman"/>
          <w:color w:val="auto"/>
          <w:sz w:val="24"/>
          <w:szCs w:val="24"/>
        </w:rPr>
        <w:t>чебной деятельности обучающихся.</w:t>
      </w:r>
    </w:p>
    <w:p w:rsidR="003B1A8C" w:rsidRPr="003B1A8C" w:rsidRDefault="003B1A8C" w:rsidP="005713F1">
      <w:pPr>
        <w:pStyle w:val="ac"/>
        <w:spacing w:line="240" w:lineRule="auto"/>
        <w:ind w:firstLine="709"/>
        <w:rPr>
          <w:rFonts w:ascii="Times New Roman" w:hAnsi="Times New Roman" w:cs="Times New Roman"/>
          <w:color w:val="auto"/>
          <w:sz w:val="24"/>
          <w:szCs w:val="24"/>
        </w:rPr>
      </w:pPr>
      <w:r w:rsidRPr="003B1A8C">
        <w:rPr>
          <w:rFonts w:ascii="Times New Roman" w:hAnsi="Times New Roman" w:cs="Times New Roman"/>
          <w:color w:val="auto"/>
          <w:spacing w:val="2"/>
          <w:sz w:val="24"/>
          <w:szCs w:val="24"/>
        </w:rPr>
        <w:t>В данном разделе основной образователь</w:t>
      </w:r>
      <w:r w:rsidRPr="003B1A8C">
        <w:rPr>
          <w:rFonts w:ascii="Times New Roman" w:hAnsi="Times New Roman" w:cs="Times New Roman"/>
          <w:color w:val="auto"/>
          <w:sz w:val="24"/>
          <w:szCs w:val="24"/>
        </w:rPr>
        <w:t xml:space="preserve">ной программы начального общего образования приводится основное содержание курсов по всем обязательным предметам при </w:t>
      </w:r>
      <w:r w:rsidR="005713F1" w:rsidRPr="003B1A8C">
        <w:rPr>
          <w:rFonts w:ascii="Times New Roman" w:hAnsi="Times New Roman" w:cs="Times New Roman"/>
          <w:color w:val="auto"/>
          <w:sz w:val="24"/>
          <w:szCs w:val="24"/>
        </w:rPr>
        <w:t>получении начального</w:t>
      </w:r>
      <w:r w:rsidRPr="003B1A8C">
        <w:rPr>
          <w:rFonts w:ascii="Times New Roman" w:hAnsi="Times New Roman" w:cs="Times New Roman"/>
          <w:color w:val="auto"/>
          <w:sz w:val="24"/>
          <w:szCs w:val="24"/>
        </w:rPr>
        <w:t xml:space="preserve"> общего образования (за исклю</w:t>
      </w:r>
      <w:r w:rsidRPr="003B1A8C">
        <w:rPr>
          <w:rFonts w:ascii="Times New Roman" w:hAnsi="Times New Roman" w:cs="Times New Roman"/>
          <w:color w:val="auto"/>
          <w:spacing w:val="2"/>
          <w:sz w:val="24"/>
          <w:szCs w:val="24"/>
        </w:rPr>
        <w:t xml:space="preserve">чением родного языка и литературного чтения на родном </w:t>
      </w:r>
      <w:r w:rsidRPr="003B1A8C">
        <w:rPr>
          <w:rFonts w:ascii="Times New Roman" w:hAnsi="Times New Roman" w:cs="Times New Roman"/>
          <w:color w:val="auto"/>
          <w:sz w:val="24"/>
          <w:szCs w:val="24"/>
        </w:rPr>
        <w:t>языке), которое полном объеме отражено в соответствующих разделах рабочих программ учебных пред</w:t>
      </w:r>
      <w:r w:rsidRPr="003B1A8C">
        <w:rPr>
          <w:rFonts w:ascii="Times New Roman" w:hAnsi="Times New Roman" w:cs="Times New Roman"/>
          <w:color w:val="auto"/>
          <w:spacing w:val="2"/>
          <w:sz w:val="24"/>
          <w:szCs w:val="24"/>
        </w:rPr>
        <w:t xml:space="preserve">метов. </w:t>
      </w:r>
    </w:p>
    <w:p w:rsidR="003B1A8C" w:rsidRPr="003B1A8C" w:rsidRDefault="003B1A8C" w:rsidP="005713F1">
      <w:pPr>
        <w:pStyle w:val="ac"/>
        <w:spacing w:line="240" w:lineRule="auto"/>
        <w:ind w:firstLine="709"/>
        <w:rPr>
          <w:rFonts w:ascii="Times New Roman" w:hAnsi="Times New Roman" w:cs="Times New Roman"/>
          <w:color w:val="auto"/>
          <w:sz w:val="24"/>
          <w:szCs w:val="24"/>
        </w:rPr>
      </w:pPr>
      <w:r w:rsidRPr="003B1A8C">
        <w:rPr>
          <w:rFonts w:ascii="Times New Roman" w:hAnsi="Times New Roman" w:cs="Times New Roman"/>
          <w:color w:val="auto"/>
          <w:spacing w:val="2"/>
          <w:sz w:val="24"/>
          <w:szCs w:val="24"/>
        </w:rPr>
        <w:t>Полное изложение программ учебных предметов, предусмотренных к изучению при получении начально</w:t>
      </w:r>
      <w:r w:rsidRPr="003B1A8C">
        <w:rPr>
          <w:rFonts w:ascii="Times New Roman" w:hAnsi="Times New Roman" w:cs="Times New Roman"/>
          <w:color w:val="auto"/>
          <w:sz w:val="24"/>
          <w:szCs w:val="24"/>
        </w:rPr>
        <w:t>го общего образования, в соответствии со структурой, устано</w:t>
      </w:r>
      <w:r w:rsidR="00291507">
        <w:rPr>
          <w:rFonts w:ascii="Times New Roman" w:hAnsi="Times New Roman" w:cs="Times New Roman"/>
          <w:color w:val="auto"/>
          <w:sz w:val="24"/>
          <w:szCs w:val="24"/>
        </w:rPr>
        <w:t xml:space="preserve">вленной в ФГОС НОО, приведено далее в </w:t>
      </w:r>
      <w:r w:rsidRPr="003B1A8C">
        <w:rPr>
          <w:rFonts w:ascii="Times New Roman" w:hAnsi="Times New Roman" w:cs="Times New Roman"/>
          <w:color w:val="auto"/>
          <w:sz w:val="24"/>
          <w:szCs w:val="24"/>
        </w:rPr>
        <w:t>данной основной образовательной программе.</w:t>
      </w:r>
    </w:p>
    <w:p w:rsidR="003B1A8C" w:rsidRPr="003B1A8C" w:rsidRDefault="003B1A8C" w:rsidP="003B1A8C">
      <w:pPr>
        <w:pStyle w:val="ac"/>
        <w:spacing w:line="240" w:lineRule="auto"/>
        <w:ind w:firstLine="454"/>
        <w:rPr>
          <w:rFonts w:ascii="Times New Roman" w:hAnsi="Times New Roman" w:cs="Times New Roman"/>
          <w:color w:val="auto"/>
          <w:sz w:val="24"/>
          <w:szCs w:val="24"/>
        </w:rPr>
      </w:pPr>
    </w:p>
    <w:p w:rsidR="003B1A8C" w:rsidRPr="003B1A8C" w:rsidRDefault="004135C3" w:rsidP="004135C3">
      <w:pPr>
        <w:pStyle w:val="a8"/>
        <w:numPr>
          <w:ilvl w:val="0"/>
          <w:numId w:val="0"/>
        </w:numPr>
        <w:spacing w:after="0" w:line="240" w:lineRule="auto"/>
        <w:ind w:firstLine="709"/>
        <w:outlineLvl w:val="1"/>
        <w:rPr>
          <w:rFonts w:ascii="Times New Roman" w:hAnsi="Times New Roman" w:cs="Times New Roman"/>
          <w:b/>
          <w:i w:val="0"/>
          <w:color w:val="auto"/>
        </w:rPr>
      </w:pPr>
      <w:bookmarkStart w:id="59" w:name="_Toc288394084"/>
      <w:bookmarkStart w:id="60" w:name="_Toc288410551"/>
      <w:bookmarkStart w:id="61" w:name="_Toc288410680"/>
      <w:bookmarkStart w:id="62" w:name="_Toc424564328"/>
      <w:r>
        <w:rPr>
          <w:rFonts w:ascii="Times New Roman" w:hAnsi="Times New Roman" w:cs="Times New Roman"/>
          <w:b/>
          <w:i w:val="0"/>
          <w:color w:val="auto"/>
        </w:rPr>
        <w:t xml:space="preserve">2.2.1.     </w:t>
      </w:r>
      <w:r w:rsidR="003B1A8C" w:rsidRPr="003B1A8C">
        <w:rPr>
          <w:rFonts w:ascii="Times New Roman" w:hAnsi="Times New Roman" w:cs="Times New Roman"/>
          <w:b/>
          <w:i w:val="0"/>
          <w:color w:val="auto"/>
        </w:rPr>
        <w:t xml:space="preserve">Основное содержание </w:t>
      </w:r>
      <w:r w:rsidR="00154AB6">
        <w:rPr>
          <w:rFonts w:ascii="Times New Roman" w:hAnsi="Times New Roman" w:cs="Times New Roman"/>
          <w:b/>
          <w:i w:val="0"/>
          <w:color w:val="auto"/>
        </w:rPr>
        <w:t xml:space="preserve">программ </w:t>
      </w:r>
      <w:r w:rsidR="003B1A8C" w:rsidRPr="003B1A8C">
        <w:rPr>
          <w:rFonts w:ascii="Times New Roman" w:hAnsi="Times New Roman" w:cs="Times New Roman"/>
          <w:b/>
          <w:i w:val="0"/>
          <w:color w:val="auto"/>
        </w:rPr>
        <w:t>учебных предметов</w:t>
      </w:r>
      <w:bookmarkEnd w:id="59"/>
      <w:bookmarkEnd w:id="60"/>
      <w:bookmarkEnd w:id="61"/>
      <w:bookmarkEnd w:id="62"/>
    </w:p>
    <w:p w:rsidR="003B1A8C" w:rsidRPr="003B1A8C" w:rsidRDefault="004135C3" w:rsidP="003B1A8C">
      <w:pPr>
        <w:pStyle w:val="a8"/>
        <w:numPr>
          <w:ilvl w:val="0"/>
          <w:numId w:val="0"/>
        </w:numPr>
        <w:spacing w:after="0" w:line="240" w:lineRule="auto"/>
        <w:ind w:firstLine="709"/>
        <w:outlineLvl w:val="1"/>
        <w:rPr>
          <w:rFonts w:ascii="Times New Roman" w:hAnsi="Times New Roman" w:cs="Times New Roman"/>
          <w:b/>
          <w:i w:val="0"/>
          <w:color w:val="auto"/>
        </w:rPr>
      </w:pPr>
      <w:bookmarkStart w:id="63" w:name="_Toc288394085"/>
      <w:bookmarkStart w:id="64" w:name="_Toc288410552"/>
      <w:bookmarkStart w:id="65" w:name="_Toc288410681"/>
      <w:bookmarkStart w:id="66" w:name="_Toc424564329"/>
      <w:r>
        <w:rPr>
          <w:rFonts w:ascii="Times New Roman" w:hAnsi="Times New Roman" w:cs="Times New Roman"/>
          <w:b/>
          <w:i w:val="0"/>
          <w:color w:val="auto"/>
        </w:rPr>
        <w:t xml:space="preserve">2.2.1.1.  </w:t>
      </w:r>
      <w:r w:rsidR="003B1A8C" w:rsidRPr="003B1A8C">
        <w:rPr>
          <w:rFonts w:ascii="Times New Roman" w:hAnsi="Times New Roman" w:cs="Times New Roman"/>
          <w:b/>
          <w:i w:val="0"/>
          <w:color w:val="auto"/>
        </w:rPr>
        <w:t>Русский язык</w:t>
      </w:r>
      <w:bookmarkEnd w:id="63"/>
      <w:bookmarkEnd w:id="64"/>
      <w:bookmarkEnd w:id="65"/>
      <w:bookmarkEnd w:id="66"/>
    </w:p>
    <w:p w:rsidR="003B1A8C" w:rsidRPr="003B1A8C" w:rsidRDefault="003B1A8C" w:rsidP="003B1A8C">
      <w:pPr>
        <w:spacing w:after="0" w:line="240" w:lineRule="auto"/>
        <w:ind w:firstLine="709"/>
        <w:rPr>
          <w:rFonts w:ascii="Times New Roman" w:hAnsi="Times New Roman" w:cs="Times New Roman"/>
          <w:b/>
          <w:sz w:val="24"/>
          <w:szCs w:val="24"/>
        </w:rPr>
      </w:pPr>
    </w:p>
    <w:p w:rsidR="003B1A8C" w:rsidRPr="003B1A8C" w:rsidRDefault="003B1A8C" w:rsidP="003B1A8C">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3B1A8C">
        <w:rPr>
          <w:rStyle w:val="Zag11"/>
          <w:rFonts w:ascii="Times New Roman" w:eastAsia="@Arial Unicode MS" w:hAnsi="Times New Roman" w:cs="Times New Roman"/>
          <w:b/>
          <w:bCs/>
          <w:iCs/>
          <w:sz w:val="24"/>
          <w:szCs w:val="24"/>
        </w:rPr>
        <w:t>Виды речевой деятельности</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b/>
          <w:bCs/>
          <w:sz w:val="24"/>
          <w:szCs w:val="24"/>
        </w:rPr>
        <w:t xml:space="preserve">Слушание. </w:t>
      </w:r>
      <w:r w:rsidRPr="003B1A8C">
        <w:rPr>
          <w:rStyle w:val="Zag11"/>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b/>
          <w:bCs/>
          <w:sz w:val="24"/>
          <w:szCs w:val="24"/>
        </w:rPr>
        <w:t xml:space="preserve">Говорение. </w:t>
      </w:r>
      <w:r w:rsidRPr="003B1A8C">
        <w:rPr>
          <w:rStyle w:val="Zag11"/>
          <w:rFonts w:ascii="Times New Roman" w:eastAsia="@Arial Unicode MS"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b/>
          <w:bCs/>
          <w:sz w:val="24"/>
          <w:szCs w:val="24"/>
        </w:rPr>
        <w:t xml:space="preserve">Чтение. </w:t>
      </w:r>
      <w:r w:rsidRPr="003B1A8C">
        <w:rPr>
          <w:rStyle w:val="Zag11"/>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B1A8C">
        <w:rPr>
          <w:rStyle w:val="Zag11"/>
          <w:rFonts w:ascii="Times New Roman" w:eastAsia="@Arial Unicode MS" w:hAnsi="Times New Roman" w:cs="Times New Roman"/>
          <w:i/>
          <w:iCs/>
          <w:sz w:val="24"/>
          <w:szCs w:val="24"/>
        </w:rPr>
        <w:t>Анализ и оценка содержания, языковых особенностей и структуры текста</w:t>
      </w:r>
      <w:r w:rsidRPr="003B1A8C">
        <w:rPr>
          <w:rStyle w:val="Zag11"/>
          <w:rFonts w:ascii="Times New Roman" w:eastAsia="@Arial Unicode MS" w:hAnsi="Times New Roman" w:cs="Times New Roman"/>
          <w:sz w:val="24"/>
          <w:szCs w:val="24"/>
        </w:rPr>
        <w:t>.</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 xml:space="preserve">Письмо. </w:t>
      </w:r>
      <w:r w:rsidRPr="003B1A8C">
        <w:rPr>
          <w:rStyle w:val="Zag11"/>
          <w:rFonts w:ascii="Times New Roman" w:eastAsia="@Arial Unicode MS"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B1A8C" w:rsidRPr="003B1A8C" w:rsidRDefault="003B1A8C" w:rsidP="003B1A8C">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3B1A8C">
        <w:rPr>
          <w:rStyle w:val="Zag11"/>
          <w:rFonts w:ascii="Times New Roman" w:eastAsia="@Arial Unicode MS" w:hAnsi="Times New Roman" w:cs="Times New Roman"/>
          <w:b/>
          <w:bCs/>
          <w:iCs/>
          <w:sz w:val="24"/>
          <w:szCs w:val="24"/>
        </w:rPr>
        <w:t>Обучение грамоте</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 xml:space="preserve">Фонетика. </w:t>
      </w:r>
      <w:r w:rsidRPr="003B1A8C">
        <w:rPr>
          <w:rStyle w:val="Zag11"/>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 xml:space="preserve">Графика. </w:t>
      </w:r>
      <w:r w:rsidRPr="003B1A8C">
        <w:rPr>
          <w:rStyle w:val="Zag11"/>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3B1A8C">
        <w:rPr>
          <w:rStyle w:val="Zag11"/>
          <w:rFonts w:ascii="Times New Roman" w:eastAsia="@Arial Unicode MS" w:hAnsi="Times New Roman" w:cs="Times New Roman"/>
          <w:b/>
          <w:bCs/>
          <w:i/>
          <w:iCs/>
          <w:sz w:val="24"/>
          <w:szCs w:val="24"/>
        </w:rPr>
        <w:t>е</w:t>
      </w:r>
      <w:r w:rsidRPr="003B1A8C">
        <w:rPr>
          <w:rStyle w:val="Zag11"/>
          <w:rFonts w:ascii="Times New Roman" w:eastAsia="@Arial Unicode MS" w:hAnsi="Times New Roman" w:cs="Times New Roman"/>
          <w:bCs/>
          <w:iCs/>
          <w:sz w:val="24"/>
          <w:szCs w:val="24"/>
        </w:rPr>
        <w:t>,</w:t>
      </w:r>
      <w:r w:rsidRPr="003B1A8C">
        <w:rPr>
          <w:rStyle w:val="Zag11"/>
          <w:rFonts w:ascii="Times New Roman" w:eastAsia="@Arial Unicode MS" w:hAnsi="Times New Roman" w:cs="Times New Roman"/>
          <w:b/>
          <w:bCs/>
          <w:i/>
          <w:iCs/>
          <w:sz w:val="24"/>
          <w:szCs w:val="24"/>
        </w:rPr>
        <w:t xml:space="preserve"> е</w:t>
      </w:r>
      <w:r w:rsidRPr="003B1A8C">
        <w:rPr>
          <w:rStyle w:val="Zag11"/>
          <w:rFonts w:ascii="Times New Roman" w:eastAsia="@Arial Unicode MS" w:hAnsi="Times New Roman" w:cs="Times New Roman"/>
          <w:bCs/>
          <w:iCs/>
          <w:sz w:val="24"/>
          <w:szCs w:val="24"/>
        </w:rPr>
        <w:t xml:space="preserve">, </w:t>
      </w:r>
      <w:r w:rsidRPr="003B1A8C">
        <w:rPr>
          <w:rStyle w:val="Zag11"/>
          <w:rFonts w:ascii="Times New Roman" w:eastAsia="@Arial Unicode MS" w:hAnsi="Times New Roman" w:cs="Times New Roman"/>
          <w:b/>
          <w:bCs/>
          <w:i/>
          <w:iCs/>
          <w:sz w:val="24"/>
          <w:szCs w:val="24"/>
        </w:rPr>
        <w:t>ю</w:t>
      </w:r>
      <w:r w:rsidRPr="003B1A8C">
        <w:rPr>
          <w:rStyle w:val="Zag11"/>
          <w:rFonts w:ascii="Times New Roman" w:eastAsia="@Arial Unicode MS" w:hAnsi="Times New Roman" w:cs="Times New Roman"/>
          <w:bCs/>
          <w:iCs/>
          <w:sz w:val="24"/>
          <w:szCs w:val="24"/>
        </w:rPr>
        <w:t>,</w:t>
      </w:r>
      <w:r w:rsidRPr="003B1A8C">
        <w:rPr>
          <w:rStyle w:val="Zag11"/>
          <w:rFonts w:ascii="Times New Roman" w:eastAsia="@Arial Unicode MS" w:hAnsi="Times New Roman" w:cs="Times New Roman"/>
          <w:b/>
          <w:bCs/>
          <w:i/>
          <w:iCs/>
          <w:sz w:val="24"/>
          <w:szCs w:val="24"/>
        </w:rPr>
        <w:t xml:space="preserve"> я</w:t>
      </w:r>
      <w:r w:rsidRPr="003B1A8C">
        <w:rPr>
          <w:rStyle w:val="Zag11"/>
          <w:rFonts w:ascii="Times New Roman" w:eastAsia="@Arial Unicode MS" w:hAnsi="Times New Roman" w:cs="Times New Roman"/>
          <w:bCs/>
          <w:iCs/>
          <w:sz w:val="24"/>
          <w:szCs w:val="24"/>
        </w:rPr>
        <w:t xml:space="preserve">. </w:t>
      </w:r>
      <w:r w:rsidRPr="003B1A8C">
        <w:rPr>
          <w:rStyle w:val="Zag11"/>
          <w:rFonts w:ascii="Times New Roman" w:eastAsia="@Arial Unicode MS" w:hAnsi="Times New Roman" w:cs="Times New Roman"/>
          <w:sz w:val="24"/>
          <w:szCs w:val="24"/>
        </w:rPr>
        <w:t>Мягкий знак как показатель мягкости предшествующего согласного звука.</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sz w:val="24"/>
          <w:szCs w:val="24"/>
        </w:rPr>
        <w:t>Знакомство с русским алфавитом как последовательностью букв.</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 xml:space="preserve">Чтение. </w:t>
      </w:r>
      <w:r w:rsidRPr="003B1A8C">
        <w:rPr>
          <w:rStyle w:val="Zag11"/>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 xml:space="preserve">Письмо. </w:t>
      </w:r>
      <w:r w:rsidRPr="003B1A8C">
        <w:rPr>
          <w:rStyle w:val="Zag11"/>
          <w:rFonts w:ascii="Times New Roman" w:eastAsia="@Arial Unicode MS"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 xml:space="preserve">Слово и предложение. </w:t>
      </w:r>
      <w:r w:rsidRPr="003B1A8C">
        <w:rPr>
          <w:rStyle w:val="Zag11"/>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 xml:space="preserve">Орфография. </w:t>
      </w:r>
      <w:r w:rsidRPr="003B1A8C">
        <w:rPr>
          <w:rStyle w:val="Zag11"/>
          <w:rFonts w:ascii="Times New Roman" w:eastAsia="@Arial Unicode MS" w:hAnsi="Times New Roman" w:cs="Times New Roman"/>
          <w:sz w:val="24"/>
          <w:szCs w:val="24"/>
        </w:rPr>
        <w:t>Знакомство с правилами правописания и их применение:</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раздельное написание слов;</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обозначение гласных после шипящих (</w:t>
      </w:r>
      <w:r w:rsidRPr="003B1A8C">
        <w:rPr>
          <w:rStyle w:val="Zag11"/>
          <w:rFonts w:ascii="Times New Roman" w:eastAsia="@Arial Unicode MS" w:hAnsi="Times New Roman" w:cs="Times New Roman"/>
          <w:b/>
          <w:bCs/>
          <w:i/>
          <w:iCs/>
          <w:sz w:val="24"/>
          <w:szCs w:val="24"/>
        </w:rPr>
        <w:t xml:space="preserve">ча </w:t>
      </w:r>
      <w:r w:rsidRPr="003B1A8C">
        <w:rPr>
          <w:rStyle w:val="Zag11"/>
          <w:rFonts w:ascii="Times New Roman" w:eastAsia="@Arial Unicode MS" w:hAnsi="Times New Roman" w:cs="Times New Roman"/>
          <w:b/>
          <w:bCs/>
          <w:sz w:val="24"/>
          <w:szCs w:val="24"/>
        </w:rPr>
        <w:t xml:space="preserve">– </w:t>
      </w:r>
      <w:r w:rsidRPr="003B1A8C">
        <w:rPr>
          <w:rStyle w:val="Zag11"/>
          <w:rFonts w:ascii="Times New Roman" w:eastAsia="@Arial Unicode MS" w:hAnsi="Times New Roman" w:cs="Times New Roman"/>
          <w:b/>
          <w:bCs/>
          <w:i/>
          <w:iCs/>
          <w:sz w:val="24"/>
          <w:szCs w:val="24"/>
        </w:rPr>
        <w:t>ща</w:t>
      </w:r>
      <w:r w:rsidRPr="003B1A8C">
        <w:rPr>
          <w:rStyle w:val="Zag11"/>
          <w:rFonts w:ascii="Times New Roman" w:eastAsia="@Arial Unicode MS" w:hAnsi="Times New Roman" w:cs="Times New Roman"/>
          <w:bCs/>
          <w:sz w:val="24"/>
          <w:szCs w:val="24"/>
        </w:rPr>
        <w:t xml:space="preserve">, </w:t>
      </w:r>
      <w:r w:rsidRPr="003B1A8C">
        <w:rPr>
          <w:rStyle w:val="Zag11"/>
          <w:rFonts w:ascii="Times New Roman" w:eastAsia="@Arial Unicode MS" w:hAnsi="Times New Roman" w:cs="Times New Roman"/>
          <w:b/>
          <w:bCs/>
          <w:i/>
          <w:iCs/>
          <w:sz w:val="24"/>
          <w:szCs w:val="24"/>
        </w:rPr>
        <w:t xml:space="preserve">чу </w:t>
      </w:r>
      <w:r w:rsidRPr="003B1A8C">
        <w:rPr>
          <w:rStyle w:val="Zag11"/>
          <w:rFonts w:ascii="Times New Roman" w:eastAsia="@Arial Unicode MS" w:hAnsi="Times New Roman" w:cs="Times New Roman"/>
          <w:b/>
          <w:bCs/>
          <w:sz w:val="24"/>
          <w:szCs w:val="24"/>
        </w:rPr>
        <w:t xml:space="preserve">– </w:t>
      </w:r>
      <w:r w:rsidRPr="003B1A8C">
        <w:rPr>
          <w:rStyle w:val="Zag11"/>
          <w:rFonts w:ascii="Times New Roman" w:eastAsia="@Arial Unicode MS" w:hAnsi="Times New Roman" w:cs="Times New Roman"/>
          <w:b/>
          <w:bCs/>
          <w:i/>
          <w:iCs/>
          <w:sz w:val="24"/>
          <w:szCs w:val="24"/>
        </w:rPr>
        <w:t>щу</w:t>
      </w:r>
      <w:r w:rsidRPr="003B1A8C">
        <w:rPr>
          <w:rStyle w:val="Zag11"/>
          <w:rFonts w:ascii="Times New Roman" w:eastAsia="@Arial Unicode MS" w:hAnsi="Times New Roman" w:cs="Times New Roman"/>
          <w:bCs/>
          <w:sz w:val="24"/>
          <w:szCs w:val="24"/>
        </w:rPr>
        <w:t xml:space="preserve">, </w:t>
      </w:r>
      <w:r w:rsidRPr="003B1A8C">
        <w:rPr>
          <w:rStyle w:val="Zag11"/>
          <w:rFonts w:ascii="Times New Roman" w:eastAsia="@Arial Unicode MS" w:hAnsi="Times New Roman" w:cs="Times New Roman"/>
          <w:b/>
          <w:bCs/>
          <w:i/>
          <w:iCs/>
          <w:sz w:val="24"/>
          <w:szCs w:val="24"/>
        </w:rPr>
        <w:t xml:space="preserve">жи </w:t>
      </w:r>
      <w:r w:rsidRPr="003B1A8C">
        <w:rPr>
          <w:rStyle w:val="Zag11"/>
          <w:rFonts w:ascii="Times New Roman" w:eastAsia="@Arial Unicode MS" w:hAnsi="Times New Roman" w:cs="Times New Roman"/>
          <w:b/>
          <w:bCs/>
          <w:sz w:val="24"/>
          <w:szCs w:val="24"/>
        </w:rPr>
        <w:t xml:space="preserve">– </w:t>
      </w:r>
      <w:r w:rsidRPr="003B1A8C">
        <w:rPr>
          <w:rStyle w:val="Zag11"/>
          <w:rFonts w:ascii="Times New Roman" w:eastAsia="@Arial Unicode MS" w:hAnsi="Times New Roman" w:cs="Times New Roman"/>
          <w:b/>
          <w:bCs/>
          <w:i/>
          <w:iCs/>
          <w:sz w:val="24"/>
          <w:szCs w:val="24"/>
        </w:rPr>
        <w:t>ши</w:t>
      </w:r>
      <w:r w:rsidRPr="003B1A8C">
        <w:rPr>
          <w:rStyle w:val="Zag11"/>
          <w:rFonts w:ascii="Times New Roman" w:eastAsia="@Arial Unicode MS" w:hAnsi="Times New Roman" w:cs="Times New Roman"/>
          <w:sz w:val="24"/>
          <w:szCs w:val="24"/>
        </w:rPr>
        <w:t>);</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прописная (заглавная) буква в начале предложения, в именах собственных;</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перенос слов по слогам без стечения согласных;</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sz w:val="24"/>
          <w:szCs w:val="24"/>
        </w:rPr>
        <w:t>знаки препинания в конце предложения.</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 xml:space="preserve">Развитие речи. </w:t>
      </w:r>
      <w:r w:rsidRPr="003B1A8C">
        <w:rPr>
          <w:rStyle w:val="Zag11"/>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B1A8C" w:rsidRPr="003B1A8C" w:rsidRDefault="003B1A8C" w:rsidP="003B1A8C">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3B1A8C">
        <w:rPr>
          <w:rStyle w:val="Zag11"/>
          <w:rFonts w:ascii="Times New Roman" w:eastAsia="@Arial Unicode MS" w:hAnsi="Times New Roman" w:cs="Times New Roman"/>
          <w:b/>
          <w:bCs/>
          <w:iCs/>
          <w:sz w:val="24"/>
          <w:szCs w:val="24"/>
        </w:rPr>
        <w:t>Систематический курс</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b/>
          <w:bCs/>
          <w:sz w:val="24"/>
          <w:szCs w:val="24"/>
        </w:rPr>
        <w:t xml:space="preserve">Фонетика и орфоэпия. </w:t>
      </w:r>
      <w:r w:rsidRPr="003B1A8C">
        <w:rPr>
          <w:rStyle w:val="Zag11"/>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3B1A8C">
        <w:rPr>
          <w:rStyle w:val="Zag11"/>
          <w:rFonts w:ascii="Times New Roman" w:eastAsia="@Arial Unicode MS" w:hAnsi="Times New Roman" w:cs="Times New Roman"/>
          <w:i/>
          <w:iCs/>
          <w:sz w:val="24"/>
          <w:szCs w:val="24"/>
        </w:rPr>
        <w:t>Фонетический разбор слова</w:t>
      </w:r>
      <w:r w:rsidRPr="003B1A8C">
        <w:rPr>
          <w:rStyle w:val="Zag11"/>
          <w:rFonts w:ascii="Times New Roman" w:eastAsia="@Arial Unicode MS" w:hAnsi="Times New Roman" w:cs="Times New Roman"/>
          <w:sz w:val="24"/>
          <w:szCs w:val="24"/>
        </w:rPr>
        <w:t>.</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 xml:space="preserve">Графика. </w:t>
      </w:r>
      <w:r w:rsidRPr="003B1A8C">
        <w:rPr>
          <w:rStyle w:val="Zag11"/>
          <w:rFonts w:ascii="Times New Roman" w:eastAsia="@Arial Unicode MS"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3B1A8C">
        <w:rPr>
          <w:rStyle w:val="Zag11"/>
          <w:rFonts w:ascii="Times New Roman" w:eastAsia="@Arial Unicode MS" w:hAnsi="Times New Roman" w:cs="Times New Roman"/>
          <w:b/>
          <w:bCs/>
          <w:i/>
          <w:iCs/>
          <w:sz w:val="24"/>
          <w:szCs w:val="24"/>
        </w:rPr>
        <w:t xml:space="preserve">ъ </w:t>
      </w:r>
      <w:r w:rsidRPr="003B1A8C">
        <w:rPr>
          <w:rStyle w:val="Zag11"/>
          <w:rFonts w:ascii="Times New Roman" w:eastAsia="@Arial Unicode MS" w:hAnsi="Times New Roman" w:cs="Times New Roman"/>
          <w:sz w:val="24"/>
          <w:szCs w:val="24"/>
        </w:rPr>
        <w:t xml:space="preserve">и </w:t>
      </w:r>
      <w:r w:rsidRPr="003B1A8C">
        <w:rPr>
          <w:rStyle w:val="Zag11"/>
          <w:rFonts w:ascii="Times New Roman" w:eastAsia="@Arial Unicode MS" w:hAnsi="Times New Roman" w:cs="Times New Roman"/>
          <w:b/>
          <w:bCs/>
          <w:i/>
          <w:iCs/>
          <w:sz w:val="24"/>
          <w:szCs w:val="24"/>
        </w:rPr>
        <w:t>ь</w:t>
      </w:r>
      <w:r w:rsidRPr="003B1A8C">
        <w:rPr>
          <w:rStyle w:val="Zag11"/>
          <w:rFonts w:ascii="Times New Roman" w:eastAsia="@Arial Unicode MS" w:hAnsi="Times New Roman" w:cs="Times New Roman"/>
          <w:bCs/>
          <w:sz w:val="24"/>
          <w:szCs w:val="24"/>
        </w:rPr>
        <w:t>.</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3B1A8C">
        <w:rPr>
          <w:rStyle w:val="Zag11"/>
          <w:rFonts w:ascii="Times New Roman" w:eastAsia="@Arial Unicode MS" w:hAnsi="Times New Roman" w:cs="Times New Roman"/>
          <w:i/>
          <w:iCs/>
          <w:sz w:val="24"/>
          <w:szCs w:val="24"/>
        </w:rPr>
        <w:t>стол</w:t>
      </w:r>
      <w:r w:rsidRPr="003B1A8C">
        <w:rPr>
          <w:rStyle w:val="Zag11"/>
          <w:rFonts w:ascii="Times New Roman" w:eastAsia="@Arial Unicode MS" w:hAnsi="Times New Roman" w:cs="Times New Roman"/>
          <w:iCs/>
          <w:sz w:val="24"/>
          <w:szCs w:val="24"/>
        </w:rPr>
        <w:t>,</w:t>
      </w:r>
      <w:r w:rsidRPr="003B1A8C">
        <w:rPr>
          <w:rStyle w:val="Zag11"/>
          <w:rFonts w:ascii="Times New Roman" w:eastAsia="@Arial Unicode MS" w:hAnsi="Times New Roman" w:cs="Times New Roman"/>
          <w:i/>
          <w:iCs/>
          <w:sz w:val="24"/>
          <w:szCs w:val="24"/>
        </w:rPr>
        <w:t xml:space="preserve"> конь</w:t>
      </w:r>
      <w:r w:rsidRPr="003B1A8C">
        <w:rPr>
          <w:rStyle w:val="Zag11"/>
          <w:rFonts w:ascii="Times New Roman" w:eastAsia="@Arial Unicode MS" w:hAnsi="Times New Roman" w:cs="Times New Roman"/>
          <w:sz w:val="24"/>
          <w:szCs w:val="24"/>
        </w:rPr>
        <w:t xml:space="preserve">; в словах с йотированными гласными </w:t>
      </w:r>
      <w:r w:rsidRPr="003B1A8C">
        <w:rPr>
          <w:rStyle w:val="Zag11"/>
          <w:rFonts w:ascii="Times New Roman" w:eastAsia="@Arial Unicode MS" w:hAnsi="Times New Roman" w:cs="Times New Roman"/>
          <w:b/>
          <w:bCs/>
          <w:i/>
          <w:iCs/>
          <w:sz w:val="24"/>
          <w:szCs w:val="24"/>
        </w:rPr>
        <w:t>е</w:t>
      </w:r>
      <w:r w:rsidRPr="003B1A8C">
        <w:rPr>
          <w:rStyle w:val="Zag11"/>
          <w:rFonts w:ascii="Times New Roman" w:eastAsia="@Arial Unicode MS" w:hAnsi="Times New Roman" w:cs="Times New Roman"/>
          <w:bCs/>
          <w:sz w:val="24"/>
          <w:szCs w:val="24"/>
        </w:rPr>
        <w:t xml:space="preserve">, </w:t>
      </w:r>
      <w:r w:rsidRPr="003B1A8C">
        <w:rPr>
          <w:rStyle w:val="Zag11"/>
          <w:rFonts w:ascii="Times New Roman" w:eastAsia="@Arial Unicode MS" w:hAnsi="Times New Roman" w:cs="Times New Roman"/>
          <w:b/>
          <w:bCs/>
          <w:i/>
          <w:iCs/>
          <w:sz w:val="24"/>
          <w:szCs w:val="24"/>
        </w:rPr>
        <w:t>е</w:t>
      </w:r>
      <w:r w:rsidRPr="003B1A8C">
        <w:rPr>
          <w:rStyle w:val="Zag11"/>
          <w:rFonts w:ascii="Times New Roman" w:eastAsia="@Arial Unicode MS" w:hAnsi="Times New Roman" w:cs="Times New Roman"/>
          <w:bCs/>
          <w:sz w:val="24"/>
          <w:szCs w:val="24"/>
        </w:rPr>
        <w:t xml:space="preserve">, </w:t>
      </w:r>
      <w:r w:rsidRPr="003B1A8C">
        <w:rPr>
          <w:rStyle w:val="Zag11"/>
          <w:rFonts w:ascii="Times New Roman" w:eastAsia="@Arial Unicode MS" w:hAnsi="Times New Roman" w:cs="Times New Roman"/>
          <w:b/>
          <w:bCs/>
          <w:i/>
          <w:iCs/>
          <w:sz w:val="24"/>
          <w:szCs w:val="24"/>
        </w:rPr>
        <w:t>ю</w:t>
      </w:r>
      <w:r w:rsidRPr="003B1A8C">
        <w:rPr>
          <w:rStyle w:val="Zag11"/>
          <w:rFonts w:ascii="Times New Roman" w:eastAsia="@Arial Unicode MS" w:hAnsi="Times New Roman" w:cs="Times New Roman"/>
          <w:bCs/>
          <w:sz w:val="24"/>
          <w:szCs w:val="24"/>
        </w:rPr>
        <w:t xml:space="preserve">, </w:t>
      </w:r>
      <w:r w:rsidRPr="003B1A8C">
        <w:rPr>
          <w:rStyle w:val="Zag11"/>
          <w:rFonts w:ascii="Times New Roman" w:eastAsia="@Arial Unicode MS" w:hAnsi="Times New Roman" w:cs="Times New Roman"/>
          <w:b/>
          <w:bCs/>
          <w:i/>
          <w:iCs/>
          <w:sz w:val="24"/>
          <w:szCs w:val="24"/>
        </w:rPr>
        <w:t>я</w:t>
      </w:r>
      <w:r w:rsidRPr="003B1A8C">
        <w:rPr>
          <w:rStyle w:val="Zag11"/>
          <w:rFonts w:ascii="Times New Roman" w:eastAsia="@Arial Unicode MS" w:hAnsi="Times New Roman" w:cs="Times New Roman"/>
          <w:sz w:val="24"/>
          <w:szCs w:val="24"/>
        </w:rPr>
        <w:t>; в словах с непроизносимыми согласными.</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b/>
          <w:bCs/>
          <w:sz w:val="24"/>
          <w:szCs w:val="24"/>
        </w:rPr>
        <w:t xml:space="preserve">Лексика. </w:t>
      </w:r>
      <w:r w:rsidRPr="003B1A8C">
        <w:rPr>
          <w:rStyle w:val="Zag11"/>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3B1A8C">
        <w:rPr>
          <w:rStyle w:val="Zag11"/>
          <w:rFonts w:ascii="Times New Roman" w:eastAsia="@Arial Unicode MS"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b/>
          <w:bCs/>
          <w:sz w:val="24"/>
          <w:szCs w:val="24"/>
        </w:rPr>
        <w:t xml:space="preserve">Состав слова (морфемика). </w:t>
      </w:r>
      <w:r w:rsidRPr="003B1A8C">
        <w:rPr>
          <w:rStyle w:val="Zag11"/>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B1A8C">
        <w:rPr>
          <w:rStyle w:val="Zag11"/>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 xml:space="preserve">Морфология. </w:t>
      </w:r>
      <w:r w:rsidRPr="003B1A8C">
        <w:rPr>
          <w:rStyle w:val="Zag11"/>
          <w:rFonts w:ascii="Times New Roman" w:eastAsia="@Arial Unicode MS" w:hAnsi="Times New Roman" w:cs="Times New Roman"/>
          <w:sz w:val="24"/>
          <w:szCs w:val="24"/>
        </w:rPr>
        <w:t xml:space="preserve">Части речи; </w:t>
      </w:r>
      <w:r w:rsidRPr="003B1A8C">
        <w:rPr>
          <w:rStyle w:val="Zag11"/>
          <w:rFonts w:ascii="Times New Roman" w:eastAsia="@Arial Unicode MS" w:hAnsi="Times New Roman" w:cs="Times New Roman"/>
          <w:i/>
          <w:iCs/>
          <w:sz w:val="24"/>
          <w:szCs w:val="24"/>
        </w:rPr>
        <w:t>деление частей речи на самостоятельные и служебные.</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B1A8C">
        <w:rPr>
          <w:rStyle w:val="Zag11"/>
          <w:rFonts w:ascii="Times New Roman" w:eastAsia="@Arial Unicode MS" w:hAnsi="Times New Roman" w:cs="Times New Roman"/>
          <w:i/>
          <w:iCs/>
          <w:sz w:val="24"/>
          <w:szCs w:val="24"/>
        </w:rPr>
        <w:t xml:space="preserve">Различение падежных и смысловых (синтаксических) вопросов. </w:t>
      </w:r>
      <w:r w:rsidRPr="003B1A8C">
        <w:rPr>
          <w:rStyle w:val="Zag11"/>
          <w:rFonts w:ascii="Times New Roman" w:eastAsia="@Arial Unicode MS" w:hAnsi="Times New Roman" w:cs="Times New Roman"/>
          <w:sz w:val="24"/>
          <w:szCs w:val="24"/>
        </w:rPr>
        <w:t xml:space="preserve">Определение принадлежности имен существительных к 1, 2, 3-му склонению. </w:t>
      </w:r>
      <w:r w:rsidRPr="003B1A8C">
        <w:rPr>
          <w:rStyle w:val="Zag11"/>
          <w:rFonts w:ascii="Times New Roman" w:eastAsia="@Arial Unicode MS" w:hAnsi="Times New Roman" w:cs="Times New Roman"/>
          <w:i/>
          <w:iCs/>
          <w:sz w:val="24"/>
          <w:szCs w:val="24"/>
        </w:rPr>
        <w:t>Морфологический разбор имен существительных</w:t>
      </w:r>
      <w:r w:rsidRPr="003B1A8C">
        <w:rPr>
          <w:rStyle w:val="Zag11"/>
          <w:rFonts w:ascii="Times New Roman" w:eastAsia="@Arial Unicode MS" w:hAnsi="Times New Roman" w:cs="Times New Roman"/>
          <w:sz w:val="24"/>
          <w:szCs w:val="24"/>
        </w:rPr>
        <w:t>.</w:t>
      </w:r>
    </w:p>
    <w:p w:rsidR="003B1A8C" w:rsidRPr="003B1A8C" w:rsidRDefault="003B1A8C" w:rsidP="003B1A8C">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3B1A8C">
        <w:rPr>
          <w:rStyle w:val="Zag11"/>
          <w:rFonts w:ascii="Times New Roman" w:eastAsia="@Arial Unicode MS" w:hAnsi="Times New Roman" w:cs="Times New Roman"/>
          <w:sz w:val="24"/>
          <w:szCs w:val="24"/>
        </w:rPr>
        <w:noBreakHyphen/>
      </w:r>
      <w:r w:rsidRPr="003B1A8C">
        <w:rPr>
          <w:rStyle w:val="Zag11"/>
          <w:rFonts w:ascii="Times New Roman" w:eastAsia="@Arial Unicode MS" w:hAnsi="Times New Roman" w:cs="Times New Roman"/>
          <w:b/>
          <w:bCs/>
          <w:i/>
          <w:iCs/>
          <w:sz w:val="24"/>
          <w:szCs w:val="24"/>
        </w:rPr>
        <w:t>ий</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sz w:val="24"/>
          <w:szCs w:val="24"/>
        </w:rPr>
        <w:noBreakHyphen/>
      </w:r>
      <w:r w:rsidRPr="003B1A8C">
        <w:rPr>
          <w:rStyle w:val="Zag11"/>
          <w:rFonts w:ascii="Times New Roman" w:eastAsia="@Arial Unicode MS" w:hAnsi="Times New Roman" w:cs="Times New Roman"/>
          <w:b/>
          <w:bCs/>
          <w:i/>
          <w:iCs/>
          <w:sz w:val="24"/>
          <w:szCs w:val="24"/>
        </w:rPr>
        <w:t>ья</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sz w:val="24"/>
          <w:szCs w:val="24"/>
        </w:rPr>
        <w:noBreakHyphen/>
      </w:r>
      <w:r w:rsidRPr="003B1A8C">
        <w:rPr>
          <w:rStyle w:val="Zag11"/>
          <w:rFonts w:ascii="Times New Roman" w:eastAsia="@Arial Unicode MS" w:hAnsi="Times New Roman" w:cs="Times New Roman"/>
          <w:b/>
          <w:bCs/>
          <w:i/>
          <w:iCs/>
          <w:sz w:val="24"/>
          <w:szCs w:val="24"/>
        </w:rPr>
        <w:t>ов</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sz w:val="24"/>
          <w:szCs w:val="24"/>
        </w:rPr>
        <w:noBreakHyphen/>
      </w:r>
      <w:r w:rsidRPr="003B1A8C">
        <w:rPr>
          <w:rStyle w:val="Zag11"/>
          <w:rFonts w:ascii="Times New Roman" w:eastAsia="@Arial Unicode MS" w:hAnsi="Times New Roman" w:cs="Times New Roman"/>
          <w:b/>
          <w:bCs/>
          <w:i/>
          <w:iCs/>
          <w:sz w:val="24"/>
          <w:szCs w:val="24"/>
        </w:rPr>
        <w:t>ин</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i/>
          <w:iCs/>
          <w:sz w:val="24"/>
          <w:szCs w:val="24"/>
        </w:rPr>
        <w:t>Морфологический разбор имен прилагательных.</w:t>
      </w:r>
    </w:p>
    <w:p w:rsidR="003B1A8C" w:rsidRPr="003B1A8C" w:rsidRDefault="003B1A8C" w:rsidP="003B1A8C">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 xml:space="preserve">Местоимение. Общее представление о местоимении. </w:t>
      </w:r>
      <w:r w:rsidRPr="003B1A8C">
        <w:rPr>
          <w:rStyle w:val="Zag11"/>
          <w:rFonts w:ascii="Times New Roman" w:eastAsia="@Arial Unicode MS" w:hAnsi="Times New Roman" w:cs="Times New Roman"/>
          <w:i/>
          <w:iCs/>
          <w:sz w:val="24"/>
          <w:szCs w:val="24"/>
        </w:rPr>
        <w:t>Личные местоимения, значение и употребление в речи. Личные местоимения 1</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i/>
          <w:iCs/>
          <w:sz w:val="24"/>
          <w:szCs w:val="24"/>
        </w:rPr>
        <w:t>2</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i/>
          <w:iCs/>
          <w:sz w:val="24"/>
          <w:szCs w:val="24"/>
        </w:rPr>
        <w:t>3</w:t>
      </w:r>
      <w:r w:rsidRPr="003B1A8C">
        <w:rPr>
          <w:rStyle w:val="Zag11"/>
          <w:rFonts w:ascii="Times New Roman" w:eastAsia="@Arial Unicode MS" w:hAnsi="Times New Roman" w:cs="Times New Roman"/>
          <w:i/>
          <w:iCs/>
          <w:sz w:val="24"/>
          <w:szCs w:val="24"/>
        </w:rPr>
        <w:noBreakHyphen/>
        <w:t>го лица единственного и множественного числа. Склонение личных местоимений</w:t>
      </w:r>
      <w:r w:rsidRPr="003B1A8C">
        <w:rPr>
          <w:rStyle w:val="Zag11"/>
          <w:rFonts w:ascii="Times New Roman" w:eastAsia="@Arial Unicode MS" w:hAnsi="Times New Roman" w:cs="Times New Roman"/>
          <w:sz w:val="24"/>
          <w:szCs w:val="24"/>
        </w:rPr>
        <w:t>.</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3B1A8C">
        <w:rPr>
          <w:rStyle w:val="Zag11"/>
          <w:rFonts w:ascii="Times New Roman" w:eastAsia="@Arial Unicode MS"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3B1A8C">
        <w:rPr>
          <w:rStyle w:val="Zag11"/>
          <w:rFonts w:ascii="Times New Roman" w:eastAsia="@Arial Unicode MS" w:hAnsi="Times New Roman" w:cs="Times New Roman"/>
          <w:i/>
          <w:iCs/>
          <w:sz w:val="24"/>
          <w:szCs w:val="24"/>
        </w:rPr>
        <w:t>Морфологический разбор глаголов.</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i/>
          <w:iCs/>
          <w:sz w:val="24"/>
          <w:szCs w:val="24"/>
        </w:rPr>
        <w:t>Наречие. Значение и употребление в речи.</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 xml:space="preserve">Предлог. </w:t>
      </w:r>
      <w:r w:rsidRPr="003B1A8C">
        <w:rPr>
          <w:rStyle w:val="Zag11"/>
          <w:rFonts w:ascii="Times New Roman" w:eastAsia="@Arial Unicode MS"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3B1A8C">
        <w:rPr>
          <w:rStyle w:val="Zag11"/>
          <w:rFonts w:ascii="Times New Roman" w:eastAsia="@Arial Unicode MS" w:hAnsi="Times New Roman" w:cs="Times New Roman"/>
          <w:sz w:val="24"/>
          <w:szCs w:val="24"/>
        </w:rPr>
        <w:t>Отличие предлогов от приставок.</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sz w:val="24"/>
          <w:szCs w:val="24"/>
        </w:rPr>
        <w:t xml:space="preserve">Союзы </w:t>
      </w:r>
      <w:r w:rsidRPr="003B1A8C">
        <w:rPr>
          <w:rStyle w:val="Zag11"/>
          <w:rFonts w:ascii="Times New Roman" w:eastAsia="@Arial Unicode MS" w:hAnsi="Times New Roman" w:cs="Times New Roman"/>
          <w:b/>
          <w:bCs/>
          <w:i/>
          <w:iCs/>
          <w:sz w:val="24"/>
          <w:szCs w:val="24"/>
        </w:rPr>
        <w:t>и</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t>а</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t>но</w:t>
      </w:r>
      <w:r w:rsidRPr="003B1A8C">
        <w:rPr>
          <w:rStyle w:val="Zag11"/>
          <w:rFonts w:ascii="Times New Roman" w:eastAsia="@Arial Unicode MS" w:hAnsi="Times New Roman" w:cs="Times New Roman"/>
          <w:sz w:val="24"/>
          <w:szCs w:val="24"/>
        </w:rPr>
        <w:t xml:space="preserve">, их роль в речи. Частица </w:t>
      </w:r>
      <w:r w:rsidRPr="003B1A8C">
        <w:rPr>
          <w:rStyle w:val="Zag11"/>
          <w:rFonts w:ascii="Times New Roman" w:eastAsia="@Arial Unicode MS" w:hAnsi="Times New Roman" w:cs="Times New Roman"/>
          <w:b/>
          <w:bCs/>
          <w:i/>
          <w:iCs/>
          <w:sz w:val="24"/>
          <w:szCs w:val="24"/>
        </w:rPr>
        <w:t>не</w:t>
      </w:r>
      <w:r w:rsidRPr="003B1A8C">
        <w:rPr>
          <w:rStyle w:val="Zag11"/>
          <w:rFonts w:ascii="Times New Roman" w:eastAsia="@Arial Unicode MS" w:hAnsi="Times New Roman" w:cs="Times New Roman"/>
          <w:sz w:val="24"/>
          <w:szCs w:val="24"/>
        </w:rPr>
        <w:t>, ее значение.</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 xml:space="preserve">Синтаксис. </w:t>
      </w:r>
      <w:r w:rsidRPr="003B1A8C">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3B1A8C">
        <w:rPr>
          <w:rStyle w:val="Zag11"/>
          <w:rFonts w:ascii="Times New Roman" w:eastAsia="@Arial Unicode MS" w:hAnsi="Times New Roman" w:cs="Times New Roman"/>
          <w:b/>
          <w:bCs/>
          <w:i/>
          <w:iCs/>
          <w:sz w:val="24"/>
          <w:szCs w:val="24"/>
        </w:rPr>
        <w:t>и</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t>а</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t>но</w:t>
      </w:r>
      <w:r w:rsidRPr="003B1A8C">
        <w:rPr>
          <w:rStyle w:val="Zag11"/>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3B1A8C" w:rsidRPr="003B1A8C" w:rsidRDefault="003B1A8C" w:rsidP="003B1A8C">
      <w:pPr>
        <w:tabs>
          <w:tab w:val="left" w:leader="dot" w:pos="624"/>
        </w:tabs>
        <w:spacing w:after="0" w:line="240" w:lineRule="auto"/>
        <w:ind w:firstLine="709"/>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i/>
          <w:iCs/>
          <w:sz w:val="24"/>
          <w:szCs w:val="24"/>
        </w:rPr>
        <w:t>Различение простых и сложных предложений</w:t>
      </w:r>
      <w:r w:rsidRPr="003B1A8C">
        <w:rPr>
          <w:rStyle w:val="Zag11"/>
          <w:rFonts w:ascii="Times New Roman" w:eastAsia="@Arial Unicode MS" w:hAnsi="Times New Roman" w:cs="Times New Roman"/>
          <w:sz w:val="24"/>
          <w:szCs w:val="24"/>
        </w:rPr>
        <w:t>.</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Орфография и пунктуация.</w:t>
      </w:r>
      <w:r w:rsidRPr="003B1A8C">
        <w:rPr>
          <w:rStyle w:val="Zag11"/>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w:t>
      </w:r>
      <w:r w:rsidR="004135C3">
        <w:rPr>
          <w:rStyle w:val="Zag11"/>
          <w:rFonts w:ascii="Times New Roman" w:eastAsia="@Arial Unicode MS" w:hAnsi="Times New Roman" w:cs="Times New Roman"/>
          <w:sz w:val="24"/>
          <w:szCs w:val="24"/>
        </w:rPr>
        <w:t>ование орфографического словаря.</w:t>
      </w:r>
    </w:p>
    <w:p w:rsidR="003B1A8C" w:rsidRPr="003B1A8C" w:rsidRDefault="003B1A8C" w:rsidP="003B1A8C">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Применение правил правописания:</w:t>
      </w:r>
    </w:p>
    <w:p w:rsidR="003B1A8C" w:rsidRPr="003B1A8C" w:rsidRDefault="003B1A8C" w:rsidP="003B1A8C">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 xml:space="preserve">сочетания </w:t>
      </w:r>
      <w:r w:rsidRPr="003B1A8C">
        <w:rPr>
          <w:rStyle w:val="Zag11"/>
          <w:rFonts w:ascii="Times New Roman" w:eastAsia="@Arial Unicode MS" w:hAnsi="Times New Roman" w:cs="Times New Roman"/>
          <w:b/>
          <w:bCs/>
          <w:i/>
          <w:iCs/>
          <w:sz w:val="24"/>
          <w:szCs w:val="24"/>
        </w:rPr>
        <w:t>жи – ши</w:t>
      </w:r>
      <w:r w:rsidRPr="003B1A8C">
        <w:rPr>
          <w:rStyle w:val="af5"/>
          <w:rFonts w:ascii="Times New Roman" w:eastAsia="@Arial Unicode MS" w:hAnsi="Times New Roman" w:cs="Times New Roman"/>
          <w:sz w:val="24"/>
          <w:szCs w:val="24"/>
        </w:rPr>
        <w:footnoteReference w:id="1"/>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t>ча – ща</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t xml:space="preserve">чу – щу </w:t>
      </w:r>
      <w:r w:rsidRPr="003B1A8C">
        <w:rPr>
          <w:rStyle w:val="Zag11"/>
          <w:rFonts w:ascii="Times New Roman" w:eastAsia="@Arial Unicode MS" w:hAnsi="Times New Roman" w:cs="Times New Roman"/>
          <w:sz w:val="24"/>
          <w:szCs w:val="24"/>
        </w:rPr>
        <w:t>в положении под ударением;</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 xml:space="preserve">сочетания </w:t>
      </w:r>
      <w:r w:rsidRPr="003B1A8C">
        <w:rPr>
          <w:rStyle w:val="Zag11"/>
          <w:rFonts w:ascii="Times New Roman" w:eastAsia="@Arial Unicode MS" w:hAnsi="Times New Roman" w:cs="Times New Roman"/>
          <w:b/>
          <w:bCs/>
          <w:i/>
          <w:iCs/>
          <w:sz w:val="24"/>
          <w:szCs w:val="24"/>
        </w:rPr>
        <w:t>чк – чн</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t>чт</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t>щн</w:t>
      </w:r>
      <w:r w:rsidRPr="003B1A8C">
        <w:rPr>
          <w:rStyle w:val="Zag11"/>
          <w:rFonts w:ascii="Times New Roman" w:eastAsia="@Arial Unicode MS" w:hAnsi="Times New Roman" w:cs="Times New Roman"/>
          <w:sz w:val="24"/>
          <w:szCs w:val="24"/>
        </w:rPr>
        <w:t>;</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перенос слов;</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прописная буква в начале предложения, в именах собственных;</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проверяемые безударные гласные в корне слова;</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парные звонкие и глухие согласные в корне слова;</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непроизносимые согласные;</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непроверяемые гласные и согласные в корне слова (на ограниченном перечне слов);</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гласные и согласные в неизменяемых на письме приставках;</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 xml:space="preserve">разделительные </w:t>
      </w:r>
      <w:r w:rsidRPr="003B1A8C">
        <w:rPr>
          <w:rStyle w:val="Zag11"/>
          <w:rFonts w:ascii="Times New Roman" w:eastAsia="@Arial Unicode MS" w:hAnsi="Times New Roman" w:cs="Times New Roman"/>
          <w:b/>
          <w:bCs/>
          <w:i/>
          <w:iCs/>
          <w:sz w:val="24"/>
          <w:szCs w:val="24"/>
        </w:rPr>
        <w:t xml:space="preserve">ъ </w:t>
      </w:r>
      <w:r w:rsidRPr="003B1A8C">
        <w:rPr>
          <w:rStyle w:val="Zag11"/>
          <w:rFonts w:ascii="Times New Roman" w:eastAsia="@Arial Unicode MS" w:hAnsi="Times New Roman" w:cs="Times New Roman"/>
          <w:sz w:val="24"/>
          <w:szCs w:val="24"/>
        </w:rPr>
        <w:t xml:space="preserve">и </w:t>
      </w:r>
      <w:r w:rsidRPr="003B1A8C">
        <w:rPr>
          <w:rStyle w:val="Zag11"/>
          <w:rFonts w:ascii="Times New Roman" w:eastAsia="@Arial Unicode MS" w:hAnsi="Times New Roman" w:cs="Times New Roman"/>
          <w:b/>
          <w:bCs/>
          <w:i/>
          <w:iCs/>
          <w:sz w:val="24"/>
          <w:szCs w:val="24"/>
        </w:rPr>
        <w:t>ь</w:t>
      </w:r>
      <w:r w:rsidRPr="003B1A8C">
        <w:rPr>
          <w:rStyle w:val="Zag11"/>
          <w:rFonts w:ascii="Times New Roman" w:eastAsia="@Arial Unicode MS" w:hAnsi="Times New Roman" w:cs="Times New Roman"/>
          <w:sz w:val="24"/>
          <w:szCs w:val="24"/>
        </w:rPr>
        <w:t>;</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мягкий знак после шипящих на конце имен существительных (</w:t>
      </w:r>
      <w:r w:rsidRPr="003B1A8C">
        <w:rPr>
          <w:rStyle w:val="Zag11"/>
          <w:rFonts w:ascii="Times New Roman" w:eastAsia="@Arial Unicode MS" w:hAnsi="Times New Roman" w:cs="Times New Roman"/>
          <w:b/>
          <w:bCs/>
          <w:i/>
          <w:iCs/>
          <w:sz w:val="24"/>
          <w:szCs w:val="24"/>
        </w:rPr>
        <w:t>ночь</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t>нож</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t>рожь</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t>мышь</w:t>
      </w:r>
      <w:r w:rsidRPr="003B1A8C">
        <w:rPr>
          <w:rStyle w:val="Zag11"/>
          <w:rFonts w:ascii="Times New Roman" w:eastAsia="@Arial Unicode MS" w:hAnsi="Times New Roman" w:cs="Times New Roman"/>
          <w:sz w:val="24"/>
          <w:szCs w:val="24"/>
        </w:rPr>
        <w:t>);</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 xml:space="preserve">безударные падежные окончания имен существительных (кроме существительных на </w:t>
      </w:r>
      <w:r w:rsidRPr="003B1A8C">
        <w:rPr>
          <w:rStyle w:val="Zag11"/>
          <w:rFonts w:ascii="Times New Roman" w:eastAsia="@Arial Unicode MS" w:hAnsi="Times New Roman" w:cs="Times New Roman"/>
          <w:i/>
          <w:iCs/>
          <w:sz w:val="24"/>
          <w:szCs w:val="24"/>
        </w:rPr>
        <w:noBreakHyphen/>
      </w:r>
      <w:r w:rsidRPr="003B1A8C">
        <w:rPr>
          <w:rStyle w:val="Zag11"/>
          <w:rFonts w:ascii="Times New Roman" w:eastAsia="@Arial Unicode MS" w:hAnsi="Times New Roman" w:cs="Times New Roman"/>
          <w:b/>
          <w:bCs/>
          <w:i/>
          <w:iCs/>
          <w:sz w:val="24"/>
          <w:szCs w:val="24"/>
        </w:rPr>
        <w:t>мя</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noBreakHyphen/>
        <w:t>ий</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noBreakHyphen/>
        <w:t>ья</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noBreakHyphen/>
        <w:t>ье</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noBreakHyphen/>
        <w:t>ия</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noBreakHyphen/>
        <w:t>ов</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noBreakHyphen/>
        <w:t>ин</w:t>
      </w:r>
      <w:r w:rsidRPr="003B1A8C">
        <w:rPr>
          <w:rStyle w:val="Zag11"/>
          <w:rFonts w:ascii="Times New Roman" w:eastAsia="@Arial Unicode MS" w:hAnsi="Times New Roman" w:cs="Times New Roman"/>
          <w:sz w:val="24"/>
          <w:szCs w:val="24"/>
        </w:rPr>
        <w:t>);</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безударные окончания имен прилагательных;</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раздельное написание предлогов с личными местоимениями;</w:t>
      </w:r>
    </w:p>
    <w:p w:rsidR="00310489"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i/>
          <w:iCs/>
          <w:sz w:val="24"/>
          <w:szCs w:val="24"/>
        </w:rPr>
        <w:t xml:space="preserve">не </w:t>
      </w:r>
      <w:r w:rsidRPr="003B1A8C">
        <w:rPr>
          <w:rStyle w:val="Zag11"/>
          <w:rFonts w:ascii="Times New Roman" w:eastAsia="@Arial Unicode MS" w:hAnsi="Times New Roman" w:cs="Times New Roman"/>
          <w:sz w:val="24"/>
          <w:szCs w:val="24"/>
        </w:rPr>
        <w:t>с глаголами;</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мягкий знак после шипящих на конце глаголов в форме 2</w:t>
      </w:r>
      <w:r w:rsidRPr="003B1A8C">
        <w:rPr>
          <w:rStyle w:val="Zag11"/>
          <w:rFonts w:ascii="Times New Roman" w:eastAsia="@Arial Unicode MS" w:hAnsi="Times New Roman" w:cs="Times New Roman"/>
          <w:sz w:val="24"/>
          <w:szCs w:val="24"/>
        </w:rPr>
        <w:noBreakHyphen/>
        <w:t>го лица единственного числа (</w:t>
      </w:r>
      <w:r w:rsidRPr="003B1A8C">
        <w:rPr>
          <w:rStyle w:val="Zag11"/>
          <w:rFonts w:ascii="Times New Roman" w:eastAsia="@Arial Unicode MS" w:hAnsi="Times New Roman" w:cs="Times New Roman"/>
          <w:b/>
          <w:bCs/>
          <w:i/>
          <w:iCs/>
          <w:sz w:val="24"/>
          <w:szCs w:val="24"/>
        </w:rPr>
        <w:t>пишешь</w:t>
      </w:r>
      <w:r w:rsidRPr="003B1A8C">
        <w:rPr>
          <w:rStyle w:val="Zag11"/>
          <w:rFonts w:ascii="Times New Roman" w:eastAsia="@Arial Unicode MS" w:hAnsi="Times New Roman" w:cs="Times New Roman"/>
          <w:sz w:val="24"/>
          <w:szCs w:val="24"/>
        </w:rPr>
        <w:t xml:space="preserve">, </w:t>
      </w:r>
      <w:r w:rsidRPr="003B1A8C">
        <w:rPr>
          <w:rStyle w:val="Zag11"/>
          <w:rFonts w:ascii="Times New Roman" w:eastAsia="@Arial Unicode MS" w:hAnsi="Times New Roman" w:cs="Times New Roman"/>
          <w:b/>
          <w:bCs/>
          <w:i/>
          <w:iCs/>
          <w:sz w:val="24"/>
          <w:szCs w:val="24"/>
        </w:rPr>
        <w:t>учишь</w:t>
      </w:r>
      <w:r w:rsidRPr="003B1A8C">
        <w:rPr>
          <w:rStyle w:val="Zag11"/>
          <w:rFonts w:ascii="Times New Roman" w:eastAsia="@Arial Unicode MS" w:hAnsi="Times New Roman" w:cs="Times New Roman"/>
          <w:sz w:val="24"/>
          <w:szCs w:val="24"/>
        </w:rPr>
        <w:t>);</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 xml:space="preserve">мягкий знак в глаголах в сочетании </w:t>
      </w:r>
      <w:r w:rsidRPr="003B1A8C">
        <w:rPr>
          <w:rStyle w:val="Zag11"/>
          <w:rFonts w:ascii="Times New Roman" w:eastAsia="@Arial Unicode MS" w:hAnsi="Times New Roman" w:cs="Times New Roman"/>
          <w:sz w:val="24"/>
          <w:szCs w:val="24"/>
        </w:rPr>
        <w:noBreakHyphen/>
      </w:r>
      <w:r w:rsidRPr="003B1A8C">
        <w:rPr>
          <w:rStyle w:val="Zag11"/>
          <w:rFonts w:ascii="Times New Roman" w:eastAsia="@Arial Unicode MS" w:hAnsi="Times New Roman" w:cs="Times New Roman"/>
          <w:b/>
          <w:bCs/>
          <w:i/>
          <w:iCs/>
          <w:sz w:val="24"/>
          <w:szCs w:val="24"/>
        </w:rPr>
        <w:t>ться</w:t>
      </w:r>
      <w:r w:rsidRPr="003B1A8C">
        <w:rPr>
          <w:rStyle w:val="Zag11"/>
          <w:rFonts w:ascii="Times New Roman" w:eastAsia="@Arial Unicode MS" w:hAnsi="Times New Roman" w:cs="Times New Roman"/>
          <w:sz w:val="24"/>
          <w:szCs w:val="24"/>
        </w:rPr>
        <w:t>;</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i/>
          <w:iCs/>
          <w:sz w:val="24"/>
          <w:szCs w:val="24"/>
        </w:rPr>
        <w:t>безударные личные окончания глаголов</w:t>
      </w:r>
      <w:r w:rsidRPr="003B1A8C">
        <w:rPr>
          <w:rStyle w:val="Zag11"/>
          <w:rFonts w:ascii="Times New Roman" w:eastAsia="@Arial Unicode MS" w:hAnsi="Times New Roman" w:cs="Times New Roman"/>
          <w:sz w:val="24"/>
          <w:szCs w:val="24"/>
        </w:rPr>
        <w:t>;</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раздельное написание предлогов с другими словами;</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sz w:val="24"/>
          <w:szCs w:val="24"/>
        </w:rPr>
        <w:t>знаки препинания (запятая) в предложениях с однородными членами.</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Развитие речи.</w:t>
      </w:r>
      <w:r w:rsidRPr="003B1A8C">
        <w:rPr>
          <w:rStyle w:val="Zag11"/>
          <w:rFonts w:ascii="Times New Roman" w:eastAsia="@Arial Unicode MS" w:hAnsi="Times New Roman" w:cs="Times New Roman"/>
          <w:sz w:val="24"/>
          <w:szCs w:val="24"/>
        </w:rPr>
        <w:t xml:space="preserve"> Осознание ситуации общения: с какой целью, с кем и где происходит общение.</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Последовательность предложений в тексте.</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Последовательность частей текста (</w:t>
      </w:r>
      <w:r w:rsidRPr="003B1A8C">
        <w:rPr>
          <w:rStyle w:val="Zag11"/>
          <w:rFonts w:ascii="Times New Roman" w:eastAsia="@Arial Unicode MS" w:hAnsi="Times New Roman" w:cs="Times New Roman"/>
          <w:i/>
          <w:iCs/>
          <w:sz w:val="24"/>
          <w:szCs w:val="24"/>
        </w:rPr>
        <w:t>абзацев</w:t>
      </w:r>
      <w:r w:rsidRPr="003B1A8C">
        <w:rPr>
          <w:rStyle w:val="Zag11"/>
          <w:rFonts w:ascii="Times New Roman" w:eastAsia="@Arial Unicode MS" w:hAnsi="Times New Roman" w:cs="Times New Roman"/>
          <w:sz w:val="24"/>
          <w:szCs w:val="24"/>
        </w:rPr>
        <w:t>).</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3B1A8C">
        <w:rPr>
          <w:rStyle w:val="Zag11"/>
          <w:rFonts w:ascii="Times New Roman" w:eastAsia="@Arial Unicode MS" w:hAnsi="Times New Roman" w:cs="Times New Roman"/>
          <w:i/>
          <w:iCs/>
          <w:sz w:val="24"/>
          <w:szCs w:val="24"/>
        </w:rPr>
        <w:t>абзацев</w:t>
      </w:r>
      <w:r w:rsidRPr="003B1A8C">
        <w:rPr>
          <w:rStyle w:val="Zag11"/>
          <w:rFonts w:ascii="Times New Roman" w:eastAsia="@Arial Unicode MS" w:hAnsi="Times New Roman" w:cs="Times New Roman"/>
          <w:sz w:val="24"/>
          <w:szCs w:val="24"/>
        </w:rPr>
        <w:t>).</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 xml:space="preserve">План текста. Составление планов к данным текстам. </w:t>
      </w:r>
      <w:r w:rsidRPr="003B1A8C">
        <w:rPr>
          <w:rStyle w:val="Zag11"/>
          <w:rFonts w:ascii="Times New Roman" w:eastAsia="@Arial Unicode MS" w:hAnsi="Times New Roman" w:cs="Times New Roman"/>
          <w:i/>
          <w:iCs/>
          <w:sz w:val="24"/>
          <w:szCs w:val="24"/>
        </w:rPr>
        <w:t>Создание собственных текстов по предложенным планам</w:t>
      </w:r>
      <w:r w:rsidRPr="003B1A8C">
        <w:rPr>
          <w:rStyle w:val="Zag11"/>
          <w:rFonts w:ascii="Times New Roman" w:eastAsia="@Arial Unicode MS" w:hAnsi="Times New Roman" w:cs="Times New Roman"/>
          <w:sz w:val="24"/>
          <w:szCs w:val="24"/>
        </w:rPr>
        <w:t>.</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Типы текстов: описание, повествование, рассуждение, их особенности.</w:t>
      </w:r>
    </w:p>
    <w:p w:rsid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Знакомство с жанрами письма и поздравления.</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3B1A8C">
        <w:rPr>
          <w:rStyle w:val="Zag11"/>
          <w:rFonts w:ascii="Times New Roman" w:eastAsia="@Arial Unicode MS" w:hAnsi="Times New Roman" w:cs="Times New Roman"/>
          <w:i/>
          <w:iCs/>
          <w:sz w:val="24"/>
          <w:szCs w:val="24"/>
        </w:rPr>
        <w:t>использование в текстах синонимов и антонимов</w:t>
      </w:r>
      <w:r w:rsidRPr="003B1A8C">
        <w:rPr>
          <w:rStyle w:val="Zag11"/>
          <w:rFonts w:ascii="Times New Roman" w:eastAsia="@Arial Unicode MS" w:hAnsi="Times New Roman" w:cs="Times New Roman"/>
          <w:sz w:val="24"/>
          <w:szCs w:val="24"/>
        </w:rPr>
        <w:t>.</w:t>
      </w:r>
    </w:p>
    <w:p w:rsidR="003B1A8C" w:rsidRPr="003B1A8C" w:rsidRDefault="003B1A8C" w:rsidP="003B1A8C">
      <w:pPr>
        <w:pStyle w:val="Zag3"/>
        <w:tabs>
          <w:tab w:val="left" w:leader="dot" w:pos="624"/>
        </w:tabs>
        <w:spacing w:after="0" w:line="240" w:lineRule="auto"/>
        <w:ind w:firstLine="709"/>
        <w:jc w:val="both"/>
        <w:rPr>
          <w:rStyle w:val="Zag11"/>
          <w:rFonts w:eastAsia="@Arial Unicode MS"/>
          <w:i w:val="0"/>
          <w:iCs w:val="0"/>
          <w:color w:val="auto"/>
          <w:lang w:val="ru-RU"/>
        </w:rPr>
      </w:pPr>
      <w:r w:rsidRPr="003B1A8C">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3B1A8C">
        <w:rPr>
          <w:rStyle w:val="Zag11"/>
          <w:rFonts w:eastAsia="@Arial Unicode MS"/>
          <w:color w:val="auto"/>
          <w:lang w:val="ru-RU"/>
        </w:rPr>
        <w:t>изложения подробные и выборочные, изложения с элементами сочинения</w:t>
      </w:r>
      <w:r w:rsidRPr="003B1A8C">
        <w:rPr>
          <w:rStyle w:val="Zag11"/>
          <w:rFonts w:eastAsia="@Arial Unicode MS"/>
          <w:i w:val="0"/>
          <w:iCs w:val="0"/>
          <w:color w:val="auto"/>
          <w:lang w:val="ru-RU"/>
        </w:rPr>
        <w:t xml:space="preserve">; </w:t>
      </w:r>
      <w:r w:rsidRPr="003B1A8C">
        <w:rPr>
          <w:rStyle w:val="Zag11"/>
          <w:rFonts w:eastAsia="@Arial Unicode MS"/>
          <w:color w:val="auto"/>
          <w:lang w:val="ru-RU"/>
        </w:rPr>
        <w:t>сочинения</w:t>
      </w:r>
      <w:r w:rsidRPr="003B1A8C">
        <w:rPr>
          <w:rStyle w:val="Zag11"/>
          <w:rFonts w:eastAsia="@Arial Unicode MS"/>
          <w:color w:val="auto"/>
          <w:lang w:val="ru-RU"/>
        </w:rPr>
        <w:noBreakHyphen/>
        <w:t>повествования</w:t>
      </w:r>
      <w:r w:rsidRPr="003B1A8C">
        <w:rPr>
          <w:rStyle w:val="Zag11"/>
          <w:rFonts w:eastAsia="@Arial Unicode MS"/>
          <w:i w:val="0"/>
          <w:iCs w:val="0"/>
          <w:color w:val="auto"/>
          <w:lang w:val="ru-RU"/>
        </w:rPr>
        <w:t xml:space="preserve">, </w:t>
      </w:r>
      <w:r w:rsidRPr="003B1A8C">
        <w:rPr>
          <w:rStyle w:val="Zag11"/>
          <w:rFonts w:eastAsia="@Arial Unicode MS"/>
          <w:color w:val="auto"/>
          <w:lang w:val="ru-RU"/>
        </w:rPr>
        <w:t>сочинения</w:t>
      </w:r>
      <w:r w:rsidRPr="003B1A8C">
        <w:rPr>
          <w:rStyle w:val="Zag11"/>
          <w:rFonts w:eastAsia="@Arial Unicode MS"/>
          <w:color w:val="auto"/>
          <w:lang w:val="ru-RU"/>
        </w:rPr>
        <w:noBreakHyphen/>
        <w:t>описания</w:t>
      </w:r>
      <w:r w:rsidRPr="003B1A8C">
        <w:rPr>
          <w:rStyle w:val="Zag11"/>
          <w:rFonts w:eastAsia="@Arial Unicode MS"/>
          <w:i w:val="0"/>
          <w:iCs w:val="0"/>
          <w:color w:val="auto"/>
          <w:lang w:val="ru-RU"/>
        </w:rPr>
        <w:t xml:space="preserve">, </w:t>
      </w:r>
      <w:r w:rsidRPr="003B1A8C">
        <w:rPr>
          <w:rStyle w:val="Zag11"/>
          <w:rFonts w:eastAsia="@Arial Unicode MS"/>
          <w:color w:val="auto"/>
          <w:lang w:val="ru-RU"/>
        </w:rPr>
        <w:t>сочинения</w:t>
      </w:r>
      <w:r w:rsidRPr="003B1A8C">
        <w:rPr>
          <w:rStyle w:val="Zag11"/>
          <w:rFonts w:eastAsia="@Arial Unicode MS"/>
          <w:color w:val="auto"/>
          <w:lang w:val="ru-RU"/>
        </w:rPr>
        <w:noBreakHyphen/>
        <w:t>рассуждения</w:t>
      </w:r>
      <w:r w:rsidRPr="003B1A8C">
        <w:rPr>
          <w:rStyle w:val="Zag11"/>
          <w:rFonts w:eastAsia="@Arial Unicode MS"/>
          <w:i w:val="0"/>
          <w:iCs w:val="0"/>
          <w:color w:val="auto"/>
          <w:lang w:val="ru-RU"/>
        </w:rPr>
        <w:t>.</w:t>
      </w:r>
    </w:p>
    <w:p w:rsidR="005669B1" w:rsidRDefault="005669B1" w:rsidP="005669B1">
      <w:pPr>
        <w:pStyle w:val="a8"/>
        <w:numPr>
          <w:ilvl w:val="0"/>
          <w:numId w:val="0"/>
        </w:numPr>
        <w:spacing w:after="0" w:line="240" w:lineRule="auto"/>
        <w:outlineLvl w:val="1"/>
        <w:rPr>
          <w:rFonts w:ascii="Times New Roman" w:eastAsiaTheme="minorEastAsia" w:hAnsi="Times New Roman" w:cs="Times New Roman"/>
          <w:i w:val="0"/>
          <w:iCs w:val="0"/>
          <w:color w:val="auto"/>
          <w:spacing w:val="0"/>
          <w:lang w:eastAsia="ru-RU"/>
        </w:rPr>
      </w:pPr>
      <w:bookmarkStart w:id="67" w:name="_Toc288394086"/>
      <w:bookmarkStart w:id="68" w:name="_Toc288410553"/>
      <w:bookmarkStart w:id="69" w:name="_Toc288410682"/>
      <w:bookmarkStart w:id="70" w:name="_Toc424564330"/>
    </w:p>
    <w:p w:rsidR="003B1A8C" w:rsidRPr="005669B1" w:rsidRDefault="004135C3" w:rsidP="005669B1">
      <w:pPr>
        <w:pStyle w:val="a8"/>
        <w:numPr>
          <w:ilvl w:val="0"/>
          <w:numId w:val="0"/>
        </w:numPr>
        <w:spacing w:after="0" w:line="240" w:lineRule="auto"/>
        <w:ind w:firstLine="709"/>
        <w:outlineLvl w:val="1"/>
        <w:rPr>
          <w:rFonts w:ascii="Times New Roman" w:hAnsi="Times New Roman" w:cs="Times New Roman"/>
          <w:b/>
          <w:i w:val="0"/>
          <w:color w:val="auto"/>
        </w:rPr>
      </w:pPr>
      <w:r>
        <w:rPr>
          <w:rFonts w:ascii="Times New Roman" w:hAnsi="Times New Roman" w:cs="Times New Roman"/>
          <w:b/>
          <w:i w:val="0"/>
          <w:color w:val="auto"/>
        </w:rPr>
        <w:t xml:space="preserve">2.2.1.2.  </w:t>
      </w:r>
      <w:r w:rsidR="003B1A8C" w:rsidRPr="005669B1">
        <w:rPr>
          <w:rFonts w:ascii="Times New Roman" w:hAnsi="Times New Roman" w:cs="Times New Roman"/>
          <w:b/>
          <w:i w:val="0"/>
          <w:color w:val="auto"/>
        </w:rPr>
        <w:t>Литературное чтение</w:t>
      </w:r>
      <w:bookmarkEnd w:id="67"/>
      <w:bookmarkEnd w:id="68"/>
      <w:bookmarkEnd w:id="69"/>
      <w:bookmarkEnd w:id="70"/>
    </w:p>
    <w:p w:rsidR="003B1A8C" w:rsidRPr="003B1A8C" w:rsidRDefault="003B1A8C" w:rsidP="003B1A8C">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3B1A8C">
        <w:rPr>
          <w:rStyle w:val="Zag11"/>
          <w:rFonts w:ascii="Times New Roman" w:eastAsia="@Arial Unicode MS" w:hAnsi="Times New Roman" w:cs="Times New Roman"/>
          <w:b/>
          <w:bCs/>
          <w:iCs/>
          <w:sz w:val="24"/>
          <w:szCs w:val="24"/>
        </w:rPr>
        <w:t>Виды речевой и читательской деятельности</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Аудирование (слушание)</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B1A8C">
        <w:rPr>
          <w:rStyle w:val="Zag11"/>
          <w:rFonts w:ascii="Times New Roman" w:eastAsia="@Arial Unicode MS" w:hAnsi="Times New Roman" w:cs="Times New Roman"/>
          <w:sz w:val="24"/>
          <w:szCs w:val="24"/>
        </w:rPr>
        <w:noBreakHyphen/>
        <w:t>познавательному и художественному произведению.</w:t>
      </w:r>
    </w:p>
    <w:p w:rsidR="003B1A8C" w:rsidRPr="003B1A8C" w:rsidRDefault="003B1A8C" w:rsidP="003B1A8C">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3B1A8C">
        <w:rPr>
          <w:rStyle w:val="Zag11"/>
          <w:rFonts w:ascii="Times New Roman" w:eastAsia="@Arial Unicode MS" w:hAnsi="Times New Roman" w:cs="Times New Roman"/>
          <w:b/>
          <w:bCs/>
          <w:iCs/>
          <w:sz w:val="24"/>
          <w:szCs w:val="24"/>
        </w:rPr>
        <w:t>Чтение</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b/>
          <w:bCs/>
          <w:sz w:val="24"/>
          <w:szCs w:val="24"/>
        </w:rPr>
        <w:t>Чтение вслух.</w:t>
      </w:r>
      <w:r w:rsidRPr="003B1A8C">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b/>
          <w:bCs/>
          <w:sz w:val="24"/>
          <w:szCs w:val="24"/>
        </w:rPr>
        <w:t>Чтение про себя.</w:t>
      </w:r>
      <w:r w:rsidRPr="003B1A8C">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Работа с разными видами текста.</w:t>
      </w:r>
      <w:r w:rsidRPr="003B1A8C">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Библиографическая культура.</w:t>
      </w:r>
      <w:r w:rsidRPr="003B1A8C">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Типы книг (изданий): книга</w:t>
      </w:r>
      <w:r w:rsidRPr="003B1A8C">
        <w:rPr>
          <w:rStyle w:val="Zag11"/>
          <w:rFonts w:ascii="Times New Roman" w:eastAsia="@Arial Unicode MS" w:hAnsi="Times New Roman" w:cs="Times New Roman"/>
          <w:sz w:val="24"/>
          <w:szCs w:val="24"/>
        </w:rPr>
        <w:noBreakHyphen/>
        <w:t>произведение, книга</w:t>
      </w:r>
      <w:r w:rsidRPr="003B1A8C">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Работа с текстом художественного произведения.</w:t>
      </w:r>
      <w:r w:rsidRPr="003B1A8C">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3B1A8C">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3B1A8C">
        <w:rPr>
          <w:rStyle w:val="Zag11"/>
          <w:rFonts w:ascii="Times New Roman" w:eastAsia="@Arial Unicode MS"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B1A8C" w:rsidRPr="003B1A8C" w:rsidRDefault="003B1A8C" w:rsidP="003B1A8C">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3B1A8C">
        <w:rPr>
          <w:rStyle w:val="Zag11"/>
          <w:rFonts w:ascii="Times New Roman" w:eastAsia="@Arial Unicode MS" w:hAnsi="Times New Roman" w:cs="Times New Roman"/>
          <w:b/>
          <w:bCs/>
          <w:iCs/>
          <w:sz w:val="24"/>
          <w:szCs w:val="24"/>
        </w:rPr>
        <w:t>Говорение (культура речевого общения)</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B1A8C" w:rsidRPr="003B1A8C" w:rsidRDefault="003B1A8C" w:rsidP="003B1A8C">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3B1A8C">
        <w:rPr>
          <w:rStyle w:val="Zag11"/>
          <w:rFonts w:ascii="Times New Roman" w:eastAsia="@Arial Unicode MS" w:hAnsi="Times New Roman" w:cs="Times New Roman"/>
          <w:b/>
          <w:bCs/>
          <w:iCs/>
          <w:sz w:val="24"/>
          <w:szCs w:val="24"/>
        </w:rPr>
        <w:t>Письмо (культура письменной речи)</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B1A8C" w:rsidRPr="003B1A8C" w:rsidRDefault="003B1A8C" w:rsidP="003B1A8C">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3B1A8C">
        <w:rPr>
          <w:rStyle w:val="Zag11"/>
          <w:rFonts w:ascii="Times New Roman" w:eastAsia="@Arial Unicode MS" w:hAnsi="Times New Roman" w:cs="Times New Roman"/>
          <w:b/>
          <w:bCs/>
          <w:iCs/>
          <w:sz w:val="24"/>
          <w:szCs w:val="24"/>
        </w:rPr>
        <w:t>Круг детского чтения</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B1A8C" w:rsidRPr="003B1A8C" w:rsidRDefault="003B1A8C" w:rsidP="003B1A8C">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3B1A8C">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1A8C">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3B1A8C" w:rsidRPr="003B1A8C" w:rsidRDefault="003B1A8C" w:rsidP="003B1A8C">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3B1A8C">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3B1A8C" w:rsidRPr="003B1A8C" w:rsidRDefault="003B1A8C" w:rsidP="003B1A8C">
      <w:pPr>
        <w:pStyle w:val="Zag3"/>
        <w:tabs>
          <w:tab w:val="left" w:leader="dot" w:pos="624"/>
        </w:tabs>
        <w:spacing w:after="0" w:line="240" w:lineRule="auto"/>
        <w:ind w:firstLine="709"/>
        <w:jc w:val="both"/>
        <w:rPr>
          <w:rStyle w:val="Zag11"/>
          <w:rFonts w:eastAsia="@Arial Unicode MS"/>
          <w:i w:val="0"/>
          <w:iCs w:val="0"/>
          <w:color w:val="auto"/>
          <w:lang w:val="ru-RU"/>
        </w:rPr>
      </w:pPr>
      <w:r w:rsidRPr="003B1A8C">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3B1A8C">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B1A8C">
        <w:rPr>
          <w:rStyle w:val="Zag11"/>
          <w:rFonts w:eastAsia="@Arial Unicode MS"/>
          <w:i w:val="0"/>
          <w:iCs w:val="0"/>
          <w:color w:val="auto"/>
          <w:lang w:val="ru-RU"/>
        </w:rPr>
        <w:t>.</w:t>
      </w:r>
    </w:p>
    <w:p w:rsidR="003B1A8C" w:rsidRPr="003B1A8C" w:rsidRDefault="003B1A8C" w:rsidP="003B1A8C">
      <w:pPr>
        <w:pStyle w:val="ac"/>
        <w:spacing w:line="240" w:lineRule="auto"/>
        <w:ind w:firstLine="454"/>
        <w:rPr>
          <w:rFonts w:ascii="Times New Roman" w:hAnsi="Times New Roman" w:cs="Times New Roman"/>
          <w:b/>
          <w:bCs/>
          <w:iCs/>
          <w:color w:val="auto"/>
          <w:sz w:val="24"/>
          <w:szCs w:val="24"/>
        </w:rPr>
      </w:pPr>
    </w:p>
    <w:p w:rsidR="00593738" w:rsidRDefault="00593738" w:rsidP="005669B1">
      <w:pPr>
        <w:pStyle w:val="a8"/>
        <w:numPr>
          <w:ilvl w:val="0"/>
          <w:numId w:val="0"/>
        </w:numPr>
        <w:spacing w:after="0" w:line="240" w:lineRule="auto"/>
        <w:ind w:firstLine="426"/>
        <w:outlineLvl w:val="1"/>
        <w:rPr>
          <w:rFonts w:ascii="Times New Roman" w:hAnsi="Times New Roman" w:cs="Times New Roman"/>
          <w:b/>
          <w:i w:val="0"/>
          <w:color w:val="auto"/>
        </w:rPr>
      </w:pPr>
      <w:bookmarkStart w:id="71" w:name="_Toc288394087"/>
      <w:bookmarkStart w:id="72" w:name="_Toc288410554"/>
      <w:bookmarkStart w:id="73" w:name="_Toc288410683"/>
      <w:bookmarkStart w:id="74" w:name="_Toc424564331"/>
    </w:p>
    <w:p w:rsidR="003B1A8C" w:rsidRPr="005669B1" w:rsidRDefault="004135C3" w:rsidP="005669B1">
      <w:pPr>
        <w:pStyle w:val="a8"/>
        <w:numPr>
          <w:ilvl w:val="0"/>
          <w:numId w:val="0"/>
        </w:numPr>
        <w:spacing w:after="0" w:line="240" w:lineRule="auto"/>
        <w:ind w:firstLine="426"/>
        <w:outlineLvl w:val="1"/>
        <w:rPr>
          <w:rFonts w:ascii="Times New Roman" w:hAnsi="Times New Roman" w:cs="Times New Roman"/>
          <w:b/>
          <w:i w:val="0"/>
          <w:color w:val="auto"/>
        </w:rPr>
      </w:pPr>
      <w:r>
        <w:rPr>
          <w:rFonts w:ascii="Times New Roman" w:hAnsi="Times New Roman" w:cs="Times New Roman"/>
          <w:b/>
          <w:i w:val="0"/>
          <w:color w:val="auto"/>
        </w:rPr>
        <w:t xml:space="preserve">2.2.1.3.  </w:t>
      </w:r>
      <w:r w:rsidR="003B1A8C" w:rsidRPr="005669B1">
        <w:rPr>
          <w:rFonts w:ascii="Times New Roman" w:hAnsi="Times New Roman" w:cs="Times New Roman"/>
          <w:b/>
          <w:i w:val="0"/>
          <w:color w:val="auto"/>
        </w:rPr>
        <w:t>Иностранный язык</w:t>
      </w:r>
      <w:bookmarkEnd w:id="71"/>
      <w:bookmarkEnd w:id="72"/>
      <w:bookmarkEnd w:id="73"/>
      <w:bookmarkEnd w:id="74"/>
      <w:r>
        <w:rPr>
          <w:rFonts w:ascii="Times New Roman" w:hAnsi="Times New Roman" w:cs="Times New Roman"/>
          <w:b/>
          <w:i w:val="0"/>
          <w:color w:val="auto"/>
        </w:rPr>
        <w:t xml:space="preserve"> (английский язык)</w:t>
      </w:r>
    </w:p>
    <w:p w:rsidR="003B1A8C" w:rsidRPr="003B1A8C" w:rsidRDefault="003B1A8C" w:rsidP="003B1A8C">
      <w:pPr>
        <w:pStyle w:val="ac"/>
        <w:spacing w:line="240" w:lineRule="auto"/>
        <w:ind w:firstLine="454"/>
        <w:rPr>
          <w:rFonts w:ascii="Times New Roman" w:hAnsi="Times New Roman" w:cs="Times New Roman"/>
          <w:b/>
          <w:bCs/>
          <w:iCs/>
          <w:color w:val="auto"/>
          <w:sz w:val="24"/>
          <w:szCs w:val="24"/>
        </w:rPr>
      </w:pPr>
      <w:r w:rsidRPr="003B1A8C">
        <w:rPr>
          <w:rFonts w:ascii="Times New Roman" w:hAnsi="Times New Roman" w:cs="Times New Roman"/>
          <w:b/>
          <w:bCs/>
          <w:iCs/>
          <w:color w:val="auto"/>
          <w:sz w:val="24"/>
          <w:szCs w:val="24"/>
        </w:rPr>
        <w:t>Предметное содержание речи</w:t>
      </w:r>
    </w:p>
    <w:p w:rsidR="003B1A8C" w:rsidRPr="003B1A8C" w:rsidRDefault="003B1A8C" w:rsidP="003B1A8C">
      <w:pPr>
        <w:pStyle w:val="ac"/>
        <w:spacing w:line="240" w:lineRule="auto"/>
        <w:ind w:firstLine="454"/>
        <w:rPr>
          <w:rFonts w:ascii="Times New Roman" w:hAnsi="Times New Roman" w:cs="Times New Roman"/>
          <w:b/>
          <w:bCs/>
          <w:color w:val="auto"/>
          <w:sz w:val="24"/>
          <w:szCs w:val="24"/>
        </w:rPr>
      </w:pPr>
      <w:r w:rsidRPr="003B1A8C">
        <w:rPr>
          <w:rFonts w:ascii="Times New Roman" w:hAnsi="Times New Roman" w:cs="Times New Roman"/>
          <w:b/>
          <w:bCs/>
          <w:color w:val="auto"/>
          <w:sz w:val="24"/>
          <w:szCs w:val="24"/>
        </w:rPr>
        <w:t xml:space="preserve">Знакомство. </w:t>
      </w:r>
      <w:r w:rsidRPr="003B1A8C">
        <w:rPr>
          <w:rFonts w:ascii="Times New Roman" w:hAnsi="Times New Roman" w:cs="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B1A8C" w:rsidRPr="003B1A8C" w:rsidRDefault="003B1A8C" w:rsidP="003B1A8C">
      <w:pPr>
        <w:pStyle w:val="ac"/>
        <w:spacing w:line="240" w:lineRule="auto"/>
        <w:ind w:firstLine="454"/>
        <w:rPr>
          <w:rFonts w:ascii="Times New Roman" w:hAnsi="Times New Roman" w:cs="Times New Roman"/>
          <w:b/>
          <w:bCs/>
          <w:color w:val="auto"/>
          <w:sz w:val="24"/>
          <w:szCs w:val="24"/>
        </w:rPr>
      </w:pPr>
      <w:r w:rsidRPr="003B1A8C">
        <w:rPr>
          <w:rFonts w:ascii="Times New Roman" w:hAnsi="Times New Roman" w:cs="Times New Roman"/>
          <w:b/>
          <w:bCs/>
          <w:color w:val="auto"/>
          <w:sz w:val="24"/>
          <w:szCs w:val="24"/>
        </w:rPr>
        <w:t xml:space="preserve">Я и моя семья. </w:t>
      </w:r>
      <w:r w:rsidRPr="003B1A8C">
        <w:rPr>
          <w:rFonts w:ascii="Times New Roman" w:hAnsi="Times New Roman" w:cs="Times New Roman"/>
          <w:color w:val="auto"/>
          <w:sz w:val="24"/>
          <w:szCs w:val="24"/>
        </w:rPr>
        <w:t>Члены семьи, их имена, возраст, внешность, черты характера, увлечения/хобби. Мой день (распо</w:t>
      </w:r>
      <w:r w:rsidRPr="003B1A8C">
        <w:rPr>
          <w:rFonts w:ascii="Times New Roman" w:hAnsi="Times New Roman" w:cs="Times New Roman"/>
          <w:color w:val="auto"/>
          <w:spacing w:val="2"/>
          <w:sz w:val="24"/>
          <w:szCs w:val="24"/>
        </w:rPr>
        <w:t xml:space="preserve">рядок дня, </w:t>
      </w:r>
      <w:r w:rsidRPr="003B1A8C">
        <w:rPr>
          <w:rFonts w:ascii="Times New Roman" w:hAnsi="Times New Roman" w:cs="Times New Roman"/>
          <w:iCs/>
          <w:color w:val="auto"/>
          <w:spacing w:val="2"/>
          <w:sz w:val="24"/>
          <w:szCs w:val="24"/>
        </w:rPr>
        <w:t>домашние обязанности</w:t>
      </w:r>
      <w:r w:rsidRPr="003B1A8C">
        <w:rPr>
          <w:rFonts w:ascii="Times New Roman" w:hAnsi="Times New Roman" w:cs="Times New Roman"/>
          <w:color w:val="auto"/>
          <w:spacing w:val="2"/>
          <w:sz w:val="24"/>
          <w:szCs w:val="24"/>
        </w:rPr>
        <w:t>)</w:t>
      </w:r>
      <w:r w:rsidRPr="003B1A8C">
        <w:rPr>
          <w:rFonts w:ascii="Times New Roman" w:hAnsi="Times New Roman" w:cs="Times New Roman"/>
          <w:iCs/>
          <w:color w:val="auto"/>
          <w:spacing w:val="2"/>
          <w:sz w:val="24"/>
          <w:szCs w:val="24"/>
        </w:rPr>
        <w:t xml:space="preserve">. </w:t>
      </w:r>
      <w:r w:rsidRPr="003B1A8C">
        <w:rPr>
          <w:rFonts w:ascii="Times New Roman" w:hAnsi="Times New Roman" w:cs="Times New Roman"/>
          <w:color w:val="auto"/>
          <w:spacing w:val="2"/>
          <w:sz w:val="24"/>
          <w:szCs w:val="24"/>
        </w:rPr>
        <w:t xml:space="preserve">Покупки в магазине: одежда, </w:t>
      </w:r>
      <w:r w:rsidRPr="003B1A8C">
        <w:rPr>
          <w:rFonts w:ascii="Times New Roman" w:hAnsi="Times New Roman" w:cs="Times New Roman"/>
          <w:iCs/>
          <w:color w:val="auto"/>
          <w:spacing w:val="2"/>
          <w:sz w:val="24"/>
          <w:szCs w:val="24"/>
        </w:rPr>
        <w:t xml:space="preserve">обувь, </w:t>
      </w:r>
      <w:r w:rsidRPr="003B1A8C">
        <w:rPr>
          <w:rFonts w:ascii="Times New Roman" w:hAnsi="Times New Roman" w:cs="Times New Roman"/>
          <w:color w:val="auto"/>
          <w:spacing w:val="2"/>
          <w:sz w:val="24"/>
          <w:szCs w:val="24"/>
        </w:rPr>
        <w:t xml:space="preserve">основные продукты питания. Любимая еда. </w:t>
      </w:r>
      <w:r w:rsidRPr="003B1A8C">
        <w:rPr>
          <w:rFonts w:ascii="Times New Roman" w:hAnsi="Times New Roman" w:cs="Times New Roman"/>
          <w:color w:val="auto"/>
          <w:sz w:val="24"/>
          <w:szCs w:val="24"/>
        </w:rPr>
        <w:t>Семейные праздники: день рождения, Новый год/Рождество. Подарки.</w:t>
      </w:r>
    </w:p>
    <w:p w:rsidR="003B1A8C" w:rsidRPr="003B1A8C" w:rsidRDefault="003B1A8C" w:rsidP="003B1A8C">
      <w:pPr>
        <w:pStyle w:val="ac"/>
        <w:spacing w:line="240" w:lineRule="auto"/>
        <w:ind w:firstLine="454"/>
        <w:rPr>
          <w:rFonts w:ascii="Times New Roman" w:hAnsi="Times New Roman" w:cs="Times New Roman"/>
          <w:b/>
          <w:bCs/>
          <w:color w:val="auto"/>
          <w:sz w:val="24"/>
          <w:szCs w:val="24"/>
        </w:rPr>
      </w:pPr>
      <w:r w:rsidRPr="003B1A8C">
        <w:rPr>
          <w:rFonts w:ascii="Times New Roman" w:hAnsi="Times New Roman" w:cs="Times New Roman"/>
          <w:b/>
          <w:bCs/>
          <w:color w:val="auto"/>
          <w:spacing w:val="2"/>
          <w:sz w:val="24"/>
          <w:szCs w:val="24"/>
        </w:rPr>
        <w:t xml:space="preserve">Мир моих увлечений. </w:t>
      </w:r>
      <w:r w:rsidRPr="003B1A8C">
        <w:rPr>
          <w:rFonts w:ascii="Times New Roman" w:hAnsi="Times New Roman" w:cs="Times New Roman"/>
          <w:color w:val="auto"/>
          <w:spacing w:val="2"/>
          <w:sz w:val="24"/>
          <w:szCs w:val="24"/>
        </w:rPr>
        <w:t xml:space="preserve">Мои любимые занятия. Виды </w:t>
      </w:r>
      <w:r w:rsidRPr="003B1A8C">
        <w:rPr>
          <w:rFonts w:ascii="Times New Roman" w:hAnsi="Times New Roman" w:cs="Times New Roman"/>
          <w:color w:val="auto"/>
          <w:sz w:val="24"/>
          <w:szCs w:val="24"/>
        </w:rPr>
        <w:t xml:space="preserve">спорта и спортивные игры. </w:t>
      </w:r>
      <w:r w:rsidRPr="003B1A8C">
        <w:rPr>
          <w:rFonts w:ascii="Times New Roman" w:hAnsi="Times New Roman" w:cs="Times New Roman"/>
          <w:iCs/>
          <w:color w:val="auto"/>
          <w:sz w:val="24"/>
          <w:szCs w:val="24"/>
        </w:rPr>
        <w:t xml:space="preserve">Мои любимые сказки. </w:t>
      </w:r>
      <w:r w:rsidRPr="003B1A8C">
        <w:rPr>
          <w:rFonts w:ascii="Times New Roman" w:hAnsi="Times New Roman" w:cs="Times New Roman"/>
          <w:color w:val="auto"/>
          <w:sz w:val="24"/>
          <w:szCs w:val="24"/>
        </w:rPr>
        <w:t xml:space="preserve">Выходной день </w:t>
      </w:r>
      <w:r w:rsidRPr="003B1A8C">
        <w:rPr>
          <w:rFonts w:ascii="Times New Roman" w:hAnsi="Times New Roman" w:cs="Times New Roman"/>
          <w:iCs/>
          <w:color w:val="auto"/>
          <w:sz w:val="24"/>
          <w:szCs w:val="24"/>
        </w:rPr>
        <w:t xml:space="preserve">(в зоопарке, цирке), </w:t>
      </w:r>
      <w:r w:rsidRPr="003B1A8C">
        <w:rPr>
          <w:rFonts w:ascii="Times New Roman" w:hAnsi="Times New Roman" w:cs="Times New Roman"/>
          <w:color w:val="auto"/>
          <w:sz w:val="24"/>
          <w:szCs w:val="24"/>
        </w:rPr>
        <w:t>каникулы.</w:t>
      </w:r>
    </w:p>
    <w:p w:rsidR="003B1A8C" w:rsidRPr="003B1A8C" w:rsidRDefault="003B1A8C" w:rsidP="003B1A8C">
      <w:pPr>
        <w:pStyle w:val="ac"/>
        <w:spacing w:line="240" w:lineRule="auto"/>
        <w:ind w:firstLine="454"/>
        <w:rPr>
          <w:rFonts w:ascii="Times New Roman" w:hAnsi="Times New Roman" w:cs="Times New Roman"/>
          <w:b/>
          <w:bCs/>
          <w:color w:val="auto"/>
          <w:sz w:val="24"/>
          <w:szCs w:val="24"/>
        </w:rPr>
      </w:pPr>
      <w:r w:rsidRPr="003B1A8C">
        <w:rPr>
          <w:rFonts w:ascii="Times New Roman" w:hAnsi="Times New Roman" w:cs="Times New Roman"/>
          <w:b/>
          <w:bCs/>
          <w:color w:val="auto"/>
          <w:sz w:val="24"/>
          <w:szCs w:val="24"/>
        </w:rPr>
        <w:t xml:space="preserve">Я и мои друзья. </w:t>
      </w:r>
      <w:r w:rsidRPr="003B1A8C">
        <w:rPr>
          <w:rFonts w:ascii="Times New Roman" w:hAnsi="Times New Roman" w:cs="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3B1A8C" w:rsidRPr="003B1A8C" w:rsidRDefault="003B1A8C" w:rsidP="003B1A8C">
      <w:pPr>
        <w:pStyle w:val="ac"/>
        <w:spacing w:line="240" w:lineRule="auto"/>
        <w:ind w:firstLine="454"/>
        <w:rPr>
          <w:rFonts w:ascii="Times New Roman" w:hAnsi="Times New Roman" w:cs="Times New Roman"/>
          <w:b/>
          <w:bCs/>
          <w:color w:val="auto"/>
          <w:sz w:val="24"/>
          <w:szCs w:val="24"/>
        </w:rPr>
      </w:pPr>
      <w:r w:rsidRPr="003B1A8C">
        <w:rPr>
          <w:rFonts w:ascii="Times New Roman" w:hAnsi="Times New Roman" w:cs="Times New Roman"/>
          <w:b/>
          <w:bCs/>
          <w:color w:val="auto"/>
          <w:spacing w:val="2"/>
          <w:sz w:val="24"/>
          <w:szCs w:val="24"/>
        </w:rPr>
        <w:t xml:space="preserve">Моя школа. </w:t>
      </w:r>
      <w:r w:rsidRPr="003B1A8C">
        <w:rPr>
          <w:rFonts w:ascii="Times New Roman" w:hAnsi="Times New Roman" w:cs="Times New Roman"/>
          <w:color w:val="auto"/>
          <w:spacing w:val="2"/>
          <w:sz w:val="24"/>
          <w:szCs w:val="24"/>
        </w:rPr>
        <w:t xml:space="preserve">Классная комната, учебные предметы, </w:t>
      </w:r>
      <w:r w:rsidRPr="003B1A8C">
        <w:rPr>
          <w:rFonts w:ascii="Times New Roman" w:hAnsi="Times New Roman" w:cs="Times New Roman"/>
          <w:color w:val="auto"/>
          <w:sz w:val="24"/>
          <w:szCs w:val="24"/>
        </w:rPr>
        <w:t>школьные принадлежности. Учебные занятия на уроках.</w:t>
      </w:r>
    </w:p>
    <w:p w:rsidR="003B1A8C" w:rsidRPr="003B1A8C" w:rsidRDefault="003B1A8C" w:rsidP="003B1A8C">
      <w:pPr>
        <w:pStyle w:val="ac"/>
        <w:spacing w:line="240" w:lineRule="auto"/>
        <w:ind w:firstLine="454"/>
        <w:rPr>
          <w:rFonts w:ascii="Times New Roman" w:hAnsi="Times New Roman" w:cs="Times New Roman"/>
          <w:b/>
          <w:bCs/>
          <w:color w:val="auto"/>
          <w:sz w:val="24"/>
          <w:szCs w:val="24"/>
        </w:rPr>
      </w:pPr>
      <w:r w:rsidRPr="003B1A8C">
        <w:rPr>
          <w:rFonts w:ascii="Times New Roman" w:hAnsi="Times New Roman" w:cs="Times New Roman"/>
          <w:b/>
          <w:bCs/>
          <w:color w:val="auto"/>
          <w:sz w:val="24"/>
          <w:szCs w:val="24"/>
        </w:rPr>
        <w:t xml:space="preserve">Мир вокруг меня. </w:t>
      </w:r>
      <w:r w:rsidRPr="003B1A8C">
        <w:rPr>
          <w:rFonts w:ascii="Times New Roman" w:hAnsi="Times New Roman" w:cs="Times New Roman"/>
          <w:color w:val="auto"/>
          <w:sz w:val="24"/>
          <w:szCs w:val="24"/>
        </w:rPr>
        <w:t xml:space="preserve">Мой дом/квартира/комната: названия комнат, их размер, предметы мебели и интерьера. Природа. </w:t>
      </w:r>
      <w:r w:rsidRPr="003B1A8C">
        <w:rPr>
          <w:rFonts w:ascii="Times New Roman" w:hAnsi="Times New Roman" w:cs="Times New Roman"/>
          <w:iCs/>
          <w:color w:val="auto"/>
          <w:sz w:val="24"/>
          <w:szCs w:val="24"/>
        </w:rPr>
        <w:t xml:space="preserve">Дикие и домашние животные. </w:t>
      </w:r>
      <w:r w:rsidRPr="003B1A8C">
        <w:rPr>
          <w:rFonts w:ascii="Times New Roman" w:hAnsi="Times New Roman" w:cs="Times New Roman"/>
          <w:color w:val="auto"/>
          <w:sz w:val="24"/>
          <w:szCs w:val="24"/>
        </w:rPr>
        <w:t>Любимое время года. Погода.</w:t>
      </w:r>
    </w:p>
    <w:p w:rsidR="003B1A8C" w:rsidRPr="003B1A8C" w:rsidRDefault="003B1A8C" w:rsidP="003B1A8C">
      <w:pPr>
        <w:pStyle w:val="ac"/>
        <w:spacing w:line="240" w:lineRule="auto"/>
        <w:ind w:firstLine="454"/>
        <w:rPr>
          <w:rFonts w:ascii="Times New Roman" w:hAnsi="Times New Roman" w:cs="Times New Roman"/>
          <w:color w:val="auto"/>
          <w:sz w:val="24"/>
          <w:szCs w:val="24"/>
        </w:rPr>
      </w:pPr>
      <w:r w:rsidRPr="003B1A8C">
        <w:rPr>
          <w:rFonts w:ascii="Times New Roman" w:hAnsi="Times New Roman" w:cs="Times New Roman"/>
          <w:b/>
          <w:bCs/>
          <w:color w:val="auto"/>
          <w:spacing w:val="2"/>
          <w:sz w:val="24"/>
          <w:szCs w:val="24"/>
        </w:rPr>
        <w:t xml:space="preserve">Страна/страны изучаемого языка и родная страна. </w:t>
      </w:r>
      <w:r w:rsidRPr="003B1A8C">
        <w:rPr>
          <w:rFonts w:ascii="Times New Roman" w:hAnsi="Times New Roman" w:cs="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3B1A8C">
        <w:rPr>
          <w:rFonts w:ascii="Times New Roman" w:hAnsi="Times New Roman" w:cs="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3B1A8C" w:rsidRPr="003B1A8C" w:rsidRDefault="003B1A8C" w:rsidP="003B1A8C">
      <w:pPr>
        <w:pStyle w:val="ac"/>
        <w:spacing w:line="240" w:lineRule="auto"/>
        <w:ind w:firstLine="454"/>
        <w:rPr>
          <w:rFonts w:ascii="Times New Roman" w:hAnsi="Times New Roman" w:cs="Times New Roman"/>
          <w:color w:val="auto"/>
          <w:sz w:val="24"/>
          <w:szCs w:val="24"/>
        </w:rPr>
      </w:pPr>
      <w:r w:rsidRPr="003B1A8C">
        <w:rPr>
          <w:rFonts w:ascii="Times New Roman" w:hAnsi="Times New Roman" w:cs="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3B1A8C">
        <w:rPr>
          <w:rFonts w:ascii="Times New Roman" w:hAnsi="Times New Roman" w:cs="Times New Roman"/>
          <w:color w:val="auto"/>
          <w:sz w:val="24"/>
          <w:szCs w:val="24"/>
        </w:rPr>
        <w:t xml:space="preserve"> время совместной игры, в магазине).</w:t>
      </w:r>
    </w:p>
    <w:p w:rsidR="003B1A8C" w:rsidRPr="003B1A8C" w:rsidRDefault="003B1A8C" w:rsidP="003B1A8C">
      <w:pPr>
        <w:pStyle w:val="ac"/>
        <w:spacing w:line="240" w:lineRule="auto"/>
        <w:ind w:firstLine="454"/>
        <w:rPr>
          <w:rFonts w:ascii="Times New Roman" w:hAnsi="Times New Roman" w:cs="Times New Roman"/>
          <w:b/>
          <w:bCs/>
          <w:iCs/>
          <w:color w:val="auto"/>
          <w:sz w:val="24"/>
          <w:szCs w:val="24"/>
        </w:rPr>
      </w:pPr>
      <w:r w:rsidRPr="003B1A8C">
        <w:rPr>
          <w:rFonts w:ascii="Times New Roman" w:hAnsi="Times New Roman" w:cs="Times New Roman"/>
          <w:b/>
          <w:bCs/>
          <w:iCs/>
          <w:color w:val="auto"/>
          <w:sz w:val="24"/>
          <w:szCs w:val="24"/>
        </w:rPr>
        <w:t>Коммуникативные умения по видам речевой деятельности</w:t>
      </w:r>
    </w:p>
    <w:p w:rsidR="003B1A8C" w:rsidRPr="003B1A8C" w:rsidRDefault="003B1A8C" w:rsidP="003B1A8C">
      <w:pPr>
        <w:pStyle w:val="ac"/>
        <w:spacing w:line="240" w:lineRule="auto"/>
        <w:ind w:firstLine="454"/>
        <w:rPr>
          <w:rFonts w:ascii="Times New Roman" w:hAnsi="Times New Roman" w:cs="Times New Roman"/>
          <w:iCs/>
          <w:color w:val="auto"/>
          <w:sz w:val="24"/>
          <w:szCs w:val="24"/>
        </w:rPr>
      </w:pPr>
      <w:r w:rsidRPr="003B1A8C">
        <w:rPr>
          <w:rFonts w:ascii="Times New Roman" w:hAnsi="Times New Roman" w:cs="Times New Roman"/>
          <w:b/>
          <w:bCs/>
          <w:color w:val="auto"/>
          <w:sz w:val="24"/>
          <w:szCs w:val="24"/>
        </w:rPr>
        <w:t>В русле говорения</w:t>
      </w:r>
    </w:p>
    <w:p w:rsidR="003B1A8C" w:rsidRPr="003B1A8C" w:rsidRDefault="003B1A8C" w:rsidP="003B1A8C">
      <w:pPr>
        <w:pStyle w:val="ac"/>
        <w:spacing w:line="240" w:lineRule="auto"/>
        <w:ind w:firstLine="454"/>
        <w:rPr>
          <w:rFonts w:ascii="Times New Roman" w:hAnsi="Times New Roman" w:cs="Times New Roman"/>
          <w:color w:val="auto"/>
          <w:sz w:val="24"/>
          <w:szCs w:val="24"/>
        </w:rPr>
      </w:pPr>
      <w:r w:rsidRPr="003B1A8C">
        <w:rPr>
          <w:rFonts w:ascii="Times New Roman" w:hAnsi="Times New Roman" w:cs="Times New Roman"/>
          <w:iCs/>
          <w:color w:val="auto"/>
          <w:sz w:val="24"/>
          <w:szCs w:val="24"/>
        </w:rPr>
        <w:t>1.</w:t>
      </w:r>
      <w:r w:rsidRPr="003B1A8C">
        <w:rPr>
          <w:rFonts w:ascii="Times New Roman" w:hAnsi="Times New Roman" w:cs="Times New Roman"/>
          <w:iCs/>
          <w:color w:val="auto"/>
          <w:sz w:val="24"/>
          <w:szCs w:val="24"/>
        </w:rPr>
        <w:t> </w:t>
      </w:r>
      <w:r w:rsidRPr="003B1A8C">
        <w:rPr>
          <w:rFonts w:ascii="Times New Roman" w:hAnsi="Times New Roman" w:cs="Times New Roman"/>
          <w:iCs/>
          <w:color w:val="auto"/>
          <w:sz w:val="24"/>
          <w:szCs w:val="24"/>
        </w:rPr>
        <w:t>Диалогическая форма</w:t>
      </w:r>
    </w:p>
    <w:p w:rsidR="003B1A8C" w:rsidRPr="003B1A8C" w:rsidRDefault="003B1A8C" w:rsidP="003B1A8C">
      <w:pPr>
        <w:pStyle w:val="ac"/>
        <w:spacing w:line="240" w:lineRule="auto"/>
        <w:ind w:firstLine="454"/>
        <w:rPr>
          <w:rFonts w:ascii="Times New Roman" w:hAnsi="Times New Roman" w:cs="Times New Roman"/>
          <w:color w:val="auto"/>
          <w:sz w:val="24"/>
          <w:szCs w:val="24"/>
        </w:rPr>
      </w:pPr>
      <w:r w:rsidRPr="003B1A8C">
        <w:rPr>
          <w:rFonts w:ascii="Times New Roman" w:hAnsi="Times New Roman" w:cs="Times New Roman"/>
          <w:color w:val="auto"/>
          <w:sz w:val="24"/>
          <w:szCs w:val="24"/>
        </w:rPr>
        <w:t>Уметь вести:</w:t>
      </w:r>
    </w:p>
    <w:p w:rsidR="003B1A8C" w:rsidRPr="003B1A8C" w:rsidRDefault="003B1A8C" w:rsidP="004135C3">
      <w:pPr>
        <w:pStyle w:val="21"/>
        <w:tabs>
          <w:tab w:val="left" w:pos="426"/>
        </w:tabs>
        <w:spacing w:line="240" w:lineRule="auto"/>
        <w:ind w:firstLine="0"/>
        <w:rPr>
          <w:sz w:val="24"/>
        </w:rPr>
      </w:pPr>
      <w:r w:rsidRPr="003B1A8C">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B1A8C" w:rsidRPr="003B1A8C" w:rsidRDefault="003B1A8C" w:rsidP="004135C3">
      <w:pPr>
        <w:pStyle w:val="21"/>
        <w:tabs>
          <w:tab w:val="left" w:pos="426"/>
        </w:tabs>
        <w:spacing w:line="240" w:lineRule="auto"/>
        <w:ind w:firstLine="0"/>
        <w:rPr>
          <w:sz w:val="24"/>
        </w:rPr>
      </w:pPr>
      <w:r w:rsidRPr="003B1A8C">
        <w:rPr>
          <w:sz w:val="24"/>
        </w:rPr>
        <w:t>диалог­расспрос (запрос информации и ответ на него);</w:t>
      </w:r>
    </w:p>
    <w:p w:rsidR="003B1A8C" w:rsidRPr="003B1A8C" w:rsidRDefault="003B1A8C" w:rsidP="004135C3">
      <w:pPr>
        <w:pStyle w:val="21"/>
        <w:tabs>
          <w:tab w:val="left" w:pos="426"/>
        </w:tabs>
        <w:spacing w:line="240" w:lineRule="auto"/>
        <w:ind w:firstLine="0"/>
        <w:rPr>
          <w:iCs/>
          <w:sz w:val="24"/>
        </w:rPr>
      </w:pPr>
      <w:r w:rsidRPr="003B1A8C">
        <w:rPr>
          <w:sz w:val="24"/>
        </w:rPr>
        <w:t>диалог — побуждение к действию.</w:t>
      </w:r>
    </w:p>
    <w:p w:rsidR="003B1A8C" w:rsidRPr="003B1A8C" w:rsidRDefault="003B1A8C" w:rsidP="003B1A8C">
      <w:pPr>
        <w:pStyle w:val="ac"/>
        <w:spacing w:line="240" w:lineRule="auto"/>
        <w:ind w:firstLine="454"/>
        <w:rPr>
          <w:rFonts w:ascii="Times New Roman" w:hAnsi="Times New Roman" w:cs="Times New Roman"/>
          <w:color w:val="auto"/>
          <w:sz w:val="24"/>
          <w:szCs w:val="24"/>
        </w:rPr>
      </w:pPr>
      <w:r w:rsidRPr="003B1A8C">
        <w:rPr>
          <w:rFonts w:ascii="Times New Roman" w:hAnsi="Times New Roman" w:cs="Times New Roman"/>
          <w:iCs/>
          <w:color w:val="auto"/>
          <w:sz w:val="24"/>
          <w:szCs w:val="24"/>
        </w:rPr>
        <w:t>2.</w:t>
      </w:r>
      <w:r w:rsidRPr="003B1A8C">
        <w:rPr>
          <w:rFonts w:ascii="Times New Roman" w:hAnsi="Times New Roman" w:cs="Times New Roman"/>
          <w:iCs/>
          <w:color w:val="auto"/>
          <w:sz w:val="24"/>
          <w:szCs w:val="24"/>
        </w:rPr>
        <w:t> </w:t>
      </w:r>
      <w:r w:rsidRPr="003B1A8C">
        <w:rPr>
          <w:rFonts w:ascii="Times New Roman" w:hAnsi="Times New Roman" w:cs="Times New Roman"/>
          <w:iCs/>
          <w:color w:val="auto"/>
          <w:sz w:val="24"/>
          <w:szCs w:val="24"/>
        </w:rPr>
        <w:t>Монологическая форма</w:t>
      </w:r>
    </w:p>
    <w:p w:rsidR="003B1A8C" w:rsidRPr="003B1A8C" w:rsidRDefault="003B1A8C" w:rsidP="003B1A8C">
      <w:pPr>
        <w:pStyle w:val="ac"/>
        <w:spacing w:line="240" w:lineRule="auto"/>
        <w:ind w:firstLine="454"/>
        <w:rPr>
          <w:rFonts w:ascii="Times New Roman" w:hAnsi="Times New Roman" w:cs="Times New Roman"/>
          <w:color w:val="auto"/>
          <w:sz w:val="24"/>
          <w:szCs w:val="24"/>
        </w:rPr>
      </w:pPr>
      <w:r w:rsidRPr="003B1A8C">
        <w:rPr>
          <w:rFonts w:ascii="Times New Roman" w:hAnsi="Times New Roman" w:cs="Times New Roman"/>
          <w:color w:val="auto"/>
          <w:spacing w:val="2"/>
          <w:sz w:val="24"/>
          <w:szCs w:val="24"/>
        </w:rPr>
        <w:t xml:space="preserve">Уметь пользоваться основными коммуникативными типами речи: описание, рассказ, </w:t>
      </w:r>
      <w:r w:rsidRPr="003B1A8C">
        <w:rPr>
          <w:rFonts w:ascii="Times New Roman" w:hAnsi="Times New Roman" w:cs="Times New Roman"/>
          <w:iCs/>
          <w:color w:val="auto"/>
          <w:spacing w:val="2"/>
          <w:sz w:val="24"/>
          <w:szCs w:val="24"/>
        </w:rPr>
        <w:t>характеристика (персона</w:t>
      </w:r>
      <w:r w:rsidRPr="003B1A8C">
        <w:rPr>
          <w:rFonts w:ascii="Times New Roman" w:hAnsi="Times New Roman" w:cs="Times New Roman"/>
          <w:iCs/>
          <w:color w:val="auto"/>
          <w:sz w:val="24"/>
          <w:szCs w:val="24"/>
        </w:rPr>
        <w:t>жей).</w:t>
      </w:r>
    </w:p>
    <w:p w:rsidR="003B1A8C" w:rsidRPr="003B1A8C" w:rsidRDefault="003B1A8C" w:rsidP="003B1A8C">
      <w:pPr>
        <w:pStyle w:val="ac"/>
        <w:spacing w:line="240" w:lineRule="auto"/>
        <w:ind w:firstLine="454"/>
        <w:rPr>
          <w:rFonts w:ascii="Times New Roman" w:hAnsi="Times New Roman" w:cs="Times New Roman"/>
          <w:color w:val="auto"/>
          <w:sz w:val="24"/>
          <w:szCs w:val="24"/>
        </w:rPr>
      </w:pPr>
      <w:r w:rsidRPr="003B1A8C">
        <w:rPr>
          <w:rFonts w:ascii="Times New Roman" w:hAnsi="Times New Roman" w:cs="Times New Roman"/>
          <w:b/>
          <w:bCs/>
          <w:color w:val="auto"/>
          <w:sz w:val="24"/>
          <w:szCs w:val="24"/>
        </w:rPr>
        <w:t>В русле аудирования</w:t>
      </w:r>
    </w:p>
    <w:p w:rsidR="003B1A8C" w:rsidRPr="003B1A8C" w:rsidRDefault="003B1A8C" w:rsidP="003B1A8C">
      <w:pPr>
        <w:pStyle w:val="ac"/>
        <w:spacing w:line="240" w:lineRule="auto"/>
        <w:ind w:firstLine="454"/>
        <w:rPr>
          <w:rFonts w:ascii="Times New Roman" w:hAnsi="Times New Roman" w:cs="Times New Roman"/>
          <w:color w:val="auto"/>
          <w:sz w:val="24"/>
          <w:szCs w:val="24"/>
        </w:rPr>
      </w:pPr>
      <w:r w:rsidRPr="003B1A8C">
        <w:rPr>
          <w:rFonts w:ascii="Times New Roman" w:hAnsi="Times New Roman" w:cs="Times New Roman"/>
          <w:color w:val="auto"/>
          <w:sz w:val="24"/>
          <w:szCs w:val="24"/>
        </w:rPr>
        <w:t>Воспринимать на слух и понимать:</w:t>
      </w:r>
    </w:p>
    <w:p w:rsidR="003B1A8C" w:rsidRPr="003B1A8C" w:rsidRDefault="003B1A8C" w:rsidP="004135C3">
      <w:pPr>
        <w:pStyle w:val="21"/>
        <w:tabs>
          <w:tab w:val="left" w:pos="426"/>
        </w:tabs>
        <w:spacing w:line="240" w:lineRule="auto"/>
        <w:ind w:firstLine="0"/>
        <w:rPr>
          <w:sz w:val="24"/>
        </w:rPr>
      </w:pPr>
      <w:r w:rsidRPr="003B1A8C">
        <w:rPr>
          <w:sz w:val="24"/>
        </w:rPr>
        <w:t>речь учителя и одноклассников в процессе общения на уроке и вербально/невербально реагировать на услышанное;</w:t>
      </w:r>
    </w:p>
    <w:p w:rsidR="003B1A8C" w:rsidRPr="003B1A8C" w:rsidRDefault="003B1A8C" w:rsidP="004135C3">
      <w:pPr>
        <w:pStyle w:val="21"/>
        <w:tabs>
          <w:tab w:val="left" w:pos="426"/>
        </w:tabs>
        <w:spacing w:line="240" w:lineRule="auto"/>
        <w:ind w:firstLine="0"/>
        <w:rPr>
          <w:sz w:val="24"/>
        </w:rPr>
      </w:pPr>
      <w:r w:rsidRPr="003B1A8C">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B1A8C" w:rsidRPr="003B1A8C" w:rsidRDefault="003B1A8C" w:rsidP="003B1A8C">
      <w:pPr>
        <w:pStyle w:val="ac"/>
        <w:spacing w:line="240" w:lineRule="auto"/>
        <w:ind w:firstLine="454"/>
        <w:rPr>
          <w:rFonts w:ascii="Times New Roman" w:hAnsi="Times New Roman" w:cs="Times New Roman"/>
          <w:color w:val="auto"/>
          <w:sz w:val="24"/>
          <w:szCs w:val="24"/>
        </w:rPr>
      </w:pPr>
      <w:r w:rsidRPr="003B1A8C">
        <w:rPr>
          <w:rFonts w:ascii="Times New Roman" w:hAnsi="Times New Roman" w:cs="Times New Roman"/>
          <w:b/>
          <w:bCs/>
          <w:color w:val="auto"/>
          <w:sz w:val="24"/>
          <w:szCs w:val="24"/>
        </w:rPr>
        <w:t>В русле чтения</w:t>
      </w:r>
    </w:p>
    <w:p w:rsidR="003B1A8C" w:rsidRPr="003B1A8C" w:rsidRDefault="003B1A8C" w:rsidP="003B1A8C">
      <w:pPr>
        <w:pStyle w:val="ac"/>
        <w:spacing w:line="240" w:lineRule="auto"/>
        <w:ind w:firstLine="454"/>
        <w:rPr>
          <w:rFonts w:ascii="Times New Roman" w:hAnsi="Times New Roman" w:cs="Times New Roman"/>
          <w:color w:val="auto"/>
          <w:sz w:val="24"/>
          <w:szCs w:val="24"/>
        </w:rPr>
      </w:pPr>
      <w:r w:rsidRPr="003B1A8C">
        <w:rPr>
          <w:rFonts w:ascii="Times New Roman" w:hAnsi="Times New Roman" w:cs="Times New Roman"/>
          <w:color w:val="auto"/>
          <w:sz w:val="24"/>
          <w:szCs w:val="24"/>
        </w:rPr>
        <w:t>Читать:</w:t>
      </w:r>
    </w:p>
    <w:p w:rsidR="003B1A8C" w:rsidRPr="003B1A8C" w:rsidRDefault="003B1A8C" w:rsidP="004135C3">
      <w:pPr>
        <w:pStyle w:val="21"/>
        <w:tabs>
          <w:tab w:val="left" w:pos="567"/>
        </w:tabs>
        <w:spacing w:line="240" w:lineRule="auto"/>
        <w:ind w:firstLine="0"/>
        <w:rPr>
          <w:sz w:val="24"/>
        </w:rPr>
      </w:pPr>
      <w:r w:rsidRPr="003B1A8C">
        <w:rPr>
          <w:sz w:val="24"/>
        </w:rPr>
        <w:t>вслух небольшие тексты, построенные на изученном языковом материале;</w:t>
      </w:r>
    </w:p>
    <w:p w:rsidR="003B1A8C" w:rsidRPr="003B1A8C" w:rsidRDefault="003B1A8C" w:rsidP="004135C3">
      <w:pPr>
        <w:pStyle w:val="21"/>
        <w:tabs>
          <w:tab w:val="left" w:pos="567"/>
        </w:tabs>
        <w:spacing w:line="240" w:lineRule="auto"/>
        <w:ind w:firstLine="0"/>
        <w:rPr>
          <w:sz w:val="24"/>
        </w:rPr>
      </w:pPr>
      <w:r w:rsidRPr="003B1A8C">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3B1A8C">
        <w:rPr>
          <w:sz w:val="24"/>
        </w:rPr>
        <w:t> </w:t>
      </w:r>
      <w:r w:rsidRPr="003B1A8C">
        <w:rPr>
          <w:sz w:val="24"/>
        </w:rPr>
        <w:t>т.</w:t>
      </w:r>
      <w:r w:rsidRPr="003B1A8C">
        <w:rPr>
          <w:sz w:val="24"/>
        </w:rPr>
        <w:t> </w:t>
      </w:r>
      <w:r w:rsidRPr="003B1A8C">
        <w:rPr>
          <w:sz w:val="24"/>
        </w:rPr>
        <w:t>д.).</w:t>
      </w:r>
    </w:p>
    <w:p w:rsidR="003B1A8C" w:rsidRPr="003B1A8C" w:rsidRDefault="003B1A8C" w:rsidP="003B1A8C">
      <w:pPr>
        <w:pStyle w:val="ac"/>
        <w:spacing w:line="240" w:lineRule="auto"/>
        <w:ind w:firstLine="454"/>
        <w:rPr>
          <w:rFonts w:ascii="Times New Roman" w:hAnsi="Times New Roman" w:cs="Times New Roman"/>
          <w:color w:val="auto"/>
          <w:sz w:val="24"/>
          <w:szCs w:val="24"/>
        </w:rPr>
      </w:pPr>
      <w:r w:rsidRPr="003B1A8C">
        <w:rPr>
          <w:rFonts w:ascii="Times New Roman" w:hAnsi="Times New Roman" w:cs="Times New Roman"/>
          <w:b/>
          <w:bCs/>
          <w:color w:val="auto"/>
          <w:sz w:val="24"/>
          <w:szCs w:val="24"/>
        </w:rPr>
        <w:t>В русле письма</w:t>
      </w:r>
    </w:p>
    <w:p w:rsidR="003B1A8C" w:rsidRPr="003B1A8C" w:rsidRDefault="003B1A8C" w:rsidP="004135C3">
      <w:pPr>
        <w:pStyle w:val="21"/>
        <w:numPr>
          <w:ilvl w:val="0"/>
          <w:numId w:val="0"/>
        </w:numPr>
        <w:spacing w:line="240" w:lineRule="auto"/>
        <w:ind w:firstLine="454"/>
        <w:rPr>
          <w:sz w:val="24"/>
        </w:rPr>
      </w:pPr>
      <w:r w:rsidRPr="003B1A8C">
        <w:rPr>
          <w:sz w:val="24"/>
        </w:rPr>
        <w:t>Владеть:</w:t>
      </w:r>
    </w:p>
    <w:p w:rsidR="003B1A8C" w:rsidRPr="003B1A8C" w:rsidRDefault="003B1A8C" w:rsidP="004135C3">
      <w:pPr>
        <w:pStyle w:val="21"/>
        <w:tabs>
          <w:tab w:val="left" w:pos="426"/>
        </w:tabs>
        <w:spacing w:line="240" w:lineRule="auto"/>
        <w:ind w:firstLine="0"/>
        <w:rPr>
          <w:sz w:val="24"/>
        </w:rPr>
      </w:pPr>
      <w:r w:rsidRPr="003B1A8C">
        <w:rPr>
          <w:sz w:val="24"/>
        </w:rPr>
        <w:t>умением выписывать из текста слова, словосочетания и предложения;</w:t>
      </w:r>
    </w:p>
    <w:p w:rsidR="003B1A8C" w:rsidRPr="003B1A8C" w:rsidRDefault="003B1A8C" w:rsidP="004135C3">
      <w:pPr>
        <w:pStyle w:val="21"/>
        <w:tabs>
          <w:tab w:val="left" w:pos="426"/>
        </w:tabs>
        <w:spacing w:line="240" w:lineRule="auto"/>
        <w:ind w:firstLine="0"/>
        <w:rPr>
          <w:sz w:val="24"/>
        </w:rPr>
      </w:pPr>
      <w:r w:rsidRPr="003B1A8C">
        <w:rPr>
          <w:sz w:val="24"/>
        </w:rPr>
        <w:t>основами письменной речи: писать по образцу поздравление с праздником, короткое личное письмо.</w:t>
      </w:r>
    </w:p>
    <w:p w:rsidR="003B1A8C" w:rsidRPr="003B1A8C" w:rsidRDefault="003B1A8C" w:rsidP="003B1A8C">
      <w:pPr>
        <w:pStyle w:val="afffff7"/>
        <w:spacing w:before="0" w:after="0" w:line="240" w:lineRule="auto"/>
        <w:ind w:firstLine="454"/>
        <w:jc w:val="both"/>
        <w:rPr>
          <w:rFonts w:ascii="Times New Roman" w:hAnsi="Times New Roman"/>
          <w:i w:val="0"/>
          <w:color w:val="auto"/>
          <w:sz w:val="24"/>
          <w:szCs w:val="24"/>
        </w:rPr>
      </w:pPr>
      <w:r w:rsidRPr="003B1A8C">
        <w:rPr>
          <w:rFonts w:ascii="Times New Roman" w:hAnsi="Times New Roman"/>
          <w:i w:val="0"/>
          <w:color w:val="auto"/>
          <w:sz w:val="24"/>
          <w:szCs w:val="24"/>
        </w:rPr>
        <w:t>Языковые средства и навыки пользования ими</w:t>
      </w:r>
    </w:p>
    <w:p w:rsidR="003B1A8C" w:rsidRPr="003B1A8C" w:rsidRDefault="003B1A8C" w:rsidP="003B1A8C">
      <w:pPr>
        <w:pStyle w:val="ac"/>
        <w:spacing w:line="240" w:lineRule="auto"/>
        <w:ind w:firstLine="454"/>
        <w:rPr>
          <w:rFonts w:ascii="Times New Roman" w:hAnsi="Times New Roman" w:cs="Times New Roman"/>
          <w:b/>
          <w:bCs/>
          <w:color w:val="auto"/>
          <w:sz w:val="24"/>
          <w:szCs w:val="24"/>
        </w:rPr>
      </w:pPr>
      <w:r w:rsidRPr="003B1A8C">
        <w:rPr>
          <w:rFonts w:ascii="Times New Roman" w:hAnsi="Times New Roman" w:cs="Times New Roman"/>
          <w:b/>
          <w:bCs/>
          <w:color w:val="auto"/>
          <w:sz w:val="24"/>
          <w:szCs w:val="24"/>
        </w:rPr>
        <w:t xml:space="preserve">Графика, каллиграфия, орфография. </w:t>
      </w:r>
      <w:r w:rsidRPr="003B1A8C">
        <w:rPr>
          <w:rFonts w:ascii="Times New Roman" w:hAnsi="Times New Roman" w:cs="Times New Roman"/>
          <w:color w:val="auto"/>
          <w:sz w:val="24"/>
          <w:szCs w:val="24"/>
        </w:rPr>
        <w:t xml:space="preserve">Все буквы английского алфавита. Основные буквосочетания. Звуко­буквенные </w:t>
      </w:r>
      <w:r w:rsidRPr="003B1A8C">
        <w:rPr>
          <w:rFonts w:ascii="Times New Roman" w:hAnsi="Times New Roman" w:cs="Times New Roman"/>
          <w:color w:val="auto"/>
          <w:spacing w:val="2"/>
          <w:sz w:val="24"/>
          <w:szCs w:val="24"/>
        </w:rPr>
        <w:t xml:space="preserve">соответствия. Знаки транскрипции. Апостроф. Основные </w:t>
      </w:r>
      <w:r w:rsidRPr="003B1A8C">
        <w:rPr>
          <w:rFonts w:ascii="Times New Roman" w:hAnsi="Times New Roman" w:cs="Times New Roman"/>
          <w:color w:val="auto"/>
          <w:sz w:val="24"/>
          <w:szCs w:val="24"/>
        </w:rPr>
        <w:t>правила чтения и орфографии. Написание наиболее употребительных слов, вошедших в активный словарь.</w:t>
      </w:r>
    </w:p>
    <w:p w:rsidR="003B1A8C" w:rsidRPr="003B1A8C" w:rsidRDefault="003B1A8C" w:rsidP="003B1A8C">
      <w:pPr>
        <w:pStyle w:val="ac"/>
        <w:spacing w:line="240" w:lineRule="auto"/>
        <w:ind w:firstLine="454"/>
        <w:rPr>
          <w:rFonts w:ascii="Times New Roman" w:hAnsi="Times New Roman" w:cs="Times New Roman"/>
          <w:b/>
          <w:bCs/>
          <w:color w:val="auto"/>
          <w:sz w:val="24"/>
          <w:szCs w:val="24"/>
        </w:rPr>
      </w:pPr>
      <w:r w:rsidRPr="003B1A8C">
        <w:rPr>
          <w:rFonts w:ascii="Times New Roman" w:hAnsi="Times New Roman" w:cs="Times New Roman"/>
          <w:b/>
          <w:bCs/>
          <w:color w:val="auto"/>
          <w:sz w:val="24"/>
          <w:szCs w:val="24"/>
        </w:rPr>
        <w:t xml:space="preserve">Фонетическая сторона речи. </w:t>
      </w:r>
      <w:r w:rsidRPr="003B1A8C">
        <w:rPr>
          <w:rFonts w:ascii="Times New Roman" w:hAnsi="Times New Roman" w:cs="Times New Roman"/>
          <w:color w:val="auto"/>
          <w:sz w:val="24"/>
          <w:szCs w:val="24"/>
        </w:rPr>
        <w:t>Адекватное произношение и различение на слух всех звуков и звукосочетаний англий</w:t>
      </w:r>
      <w:r w:rsidRPr="003B1A8C">
        <w:rPr>
          <w:rFonts w:ascii="Times New Roman" w:hAnsi="Times New Roman" w:cs="Times New Roman"/>
          <w:color w:val="auto"/>
          <w:spacing w:val="2"/>
          <w:sz w:val="24"/>
          <w:szCs w:val="24"/>
        </w:rPr>
        <w:t xml:space="preserve">ского языка. Соблюдение норм произношения: долгота и </w:t>
      </w:r>
      <w:r w:rsidRPr="003B1A8C">
        <w:rPr>
          <w:rFonts w:ascii="Times New Roman" w:hAnsi="Times New Roman" w:cs="Times New Roman"/>
          <w:color w:val="auto"/>
          <w:sz w:val="24"/>
          <w:szCs w:val="24"/>
        </w:rPr>
        <w:t xml:space="preserve">краткость гласных, отсутствие оглушения звонких согласных </w:t>
      </w:r>
      <w:r w:rsidRPr="003B1A8C">
        <w:rPr>
          <w:rFonts w:ascii="Times New Roman" w:hAnsi="Times New Roman" w:cs="Times New Roman"/>
          <w:color w:val="auto"/>
          <w:spacing w:val="2"/>
          <w:sz w:val="24"/>
          <w:szCs w:val="24"/>
        </w:rPr>
        <w:t xml:space="preserve">в конце слога или слова, отсутствие смягчения согласных перед гласными. Дифтонги. </w:t>
      </w:r>
      <w:r w:rsidRPr="003B1A8C">
        <w:rPr>
          <w:rFonts w:ascii="Times New Roman" w:hAnsi="Times New Roman" w:cs="Times New Roman"/>
          <w:iCs/>
          <w:color w:val="auto"/>
          <w:spacing w:val="2"/>
          <w:sz w:val="24"/>
          <w:szCs w:val="24"/>
        </w:rPr>
        <w:t xml:space="preserve">Связующее «r» (there is/there are). </w:t>
      </w:r>
      <w:r w:rsidRPr="003B1A8C">
        <w:rPr>
          <w:rFonts w:ascii="Times New Roman" w:hAnsi="Times New Roman" w:cs="Times New Roman"/>
          <w:color w:val="auto"/>
          <w:spacing w:val="2"/>
          <w:sz w:val="24"/>
          <w:szCs w:val="24"/>
        </w:rPr>
        <w:t>Ударение в слове, фразе.</w:t>
      </w:r>
      <w:r w:rsidRPr="003B1A8C">
        <w:rPr>
          <w:rFonts w:ascii="Times New Roman" w:hAnsi="Times New Roman" w:cs="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3B1A8C">
        <w:rPr>
          <w:rFonts w:ascii="Times New Roman" w:hAnsi="Times New Roman" w:cs="Times New Roman"/>
          <w:color w:val="auto"/>
          <w:spacing w:val="2"/>
          <w:sz w:val="24"/>
          <w:szCs w:val="24"/>
        </w:rPr>
        <w:t xml:space="preserve"> Ритмико­интонационные особенности повествовательного, побудительного </w:t>
      </w:r>
      <w:r w:rsidRPr="003B1A8C">
        <w:rPr>
          <w:rFonts w:ascii="Times New Roman" w:hAnsi="Times New Roman" w:cs="Times New Roman"/>
          <w:color w:val="auto"/>
          <w:sz w:val="24"/>
          <w:szCs w:val="24"/>
        </w:rPr>
        <w:t>и вопросительного (общий и специальный вопрос) предложе</w:t>
      </w:r>
      <w:r w:rsidRPr="003B1A8C">
        <w:rPr>
          <w:rFonts w:ascii="Times New Roman" w:hAnsi="Times New Roman" w:cs="Times New Roman"/>
          <w:color w:val="auto"/>
          <w:spacing w:val="2"/>
          <w:sz w:val="24"/>
          <w:szCs w:val="24"/>
        </w:rPr>
        <w:t xml:space="preserve">ний. </w:t>
      </w:r>
      <w:r w:rsidRPr="003B1A8C">
        <w:rPr>
          <w:rFonts w:ascii="Times New Roman" w:hAnsi="Times New Roman" w:cs="Times New Roman"/>
          <w:iCs/>
          <w:color w:val="auto"/>
          <w:spacing w:val="2"/>
          <w:sz w:val="24"/>
          <w:szCs w:val="24"/>
        </w:rPr>
        <w:t xml:space="preserve">Интонация перечисления. Чтение по транскрипции </w:t>
      </w:r>
      <w:r w:rsidRPr="003B1A8C">
        <w:rPr>
          <w:rFonts w:ascii="Times New Roman" w:hAnsi="Times New Roman" w:cs="Times New Roman"/>
          <w:iCs/>
          <w:color w:val="auto"/>
          <w:sz w:val="24"/>
          <w:szCs w:val="24"/>
        </w:rPr>
        <w:t>изученных слов.</w:t>
      </w:r>
    </w:p>
    <w:p w:rsidR="003B1A8C" w:rsidRPr="003B1A8C" w:rsidRDefault="003B1A8C" w:rsidP="003B1A8C">
      <w:pPr>
        <w:pStyle w:val="ac"/>
        <w:spacing w:line="240" w:lineRule="auto"/>
        <w:ind w:firstLine="454"/>
        <w:rPr>
          <w:rFonts w:ascii="Times New Roman" w:hAnsi="Times New Roman" w:cs="Times New Roman"/>
          <w:b/>
          <w:bCs/>
          <w:color w:val="auto"/>
          <w:sz w:val="24"/>
          <w:szCs w:val="24"/>
        </w:rPr>
      </w:pPr>
      <w:r w:rsidRPr="003B1A8C">
        <w:rPr>
          <w:rFonts w:ascii="Times New Roman" w:hAnsi="Times New Roman" w:cs="Times New Roman"/>
          <w:b/>
          <w:bCs/>
          <w:color w:val="auto"/>
          <w:spacing w:val="-2"/>
          <w:sz w:val="24"/>
          <w:szCs w:val="24"/>
        </w:rPr>
        <w:t xml:space="preserve">Лексическая сторона речи. </w:t>
      </w:r>
      <w:r w:rsidRPr="003B1A8C">
        <w:rPr>
          <w:rFonts w:ascii="Times New Roman" w:hAnsi="Times New Roman" w:cs="Times New Roman"/>
          <w:color w:val="auto"/>
          <w:spacing w:val="-2"/>
          <w:sz w:val="24"/>
          <w:szCs w:val="24"/>
        </w:rPr>
        <w:t>Лексические единицы, обслу</w:t>
      </w:r>
      <w:r w:rsidRPr="003B1A8C">
        <w:rPr>
          <w:rFonts w:ascii="Times New Roman" w:hAnsi="Times New Roman" w:cs="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3B1A8C">
        <w:rPr>
          <w:rFonts w:ascii="Times New Roman" w:hAnsi="Times New Roman" w:cs="Times New Roman"/>
          <w:color w:val="auto"/>
          <w:spacing w:val="2"/>
          <w:sz w:val="24"/>
          <w:szCs w:val="24"/>
        </w:rPr>
        <w:t xml:space="preserve">устойчивые словосочетания, оценочная лексика и речевые </w:t>
      </w:r>
      <w:r w:rsidRPr="003B1A8C">
        <w:rPr>
          <w:rFonts w:ascii="Times New Roman" w:hAnsi="Times New Roman" w:cs="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3B1A8C">
        <w:rPr>
          <w:rFonts w:ascii="Times New Roman" w:hAnsi="Times New Roman" w:cs="Times New Roman"/>
          <w:color w:val="auto"/>
          <w:spacing w:val="2"/>
          <w:sz w:val="24"/>
          <w:szCs w:val="24"/>
        </w:rPr>
        <w:t xml:space="preserve">doctor, film). </w:t>
      </w:r>
      <w:r w:rsidRPr="003B1A8C">
        <w:rPr>
          <w:rFonts w:ascii="Times New Roman" w:hAnsi="Times New Roman" w:cs="Times New Roman"/>
          <w:iCs/>
          <w:color w:val="auto"/>
          <w:spacing w:val="2"/>
          <w:sz w:val="24"/>
          <w:szCs w:val="24"/>
        </w:rPr>
        <w:t xml:space="preserve">Начальное представление о способах словообразования: суффиксация (суффиксы ­er, ­or, ­tion, ­ist, </w:t>
      </w:r>
      <w:r w:rsidRPr="003B1A8C">
        <w:rPr>
          <w:rFonts w:ascii="Times New Roman" w:hAnsi="Times New Roman" w:cs="Times New Roman"/>
          <w:iCs/>
          <w:color w:val="auto"/>
          <w:sz w:val="24"/>
          <w:szCs w:val="24"/>
        </w:rPr>
        <w:t>­ful, ­ly, ­teen, ­ty, ­th), словосложение (postcard), конверсия (play — to play).</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b/>
          <w:bCs/>
          <w:color w:val="auto"/>
          <w:sz w:val="24"/>
          <w:szCs w:val="24"/>
        </w:rPr>
        <w:t xml:space="preserve">Грамматическая сторона речи. </w:t>
      </w:r>
      <w:r w:rsidRPr="005669B1">
        <w:rPr>
          <w:rFonts w:ascii="Times New Roman" w:hAnsi="Times New Roman" w:cs="Times New Roman"/>
          <w:color w:val="auto"/>
          <w:sz w:val="24"/>
          <w:szCs w:val="24"/>
        </w:rPr>
        <w:t xml:space="preserve">Основные коммуникативные типы предложений: повествовательное, вопросительное, </w:t>
      </w:r>
      <w:r w:rsidRPr="005669B1">
        <w:rPr>
          <w:rFonts w:ascii="Times New Roman" w:hAnsi="Times New Roman" w:cs="Times New Roman"/>
          <w:color w:val="auto"/>
          <w:spacing w:val="2"/>
          <w:sz w:val="24"/>
          <w:szCs w:val="24"/>
        </w:rPr>
        <w:t xml:space="preserve">побудительное. Общий и специальный вопросы. Вопросительные слова: what, who, when, where, why, how. Порядок </w:t>
      </w:r>
      <w:r w:rsidRPr="005669B1">
        <w:rPr>
          <w:rFonts w:ascii="Times New Roman" w:hAnsi="Times New Roman" w:cs="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669B1">
        <w:rPr>
          <w:rFonts w:ascii="Times New Roman" w:hAnsi="Times New Roman" w:cs="Times New Roman"/>
          <w:iCs/>
          <w:color w:val="auto"/>
          <w:sz w:val="24"/>
          <w:szCs w:val="24"/>
        </w:rPr>
        <w:t>Безличные предложения в настоящем времени (It is cold. It’s five o</w:t>
      </w:r>
      <w:r w:rsidRPr="005669B1">
        <w:rPr>
          <w:rFonts w:ascii="Times New Roman" w:hAnsi="Times New Roman" w:cs="Times New Roman"/>
          <w:color w:val="auto"/>
          <w:sz w:val="24"/>
          <w:szCs w:val="24"/>
        </w:rPr>
        <w:t>’</w:t>
      </w:r>
      <w:r w:rsidRPr="005669B1">
        <w:rPr>
          <w:rFonts w:ascii="Times New Roman" w:hAnsi="Times New Roman" w:cs="Times New Roman"/>
          <w:iCs/>
          <w:color w:val="auto"/>
          <w:sz w:val="24"/>
          <w:szCs w:val="24"/>
        </w:rPr>
        <w:t>clock.).</w:t>
      </w:r>
      <w:r w:rsidRPr="005669B1">
        <w:rPr>
          <w:rFonts w:ascii="Times New Roman" w:hAnsi="Times New Roman" w:cs="Times New Roman"/>
          <w:color w:val="auto"/>
          <w:sz w:val="24"/>
          <w:szCs w:val="24"/>
        </w:rPr>
        <w:t xml:space="preserve"> Предложения с оборотом there is/there are. Простые распространенные предложения. Предложения </w:t>
      </w:r>
      <w:r w:rsidRPr="005669B1">
        <w:rPr>
          <w:rFonts w:ascii="Times New Roman" w:hAnsi="Times New Roman" w:cs="Times New Roman"/>
          <w:color w:val="auto"/>
          <w:spacing w:val="2"/>
          <w:sz w:val="24"/>
          <w:szCs w:val="24"/>
        </w:rPr>
        <w:t xml:space="preserve">с однородными членами. </w:t>
      </w:r>
      <w:r w:rsidRPr="005669B1">
        <w:rPr>
          <w:rFonts w:ascii="Times New Roman" w:hAnsi="Times New Roman" w:cs="Times New Roman"/>
          <w:iCs/>
          <w:color w:val="auto"/>
          <w:spacing w:val="2"/>
          <w:sz w:val="24"/>
          <w:szCs w:val="24"/>
        </w:rPr>
        <w:t xml:space="preserve">Сложносочиненные предложения </w:t>
      </w:r>
      <w:r w:rsidRPr="005669B1">
        <w:rPr>
          <w:rFonts w:ascii="Times New Roman" w:hAnsi="Times New Roman" w:cs="Times New Roman"/>
          <w:iCs/>
          <w:color w:val="auto"/>
          <w:sz w:val="24"/>
          <w:szCs w:val="24"/>
        </w:rPr>
        <w:t>с союзами and и but.Сложноподчиненные предложения с because.</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pacing w:val="2"/>
          <w:sz w:val="24"/>
          <w:szCs w:val="24"/>
        </w:rPr>
        <w:t xml:space="preserve">Правильные и неправильные глаголы в Present, Future, </w:t>
      </w:r>
      <w:r w:rsidRPr="005669B1">
        <w:rPr>
          <w:rFonts w:ascii="Times New Roman" w:hAnsi="Times New Roman" w:cs="Times New Roman"/>
          <w:color w:val="auto"/>
          <w:sz w:val="24"/>
          <w:szCs w:val="24"/>
        </w:rPr>
        <w:t>Past Simple (Indefinite). Неопределенная форма глагола. Гла</w:t>
      </w:r>
      <w:r w:rsidRPr="005669B1">
        <w:rPr>
          <w:rFonts w:ascii="Times New Roman" w:hAnsi="Times New Roman" w:cs="Times New Roman"/>
          <w:color w:val="auto"/>
          <w:spacing w:val="2"/>
          <w:sz w:val="24"/>
          <w:szCs w:val="24"/>
        </w:rPr>
        <w:t>гол</w:t>
      </w:r>
      <w:r w:rsidRPr="005669B1">
        <w:rPr>
          <w:rFonts w:ascii="Times New Roman" w:hAnsi="Times New Roman" w:cs="Times New Roman"/>
          <w:color w:val="auto"/>
          <w:spacing w:val="2"/>
          <w:sz w:val="24"/>
          <w:szCs w:val="24"/>
          <w:lang w:val="en-US"/>
        </w:rPr>
        <w:t>­</w:t>
      </w:r>
      <w:r w:rsidRPr="005669B1">
        <w:rPr>
          <w:rFonts w:ascii="Times New Roman" w:hAnsi="Times New Roman" w:cs="Times New Roman"/>
          <w:color w:val="auto"/>
          <w:spacing w:val="2"/>
          <w:sz w:val="24"/>
          <w:szCs w:val="24"/>
        </w:rPr>
        <w:t>связка</w:t>
      </w:r>
      <w:r w:rsidRPr="005669B1">
        <w:rPr>
          <w:rFonts w:ascii="Times New Roman" w:hAnsi="Times New Roman" w:cs="Times New Roman"/>
          <w:color w:val="auto"/>
          <w:spacing w:val="2"/>
          <w:sz w:val="24"/>
          <w:szCs w:val="24"/>
          <w:lang w:val="en-US"/>
        </w:rPr>
        <w:t xml:space="preserve"> to be. </w:t>
      </w:r>
      <w:r w:rsidRPr="005669B1">
        <w:rPr>
          <w:rFonts w:ascii="Times New Roman" w:hAnsi="Times New Roman" w:cs="Times New Roman"/>
          <w:color w:val="auto"/>
          <w:spacing w:val="2"/>
          <w:sz w:val="24"/>
          <w:szCs w:val="24"/>
        </w:rPr>
        <w:t>Модальныеглаголы</w:t>
      </w:r>
      <w:r w:rsidRPr="005669B1">
        <w:rPr>
          <w:rFonts w:ascii="Times New Roman" w:hAnsi="Times New Roman" w:cs="Times New Roman"/>
          <w:color w:val="auto"/>
          <w:spacing w:val="2"/>
          <w:sz w:val="24"/>
          <w:szCs w:val="24"/>
          <w:lang w:val="en-US"/>
        </w:rPr>
        <w:t xml:space="preserve"> can, may, must, </w:t>
      </w:r>
      <w:r w:rsidRPr="005669B1">
        <w:rPr>
          <w:rFonts w:ascii="Times New Roman" w:hAnsi="Times New Roman" w:cs="Times New Roman"/>
          <w:iCs/>
          <w:color w:val="auto"/>
          <w:spacing w:val="2"/>
          <w:sz w:val="24"/>
          <w:szCs w:val="24"/>
          <w:lang w:val="en-US"/>
        </w:rPr>
        <w:t>have to</w:t>
      </w:r>
      <w:r w:rsidRPr="005669B1">
        <w:rPr>
          <w:rFonts w:ascii="Times New Roman" w:hAnsi="Times New Roman" w:cs="Times New Roman"/>
          <w:color w:val="auto"/>
          <w:spacing w:val="2"/>
          <w:sz w:val="24"/>
          <w:szCs w:val="24"/>
          <w:lang w:val="en-US"/>
        </w:rPr>
        <w:t xml:space="preserve">. </w:t>
      </w:r>
      <w:r w:rsidRPr="005669B1">
        <w:rPr>
          <w:rFonts w:ascii="Times New Roman" w:hAnsi="Times New Roman" w:cs="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5669B1">
        <w:rPr>
          <w:rFonts w:ascii="Times New Roman" w:hAnsi="Times New Roman" w:cs="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3B1A8C" w:rsidRPr="005669B1" w:rsidRDefault="003B1A8C" w:rsidP="005669B1">
      <w:pPr>
        <w:pStyle w:val="ac"/>
        <w:spacing w:line="240" w:lineRule="auto"/>
        <w:ind w:firstLine="454"/>
        <w:rPr>
          <w:rFonts w:ascii="Times New Roman" w:hAnsi="Times New Roman" w:cs="Times New Roman"/>
          <w:iCs/>
          <w:color w:val="auto"/>
          <w:sz w:val="24"/>
          <w:szCs w:val="24"/>
        </w:rPr>
      </w:pPr>
      <w:r w:rsidRPr="005669B1">
        <w:rPr>
          <w:rFonts w:ascii="Times New Roman" w:hAnsi="Times New Roman" w:cs="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5669B1">
        <w:rPr>
          <w:rFonts w:ascii="Times New Roman" w:hAnsi="Times New Roman" w:cs="Times New Roman"/>
          <w:iCs/>
          <w:color w:val="auto"/>
          <w:sz w:val="24"/>
          <w:szCs w:val="24"/>
        </w:rPr>
        <w:t>неопределенные (some, any — некоторые случаи употребления).</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iCs/>
          <w:color w:val="auto"/>
          <w:spacing w:val="2"/>
          <w:sz w:val="24"/>
          <w:szCs w:val="24"/>
        </w:rPr>
        <w:t>Наречиявремени</w:t>
      </w:r>
      <w:r w:rsidRPr="005669B1">
        <w:rPr>
          <w:rFonts w:ascii="Times New Roman" w:hAnsi="Times New Roman" w:cs="Times New Roman"/>
          <w:iCs/>
          <w:color w:val="auto"/>
          <w:spacing w:val="2"/>
          <w:sz w:val="24"/>
          <w:szCs w:val="24"/>
          <w:lang w:val="en-US"/>
        </w:rPr>
        <w:t xml:space="preserve"> (yesterday, tomorrow, never, usually, </w:t>
      </w:r>
      <w:r w:rsidRPr="005669B1">
        <w:rPr>
          <w:rFonts w:ascii="Times New Roman" w:hAnsi="Times New Roman" w:cs="Times New Roman"/>
          <w:iCs/>
          <w:color w:val="auto"/>
          <w:sz w:val="24"/>
          <w:szCs w:val="24"/>
          <w:lang w:val="en-US"/>
        </w:rPr>
        <w:t xml:space="preserve">often, sometimes). </w:t>
      </w:r>
      <w:r w:rsidRPr="005669B1">
        <w:rPr>
          <w:rFonts w:ascii="Times New Roman" w:hAnsi="Times New Roman" w:cs="Times New Roman"/>
          <w:iCs/>
          <w:color w:val="auto"/>
          <w:sz w:val="24"/>
          <w:szCs w:val="24"/>
        </w:rPr>
        <w:t>Наречия степени (much, little, very).</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z w:val="24"/>
          <w:szCs w:val="24"/>
        </w:rPr>
        <w:t>Количественные числительные (до 100), порядковые числительные (до 30).</w:t>
      </w:r>
    </w:p>
    <w:p w:rsidR="003B1A8C" w:rsidRPr="005669B1" w:rsidRDefault="003B1A8C" w:rsidP="005669B1">
      <w:pPr>
        <w:pStyle w:val="ac"/>
        <w:spacing w:line="240" w:lineRule="auto"/>
        <w:ind w:firstLine="454"/>
        <w:rPr>
          <w:rFonts w:ascii="Times New Roman" w:hAnsi="Times New Roman" w:cs="Times New Roman"/>
          <w:b/>
          <w:bCs/>
          <w:iCs/>
          <w:color w:val="auto"/>
          <w:sz w:val="24"/>
          <w:szCs w:val="24"/>
          <w:lang w:val="en-US"/>
        </w:rPr>
      </w:pPr>
      <w:r w:rsidRPr="005669B1">
        <w:rPr>
          <w:rFonts w:ascii="Times New Roman" w:hAnsi="Times New Roman" w:cs="Times New Roman"/>
          <w:color w:val="auto"/>
          <w:spacing w:val="2"/>
          <w:sz w:val="24"/>
          <w:szCs w:val="24"/>
        </w:rPr>
        <w:t>Наиболееупотребительныепредлоги</w:t>
      </w:r>
      <w:r w:rsidRPr="005669B1">
        <w:rPr>
          <w:rFonts w:ascii="Times New Roman" w:hAnsi="Times New Roman" w:cs="Times New Roman"/>
          <w:color w:val="auto"/>
          <w:spacing w:val="2"/>
          <w:sz w:val="24"/>
          <w:szCs w:val="24"/>
          <w:lang w:val="en-US"/>
        </w:rPr>
        <w:t xml:space="preserve">: in, on, at, into, to, </w:t>
      </w:r>
      <w:r w:rsidRPr="005669B1">
        <w:rPr>
          <w:rFonts w:ascii="Times New Roman" w:hAnsi="Times New Roman" w:cs="Times New Roman"/>
          <w:color w:val="auto"/>
          <w:sz w:val="24"/>
          <w:szCs w:val="24"/>
          <w:lang w:val="en-US"/>
        </w:rPr>
        <w:t>from, of, with.</w:t>
      </w:r>
    </w:p>
    <w:p w:rsidR="003B1A8C" w:rsidRPr="005669B1" w:rsidRDefault="003B1A8C" w:rsidP="005669B1">
      <w:pPr>
        <w:pStyle w:val="ac"/>
        <w:spacing w:line="240" w:lineRule="auto"/>
        <w:ind w:firstLine="454"/>
        <w:rPr>
          <w:rFonts w:ascii="Times New Roman" w:hAnsi="Times New Roman" w:cs="Times New Roman"/>
          <w:b/>
          <w:bCs/>
          <w:iCs/>
          <w:color w:val="auto"/>
          <w:sz w:val="24"/>
          <w:szCs w:val="24"/>
        </w:rPr>
      </w:pPr>
      <w:r w:rsidRPr="005669B1">
        <w:rPr>
          <w:rFonts w:ascii="Times New Roman" w:hAnsi="Times New Roman" w:cs="Times New Roman"/>
          <w:b/>
          <w:bCs/>
          <w:iCs/>
          <w:color w:val="auto"/>
          <w:sz w:val="24"/>
          <w:szCs w:val="24"/>
        </w:rPr>
        <w:t>Социокультурная осведомленность</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5669B1">
        <w:rPr>
          <w:rFonts w:ascii="Times New Roman" w:hAnsi="Times New Roman" w:cs="Times New Roman"/>
          <w:color w:val="auto"/>
          <w:sz w:val="24"/>
          <w:szCs w:val="24"/>
        </w:rPr>
        <w:t xml:space="preserve">учаемого языка; с некоторыми литературными персонажами </w:t>
      </w:r>
      <w:r w:rsidRPr="005669B1">
        <w:rPr>
          <w:rFonts w:ascii="Times New Roman" w:hAnsi="Times New Roman" w:cs="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5669B1">
        <w:rPr>
          <w:rFonts w:ascii="Times New Roman" w:hAnsi="Times New Roman" w:cs="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B1A8C" w:rsidRPr="005669B1" w:rsidRDefault="003B1A8C" w:rsidP="005669B1">
      <w:pPr>
        <w:pStyle w:val="ac"/>
        <w:spacing w:line="240" w:lineRule="auto"/>
        <w:ind w:firstLine="454"/>
        <w:rPr>
          <w:rFonts w:ascii="Times New Roman" w:hAnsi="Times New Roman" w:cs="Times New Roman"/>
          <w:b/>
          <w:bCs/>
          <w:iCs/>
          <w:color w:val="auto"/>
          <w:sz w:val="24"/>
          <w:szCs w:val="24"/>
        </w:rPr>
      </w:pPr>
      <w:r w:rsidRPr="005669B1">
        <w:rPr>
          <w:rFonts w:ascii="Times New Roman" w:hAnsi="Times New Roman" w:cs="Times New Roman"/>
          <w:b/>
          <w:bCs/>
          <w:iCs/>
          <w:color w:val="auto"/>
          <w:sz w:val="24"/>
          <w:szCs w:val="24"/>
        </w:rPr>
        <w:t>Специальные учебные умения</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pacing w:val="2"/>
          <w:sz w:val="24"/>
          <w:szCs w:val="24"/>
        </w:rPr>
        <w:t>Младшие школьники овладевают следующими специаль</w:t>
      </w:r>
      <w:r w:rsidRPr="005669B1">
        <w:rPr>
          <w:rFonts w:ascii="Times New Roman" w:hAnsi="Times New Roman" w:cs="Times New Roman"/>
          <w:color w:val="auto"/>
          <w:sz w:val="24"/>
          <w:szCs w:val="24"/>
        </w:rPr>
        <w:t>ными (предметными) учебными умениями и навыками:</w:t>
      </w:r>
    </w:p>
    <w:p w:rsidR="003B1A8C" w:rsidRPr="005669B1" w:rsidRDefault="003B1A8C" w:rsidP="004135C3">
      <w:pPr>
        <w:pStyle w:val="21"/>
        <w:tabs>
          <w:tab w:val="left" w:pos="426"/>
        </w:tabs>
        <w:spacing w:line="240" w:lineRule="auto"/>
        <w:ind w:firstLine="0"/>
        <w:rPr>
          <w:sz w:val="24"/>
        </w:rPr>
      </w:pPr>
      <w:r w:rsidRPr="005669B1">
        <w:rPr>
          <w:sz w:val="24"/>
        </w:rPr>
        <w:t>пользоваться двуязычным словарем учебника (в том чис</w:t>
      </w:r>
      <w:r w:rsidRPr="005669B1">
        <w:rPr>
          <w:spacing w:val="2"/>
          <w:sz w:val="24"/>
        </w:rPr>
        <w:t xml:space="preserve">ле транскрипцией), компьютерным словарем и экранным </w:t>
      </w:r>
      <w:r w:rsidRPr="005669B1">
        <w:rPr>
          <w:sz w:val="24"/>
        </w:rPr>
        <w:t>переводом отдельных слов;</w:t>
      </w:r>
    </w:p>
    <w:p w:rsidR="003B1A8C" w:rsidRPr="005669B1" w:rsidRDefault="003B1A8C" w:rsidP="004135C3">
      <w:pPr>
        <w:pStyle w:val="21"/>
        <w:tabs>
          <w:tab w:val="left" w:pos="426"/>
        </w:tabs>
        <w:spacing w:line="240" w:lineRule="auto"/>
        <w:ind w:firstLine="0"/>
        <w:rPr>
          <w:sz w:val="24"/>
        </w:rPr>
      </w:pPr>
      <w:r w:rsidRPr="005669B1">
        <w:rPr>
          <w:spacing w:val="2"/>
          <w:sz w:val="24"/>
        </w:rPr>
        <w:t xml:space="preserve">пользоваться справочным материалом, представленным </w:t>
      </w:r>
      <w:r w:rsidRPr="005669B1">
        <w:rPr>
          <w:sz w:val="24"/>
        </w:rPr>
        <w:t>в виде таблиц, схем, правил;</w:t>
      </w:r>
    </w:p>
    <w:p w:rsidR="003B1A8C" w:rsidRPr="005669B1" w:rsidRDefault="003B1A8C" w:rsidP="004135C3">
      <w:pPr>
        <w:pStyle w:val="21"/>
        <w:tabs>
          <w:tab w:val="left" w:pos="426"/>
        </w:tabs>
        <w:spacing w:line="240" w:lineRule="auto"/>
        <w:ind w:firstLine="0"/>
        <w:rPr>
          <w:sz w:val="24"/>
        </w:rPr>
      </w:pPr>
      <w:r w:rsidRPr="005669B1">
        <w:rPr>
          <w:sz w:val="24"/>
        </w:rPr>
        <w:t>вести словарь (словарную тетрадь);</w:t>
      </w:r>
    </w:p>
    <w:p w:rsidR="003B1A8C" w:rsidRPr="005669B1" w:rsidRDefault="003B1A8C" w:rsidP="004135C3">
      <w:pPr>
        <w:pStyle w:val="21"/>
        <w:tabs>
          <w:tab w:val="left" w:pos="426"/>
        </w:tabs>
        <w:spacing w:line="240" w:lineRule="auto"/>
        <w:ind w:firstLine="0"/>
        <w:rPr>
          <w:sz w:val="24"/>
        </w:rPr>
      </w:pPr>
      <w:r w:rsidRPr="005669B1">
        <w:rPr>
          <w:spacing w:val="2"/>
          <w:sz w:val="24"/>
        </w:rPr>
        <w:t xml:space="preserve">систематизировать слова, например, по тематическому </w:t>
      </w:r>
      <w:r w:rsidRPr="005669B1">
        <w:rPr>
          <w:sz w:val="24"/>
        </w:rPr>
        <w:t>принципу;</w:t>
      </w:r>
    </w:p>
    <w:p w:rsidR="003B1A8C" w:rsidRPr="005669B1" w:rsidRDefault="003B1A8C" w:rsidP="004135C3">
      <w:pPr>
        <w:pStyle w:val="21"/>
        <w:tabs>
          <w:tab w:val="left" w:pos="426"/>
        </w:tabs>
        <w:spacing w:line="240" w:lineRule="auto"/>
        <w:ind w:firstLine="0"/>
        <w:rPr>
          <w:sz w:val="24"/>
        </w:rPr>
      </w:pPr>
      <w:r w:rsidRPr="005669B1">
        <w:rPr>
          <w:sz w:val="24"/>
        </w:rPr>
        <w:t>пользоваться языковой догадкой, например, при опознавании интернационализмов;</w:t>
      </w:r>
    </w:p>
    <w:p w:rsidR="003B1A8C" w:rsidRPr="005669B1" w:rsidRDefault="003B1A8C" w:rsidP="004135C3">
      <w:pPr>
        <w:pStyle w:val="21"/>
        <w:tabs>
          <w:tab w:val="left" w:pos="426"/>
        </w:tabs>
        <w:spacing w:line="240" w:lineRule="auto"/>
        <w:ind w:firstLine="0"/>
        <w:rPr>
          <w:sz w:val="24"/>
        </w:rPr>
      </w:pPr>
      <w:r w:rsidRPr="005669B1">
        <w:rPr>
          <w:spacing w:val="2"/>
          <w:sz w:val="24"/>
        </w:rPr>
        <w:t>делать обобщения на основе структурно­функциональ</w:t>
      </w:r>
      <w:r w:rsidRPr="005669B1">
        <w:rPr>
          <w:sz w:val="24"/>
        </w:rPr>
        <w:t>ных схем простого предложения;</w:t>
      </w:r>
    </w:p>
    <w:p w:rsidR="003B1A8C" w:rsidRPr="005669B1" w:rsidRDefault="003B1A8C" w:rsidP="004135C3">
      <w:pPr>
        <w:pStyle w:val="21"/>
        <w:tabs>
          <w:tab w:val="left" w:pos="426"/>
        </w:tabs>
        <w:spacing w:line="240" w:lineRule="auto"/>
        <w:ind w:firstLine="0"/>
        <w:rPr>
          <w:sz w:val="24"/>
        </w:rPr>
      </w:pPr>
      <w:r w:rsidRPr="005669B1">
        <w:rPr>
          <w:spacing w:val="-4"/>
          <w:sz w:val="24"/>
        </w:rPr>
        <w:t>опознавать грамматические явления, отсутствующие в род</w:t>
      </w:r>
      <w:r w:rsidRPr="005669B1">
        <w:rPr>
          <w:sz w:val="24"/>
        </w:rPr>
        <w:t>ном языке, например, артикли.</w:t>
      </w:r>
    </w:p>
    <w:p w:rsidR="003B1A8C" w:rsidRPr="005669B1" w:rsidRDefault="003B1A8C" w:rsidP="005669B1">
      <w:pPr>
        <w:pStyle w:val="ac"/>
        <w:spacing w:line="240" w:lineRule="auto"/>
        <w:ind w:firstLine="454"/>
        <w:rPr>
          <w:rFonts w:ascii="Times New Roman" w:hAnsi="Times New Roman" w:cs="Times New Roman"/>
          <w:b/>
          <w:bCs/>
          <w:iCs/>
          <w:color w:val="auto"/>
          <w:sz w:val="24"/>
          <w:szCs w:val="24"/>
        </w:rPr>
      </w:pPr>
      <w:r w:rsidRPr="005669B1">
        <w:rPr>
          <w:rFonts w:ascii="Times New Roman" w:hAnsi="Times New Roman" w:cs="Times New Roman"/>
          <w:b/>
          <w:bCs/>
          <w:iCs/>
          <w:color w:val="auto"/>
          <w:sz w:val="24"/>
          <w:szCs w:val="24"/>
        </w:rPr>
        <w:t>Обще учебные умения и универсальные учебные действия</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z w:val="24"/>
          <w:szCs w:val="24"/>
        </w:rPr>
        <w:t>В процессе изучения курса «Иностранный язык» младшие школьники:</w:t>
      </w:r>
    </w:p>
    <w:p w:rsidR="003B1A8C" w:rsidRPr="005669B1" w:rsidRDefault="003B1A8C" w:rsidP="004135C3">
      <w:pPr>
        <w:pStyle w:val="21"/>
        <w:tabs>
          <w:tab w:val="left" w:pos="426"/>
        </w:tabs>
        <w:spacing w:line="240" w:lineRule="auto"/>
        <w:ind w:firstLine="0"/>
        <w:rPr>
          <w:sz w:val="24"/>
        </w:rPr>
      </w:pPr>
      <w:r w:rsidRPr="005669B1">
        <w:rPr>
          <w:sz w:val="24"/>
        </w:rPr>
        <w:t xml:space="preserve">совершенствуют приемы работы с текстом, опираясь на </w:t>
      </w:r>
      <w:r w:rsidRPr="005669B1">
        <w:rPr>
          <w:spacing w:val="2"/>
          <w:sz w:val="24"/>
        </w:rPr>
        <w:t>умения, приобретенные на уроках родного языка (прогно</w:t>
      </w:r>
      <w:r w:rsidRPr="005669B1">
        <w:rPr>
          <w:sz w:val="24"/>
        </w:rPr>
        <w:t xml:space="preserve">зировать содержание текста по заголовку, данным к тексту </w:t>
      </w:r>
      <w:r w:rsidRPr="005669B1">
        <w:rPr>
          <w:spacing w:val="2"/>
          <w:sz w:val="24"/>
        </w:rPr>
        <w:t xml:space="preserve">рисункам, списывать текст, выписывать отдельные слова и </w:t>
      </w:r>
      <w:r w:rsidRPr="005669B1">
        <w:rPr>
          <w:sz w:val="24"/>
        </w:rPr>
        <w:t>предложения из текста и</w:t>
      </w:r>
      <w:r w:rsidRPr="005669B1">
        <w:rPr>
          <w:sz w:val="24"/>
        </w:rPr>
        <w:t> </w:t>
      </w:r>
      <w:r w:rsidRPr="005669B1">
        <w:rPr>
          <w:sz w:val="24"/>
        </w:rPr>
        <w:t>т.</w:t>
      </w:r>
      <w:r w:rsidRPr="005669B1">
        <w:rPr>
          <w:sz w:val="24"/>
        </w:rPr>
        <w:t> </w:t>
      </w:r>
      <w:r w:rsidRPr="005669B1">
        <w:rPr>
          <w:sz w:val="24"/>
        </w:rPr>
        <w:t>п.);</w:t>
      </w:r>
    </w:p>
    <w:p w:rsidR="003B1A8C" w:rsidRPr="005669B1" w:rsidRDefault="003B1A8C" w:rsidP="004135C3">
      <w:pPr>
        <w:pStyle w:val="21"/>
        <w:tabs>
          <w:tab w:val="left" w:pos="426"/>
        </w:tabs>
        <w:spacing w:line="240" w:lineRule="auto"/>
        <w:ind w:firstLine="0"/>
        <w:rPr>
          <w:sz w:val="24"/>
        </w:rPr>
      </w:pPr>
      <w:r w:rsidRPr="005669B1">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3B1A8C" w:rsidRPr="005669B1" w:rsidRDefault="003B1A8C" w:rsidP="004135C3">
      <w:pPr>
        <w:pStyle w:val="21"/>
        <w:tabs>
          <w:tab w:val="left" w:pos="426"/>
        </w:tabs>
        <w:spacing w:line="240" w:lineRule="auto"/>
        <w:ind w:firstLine="0"/>
        <w:rPr>
          <w:spacing w:val="2"/>
          <w:sz w:val="24"/>
        </w:rPr>
      </w:pPr>
      <w:r w:rsidRPr="005669B1">
        <w:rPr>
          <w:sz w:val="24"/>
        </w:rPr>
        <w:t xml:space="preserve">совершенствуют общеречевые коммуникативные умения, например, начинать и завершать разговор, используя </w:t>
      </w:r>
      <w:r w:rsidRPr="005669B1">
        <w:rPr>
          <w:spacing w:val="2"/>
          <w:sz w:val="24"/>
        </w:rPr>
        <w:t>речевые клише; поддерживать беседу, задавая вопросы и переспрашивая;</w:t>
      </w:r>
    </w:p>
    <w:p w:rsidR="003B1A8C" w:rsidRPr="005669B1" w:rsidRDefault="003B1A8C" w:rsidP="004135C3">
      <w:pPr>
        <w:pStyle w:val="21"/>
        <w:tabs>
          <w:tab w:val="left" w:pos="426"/>
        </w:tabs>
        <w:spacing w:line="240" w:lineRule="auto"/>
        <w:ind w:firstLine="0"/>
        <w:rPr>
          <w:sz w:val="24"/>
        </w:rPr>
      </w:pPr>
      <w:r w:rsidRPr="005669B1">
        <w:rPr>
          <w:sz w:val="24"/>
        </w:rPr>
        <w:t>учатся осуществлять самоконтроль, самооценку;</w:t>
      </w:r>
    </w:p>
    <w:p w:rsidR="003B1A8C" w:rsidRPr="005669B1" w:rsidRDefault="003B1A8C" w:rsidP="004135C3">
      <w:pPr>
        <w:pStyle w:val="21"/>
        <w:tabs>
          <w:tab w:val="left" w:pos="426"/>
        </w:tabs>
        <w:spacing w:line="240" w:lineRule="auto"/>
        <w:ind w:firstLine="0"/>
        <w:rPr>
          <w:spacing w:val="-2"/>
          <w:sz w:val="24"/>
        </w:rPr>
      </w:pPr>
      <w:r w:rsidRPr="005669B1">
        <w:rPr>
          <w:spacing w:val="-4"/>
          <w:sz w:val="24"/>
        </w:rPr>
        <w:t>учатся самостоятельно выполнять задания с использовани</w:t>
      </w:r>
      <w:r w:rsidRPr="005669B1">
        <w:rPr>
          <w:spacing w:val="-2"/>
          <w:sz w:val="24"/>
        </w:rPr>
        <w:t>ем компьютера (при наличии мультимедийного приложения).</w:t>
      </w:r>
    </w:p>
    <w:p w:rsidR="003B1A8C" w:rsidRPr="005669B1" w:rsidRDefault="004135C3" w:rsidP="004135C3">
      <w:pPr>
        <w:pStyle w:val="ac"/>
        <w:tabs>
          <w:tab w:val="left" w:pos="426"/>
        </w:tabs>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ab/>
      </w:r>
      <w:r w:rsidR="003B1A8C" w:rsidRPr="005669B1">
        <w:rPr>
          <w:rFonts w:ascii="Times New Roman" w:hAnsi="Times New Roman" w:cs="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003B1A8C" w:rsidRPr="004135C3">
        <w:rPr>
          <w:rFonts w:ascii="Times New Roman" w:hAnsi="Times New Roman" w:cs="Times New Roman"/>
          <w:bCs/>
          <w:color w:val="auto"/>
          <w:sz w:val="24"/>
          <w:szCs w:val="24"/>
        </w:rPr>
        <w:t>не выделяются</w:t>
      </w:r>
      <w:r w:rsidR="00593738">
        <w:rPr>
          <w:rFonts w:ascii="Times New Roman" w:hAnsi="Times New Roman" w:cs="Times New Roman"/>
          <w:bCs/>
          <w:color w:val="auto"/>
          <w:sz w:val="24"/>
          <w:szCs w:val="24"/>
        </w:rPr>
        <w:t xml:space="preserve"> </w:t>
      </w:r>
      <w:r w:rsidR="003B1A8C" w:rsidRPr="005669B1">
        <w:rPr>
          <w:rFonts w:ascii="Times New Roman" w:hAnsi="Times New Roman" w:cs="Times New Roman"/>
          <w:color w:val="auto"/>
          <w:sz w:val="24"/>
          <w:szCs w:val="24"/>
        </w:rPr>
        <w:t>отдельно в тематическом планировании.</w:t>
      </w:r>
    </w:p>
    <w:p w:rsidR="003B1A8C" w:rsidRPr="005669B1" w:rsidRDefault="003B1A8C" w:rsidP="005669B1">
      <w:pPr>
        <w:pStyle w:val="ac"/>
        <w:spacing w:line="240" w:lineRule="auto"/>
        <w:ind w:firstLine="454"/>
        <w:rPr>
          <w:rFonts w:ascii="Times New Roman" w:hAnsi="Times New Roman" w:cs="Times New Roman"/>
          <w:color w:val="auto"/>
          <w:sz w:val="24"/>
          <w:szCs w:val="24"/>
        </w:rPr>
      </w:pPr>
    </w:p>
    <w:p w:rsidR="00310489" w:rsidRDefault="00310489" w:rsidP="005669B1">
      <w:pPr>
        <w:pStyle w:val="a8"/>
        <w:numPr>
          <w:ilvl w:val="0"/>
          <w:numId w:val="0"/>
        </w:numPr>
        <w:spacing w:after="0" w:line="240" w:lineRule="auto"/>
        <w:ind w:firstLine="426"/>
        <w:outlineLvl w:val="1"/>
        <w:rPr>
          <w:rFonts w:ascii="Times New Roman" w:hAnsi="Times New Roman" w:cs="Times New Roman"/>
          <w:b/>
          <w:i w:val="0"/>
          <w:color w:val="auto"/>
        </w:rPr>
      </w:pPr>
      <w:bookmarkStart w:id="75" w:name="_Toc288394088"/>
      <w:bookmarkStart w:id="76" w:name="_Toc288410555"/>
      <w:bookmarkStart w:id="77" w:name="_Toc288410684"/>
      <w:bookmarkStart w:id="78" w:name="_Toc424564332"/>
    </w:p>
    <w:p w:rsidR="00593738" w:rsidRPr="00593738" w:rsidRDefault="00593738" w:rsidP="00593738">
      <w:pPr>
        <w:rPr>
          <w:lang w:eastAsia="en-US"/>
        </w:rPr>
      </w:pPr>
    </w:p>
    <w:p w:rsidR="003B1A8C" w:rsidRPr="005669B1" w:rsidRDefault="004135C3" w:rsidP="005669B1">
      <w:pPr>
        <w:pStyle w:val="a8"/>
        <w:numPr>
          <w:ilvl w:val="0"/>
          <w:numId w:val="0"/>
        </w:numPr>
        <w:spacing w:after="0" w:line="240" w:lineRule="auto"/>
        <w:ind w:firstLine="426"/>
        <w:outlineLvl w:val="1"/>
        <w:rPr>
          <w:rFonts w:ascii="Times New Roman" w:hAnsi="Times New Roman" w:cs="Times New Roman"/>
          <w:b/>
          <w:i w:val="0"/>
          <w:color w:val="auto"/>
        </w:rPr>
      </w:pPr>
      <w:r>
        <w:rPr>
          <w:rFonts w:ascii="Times New Roman" w:hAnsi="Times New Roman" w:cs="Times New Roman"/>
          <w:b/>
          <w:i w:val="0"/>
          <w:color w:val="auto"/>
        </w:rPr>
        <w:t xml:space="preserve">2.2.14.  </w:t>
      </w:r>
      <w:r w:rsidR="003B1A8C" w:rsidRPr="005669B1">
        <w:rPr>
          <w:rFonts w:ascii="Times New Roman" w:hAnsi="Times New Roman" w:cs="Times New Roman"/>
          <w:b/>
          <w:i w:val="0"/>
          <w:color w:val="auto"/>
        </w:rPr>
        <w:t>Математика</w:t>
      </w:r>
      <w:bookmarkEnd w:id="75"/>
      <w:bookmarkEnd w:id="76"/>
      <w:bookmarkEnd w:id="77"/>
      <w:bookmarkEnd w:id="78"/>
    </w:p>
    <w:p w:rsidR="003B1A8C" w:rsidRPr="005669B1" w:rsidRDefault="003B1A8C" w:rsidP="005669B1">
      <w:pPr>
        <w:pStyle w:val="ac"/>
        <w:spacing w:line="240" w:lineRule="auto"/>
        <w:ind w:firstLine="454"/>
        <w:rPr>
          <w:rFonts w:ascii="Times New Roman" w:hAnsi="Times New Roman" w:cs="Times New Roman"/>
          <w:b/>
          <w:bCs/>
          <w:iCs/>
          <w:color w:val="auto"/>
          <w:sz w:val="24"/>
          <w:szCs w:val="24"/>
        </w:rPr>
      </w:pPr>
      <w:r w:rsidRPr="005669B1">
        <w:rPr>
          <w:rFonts w:ascii="Times New Roman" w:hAnsi="Times New Roman" w:cs="Times New Roman"/>
          <w:b/>
          <w:bCs/>
          <w:iCs/>
          <w:color w:val="auto"/>
          <w:sz w:val="24"/>
          <w:szCs w:val="24"/>
        </w:rPr>
        <w:t>Числа и величины</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669B1">
        <w:rPr>
          <w:rFonts w:ascii="Times New Roman" w:hAnsi="Times New Roman" w:cs="Times New Roman"/>
          <w:color w:val="auto"/>
          <w:spacing w:val="2"/>
          <w:sz w:val="24"/>
          <w:szCs w:val="24"/>
        </w:rPr>
        <w:t xml:space="preserve">ние и упорядочение однородных величин. Доля величины </w:t>
      </w:r>
      <w:r w:rsidRPr="005669B1">
        <w:rPr>
          <w:rFonts w:ascii="Times New Roman" w:hAnsi="Times New Roman" w:cs="Times New Roman"/>
          <w:color w:val="auto"/>
          <w:sz w:val="24"/>
          <w:szCs w:val="24"/>
        </w:rPr>
        <w:t>(половина, треть, четверть, десятая, сотая, тысячная).</w:t>
      </w:r>
    </w:p>
    <w:p w:rsidR="003B1A8C" w:rsidRPr="005669B1" w:rsidRDefault="003B1A8C" w:rsidP="005669B1">
      <w:pPr>
        <w:pStyle w:val="ac"/>
        <w:spacing w:line="240" w:lineRule="auto"/>
        <w:ind w:firstLine="454"/>
        <w:rPr>
          <w:rFonts w:ascii="Times New Roman" w:hAnsi="Times New Roman" w:cs="Times New Roman"/>
          <w:b/>
          <w:bCs/>
          <w:iCs/>
          <w:color w:val="auto"/>
          <w:sz w:val="24"/>
          <w:szCs w:val="24"/>
        </w:rPr>
      </w:pPr>
      <w:r w:rsidRPr="005669B1">
        <w:rPr>
          <w:rFonts w:ascii="Times New Roman" w:hAnsi="Times New Roman" w:cs="Times New Roman"/>
          <w:b/>
          <w:bCs/>
          <w:iCs/>
          <w:color w:val="auto"/>
          <w:sz w:val="24"/>
          <w:szCs w:val="24"/>
        </w:rPr>
        <w:t>Арифметические действия</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pacing w:val="2"/>
          <w:sz w:val="24"/>
          <w:szCs w:val="24"/>
        </w:rPr>
        <w:t xml:space="preserve">Сложение, вычитание, умножение и деление. Названия </w:t>
      </w:r>
      <w:r w:rsidRPr="005669B1">
        <w:rPr>
          <w:rFonts w:ascii="Times New Roman" w:hAnsi="Times New Roman" w:cs="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5669B1">
        <w:rPr>
          <w:rFonts w:ascii="Times New Roman" w:hAnsi="Times New Roman" w:cs="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5669B1">
        <w:rPr>
          <w:rFonts w:ascii="Times New Roman" w:hAnsi="Times New Roman" w:cs="Times New Roman"/>
          <w:color w:val="auto"/>
          <w:sz w:val="24"/>
          <w:szCs w:val="24"/>
        </w:rPr>
        <w:t>с остатком.</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669B1">
        <w:rPr>
          <w:rFonts w:ascii="Times New Roman" w:hAnsi="Times New Roman" w:cs="Times New Roman"/>
          <w:color w:val="auto"/>
          <w:spacing w:val="2"/>
          <w:sz w:val="24"/>
          <w:szCs w:val="24"/>
        </w:rPr>
        <w:t>свойств арифметических действий в вычислениях (переста</w:t>
      </w:r>
      <w:r w:rsidRPr="005669B1">
        <w:rPr>
          <w:rFonts w:ascii="Times New Roman" w:hAnsi="Times New Roman" w:cs="Times New Roman"/>
          <w:color w:val="auto"/>
          <w:sz w:val="24"/>
          <w:szCs w:val="24"/>
        </w:rPr>
        <w:t>новка и группировка слагаемых в сумме, множителей в произведении; умножение суммы и разности на число).</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z w:val="24"/>
          <w:szCs w:val="24"/>
        </w:rPr>
        <w:t xml:space="preserve">Алгоритмы письменного сложения, вычитания, умножения и деления многозначных чисел. </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pacing w:val="2"/>
          <w:sz w:val="24"/>
          <w:szCs w:val="24"/>
        </w:rPr>
        <w:t xml:space="preserve">Способы проверки правильности вычислений (алгоритм, </w:t>
      </w:r>
      <w:r w:rsidRPr="005669B1">
        <w:rPr>
          <w:rFonts w:ascii="Times New Roman" w:hAnsi="Times New Roman" w:cs="Times New Roman"/>
          <w:color w:val="auto"/>
          <w:sz w:val="24"/>
          <w:szCs w:val="24"/>
        </w:rPr>
        <w:t>обратное действие, оценка достоверности, прикидки результата, вычисление на калькуляторе).</w:t>
      </w:r>
    </w:p>
    <w:p w:rsidR="003B1A8C" w:rsidRPr="005669B1" w:rsidRDefault="003B1A8C" w:rsidP="005669B1">
      <w:pPr>
        <w:pStyle w:val="ac"/>
        <w:spacing w:line="240" w:lineRule="auto"/>
        <w:ind w:firstLine="454"/>
        <w:rPr>
          <w:rFonts w:ascii="Times New Roman" w:hAnsi="Times New Roman" w:cs="Times New Roman"/>
          <w:b/>
          <w:bCs/>
          <w:iCs/>
          <w:color w:val="auto"/>
          <w:sz w:val="24"/>
          <w:szCs w:val="24"/>
        </w:rPr>
      </w:pPr>
      <w:r w:rsidRPr="005669B1">
        <w:rPr>
          <w:rFonts w:ascii="Times New Roman" w:hAnsi="Times New Roman" w:cs="Times New Roman"/>
          <w:b/>
          <w:bCs/>
          <w:iCs/>
          <w:color w:val="auto"/>
          <w:sz w:val="24"/>
          <w:szCs w:val="24"/>
        </w:rPr>
        <w:t>Работа с текстовыми задачами</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pacing w:val="-2"/>
          <w:sz w:val="24"/>
          <w:szCs w:val="24"/>
        </w:rPr>
        <w:t>Решение текстовых задач арифметическим способом. Зада</w:t>
      </w:r>
      <w:r w:rsidRPr="005669B1">
        <w:rPr>
          <w:rFonts w:ascii="Times New Roman" w:hAnsi="Times New Roman" w:cs="Times New Roman"/>
          <w:color w:val="auto"/>
          <w:sz w:val="24"/>
          <w:szCs w:val="24"/>
        </w:rPr>
        <w:t>чи, содержащие отношения «больше (меньше) на…», «больше (меньше) в…». Зависимости между величинами, характеризу</w:t>
      </w:r>
      <w:r w:rsidRPr="005669B1">
        <w:rPr>
          <w:rFonts w:ascii="Times New Roman" w:hAnsi="Times New Roman" w:cs="Times New Roman"/>
          <w:color w:val="auto"/>
          <w:spacing w:val="2"/>
          <w:sz w:val="24"/>
          <w:szCs w:val="24"/>
        </w:rPr>
        <w:t>ющими процессы движения, работы, купли</w:t>
      </w:r>
      <w:r w:rsidRPr="005669B1">
        <w:rPr>
          <w:rFonts w:ascii="Times New Roman" w:hAnsi="Times New Roman" w:cs="Times New Roman"/>
          <w:color w:val="auto"/>
          <w:spacing w:val="2"/>
          <w:sz w:val="24"/>
          <w:szCs w:val="24"/>
        </w:rPr>
        <w:noBreakHyphen/>
        <w:t>продажи и</w:t>
      </w:r>
      <w:r w:rsidRPr="005669B1">
        <w:rPr>
          <w:rFonts w:ascii="Times New Roman" w:hAnsi="Times New Roman" w:cs="Times New Roman"/>
          <w:color w:val="auto"/>
          <w:spacing w:val="2"/>
          <w:sz w:val="24"/>
          <w:szCs w:val="24"/>
        </w:rPr>
        <w:t> </w:t>
      </w:r>
      <w:r w:rsidRPr="005669B1">
        <w:rPr>
          <w:rFonts w:ascii="Times New Roman" w:hAnsi="Times New Roman" w:cs="Times New Roman"/>
          <w:color w:val="auto"/>
          <w:spacing w:val="2"/>
          <w:sz w:val="24"/>
          <w:szCs w:val="24"/>
        </w:rPr>
        <w:t xml:space="preserve">др. </w:t>
      </w:r>
      <w:r w:rsidRPr="005669B1">
        <w:rPr>
          <w:rFonts w:ascii="Times New Roman" w:hAnsi="Times New Roman" w:cs="Times New Roman"/>
          <w:color w:val="auto"/>
          <w:sz w:val="24"/>
          <w:szCs w:val="24"/>
        </w:rPr>
        <w:t>Скорость, время, путь; объем работы, время, производительность труда; количество товара, его цена и стоимость и</w:t>
      </w:r>
      <w:r w:rsidRPr="005669B1">
        <w:rPr>
          <w:rFonts w:ascii="Times New Roman" w:hAnsi="Times New Roman" w:cs="Times New Roman"/>
          <w:color w:val="auto"/>
          <w:sz w:val="24"/>
          <w:szCs w:val="24"/>
        </w:rPr>
        <w:t> </w:t>
      </w:r>
      <w:r w:rsidRPr="005669B1">
        <w:rPr>
          <w:rFonts w:ascii="Times New Roman" w:hAnsi="Times New Roman" w:cs="Times New Roman"/>
          <w:color w:val="auto"/>
          <w:sz w:val="24"/>
          <w:szCs w:val="24"/>
        </w:rPr>
        <w:t xml:space="preserve">др. </w:t>
      </w:r>
      <w:r w:rsidRPr="005669B1">
        <w:rPr>
          <w:rFonts w:ascii="Times New Roman" w:hAnsi="Times New Roman" w:cs="Times New Roman"/>
          <w:color w:val="auto"/>
          <w:spacing w:val="2"/>
          <w:sz w:val="24"/>
          <w:szCs w:val="24"/>
        </w:rPr>
        <w:t xml:space="preserve">Планирование хода решения задачи. Представление текста </w:t>
      </w:r>
      <w:r w:rsidRPr="005669B1">
        <w:rPr>
          <w:rFonts w:ascii="Times New Roman" w:hAnsi="Times New Roman" w:cs="Times New Roman"/>
          <w:color w:val="auto"/>
          <w:sz w:val="24"/>
          <w:szCs w:val="24"/>
        </w:rPr>
        <w:t>задачи (схема, таблица, диаграмма и другие модели).</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z w:val="24"/>
          <w:szCs w:val="24"/>
        </w:rPr>
        <w:t>Задачи на нахождение доли целого и целого по его доле.</w:t>
      </w:r>
    </w:p>
    <w:p w:rsidR="003B1A8C" w:rsidRPr="005669B1" w:rsidRDefault="003B1A8C" w:rsidP="005669B1">
      <w:pPr>
        <w:pStyle w:val="ac"/>
        <w:spacing w:line="240" w:lineRule="auto"/>
        <w:ind w:firstLine="454"/>
        <w:rPr>
          <w:rFonts w:ascii="Times New Roman" w:hAnsi="Times New Roman" w:cs="Times New Roman"/>
          <w:b/>
          <w:bCs/>
          <w:iCs/>
          <w:color w:val="auto"/>
          <w:sz w:val="24"/>
          <w:szCs w:val="24"/>
        </w:rPr>
      </w:pPr>
      <w:r w:rsidRPr="005669B1">
        <w:rPr>
          <w:rFonts w:ascii="Times New Roman" w:hAnsi="Times New Roman" w:cs="Times New Roman"/>
          <w:b/>
          <w:bCs/>
          <w:iCs/>
          <w:color w:val="auto"/>
          <w:spacing w:val="2"/>
          <w:sz w:val="24"/>
          <w:szCs w:val="24"/>
        </w:rPr>
        <w:t>Пространственные отношения. Геометрические фи</w:t>
      </w:r>
      <w:r w:rsidRPr="005669B1">
        <w:rPr>
          <w:rFonts w:ascii="Times New Roman" w:hAnsi="Times New Roman" w:cs="Times New Roman"/>
          <w:b/>
          <w:bCs/>
          <w:iCs/>
          <w:color w:val="auto"/>
          <w:sz w:val="24"/>
          <w:szCs w:val="24"/>
        </w:rPr>
        <w:t>гуры</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5669B1">
        <w:rPr>
          <w:rFonts w:ascii="Times New Roman" w:hAnsi="Times New Roman" w:cs="Times New Roman"/>
          <w:color w:val="auto"/>
          <w:spacing w:val="2"/>
          <w:sz w:val="24"/>
          <w:szCs w:val="24"/>
        </w:rPr>
        <w:t> </w:t>
      </w:r>
      <w:r w:rsidRPr="005669B1">
        <w:rPr>
          <w:rFonts w:ascii="Times New Roman" w:hAnsi="Times New Roman" w:cs="Times New Roman"/>
          <w:color w:val="auto"/>
          <w:spacing w:val="2"/>
          <w:sz w:val="24"/>
          <w:szCs w:val="24"/>
        </w:rPr>
        <w:t xml:space="preserve">пр.). Распознавание и изображение </w:t>
      </w:r>
      <w:r w:rsidRPr="005669B1">
        <w:rPr>
          <w:rFonts w:ascii="Times New Roman" w:hAnsi="Times New Roman" w:cs="Times New Roman"/>
          <w:color w:val="auto"/>
          <w:sz w:val="24"/>
          <w:szCs w:val="24"/>
        </w:rPr>
        <w:t>геометрических фигур: точка, линия (кривая, прямая), отрезок, ломаная, угол, многоугольник, треугольник, прямоуголь</w:t>
      </w:r>
      <w:r w:rsidRPr="005669B1">
        <w:rPr>
          <w:rFonts w:ascii="Times New Roman" w:hAnsi="Times New Roman" w:cs="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5669B1">
        <w:rPr>
          <w:rFonts w:ascii="Times New Roman" w:hAnsi="Times New Roman" w:cs="Times New Roman"/>
          <w:i/>
          <w:color w:val="auto"/>
          <w:spacing w:val="2"/>
          <w:sz w:val="24"/>
          <w:szCs w:val="24"/>
        </w:rPr>
        <w:t xml:space="preserve">Распознавание и называние: </w:t>
      </w:r>
      <w:r w:rsidRPr="005669B1">
        <w:rPr>
          <w:rFonts w:ascii="Times New Roman" w:hAnsi="Times New Roman" w:cs="Times New Roman"/>
          <w:i/>
          <w:color w:val="auto"/>
          <w:sz w:val="24"/>
          <w:szCs w:val="24"/>
        </w:rPr>
        <w:t>куб, шар, параллелепипед, пирамида, цилиндр, конус.</w:t>
      </w:r>
    </w:p>
    <w:p w:rsidR="003B1A8C" w:rsidRPr="005669B1" w:rsidRDefault="003B1A8C" w:rsidP="005669B1">
      <w:pPr>
        <w:pStyle w:val="ac"/>
        <w:spacing w:line="240" w:lineRule="auto"/>
        <w:ind w:firstLine="454"/>
        <w:rPr>
          <w:rFonts w:ascii="Times New Roman" w:hAnsi="Times New Roman" w:cs="Times New Roman"/>
          <w:b/>
          <w:bCs/>
          <w:iCs/>
          <w:color w:val="auto"/>
          <w:sz w:val="24"/>
          <w:szCs w:val="24"/>
        </w:rPr>
      </w:pPr>
      <w:r w:rsidRPr="005669B1">
        <w:rPr>
          <w:rFonts w:ascii="Times New Roman" w:hAnsi="Times New Roman" w:cs="Times New Roman"/>
          <w:b/>
          <w:bCs/>
          <w:iCs/>
          <w:color w:val="auto"/>
          <w:sz w:val="24"/>
          <w:szCs w:val="24"/>
        </w:rPr>
        <w:t>Геометрические величины</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pacing w:val="2"/>
          <w:sz w:val="24"/>
          <w:szCs w:val="24"/>
        </w:rPr>
        <w:t xml:space="preserve">Геометрические величины и их измерение. Измерение </w:t>
      </w:r>
      <w:r w:rsidRPr="005669B1">
        <w:rPr>
          <w:rFonts w:ascii="Times New Roman" w:hAnsi="Times New Roman" w:cs="Times New Roman"/>
          <w:color w:val="auto"/>
          <w:sz w:val="24"/>
          <w:szCs w:val="24"/>
        </w:rPr>
        <w:t>длины отрезка. Единицы длины (мм, см, дм, м, км). Периметр. Вычисление периметра многоугольника.</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z w:val="24"/>
          <w:szCs w:val="24"/>
        </w:rPr>
        <w:t>Площадь геометрической фигуры. Единицы площади (см</w:t>
      </w:r>
      <w:r w:rsidRPr="005669B1">
        <w:rPr>
          <w:rFonts w:ascii="Times New Roman" w:hAnsi="Times New Roman" w:cs="Times New Roman"/>
          <w:color w:val="auto"/>
          <w:sz w:val="24"/>
          <w:szCs w:val="24"/>
          <w:vertAlign w:val="superscript"/>
        </w:rPr>
        <w:t>2</w:t>
      </w:r>
      <w:r w:rsidRPr="005669B1">
        <w:rPr>
          <w:rFonts w:ascii="Times New Roman" w:hAnsi="Times New Roman" w:cs="Times New Roman"/>
          <w:color w:val="auto"/>
          <w:sz w:val="24"/>
          <w:szCs w:val="24"/>
        </w:rPr>
        <w:t xml:space="preserve">, </w:t>
      </w:r>
      <w:r w:rsidRPr="005669B1">
        <w:rPr>
          <w:rFonts w:ascii="Times New Roman" w:hAnsi="Times New Roman" w:cs="Times New Roman"/>
          <w:color w:val="auto"/>
          <w:spacing w:val="2"/>
          <w:sz w:val="24"/>
          <w:szCs w:val="24"/>
        </w:rPr>
        <w:t>дм</w:t>
      </w:r>
      <w:r w:rsidRPr="005669B1">
        <w:rPr>
          <w:rFonts w:ascii="Times New Roman" w:hAnsi="Times New Roman" w:cs="Times New Roman"/>
          <w:color w:val="auto"/>
          <w:spacing w:val="2"/>
          <w:sz w:val="24"/>
          <w:szCs w:val="24"/>
          <w:vertAlign w:val="superscript"/>
        </w:rPr>
        <w:t>2</w:t>
      </w:r>
      <w:r w:rsidRPr="005669B1">
        <w:rPr>
          <w:rFonts w:ascii="Times New Roman" w:hAnsi="Times New Roman" w:cs="Times New Roman"/>
          <w:color w:val="auto"/>
          <w:spacing w:val="2"/>
          <w:sz w:val="24"/>
          <w:szCs w:val="24"/>
        </w:rPr>
        <w:t>, м</w:t>
      </w:r>
      <w:r w:rsidRPr="005669B1">
        <w:rPr>
          <w:rFonts w:ascii="Times New Roman" w:hAnsi="Times New Roman" w:cs="Times New Roman"/>
          <w:color w:val="auto"/>
          <w:spacing w:val="2"/>
          <w:sz w:val="24"/>
          <w:szCs w:val="24"/>
          <w:vertAlign w:val="superscript"/>
        </w:rPr>
        <w:t>2</w:t>
      </w:r>
      <w:r w:rsidRPr="005669B1">
        <w:rPr>
          <w:rFonts w:ascii="Times New Roman" w:hAnsi="Times New Roman" w:cs="Times New Roman"/>
          <w:color w:val="auto"/>
          <w:spacing w:val="2"/>
          <w:sz w:val="24"/>
          <w:szCs w:val="24"/>
        </w:rPr>
        <w:t>). Точное и приближенное измерение площади гео</w:t>
      </w:r>
      <w:r w:rsidRPr="005669B1">
        <w:rPr>
          <w:rFonts w:ascii="Times New Roman" w:hAnsi="Times New Roman" w:cs="Times New Roman"/>
          <w:color w:val="auto"/>
          <w:sz w:val="24"/>
          <w:szCs w:val="24"/>
        </w:rPr>
        <w:t>метрической фигуры. Вычисление площади прямоугольника.</w:t>
      </w:r>
    </w:p>
    <w:p w:rsidR="003B1A8C" w:rsidRPr="005669B1" w:rsidRDefault="003B1A8C" w:rsidP="005669B1">
      <w:pPr>
        <w:pStyle w:val="ac"/>
        <w:spacing w:line="240" w:lineRule="auto"/>
        <w:ind w:firstLine="454"/>
        <w:rPr>
          <w:rFonts w:ascii="Times New Roman" w:hAnsi="Times New Roman" w:cs="Times New Roman"/>
          <w:b/>
          <w:bCs/>
          <w:iCs/>
          <w:color w:val="auto"/>
          <w:sz w:val="24"/>
          <w:szCs w:val="24"/>
        </w:rPr>
      </w:pPr>
      <w:r w:rsidRPr="005669B1">
        <w:rPr>
          <w:rFonts w:ascii="Times New Roman" w:hAnsi="Times New Roman" w:cs="Times New Roman"/>
          <w:b/>
          <w:bCs/>
          <w:iCs/>
          <w:color w:val="auto"/>
          <w:sz w:val="24"/>
          <w:szCs w:val="24"/>
        </w:rPr>
        <w:t>Работа с информацией</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z w:val="24"/>
          <w:szCs w:val="24"/>
        </w:rPr>
        <w:t xml:space="preserve">Сбор и представление информации, связанной со счетом </w:t>
      </w:r>
      <w:r w:rsidRPr="005669B1">
        <w:rPr>
          <w:rFonts w:ascii="Times New Roman" w:hAnsi="Times New Roman" w:cs="Times New Roman"/>
          <w:color w:val="auto"/>
          <w:spacing w:val="2"/>
          <w:sz w:val="24"/>
          <w:szCs w:val="24"/>
        </w:rPr>
        <w:t xml:space="preserve">(пересчетом), измерением величин; фиксирование, анализ </w:t>
      </w:r>
      <w:r w:rsidRPr="005669B1">
        <w:rPr>
          <w:rFonts w:ascii="Times New Roman" w:hAnsi="Times New Roman" w:cs="Times New Roman"/>
          <w:color w:val="auto"/>
          <w:sz w:val="24"/>
          <w:szCs w:val="24"/>
        </w:rPr>
        <w:t>полученной информации.</w:t>
      </w:r>
    </w:p>
    <w:p w:rsidR="003B1A8C" w:rsidRPr="005669B1" w:rsidRDefault="003B1A8C" w:rsidP="005669B1">
      <w:pPr>
        <w:pStyle w:val="ac"/>
        <w:spacing w:line="240" w:lineRule="auto"/>
        <w:ind w:firstLine="454"/>
        <w:rPr>
          <w:rFonts w:ascii="Times New Roman" w:hAnsi="Times New Roman" w:cs="Times New Roman"/>
          <w:color w:val="auto"/>
          <w:spacing w:val="-2"/>
          <w:sz w:val="24"/>
          <w:szCs w:val="24"/>
        </w:rPr>
      </w:pPr>
      <w:r w:rsidRPr="005669B1">
        <w:rPr>
          <w:rFonts w:ascii="Times New Roman" w:hAnsi="Times New Roman" w:cs="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pacing w:val="-2"/>
          <w:sz w:val="24"/>
          <w:szCs w:val="24"/>
        </w:rPr>
        <w:t>Составление конечной последовательности (цепочки) пред</w:t>
      </w:r>
      <w:r w:rsidRPr="005669B1">
        <w:rPr>
          <w:rFonts w:ascii="Times New Roman" w:hAnsi="Times New Roman" w:cs="Times New Roman"/>
          <w:color w:val="auto"/>
          <w:spacing w:val="2"/>
          <w:sz w:val="24"/>
          <w:szCs w:val="24"/>
        </w:rPr>
        <w:t>метов, чисел, геометрических фигур и</w:t>
      </w:r>
      <w:r w:rsidRPr="005669B1">
        <w:rPr>
          <w:rFonts w:ascii="Times New Roman" w:hAnsi="Times New Roman" w:cs="Times New Roman"/>
          <w:color w:val="auto"/>
          <w:spacing w:val="2"/>
          <w:sz w:val="24"/>
          <w:szCs w:val="24"/>
        </w:rPr>
        <w:t> </w:t>
      </w:r>
      <w:r w:rsidRPr="005669B1">
        <w:rPr>
          <w:rFonts w:ascii="Times New Roman" w:hAnsi="Times New Roman" w:cs="Times New Roman"/>
          <w:color w:val="auto"/>
          <w:spacing w:val="2"/>
          <w:sz w:val="24"/>
          <w:szCs w:val="24"/>
        </w:rPr>
        <w:t xml:space="preserve">др. по правилу. </w:t>
      </w:r>
      <w:r w:rsidRPr="005669B1">
        <w:rPr>
          <w:rFonts w:ascii="Times New Roman" w:hAnsi="Times New Roman" w:cs="Times New Roman"/>
          <w:color w:val="auto"/>
          <w:sz w:val="24"/>
          <w:szCs w:val="24"/>
        </w:rPr>
        <w:t>Составление, запись и выполнение простого алгоритма, плана поиска информации.</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pacing w:val="2"/>
          <w:sz w:val="24"/>
          <w:szCs w:val="24"/>
        </w:rPr>
        <w:t xml:space="preserve">Чтение и заполнение таблицы. Интерпретация данных </w:t>
      </w:r>
      <w:r w:rsidRPr="005669B1">
        <w:rPr>
          <w:rFonts w:ascii="Times New Roman" w:hAnsi="Times New Roman" w:cs="Times New Roman"/>
          <w:color w:val="auto"/>
          <w:sz w:val="24"/>
          <w:szCs w:val="24"/>
        </w:rPr>
        <w:t>таблицы. Чтение столбчатой диаграммы. Создание простейшей информационной модели (схема, таблица, цепочка).</w:t>
      </w:r>
    </w:p>
    <w:p w:rsidR="004135C3" w:rsidRDefault="004135C3" w:rsidP="005669B1">
      <w:pPr>
        <w:pStyle w:val="a8"/>
        <w:numPr>
          <w:ilvl w:val="0"/>
          <w:numId w:val="0"/>
        </w:numPr>
        <w:spacing w:after="0" w:line="240" w:lineRule="auto"/>
        <w:ind w:left="2978" w:hanging="2552"/>
        <w:outlineLvl w:val="1"/>
        <w:rPr>
          <w:rFonts w:ascii="Times New Roman" w:hAnsi="Times New Roman" w:cs="Times New Roman"/>
          <w:b/>
          <w:i w:val="0"/>
          <w:color w:val="auto"/>
        </w:rPr>
      </w:pPr>
      <w:bookmarkStart w:id="79" w:name="_Toc288394089"/>
      <w:bookmarkStart w:id="80" w:name="_Toc288410556"/>
      <w:bookmarkStart w:id="81" w:name="_Toc288410685"/>
      <w:bookmarkStart w:id="82" w:name="_Toc424564333"/>
      <w:r>
        <w:rPr>
          <w:rFonts w:ascii="Times New Roman" w:hAnsi="Times New Roman" w:cs="Times New Roman"/>
          <w:b/>
          <w:i w:val="0"/>
          <w:color w:val="auto"/>
        </w:rPr>
        <w:t>2.2.1.5.  Информатика</w:t>
      </w:r>
    </w:p>
    <w:p w:rsidR="004135C3" w:rsidRPr="004135C3" w:rsidRDefault="004135C3" w:rsidP="004135C3">
      <w:pPr>
        <w:spacing w:after="0" w:line="240" w:lineRule="auto"/>
        <w:ind w:firstLine="426"/>
        <w:jc w:val="both"/>
        <w:rPr>
          <w:rFonts w:ascii="Times New Roman" w:hAnsi="Times New Roman" w:cs="Times New Roman"/>
          <w:b/>
          <w:sz w:val="24"/>
          <w:szCs w:val="24"/>
        </w:rPr>
      </w:pPr>
      <w:r w:rsidRPr="004135C3">
        <w:rPr>
          <w:rFonts w:ascii="Times New Roman" w:hAnsi="Times New Roman" w:cs="Times New Roman"/>
          <w:b/>
          <w:sz w:val="24"/>
          <w:szCs w:val="24"/>
        </w:rPr>
        <w:t>Работа с информацией</w:t>
      </w:r>
    </w:p>
    <w:p w:rsidR="004135C3" w:rsidRPr="004135C3" w:rsidRDefault="004135C3" w:rsidP="004135C3">
      <w:pPr>
        <w:spacing w:after="0" w:line="240" w:lineRule="auto"/>
        <w:ind w:firstLine="709"/>
        <w:jc w:val="both"/>
        <w:rPr>
          <w:rFonts w:ascii="Times New Roman" w:hAnsi="Times New Roman" w:cs="Times New Roman"/>
          <w:sz w:val="24"/>
          <w:szCs w:val="24"/>
        </w:rPr>
      </w:pPr>
      <w:r w:rsidRPr="004135C3">
        <w:rPr>
          <w:rFonts w:ascii="Times New Roman" w:hAnsi="Times New Roman" w:cs="Times New Roman"/>
          <w:sz w:val="24"/>
          <w:szCs w:val="24"/>
        </w:rPr>
        <w:t>Информация как сведения об окружающем нас мире. Восприятие информации человеком. Виды информации по способу восприятия (зрительная, звуковая, осязательная, обонятельная, вкусовая). Источники, приемники информации, канал связи. Информация как необходимый элемент общения. Средства общения.</w:t>
      </w:r>
    </w:p>
    <w:p w:rsidR="004135C3" w:rsidRPr="004135C3" w:rsidRDefault="004135C3" w:rsidP="004135C3">
      <w:pPr>
        <w:spacing w:after="0" w:line="240" w:lineRule="auto"/>
        <w:ind w:firstLine="709"/>
        <w:jc w:val="both"/>
        <w:rPr>
          <w:rFonts w:ascii="Times New Roman" w:hAnsi="Times New Roman" w:cs="Times New Roman"/>
          <w:sz w:val="24"/>
          <w:szCs w:val="24"/>
        </w:rPr>
      </w:pPr>
      <w:r w:rsidRPr="004135C3">
        <w:rPr>
          <w:rFonts w:ascii="Times New Roman" w:hAnsi="Times New Roman" w:cs="Times New Roman"/>
          <w:sz w:val="24"/>
          <w:szCs w:val="24"/>
        </w:rPr>
        <w:t>Информационные процессы: поиск, сбор, хранение, обработка и передача информации. Способы хранения информации. Носители информации.</w:t>
      </w:r>
    </w:p>
    <w:p w:rsidR="004135C3" w:rsidRPr="004135C3" w:rsidRDefault="004135C3" w:rsidP="004135C3">
      <w:pPr>
        <w:spacing w:after="0" w:line="240" w:lineRule="auto"/>
        <w:ind w:firstLine="709"/>
        <w:jc w:val="both"/>
        <w:rPr>
          <w:rFonts w:ascii="Times New Roman" w:hAnsi="Times New Roman" w:cs="Times New Roman"/>
          <w:sz w:val="24"/>
          <w:szCs w:val="24"/>
        </w:rPr>
      </w:pPr>
      <w:r w:rsidRPr="004135C3">
        <w:rPr>
          <w:rFonts w:ascii="Times New Roman" w:hAnsi="Times New Roman" w:cs="Times New Roman"/>
          <w:sz w:val="24"/>
          <w:szCs w:val="24"/>
        </w:rPr>
        <w:t>Виды информации по форме представления: текст, изображение, звук, число. Кодирование/декодирование информации. Шифрование. Символьный, графический и числовой способы кодирования информации.</w:t>
      </w:r>
    </w:p>
    <w:p w:rsidR="004135C3" w:rsidRPr="004135C3" w:rsidRDefault="004135C3" w:rsidP="004135C3">
      <w:pPr>
        <w:spacing w:after="0" w:line="240" w:lineRule="auto"/>
        <w:ind w:firstLine="709"/>
        <w:jc w:val="both"/>
        <w:rPr>
          <w:rFonts w:ascii="Times New Roman" w:hAnsi="Times New Roman" w:cs="Times New Roman"/>
          <w:sz w:val="24"/>
          <w:szCs w:val="24"/>
        </w:rPr>
      </w:pPr>
      <w:r w:rsidRPr="004135C3">
        <w:rPr>
          <w:rFonts w:ascii="Times New Roman" w:hAnsi="Times New Roman" w:cs="Times New Roman"/>
          <w:sz w:val="24"/>
          <w:szCs w:val="24"/>
        </w:rPr>
        <w:t>Организация информации.  Чтение и заполнение таблиц, схем. Чтение диаграмм.</w:t>
      </w:r>
    </w:p>
    <w:p w:rsidR="004135C3" w:rsidRPr="004135C3" w:rsidRDefault="004135C3" w:rsidP="004135C3">
      <w:pPr>
        <w:spacing w:after="0" w:line="240" w:lineRule="auto"/>
        <w:ind w:firstLine="709"/>
        <w:jc w:val="both"/>
        <w:rPr>
          <w:rFonts w:ascii="Times New Roman" w:hAnsi="Times New Roman" w:cs="Times New Roman"/>
          <w:sz w:val="24"/>
          <w:szCs w:val="24"/>
        </w:rPr>
      </w:pPr>
      <w:r w:rsidRPr="004135C3">
        <w:rPr>
          <w:rFonts w:ascii="Times New Roman" w:hAnsi="Times New Roman" w:cs="Times New Roman"/>
          <w:sz w:val="24"/>
          <w:szCs w:val="24"/>
        </w:rPr>
        <w:t xml:space="preserve">Объекты. Имя объекта. Свойства объектов. Действия объектов. Простейшие способы сравнения, сериации, классификации объектов. </w:t>
      </w:r>
    </w:p>
    <w:p w:rsidR="004135C3" w:rsidRPr="004135C3" w:rsidRDefault="004135C3" w:rsidP="004135C3">
      <w:pPr>
        <w:spacing w:after="0" w:line="240" w:lineRule="auto"/>
        <w:ind w:firstLine="709"/>
        <w:jc w:val="both"/>
        <w:rPr>
          <w:rFonts w:ascii="Times New Roman" w:hAnsi="Times New Roman" w:cs="Times New Roman"/>
          <w:sz w:val="24"/>
          <w:szCs w:val="24"/>
        </w:rPr>
      </w:pPr>
      <w:r w:rsidRPr="004135C3">
        <w:rPr>
          <w:rFonts w:ascii="Times New Roman" w:hAnsi="Times New Roman" w:cs="Times New Roman"/>
          <w:sz w:val="24"/>
          <w:szCs w:val="24"/>
        </w:rPr>
        <w:t>Множество. Пересечение, объединение множества объектов. Построение простейших высказываний с помощью логических связок и («и», «не», «или», «и», «если… то»); истинность утверждений.</w:t>
      </w:r>
    </w:p>
    <w:p w:rsidR="004135C3" w:rsidRPr="004135C3" w:rsidRDefault="004135C3" w:rsidP="004135C3">
      <w:pPr>
        <w:spacing w:after="0" w:line="240" w:lineRule="auto"/>
        <w:ind w:firstLine="709"/>
        <w:jc w:val="both"/>
        <w:rPr>
          <w:rFonts w:ascii="Times New Roman" w:hAnsi="Times New Roman" w:cs="Times New Roman"/>
          <w:sz w:val="24"/>
          <w:szCs w:val="24"/>
        </w:rPr>
      </w:pPr>
      <w:r w:rsidRPr="004135C3">
        <w:rPr>
          <w:rFonts w:ascii="Times New Roman" w:hAnsi="Times New Roman" w:cs="Times New Roman"/>
          <w:sz w:val="24"/>
          <w:szCs w:val="24"/>
        </w:rPr>
        <w:t>Модель объекта. Виды моделей. Информационные модели. Назначение и области применения. Построение словесной, графической модели объекта. Схемы, таблицы, диаграммы – как формы моделирования.</w:t>
      </w:r>
    </w:p>
    <w:p w:rsidR="004135C3" w:rsidRPr="004135C3" w:rsidRDefault="004135C3" w:rsidP="004135C3">
      <w:pPr>
        <w:spacing w:after="0" w:line="240" w:lineRule="auto"/>
        <w:ind w:firstLine="709"/>
        <w:jc w:val="both"/>
        <w:rPr>
          <w:rFonts w:ascii="Times New Roman" w:hAnsi="Times New Roman" w:cs="Times New Roman"/>
          <w:sz w:val="24"/>
          <w:szCs w:val="24"/>
        </w:rPr>
      </w:pPr>
      <w:r w:rsidRPr="004135C3">
        <w:rPr>
          <w:rFonts w:ascii="Times New Roman" w:hAnsi="Times New Roman" w:cs="Times New Roman"/>
          <w:sz w:val="24"/>
          <w:szCs w:val="24"/>
        </w:rPr>
        <w:t>Алгоритм. Исполнитель алгоритма. Примеры исполнителей. Свойства алгоритма. Способы записи алгоритма. Алгоритмические конструкции. Составление, запись и выполнение алгоритма.</w:t>
      </w:r>
    </w:p>
    <w:p w:rsidR="004135C3" w:rsidRPr="004135C3" w:rsidRDefault="004135C3" w:rsidP="004135C3">
      <w:pPr>
        <w:spacing w:after="0" w:line="240" w:lineRule="auto"/>
        <w:ind w:firstLine="709"/>
        <w:jc w:val="both"/>
        <w:rPr>
          <w:rFonts w:ascii="Times New Roman" w:hAnsi="Times New Roman" w:cs="Times New Roman"/>
          <w:sz w:val="24"/>
          <w:szCs w:val="24"/>
        </w:rPr>
      </w:pPr>
      <w:r w:rsidRPr="004135C3">
        <w:rPr>
          <w:rFonts w:ascii="Times New Roman" w:hAnsi="Times New Roman" w:cs="Times New Roman"/>
          <w:sz w:val="24"/>
          <w:szCs w:val="24"/>
        </w:rPr>
        <w:t>Компьютер - как устройство для работы с информацией различного вида. Устройства ввода/вывода, обработки, хранения информации.</w:t>
      </w:r>
    </w:p>
    <w:p w:rsidR="004135C3" w:rsidRPr="004135C3" w:rsidRDefault="004135C3" w:rsidP="004135C3">
      <w:pPr>
        <w:spacing w:after="0" w:line="240" w:lineRule="auto"/>
        <w:ind w:firstLine="709"/>
        <w:jc w:val="both"/>
        <w:rPr>
          <w:rFonts w:ascii="Times New Roman" w:hAnsi="Times New Roman" w:cs="Times New Roman"/>
          <w:sz w:val="24"/>
          <w:szCs w:val="24"/>
        </w:rPr>
      </w:pPr>
      <w:r w:rsidRPr="004135C3">
        <w:rPr>
          <w:rFonts w:ascii="Times New Roman" w:hAnsi="Times New Roman" w:cs="Times New Roman"/>
          <w:sz w:val="24"/>
          <w:szCs w:val="24"/>
        </w:rPr>
        <w:t>Взаимодействие человека с компьютером. Его информационная безопасность при работе в сети.</w:t>
      </w:r>
    </w:p>
    <w:p w:rsidR="004135C3" w:rsidRPr="004135C3" w:rsidRDefault="004135C3" w:rsidP="004135C3">
      <w:pPr>
        <w:spacing w:after="0" w:line="240" w:lineRule="auto"/>
        <w:ind w:firstLine="708"/>
        <w:jc w:val="both"/>
        <w:rPr>
          <w:rFonts w:ascii="Times New Roman" w:hAnsi="Times New Roman" w:cs="Times New Roman"/>
          <w:b/>
          <w:sz w:val="24"/>
          <w:szCs w:val="24"/>
        </w:rPr>
      </w:pPr>
      <w:r w:rsidRPr="004135C3">
        <w:rPr>
          <w:rFonts w:ascii="Times New Roman" w:hAnsi="Times New Roman" w:cs="Times New Roman"/>
          <w:b/>
          <w:sz w:val="24"/>
          <w:szCs w:val="24"/>
        </w:rPr>
        <w:t>Практика работы на компьютере</w:t>
      </w:r>
    </w:p>
    <w:p w:rsidR="004135C3" w:rsidRPr="004135C3" w:rsidRDefault="004135C3" w:rsidP="004135C3">
      <w:pPr>
        <w:spacing w:after="0" w:line="240" w:lineRule="auto"/>
        <w:ind w:firstLine="709"/>
        <w:jc w:val="both"/>
        <w:rPr>
          <w:rFonts w:ascii="Times New Roman" w:hAnsi="Times New Roman" w:cs="Times New Roman"/>
          <w:sz w:val="24"/>
          <w:szCs w:val="24"/>
        </w:rPr>
      </w:pPr>
      <w:r w:rsidRPr="004135C3">
        <w:rPr>
          <w:rFonts w:ascii="Times New Roman" w:hAnsi="Times New Roman" w:cs="Times New Roman"/>
          <w:sz w:val="24"/>
          <w:szCs w:val="24"/>
        </w:rPr>
        <w:t>Правила техники безопасности при работе на компьютере. Соблюдение гигиенических условий работы, в том числе выполнение зарядки для глаз и пальцев рук.</w:t>
      </w:r>
    </w:p>
    <w:p w:rsidR="004135C3" w:rsidRPr="004135C3" w:rsidRDefault="004135C3" w:rsidP="004135C3">
      <w:pPr>
        <w:spacing w:after="0" w:line="240" w:lineRule="auto"/>
        <w:ind w:firstLine="709"/>
        <w:jc w:val="both"/>
        <w:rPr>
          <w:rFonts w:ascii="Times New Roman" w:hAnsi="Times New Roman" w:cs="Times New Roman"/>
          <w:sz w:val="24"/>
          <w:szCs w:val="24"/>
        </w:rPr>
      </w:pPr>
      <w:r w:rsidRPr="004135C3">
        <w:rPr>
          <w:rFonts w:ascii="Times New Roman" w:hAnsi="Times New Roman" w:cs="Times New Roman"/>
          <w:sz w:val="24"/>
          <w:szCs w:val="24"/>
        </w:rPr>
        <w:t xml:space="preserve">Включение и выключение компьютера и подключаемых к нему устройств. Клавиатура, </w:t>
      </w:r>
      <w:r w:rsidRPr="004135C3">
        <w:rPr>
          <w:rFonts w:ascii="Times New Roman" w:hAnsi="Times New Roman" w:cs="Times New Roman"/>
          <w:i/>
          <w:sz w:val="24"/>
          <w:szCs w:val="24"/>
        </w:rPr>
        <w:t>общее</w:t>
      </w:r>
      <w:r w:rsidR="00E9778D">
        <w:rPr>
          <w:rFonts w:ascii="Times New Roman" w:hAnsi="Times New Roman" w:cs="Times New Roman"/>
          <w:i/>
          <w:sz w:val="24"/>
          <w:szCs w:val="24"/>
        </w:rPr>
        <w:t xml:space="preserve"> </w:t>
      </w:r>
      <w:r w:rsidRPr="004135C3">
        <w:rPr>
          <w:rFonts w:ascii="Times New Roman" w:hAnsi="Times New Roman" w:cs="Times New Roman"/>
          <w:i/>
          <w:sz w:val="24"/>
          <w:szCs w:val="24"/>
        </w:rPr>
        <w:t>представление о правилах клавиатурного письма</w:t>
      </w:r>
      <w:r w:rsidRPr="004135C3">
        <w:rPr>
          <w:rFonts w:ascii="Times New Roman" w:hAnsi="Times New Roman" w:cs="Times New Roman"/>
          <w:sz w:val="24"/>
          <w:szCs w:val="24"/>
        </w:rPr>
        <w:t xml:space="preserve">, пользование мышью. </w:t>
      </w:r>
    </w:p>
    <w:p w:rsidR="004135C3" w:rsidRPr="004135C3" w:rsidRDefault="004135C3" w:rsidP="004135C3">
      <w:pPr>
        <w:spacing w:after="0" w:line="240" w:lineRule="auto"/>
        <w:ind w:firstLine="709"/>
        <w:jc w:val="both"/>
        <w:rPr>
          <w:rFonts w:ascii="Times New Roman" w:hAnsi="Times New Roman" w:cs="Times New Roman"/>
          <w:sz w:val="24"/>
          <w:szCs w:val="24"/>
        </w:rPr>
      </w:pPr>
      <w:r w:rsidRPr="004135C3">
        <w:rPr>
          <w:rFonts w:ascii="Times New Roman" w:hAnsi="Times New Roman" w:cs="Times New Roman"/>
          <w:sz w:val="24"/>
          <w:szCs w:val="24"/>
        </w:rPr>
        <w:t xml:space="preserve">Организация информации на компьютере (система файлов и папок). Создание системы папок для хранения собственной информации на компьютере. </w:t>
      </w:r>
      <w:r w:rsidRPr="004135C3">
        <w:rPr>
          <w:rFonts w:ascii="Times New Roman" w:hAnsi="Times New Roman" w:cs="Times New Roman"/>
          <w:i/>
          <w:sz w:val="24"/>
          <w:szCs w:val="24"/>
        </w:rPr>
        <w:t>Простейшие приемы поиска информации в электронных словарях, файловой системе, Интернете: по ключевым словам, каталогам</w:t>
      </w:r>
      <w:r w:rsidRPr="004135C3">
        <w:rPr>
          <w:rFonts w:ascii="Times New Roman" w:hAnsi="Times New Roman" w:cs="Times New Roman"/>
          <w:sz w:val="24"/>
          <w:szCs w:val="24"/>
        </w:rPr>
        <w:t xml:space="preserve">. </w:t>
      </w:r>
    </w:p>
    <w:p w:rsidR="004135C3" w:rsidRPr="004135C3" w:rsidRDefault="004135C3" w:rsidP="004135C3">
      <w:pPr>
        <w:spacing w:after="0" w:line="240" w:lineRule="auto"/>
        <w:ind w:firstLine="709"/>
        <w:jc w:val="both"/>
        <w:rPr>
          <w:rFonts w:ascii="Times New Roman" w:hAnsi="Times New Roman" w:cs="Times New Roman"/>
          <w:sz w:val="24"/>
          <w:szCs w:val="24"/>
        </w:rPr>
      </w:pPr>
      <w:r w:rsidRPr="004135C3">
        <w:rPr>
          <w:rFonts w:ascii="Times New Roman" w:hAnsi="Times New Roman" w:cs="Times New Roman"/>
          <w:sz w:val="24"/>
          <w:szCs w:val="24"/>
        </w:rPr>
        <w:t>Работа с простыми информационными объектами. Обработка числовой информации на компьютере. Создание и обработка текстов, рисунков (в том числе из готовых фрагментов). Создание звука. Использование библиотек готовых объектов (рисунков, звуков).</w:t>
      </w:r>
    </w:p>
    <w:p w:rsidR="004135C3" w:rsidRPr="004135C3" w:rsidRDefault="004135C3" w:rsidP="004135C3">
      <w:pPr>
        <w:spacing w:after="0" w:line="240" w:lineRule="auto"/>
        <w:ind w:firstLine="709"/>
        <w:jc w:val="both"/>
        <w:rPr>
          <w:rFonts w:ascii="Times New Roman" w:hAnsi="Times New Roman" w:cs="Times New Roman"/>
          <w:sz w:val="24"/>
          <w:szCs w:val="24"/>
        </w:rPr>
      </w:pPr>
      <w:r w:rsidRPr="004135C3">
        <w:rPr>
          <w:rFonts w:ascii="Times New Roman" w:hAnsi="Times New Roman" w:cs="Times New Roman"/>
          <w:sz w:val="24"/>
          <w:szCs w:val="24"/>
        </w:rPr>
        <w:t>Создание компьютерной анимации. Моделирование объектов и процессов и управление ими с использованием визуальной объектно-ориентированной среды программирования.</w:t>
      </w:r>
    </w:p>
    <w:p w:rsidR="004135C3" w:rsidRPr="004135C3" w:rsidRDefault="004135C3" w:rsidP="004135C3">
      <w:pPr>
        <w:pStyle w:val="a6"/>
        <w:spacing w:after="0" w:line="240" w:lineRule="auto"/>
        <w:ind w:left="0" w:firstLine="709"/>
        <w:jc w:val="both"/>
        <w:rPr>
          <w:rFonts w:ascii="Times New Roman" w:hAnsi="Times New Roman" w:cs="Times New Roman"/>
          <w:sz w:val="24"/>
          <w:szCs w:val="24"/>
        </w:rPr>
      </w:pPr>
      <w:r w:rsidRPr="004135C3">
        <w:rPr>
          <w:rFonts w:ascii="Times New Roman" w:hAnsi="Times New Roman" w:cs="Times New Roman"/>
          <w:sz w:val="24"/>
          <w:szCs w:val="24"/>
        </w:rPr>
        <w:t>Работа с электронными образовательными ресурсами (работа в интерактивной среде).</w:t>
      </w:r>
    </w:p>
    <w:p w:rsidR="00310489" w:rsidRDefault="00310489" w:rsidP="00310489">
      <w:pPr>
        <w:pStyle w:val="a8"/>
        <w:numPr>
          <w:ilvl w:val="0"/>
          <w:numId w:val="0"/>
        </w:numPr>
        <w:spacing w:after="0" w:line="240" w:lineRule="auto"/>
        <w:ind w:hanging="2552"/>
        <w:jc w:val="both"/>
        <w:outlineLvl w:val="1"/>
        <w:rPr>
          <w:rFonts w:ascii="Times New Roman" w:hAnsi="Times New Roman" w:cs="Times New Roman"/>
          <w:b/>
        </w:rPr>
      </w:pPr>
    </w:p>
    <w:p w:rsidR="00310489" w:rsidRDefault="00310489" w:rsidP="00310489">
      <w:pPr>
        <w:pStyle w:val="a8"/>
        <w:numPr>
          <w:ilvl w:val="0"/>
          <w:numId w:val="0"/>
        </w:numPr>
        <w:spacing w:after="0" w:line="240" w:lineRule="auto"/>
        <w:ind w:hanging="2552"/>
        <w:jc w:val="both"/>
        <w:outlineLvl w:val="1"/>
      </w:pPr>
    </w:p>
    <w:p w:rsidR="003B1A8C" w:rsidRPr="005669B1" w:rsidRDefault="00310489" w:rsidP="00310489">
      <w:pPr>
        <w:pStyle w:val="a8"/>
        <w:numPr>
          <w:ilvl w:val="0"/>
          <w:numId w:val="0"/>
        </w:numPr>
        <w:tabs>
          <w:tab w:val="left" w:pos="709"/>
        </w:tabs>
        <w:spacing w:after="0" w:line="240" w:lineRule="auto"/>
        <w:ind w:hanging="2552"/>
        <w:jc w:val="both"/>
        <w:outlineLvl w:val="1"/>
        <w:rPr>
          <w:rFonts w:ascii="Times New Roman" w:hAnsi="Times New Roman" w:cs="Times New Roman"/>
          <w:b/>
          <w:i w:val="0"/>
          <w:color w:val="auto"/>
        </w:rPr>
      </w:pPr>
      <w:r>
        <w:tab/>
      </w:r>
      <w:r>
        <w:tab/>
      </w:r>
      <w:r w:rsidR="0089074B">
        <w:rPr>
          <w:rFonts w:ascii="Times New Roman" w:hAnsi="Times New Roman" w:cs="Times New Roman"/>
          <w:b/>
          <w:i w:val="0"/>
          <w:color w:val="auto"/>
        </w:rPr>
        <w:t xml:space="preserve">2.2.1.6.  </w:t>
      </w:r>
      <w:r w:rsidR="003B1A8C" w:rsidRPr="005669B1">
        <w:rPr>
          <w:rFonts w:ascii="Times New Roman" w:hAnsi="Times New Roman" w:cs="Times New Roman"/>
          <w:b/>
          <w:i w:val="0"/>
          <w:color w:val="auto"/>
        </w:rPr>
        <w:t>Окружающий мир</w:t>
      </w:r>
      <w:bookmarkEnd w:id="79"/>
      <w:bookmarkEnd w:id="80"/>
      <w:bookmarkEnd w:id="81"/>
      <w:bookmarkEnd w:id="82"/>
    </w:p>
    <w:p w:rsidR="003B1A8C" w:rsidRPr="005669B1" w:rsidRDefault="003B1A8C" w:rsidP="005669B1">
      <w:pPr>
        <w:pStyle w:val="ac"/>
        <w:spacing w:line="240" w:lineRule="auto"/>
        <w:ind w:firstLine="454"/>
        <w:rPr>
          <w:rFonts w:ascii="Times New Roman" w:hAnsi="Times New Roman" w:cs="Times New Roman"/>
          <w:b/>
          <w:bCs/>
          <w:iCs/>
          <w:color w:val="auto"/>
          <w:sz w:val="24"/>
          <w:szCs w:val="24"/>
        </w:rPr>
      </w:pPr>
      <w:r w:rsidRPr="005669B1">
        <w:rPr>
          <w:rFonts w:ascii="Times New Roman" w:hAnsi="Times New Roman" w:cs="Times New Roman"/>
          <w:b/>
          <w:bCs/>
          <w:iCs/>
          <w:color w:val="auto"/>
          <w:sz w:val="24"/>
          <w:szCs w:val="24"/>
        </w:rPr>
        <w:t>Человек и природа</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 xml:space="preserve">Звезды и планеты. </w:t>
      </w:r>
      <w:r w:rsidRPr="005669B1">
        <w:rPr>
          <w:rStyle w:val="Zag11"/>
          <w:rFonts w:ascii="Times New Roman" w:eastAsia="@Arial Unicode MS" w:hAnsi="Times New Roman" w:cs="Times New Roman"/>
          <w:i/>
          <w:iCs/>
          <w:sz w:val="24"/>
          <w:szCs w:val="24"/>
        </w:rPr>
        <w:t>Солнце</w:t>
      </w:r>
      <w:r w:rsidRPr="005669B1">
        <w:rPr>
          <w:rStyle w:val="Zag11"/>
          <w:rFonts w:ascii="Times New Roman" w:eastAsia="@Arial Unicode MS" w:hAnsi="Times New Roman" w:cs="Times New Roman"/>
          <w:sz w:val="24"/>
          <w:szCs w:val="24"/>
        </w:rPr>
        <w:t xml:space="preserve"> – </w:t>
      </w:r>
      <w:r w:rsidRPr="005669B1">
        <w:rPr>
          <w:rStyle w:val="Zag11"/>
          <w:rFonts w:ascii="Times New Roman" w:eastAsia="@Arial Unicode MS" w:hAnsi="Times New Roman" w:cs="Times New Roman"/>
          <w:i/>
          <w:iCs/>
          <w:sz w:val="24"/>
          <w:szCs w:val="24"/>
        </w:rPr>
        <w:t>ближайшая к нам звезда, источник света и тепла для всего живого на Земле</w:t>
      </w:r>
      <w:r w:rsidRPr="005669B1">
        <w:rPr>
          <w:rStyle w:val="Zag11"/>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669B1">
        <w:rPr>
          <w:rStyle w:val="Zag11"/>
          <w:rFonts w:ascii="Times New Roman" w:eastAsia="@Arial Unicode MS" w:hAnsi="Times New Roman" w:cs="Times New Roman"/>
          <w:i/>
          <w:iCs/>
          <w:sz w:val="24"/>
          <w:szCs w:val="24"/>
        </w:rPr>
        <w:t>Важнейшие природные объекты своей страны, района</w:t>
      </w:r>
      <w:r w:rsidRPr="005669B1">
        <w:rPr>
          <w:rStyle w:val="Zag11"/>
          <w:rFonts w:ascii="Times New Roman" w:eastAsia="@Arial Unicode MS" w:hAnsi="Times New Roman" w:cs="Times New Roman"/>
          <w:sz w:val="24"/>
          <w:szCs w:val="24"/>
        </w:rPr>
        <w:t>. Ориентирование на местности. Компас.</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5669B1">
        <w:rPr>
          <w:rStyle w:val="Zag11"/>
          <w:rFonts w:ascii="Times New Roman" w:eastAsia="@Arial Unicode MS" w:hAnsi="Times New Roman" w:cs="Times New Roman"/>
          <w:i/>
          <w:iCs/>
          <w:sz w:val="24"/>
          <w:szCs w:val="24"/>
        </w:rPr>
        <w:t>Обращение Земли вокруг Солнца как причина смены времен года</w:t>
      </w:r>
      <w:r w:rsidRPr="005669B1">
        <w:rPr>
          <w:rStyle w:val="Zag11"/>
          <w:rFonts w:ascii="Times New Roman" w:eastAsia="@Arial Unicode MS" w:hAnsi="Times New Roman" w:cs="Times New Roman"/>
          <w:sz w:val="24"/>
          <w:szCs w:val="24"/>
        </w:rPr>
        <w:t>. Смена времен года в родном крае на основе наблюдений.</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5669B1">
        <w:rPr>
          <w:rStyle w:val="Zag11"/>
          <w:rFonts w:ascii="Times New Roman" w:eastAsia="@Arial Unicode MS" w:hAnsi="Times New Roman" w:cs="Times New Roman"/>
          <w:i/>
          <w:iCs/>
          <w:sz w:val="24"/>
          <w:szCs w:val="24"/>
        </w:rPr>
        <w:t>Предсказание погоды и его значение в жизни людей</w:t>
      </w:r>
      <w:r w:rsidRPr="005669B1">
        <w:rPr>
          <w:rStyle w:val="Zag11"/>
          <w:rFonts w:ascii="Times New Roman" w:eastAsia="@Arial Unicode MS" w:hAnsi="Times New Roman" w:cs="Times New Roman"/>
          <w:sz w:val="24"/>
          <w:szCs w:val="24"/>
        </w:rPr>
        <w:t>.</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Грибы: съедобные и ядовитые. Правила сбора грибов.</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 xml:space="preserve">Лес, луг, водоем – единство живой и неживой природы (солнечный свет, воздух, вода, почва, растения, животные). </w:t>
      </w:r>
      <w:r w:rsidRPr="005669B1">
        <w:rPr>
          <w:rStyle w:val="Zag11"/>
          <w:rFonts w:ascii="Times New Roman" w:eastAsia="@Arial Unicode MS" w:hAnsi="Times New Roman" w:cs="Times New Roman"/>
          <w:iCs/>
          <w:sz w:val="24"/>
          <w:szCs w:val="24"/>
        </w:rPr>
        <w:t>Круговорот веществ</w:t>
      </w:r>
      <w:r w:rsidRPr="005669B1">
        <w:rPr>
          <w:rStyle w:val="Zag11"/>
          <w:rFonts w:ascii="Times New Roman" w:eastAsia="@Arial Unicode MS"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5669B1">
        <w:rPr>
          <w:rStyle w:val="Zag11"/>
          <w:rFonts w:ascii="Times New Roman" w:eastAsia="@Arial Unicode MS" w:hAnsi="Times New Roman" w:cs="Times New Roman"/>
          <w:sz w:val="24"/>
          <w:szCs w:val="24"/>
        </w:rPr>
        <w:t>.</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B1A8C" w:rsidRPr="005669B1" w:rsidRDefault="003B1A8C" w:rsidP="005669B1">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5669B1">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5669B1">
        <w:rPr>
          <w:rFonts w:ascii="Times New Roman" w:hAnsi="Times New Roman" w:cs="Times New Roman"/>
          <w:color w:val="auto"/>
          <w:sz w:val="24"/>
          <w:szCs w:val="24"/>
          <w:lang w:val="ru-RU"/>
        </w:rPr>
        <w:t>.</w:t>
      </w:r>
    </w:p>
    <w:p w:rsidR="003B1A8C" w:rsidRPr="005669B1" w:rsidRDefault="003B1A8C" w:rsidP="005669B1">
      <w:pPr>
        <w:pStyle w:val="ac"/>
        <w:spacing w:line="240" w:lineRule="auto"/>
        <w:ind w:firstLine="454"/>
        <w:rPr>
          <w:rFonts w:ascii="Times New Roman" w:hAnsi="Times New Roman" w:cs="Times New Roman"/>
          <w:b/>
          <w:bCs/>
          <w:iCs/>
          <w:color w:val="auto"/>
          <w:sz w:val="24"/>
          <w:szCs w:val="24"/>
        </w:rPr>
      </w:pPr>
      <w:r w:rsidRPr="005669B1">
        <w:rPr>
          <w:rFonts w:ascii="Times New Roman" w:hAnsi="Times New Roman" w:cs="Times New Roman"/>
          <w:b/>
          <w:bCs/>
          <w:iCs/>
          <w:color w:val="auto"/>
          <w:sz w:val="24"/>
          <w:szCs w:val="24"/>
        </w:rPr>
        <w:t>Человек и общество</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669B1">
        <w:rPr>
          <w:rStyle w:val="Zag11"/>
          <w:rFonts w:ascii="Times New Roman" w:eastAsia="@Arial Unicode MS" w:hAnsi="Times New Roman" w:cs="Times New Roman"/>
          <w:i/>
          <w:iCs/>
          <w:sz w:val="24"/>
          <w:szCs w:val="24"/>
        </w:rPr>
        <w:t>Внутренний мир человека: общее представление о человеческих свойствах и качествах</w:t>
      </w:r>
      <w:r w:rsidRPr="005669B1">
        <w:rPr>
          <w:rStyle w:val="Zag11"/>
          <w:rFonts w:ascii="Times New Roman" w:eastAsia="@Arial Unicode MS" w:hAnsi="Times New Roman" w:cs="Times New Roman"/>
          <w:sz w:val="24"/>
          <w:szCs w:val="24"/>
        </w:rPr>
        <w:t>.</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669B1">
        <w:rPr>
          <w:rStyle w:val="Zag11"/>
          <w:rFonts w:ascii="Times New Roman" w:eastAsia="@Arial Unicode MS" w:hAnsi="Times New Roman" w:cs="Times New Roman"/>
          <w:i/>
          <w:iCs/>
          <w:sz w:val="24"/>
          <w:szCs w:val="24"/>
        </w:rPr>
        <w:t>Хозяйство семьи</w:t>
      </w:r>
      <w:r w:rsidRPr="005669B1">
        <w:rPr>
          <w:rStyle w:val="Zag11"/>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669B1">
        <w:rPr>
          <w:rFonts w:ascii="Times New Roman" w:hAnsi="Times New Roman" w:cs="Times New Roman"/>
          <w:sz w:val="24"/>
          <w:szCs w:val="24"/>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5669B1">
        <w:rPr>
          <w:rStyle w:val="Zag11"/>
          <w:rFonts w:ascii="Times New Roman" w:eastAsia="@Arial Unicode MS" w:hAnsi="Times New Roman" w:cs="Times New Roman"/>
          <w:sz w:val="24"/>
          <w:szCs w:val="24"/>
        </w:rPr>
        <w:t xml:space="preserve">. </w:t>
      </w:r>
      <w:r w:rsidRPr="005669B1">
        <w:rPr>
          <w:rStyle w:val="Zag11"/>
          <w:rFonts w:ascii="Times New Roman" w:eastAsia="@Arial Unicode MS" w:hAnsi="Times New Roman" w:cs="Times New Roman"/>
          <w:i/>
          <w:iCs/>
          <w:sz w:val="24"/>
          <w:szCs w:val="24"/>
        </w:rPr>
        <w:t>Средства связи</w:t>
      </w:r>
      <w:r w:rsidRPr="005669B1">
        <w:rPr>
          <w:rStyle w:val="Zag11"/>
          <w:rFonts w:ascii="Times New Roman" w:eastAsia="@Arial Unicode MS" w:hAnsi="Times New Roman" w:cs="Times New Roman"/>
          <w:sz w:val="24"/>
          <w:szCs w:val="24"/>
        </w:rPr>
        <w:t xml:space="preserve">: </w:t>
      </w:r>
      <w:r w:rsidRPr="005669B1">
        <w:rPr>
          <w:rStyle w:val="Zag11"/>
          <w:rFonts w:ascii="Times New Roman" w:eastAsia="@Arial Unicode MS" w:hAnsi="Times New Roman" w:cs="Times New Roman"/>
          <w:i/>
          <w:iCs/>
          <w:sz w:val="24"/>
          <w:szCs w:val="24"/>
        </w:rPr>
        <w:t>почта</w:t>
      </w:r>
      <w:r w:rsidRPr="005669B1">
        <w:rPr>
          <w:rStyle w:val="Zag11"/>
          <w:rFonts w:ascii="Times New Roman" w:eastAsia="@Arial Unicode MS" w:hAnsi="Times New Roman" w:cs="Times New Roman"/>
          <w:sz w:val="24"/>
          <w:szCs w:val="24"/>
        </w:rPr>
        <w:t xml:space="preserve">, </w:t>
      </w:r>
      <w:r w:rsidRPr="005669B1">
        <w:rPr>
          <w:rStyle w:val="Zag11"/>
          <w:rFonts w:ascii="Times New Roman" w:eastAsia="@Arial Unicode MS" w:hAnsi="Times New Roman" w:cs="Times New Roman"/>
          <w:i/>
          <w:iCs/>
          <w:sz w:val="24"/>
          <w:szCs w:val="24"/>
        </w:rPr>
        <w:t>телеграф</w:t>
      </w:r>
      <w:r w:rsidRPr="005669B1">
        <w:rPr>
          <w:rStyle w:val="Zag11"/>
          <w:rFonts w:ascii="Times New Roman" w:eastAsia="@Arial Unicode MS" w:hAnsi="Times New Roman" w:cs="Times New Roman"/>
          <w:sz w:val="24"/>
          <w:szCs w:val="24"/>
        </w:rPr>
        <w:t xml:space="preserve">, </w:t>
      </w:r>
      <w:r w:rsidRPr="005669B1">
        <w:rPr>
          <w:rStyle w:val="Zag11"/>
          <w:rFonts w:ascii="Times New Roman" w:eastAsia="@Arial Unicode MS" w:hAnsi="Times New Roman" w:cs="Times New Roman"/>
          <w:i/>
          <w:iCs/>
          <w:sz w:val="24"/>
          <w:szCs w:val="24"/>
        </w:rPr>
        <w:t>телефон, электронная почта, аудио- и видеочаты, форум.</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B1A8C" w:rsidRPr="007261C4" w:rsidRDefault="003B1A8C" w:rsidP="005669B1">
      <w:pPr>
        <w:tabs>
          <w:tab w:val="left" w:leader="dot" w:pos="624"/>
        </w:tabs>
        <w:spacing w:after="0" w:line="240" w:lineRule="auto"/>
        <w:ind w:firstLine="709"/>
        <w:jc w:val="both"/>
        <w:rPr>
          <w:rStyle w:val="Zag11"/>
          <w:rFonts w:eastAsia="@Arial Unicode MS"/>
          <w:sz w:val="28"/>
          <w:szCs w:val="28"/>
        </w:rPr>
      </w:pPr>
      <w:r w:rsidRPr="005669B1">
        <w:rPr>
          <w:rStyle w:val="Zag11"/>
          <w:rFonts w:ascii="Times New Roman" w:eastAsia="@Arial Unicode MS" w:hAnsi="Times New Roman" w:cs="Times New Roman"/>
          <w:sz w:val="24"/>
          <w:szCs w:val="24"/>
        </w:rPr>
        <w:t xml:space="preserve">Россия на карте, государственная </w:t>
      </w:r>
      <w:r w:rsidRPr="0089074B">
        <w:rPr>
          <w:rStyle w:val="Zag11"/>
          <w:rFonts w:ascii="Times New Roman" w:eastAsia="@Arial Unicode MS" w:hAnsi="Times New Roman" w:cs="Times New Roman"/>
          <w:sz w:val="24"/>
          <w:szCs w:val="24"/>
        </w:rPr>
        <w:t>граница России.</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5669B1">
        <w:rPr>
          <w:rStyle w:val="Zag11"/>
          <w:rFonts w:ascii="Times New Roman" w:eastAsia="@Arial Unicode MS" w:hAnsi="Times New Roman" w:cs="Times New Roman"/>
          <w:i/>
          <w:iCs/>
          <w:sz w:val="24"/>
          <w:szCs w:val="24"/>
        </w:rPr>
        <w:t>разводные мосты через Неву</w:t>
      </w:r>
      <w:r w:rsidRPr="005669B1">
        <w:rPr>
          <w:rStyle w:val="Zag11"/>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B1A8C" w:rsidRPr="005669B1" w:rsidRDefault="003B1A8C" w:rsidP="005669B1">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669B1">
        <w:rPr>
          <w:rStyle w:val="Zag11"/>
          <w:rFonts w:ascii="Times New Roman" w:eastAsia="@Arial Unicode MS"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Style w:val="Zag11"/>
          <w:rFonts w:ascii="Times New Roman" w:eastAsia="@Arial Unicode MS" w:hAnsi="Times New Roman" w:cs="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5669B1">
        <w:rPr>
          <w:rFonts w:ascii="Times New Roman" w:hAnsi="Times New Roman" w:cs="Times New Roman"/>
          <w:color w:val="auto"/>
          <w:sz w:val="24"/>
          <w:szCs w:val="24"/>
        </w:rPr>
        <w:t>.</w:t>
      </w:r>
    </w:p>
    <w:p w:rsidR="003B1A8C" w:rsidRPr="005669B1" w:rsidRDefault="003B1A8C" w:rsidP="005669B1">
      <w:pPr>
        <w:pStyle w:val="ac"/>
        <w:spacing w:line="240" w:lineRule="auto"/>
        <w:ind w:firstLine="454"/>
        <w:rPr>
          <w:rFonts w:ascii="Times New Roman" w:hAnsi="Times New Roman" w:cs="Times New Roman"/>
          <w:b/>
          <w:bCs/>
          <w:iCs/>
          <w:color w:val="auto"/>
          <w:sz w:val="24"/>
          <w:szCs w:val="24"/>
        </w:rPr>
      </w:pPr>
      <w:r w:rsidRPr="005669B1">
        <w:rPr>
          <w:rFonts w:ascii="Times New Roman" w:hAnsi="Times New Roman" w:cs="Times New Roman"/>
          <w:b/>
          <w:bCs/>
          <w:iCs/>
          <w:color w:val="auto"/>
          <w:sz w:val="24"/>
          <w:szCs w:val="24"/>
        </w:rPr>
        <w:t>Правила безопасной жизни</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z w:val="24"/>
          <w:szCs w:val="24"/>
        </w:rPr>
        <w:t>Ценность здоровья и здорового образа жизни.</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pacing w:val="2"/>
          <w:sz w:val="24"/>
          <w:szCs w:val="24"/>
        </w:rPr>
        <w:t xml:space="preserve">Режим дня школьника, чередование труда и отдыха в </w:t>
      </w:r>
      <w:r w:rsidRPr="005669B1">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5669B1">
        <w:rPr>
          <w:rFonts w:ascii="Times New Roman" w:hAnsi="Times New Roman" w:cs="Times New Roman"/>
          <w:color w:val="auto"/>
          <w:spacing w:val="2"/>
          <w:sz w:val="24"/>
          <w:szCs w:val="24"/>
        </w:rPr>
        <w:t>здоровья. Личная ответственность каждого человека за со</w:t>
      </w:r>
      <w:r w:rsidRPr="005669B1">
        <w:rPr>
          <w:rFonts w:ascii="Times New Roman" w:hAnsi="Times New Roman" w:cs="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5669B1">
        <w:rPr>
          <w:rFonts w:ascii="Times New Roman" w:hAnsi="Times New Roman" w:cs="Times New Roman"/>
          <w:color w:val="auto"/>
          <w:spacing w:val="2"/>
          <w:sz w:val="24"/>
          <w:szCs w:val="24"/>
        </w:rPr>
        <w:t>помощь при легких травмах (</w:t>
      </w:r>
      <w:r w:rsidRPr="005669B1">
        <w:rPr>
          <w:rFonts w:ascii="Times New Roman" w:hAnsi="Times New Roman" w:cs="Times New Roman"/>
          <w:iCs/>
          <w:color w:val="auto"/>
          <w:spacing w:val="2"/>
          <w:sz w:val="24"/>
          <w:szCs w:val="24"/>
        </w:rPr>
        <w:t>ушиб</w:t>
      </w:r>
      <w:r w:rsidRPr="005669B1">
        <w:rPr>
          <w:rFonts w:ascii="Times New Roman" w:hAnsi="Times New Roman" w:cs="Times New Roman"/>
          <w:color w:val="auto"/>
          <w:spacing w:val="2"/>
          <w:sz w:val="24"/>
          <w:szCs w:val="24"/>
        </w:rPr>
        <w:t xml:space="preserve">, </w:t>
      </w:r>
      <w:r w:rsidRPr="005669B1">
        <w:rPr>
          <w:rFonts w:ascii="Times New Roman" w:hAnsi="Times New Roman" w:cs="Times New Roman"/>
          <w:iCs/>
          <w:color w:val="auto"/>
          <w:spacing w:val="2"/>
          <w:sz w:val="24"/>
          <w:szCs w:val="24"/>
        </w:rPr>
        <w:t>порез</w:t>
      </w:r>
      <w:r w:rsidRPr="005669B1">
        <w:rPr>
          <w:rFonts w:ascii="Times New Roman" w:hAnsi="Times New Roman" w:cs="Times New Roman"/>
          <w:color w:val="auto"/>
          <w:spacing w:val="2"/>
          <w:sz w:val="24"/>
          <w:szCs w:val="24"/>
        </w:rPr>
        <w:t xml:space="preserve">, </w:t>
      </w:r>
      <w:r w:rsidRPr="005669B1">
        <w:rPr>
          <w:rFonts w:ascii="Times New Roman" w:hAnsi="Times New Roman" w:cs="Times New Roman"/>
          <w:iCs/>
          <w:color w:val="auto"/>
          <w:spacing w:val="2"/>
          <w:sz w:val="24"/>
          <w:szCs w:val="24"/>
        </w:rPr>
        <w:t>ожог</w:t>
      </w:r>
      <w:r w:rsidRPr="005669B1">
        <w:rPr>
          <w:rFonts w:ascii="Times New Roman" w:hAnsi="Times New Roman" w:cs="Times New Roman"/>
          <w:color w:val="auto"/>
          <w:spacing w:val="2"/>
          <w:sz w:val="24"/>
          <w:szCs w:val="24"/>
        </w:rPr>
        <w:t xml:space="preserve">), </w:t>
      </w:r>
      <w:r w:rsidRPr="005669B1">
        <w:rPr>
          <w:rFonts w:ascii="Times New Roman" w:hAnsi="Times New Roman" w:cs="Times New Roman"/>
          <w:iCs/>
          <w:color w:val="auto"/>
          <w:spacing w:val="2"/>
          <w:sz w:val="24"/>
          <w:szCs w:val="24"/>
        </w:rPr>
        <w:t>обмора</w:t>
      </w:r>
      <w:r w:rsidRPr="005669B1">
        <w:rPr>
          <w:rFonts w:ascii="Times New Roman" w:hAnsi="Times New Roman" w:cs="Times New Roman"/>
          <w:iCs/>
          <w:color w:val="auto"/>
          <w:sz w:val="24"/>
          <w:szCs w:val="24"/>
        </w:rPr>
        <w:t>живании</w:t>
      </w:r>
      <w:r w:rsidRPr="005669B1">
        <w:rPr>
          <w:rFonts w:ascii="Times New Roman" w:hAnsi="Times New Roman" w:cs="Times New Roman"/>
          <w:color w:val="auto"/>
          <w:sz w:val="24"/>
          <w:szCs w:val="24"/>
        </w:rPr>
        <w:t xml:space="preserve">, </w:t>
      </w:r>
      <w:r w:rsidRPr="005669B1">
        <w:rPr>
          <w:rFonts w:ascii="Times New Roman" w:hAnsi="Times New Roman" w:cs="Times New Roman"/>
          <w:iCs/>
          <w:color w:val="auto"/>
          <w:sz w:val="24"/>
          <w:szCs w:val="24"/>
        </w:rPr>
        <w:t>перегреве</w:t>
      </w:r>
      <w:r w:rsidRPr="005669B1">
        <w:rPr>
          <w:rFonts w:ascii="Times New Roman" w:hAnsi="Times New Roman" w:cs="Times New Roman"/>
          <w:color w:val="auto"/>
          <w:sz w:val="24"/>
          <w:szCs w:val="24"/>
        </w:rPr>
        <w:t>.</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5669B1">
        <w:rPr>
          <w:rFonts w:ascii="Times New Roman" w:hAnsi="Times New Roman" w:cs="Times New Roman"/>
          <w:color w:val="auto"/>
          <w:sz w:val="24"/>
          <w:szCs w:val="24"/>
        </w:rPr>
        <w:t>.</w:t>
      </w:r>
      <w:r w:rsidR="00935F79" w:rsidRPr="00935F79">
        <w:rPr>
          <w:rFonts w:ascii="Times New Roman" w:hAnsi="Times New Roman" w:cs="Times New Roman"/>
          <w:color w:val="auto"/>
          <w:sz w:val="24"/>
          <w:szCs w:val="24"/>
        </w:rPr>
        <w:t>Правила и безопасность дорожного движения (пешеходов, велосипедистов, пассажиров и водителей транспортных средств).</w:t>
      </w:r>
      <w:r w:rsidRPr="005669B1">
        <w:rPr>
          <w:rFonts w:ascii="Times New Roman" w:hAnsi="Times New Roman" w:cs="Times New Roman"/>
          <w:color w:val="auto"/>
          <w:sz w:val="24"/>
          <w:szCs w:val="24"/>
        </w:rPr>
        <w:t>Правила безопасного поведения в природе.</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z w:val="24"/>
          <w:szCs w:val="24"/>
        </w:rPr>
        <w:t>Забота о здоровье и безопасности окружающих людей.</w:t>
      </w:r>
    </w:p>
    <w:p w:rsidR="003B1A8C" w:rsidRPr="005669B1" w:rsidRDefault="003B1A8C" w:rsidP="005669B1">
      <w:pPr>
        <w:pStyle w:val="ac"/>
        <w:spacing w:line="240" w:lineRule="auto"/>
        <w:ind w:firstLine="454"/>
        <w:rPr>
          <w:rFonts w:ascii="Times New Roman" w:hAnsi="Times New Roman" w:cs="Times New Roman"/>
          <w:color w:val="auto"/>
          <w:sz w:val="24"/>
          <w:szCs w:val="24"/>
        </w:rPr>
      </w:pPr>
    </w:p>
    <w:p w:rsidR="003B1A8C" w:rsidRPr="005669B1" w:rsidRDefault="0089074B" w:rsidP="005669B1">
      <w:pPr>
        <w:pStyle w:val="a8"/>
        <w:numPr>
          <w:ilvl w:val="0"/>
          <w:numId w:val="0"/>
        </w:numPr>
        <w:spacing w:after="0" w:line="240" w:lineRule="auto"/>
        <w:ind w:firstLine="709"/>
        <w:outlineLvl w:val="1"/>
        <w:rPr>
          <w:rFonts w:ascii="Times New Roman" w:hAnsi="Times New Roman" w:cs="Times New Roman"/>
          <w:b/>
          <w:i w:val="0"/>
          <w:color w:val="auto"/>
        </w:rPr>
      </w:pPr>
      <w:bookmarkStart w:id="83" w:name="_Toc288394090"/>
      <w:bookmarkStart w:id="84" w:name="_Toc288410557"/>
      <w:bookmarkStart w:id="85" w:name="_Toc288410686"/>
      <w:bookmarkStart w:id="86" w:name="_Toc424564334"/>
      <w:r>
        <w:rPr>
          <w:rFonts w:ascii="Times New Roman" w:hAnsi="Times New Roman" w:cs="Times New Roman"/>
          <w:b/>
          <w:i w:val="0"/>
          <w:color w:val="auto"/>
        </w:rPr>
        <w:t xml:space="preserve">2.2.1.7.  </w:t>
      </w:r>
      <w:r w:rsidR="003B1A8C" w:rsidRPr="005669B1">
        <w:rPr>
          <w:rFonts w:ascii="Times New Roman" w:hAnsi="Times New Roman" w:cs="Times New Roman"/>
          <w:b/>
          <w:i w:val="0"/>
          <w:color w:val="auto"/>
        </w:rPr>
        <w:t xml:space="preserve">Основы </w:t>
      </w:r>
      <w:bookmarkEnd w:id="83"/>
      <w:bookmarkEnd w:id="84"/>
      <w:bookmarkEnd w:id="85"/>
      <w:r w:rsidR="003B1A8C" w:rsidRPr="005669B1">
        <w:rPr>
          <w:rFonts w:ascii="Times New Roman" w:hAnsi="Times New Roman" w:cs="Times New Roman"/>
          <w:b/>
          <w:i w:val="0"/>
          <w:color w:val="auto"/>
        </w:rPr>
        <w:t>религиозных культур и светской этики</w:t>
      </w:r>
      <w:bookmarkEnd w:id="86"/>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B1A8C" w:rsidRPr="005669B1" w:rsidRDefault="003B1A8C" w:rsidP="005669B1">
      <w:pPr>
        <w:spacing w:after="0" w:line="240" w:lineRule="auto"/>
        <w:ind w:firstLine="709"/>
        <w:jc w:val="both"/>
        <w:rPr>
          <w:rFonts w:ascii="Times New Roman" w:hAnsi="Times New Roman" w:cs="Times New Roman"/>
          <w:b/>
          <w:sz w:val="24"/>
          <w:szCs w:val="24"/>
        </w:rPr>
      </w:pPr>
      <w:r w:rsidRPr="005669B1">
        <w:rPr>
          <w:rFonts w:ascii="Times New Roman" w:hAnsi="Times New Roman" w:cs="Times New Roman"/>
          <w:b/>
          <w:sz w:val="24"/>
          <w:szCs w:val="24"/>
        </w:rPr>
        <w:t>Основы православной культуры</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Россия – наша Родина.</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B1A8C" w:rsidRPr="005669B1" w:rsidRDefault="003B1A8C" w:rsidP="005669B1">
      <w:pPr>
        <w:spacing w:after="0" w:line="240" w:lineRule="auto"/>
        <w:ind w:firstLine="709"/>
        <w:jc w:val="both"/>
        <w:rPr>
          <w:rFonts w:ascii="Times New Roman" w:hAnsi="Times New Roman" w:cs="Times New Roman"/>
          <w:b/>
          <w:sz w:val="24"/>
          <w:szCs w:val="24"/>
        </w:rPr>
      </w:pPr>
      <w:r w:rsidRPr="005669B1">
        <w:rPr>
          <w:rFonts w:ascii="Times New Roman" w:hAnsi="Times New Roman" w:cs="Times New Roman"/>
          <w:b/>
          <w:sz w:val="24"/>
          <w:szCs w:val="24"/>
        </w:rPr>
        <w:t>Основы исламской культуры</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Россия – наша Родина.</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B1A8C" w:rsidRPr="005669B1" w:rsidRDefault="003B1A8C" w:rsidP="005669B1">
      <w:pPr>
        <w:spacing w:after="0" w:line="240" w:lineRule="auto"/>
        <w:ind w:firstLine="709"/>
        <w:jc w:val="both"/>
        <w:rPr>
          <w:rFonts w:ascii="Times New Roman" w:hAnsi="Times New Roman" w:cs="Times New Roman"/>
          <w:b/>
          <w:sz w:val="24"/>
          <w:szCs w:val="24"/>
        </w:rPr>
      </w:pPr>
      <w:r w:rsidRPr="005669B1">
        <w:rPr>
          <w:rFonts w:ascii="Times New Roman" w:hAnsi="Times New Roman" w:cs="Times New Roman"/>
          <w:b/>
          <w:sz w:val="24"/>
          <w:szCs w:val="24"/>
        </w:rPr>
        <w:t>Основы буддийской культуры</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Россия – наша Родина.</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B1A8C" w:rsidRPr="005669B1" w:rsidRDefault="003B1A8C" w:rsidP="005669B1">
      <w:pPr>
        <w:spacing w:after="0" w:line="240" w:lineRule="auto"/>
        <w:ind w:firstLine="709"/>
        <w:jc w:val="both"/>
        <w:rPr>
          <w:rFonts w:ascii="Times New Roman" w:hAnsi="Times New Roman" w:cs="Times New Roman"/>
          <w:b/>
          <w:sz w:val="24"/>
          <w:szCs w:val="24"/>
        </w:rPr>
      </w:pPr>
      <w:r w:rsidRPr="005669B1">
        <w:rPr>
          <w:rFonts w:ascii="Times New Roman" w:hAnsi="Times New Roman" w:cs="Times New Roman"/>
          <w:b/>
          <w:sz w:val="24"/>
          <w:szCs w:val="24"/>
        </w:rPr>
        <w:t>Основы иудейской культуры</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Россия – наша Родина.</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B1A8C" w:rsidRPr="005669B1" w:rsidRDefault="003B1A8C" w:rsidP="005669B1">
      <w:pPr>
        <w:spacing w:after="0" w:line="240" w:lineRule="auto"/>
        <w:ind w:firstLine="709"/>
        <w:jc w:val="both"/>
        <w:rPr>
          <w:rFonts w:ascii="Times New Roman" w:hAnsi="Times New Roman" w:cs="Times New Roman"/>
          <w:b/>
          <w:sz w:val="24"/>
          <w:szCs w:val="24"/>
        </w:rPr>
      </w:pPr>
      <w:r w:rsidRPr="005669B1">
        <w:rPr>
          <w:rFonts w:ascii="Times New Roman" w:hAnsi="Times New Roman" w:cs="Times New Roman"/>
          <w:b/>
          <w:sz w:val="24"/>
          <w:szCs w:val="24"/>
        </w:rPr>
        <w:t>Основы мировых религиозных культур</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Россия – наша Родина.</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B1A8C" w:rsidRPr="005669B1" w:rsidRDefault="003B1A8C" w:rsidP="005669B1">
      <w:pPr>
        <w:spacing w:after="0" w:line="240" w:lineRule="auto"/>
        <w:ind w:firstLine="709"/>
        <w:jc w:val="both"/>
        <w:rPr>
          <w:rFonts w:ascii="Times New Roman" w:hAnsi="Times New Roman" w:cs="Times New Roman"/>
          <w:b/>
          <w:sz w:val="24"/>
          <w:szCs w:val="24"/>
        </w:rPr>
      </w:pPr>
      <w:r w:rsidRPr="005669B1">
        <w:rPr>
          <w:rFonts w:ascii="Times New Roman" w:hAnsi="Times New Roman" w:cs="Times New Roman"/>
          <w:b/>
          <w:sz w:val="24"/>
          <w:szCs w:val="24"/>
        </w:rPr>
        <w:t>Основы светской этики</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Россия – наша Родина.</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B1A8C" w:rsidRPr="005669B1" w:rsidRDefault="003B1A8C" w:rsidP="005669B1">
      <w:pPr>
        <w:spacing w:after="0" w:line="240" w:lineRule="auto"/>
        <w:ind w:firstLine="709"/>
        <w:jc w:val="both"/>
        <w:rPr>
          <w:rFonts w:ascii="Times New Roman" w:hAnsi="Times New Roman" w:cs="Times New Roman"/>
          <w:sz w:val="24"/>
          <w:szCs w:val="24"/>
        </w:rPr>
      </w:pPr>
      <w:r w:rsidRPr="005669B1">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B1A8C" w:rsidRPr="005669B1" w:rsidRDefault="003B1A8C" w:rsidP="005669B1">
      <w:pPr>
        <w:pStyle w:val="ac"/>
        <w:spacing w:line="240" w:lineRule="auto"/>
        <w:ind w:firstLine="454"/>
        <w:rPr>
          <w:rFonts w:ascii="Times New Roman" w:hAnsi="Times New Roman" w:cs="Times New Roman"/>
          <w:color w:val="auto"/>
          <w:spacing w:val="-3"/>
          <w:sz w:val="24"/>
          <w:szCs w:val="24"/>
        </w:rPr>
      </w:pPr>
    </w:p>
    <w:p w:rsidR="003B1A8C" w:rsidRPr="005669B1" w:rsidRDefault="0089074B" w:rsidP="005669B1">
      <w:pPr>
        <w:pStyle w:val="a8"/>
        <w:numPr>
          <w:ilvl w:val="0"/>
          <w:numId w:val="0"/>
        </w:numPr>
        <w:spacing w:after="0" w:line="240" w:lineRule="auto"/>
        <w:ind w:firstLine="426"/>
        <w:outlineLvl w:val="1"/>
        <w:rPr>
          <w:rFonts w:ascii="Times New Roman" w:hAnsi="Times New Roman" w:cs="Times New Roman"/>
          <w:b/>
          <w:i w:val="0"/>
          <w:color w:val="auto"/>
        </w:rPr>
      </w:pPr>
      <w:bookmarkStart w:id="87" w:name="_Toc288394091"/>
      <w:bookmarkStart w:id="88" w:name="_Toc288410558"/>
      <w:bookmarkStart w:id="89" w:name="_Toc288410687"/>
      <w:bookmarkStart w:id="90" w:name="_Toc424564335"/>
      <w:r>
        <w:rPr>
          <w:rFonts w:ascii="Times New Roman" w:hAnsi="Times New Roman" w:cs="Times New Roman"/>
          <w:b/>
          <w:i w:val="0"/>
          <w:color w:val="auto"/>
        </w:rPr>
        <w:t xml:space="preserve">2.2.1.8.   </w:t>
      </w:r>
      <w:r w:rsidR="003B1A8C" w:rsidRPr="005669B1">
        <w:rPr>
          <w:rFonts w:ascii="Times New Roman" w:hAnsi="Times New Roman" w:cs="Times New Roman"/>
          <w:b/>
          <w:i w:val="0"/>
          <w:color w:val="auto"/>
        </w:rPr>
        <w:t>Изобразительное искусство</w:t>
      </w:r>
      <w:bookmarkEnd w:id="87"/>
      <w:bookmarkEnd w:id="88"/>
      <w:bookmarkEnd w:id="89"/>
      <w:bookmarkEnd w:id="90"/>
    </w:p>
    <w:p w:rsidR="003B1A8C" w:rsidRPr="005669B1" w:rsidRDefault="003B1A8C" w:rsidP="005669B1">
      <w:pPr>
        <w:pStyle w:val="ac"/>
        <w:spacing w:line="240" w:lineRule="auto"/>
        <w:ind w:firstLine="454"/>
        <w:rPr>
          <w:rFonts w:ascii="Times New Roman" w:hAnsi="Times New Roman" w:cs="Times New Roman"/>
          <w:b/>
          <w:bCs/>
          <w:iCs/>
          <w:color w:val="auto"/>
          <w:sz w:val="24"/>
          <w:szCs w:val="24"/>
        </w:rPr>
      </w:pPr>
      <w:r w:rsidRPr="005669B1">
        <w:rPr>
          <w:rFonts w:ascii="Times New Roman" w:hAnsi="Times New Roman" w:cs="Times New Roman"/>
          <w:b/>
          <w:bCs/>
          <w:iCs/>
          <w:color w:val="auto"/>
          <w:sz w:val="24"/>
          <w:szCs w:val="24"/>
        </w:rPr>
        <w:t>Виды художественной деятельности</w:t>
      </w:r>
    </w:p>
    <w:p w:rsidR="003B1A8C" w:rsidRPr="005669B1" w:rsidRDefault="003B1A8C" w:rsidP="005669B1">
      <w:pPr>
        <w:pStyle w:val="ac"/>
        <w:spacing w:line="240" w:lineRule="auto"/>
        <w:ind w:firstLine="454"/>
        <w:rPr>
          <w:rFonts w:ascii="Times New Roman" w:hAnsi="Times New Roman" w:cs="Times New Roman"/>
          <w:b/>
          <w:bCs/>
          <w:color w:val="auto"/>
          <w:sz w:val="24"/>
          <w:szCs w:val="24"/>
        </w:rPr>
      </w:pPr>
      <w:r w:rsidRPr="005669B1">
        <w:rPr>
          <w:rFonts w:ascii="Times New Roman" w:hAnsi="Times New Roman" w:cs="Times New Roman"/>
          <w:b/>
          <w:bCs/>
          <w:color w:val="auto"/>
          <w:sz w:val="24"/>
          <w:szCs w:val="24"/>
        </w:rPr>
        <w:t xml:space="preserve">Восприятие произведений искусства. </w:t>
      </w:r>
      <w:r w:rsidRPr="005669B1">
        <w:rPr>
          <w:rFonts w:ascii="Times New Roman" w:hAnsi="Times New Roman" w:cs="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669B1">
        <w:rPr>
          <w:rFonts w:ascii="Times New Roman" w:hAnsi="Times New Roman" w:cs="Times New Roman"/>
          <w:color w:val="auto"/>
          <w:spacing w:val="2"/>
          <w:sz w:val="24"/>
          <w:szCs w:val="24"/>
        </w:rPr>
        <w:t>ству. Фотография и произведение изобразительного искус</w:t>
      </w:r>
      <w:r w:rsidRPr="005669B1">
        <w:rPr>
          <w:rFonts w:ascii="Times New Roman" w:hAnsi="Times New Roman" w:cs="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5669B1">
        <w:rPr>
          <w:rFonts w:ascii="Times New Roman" w:hAnsi="Times New Roman" w:cs="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5669B1">
        <w:rPr>
          <w:rFonts w:ascii="Times New Roman" w:hAnsi="Times New Roman" w:cs="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669B1">
        <w:rPr>
          <w:rFonts w:ascii="Times New Roman" w:hAnsi="Times New Roman" w:cs="Times New Roman"/>
          <w:color w:val="auto"/>
          <w:spacing w:val="2"/>
          <w:sz w:val="24"/>
          <w:szCs w:val="24"/>
        </w:rPr>
        <w:t xml:space="preserve">циональная оценка шедевров национального, российского </w:t>
      </w:r>
      <w:r w:rsidRPr="005669B1">
        <w:rPr>
          <w:rFonts w:ascii="Times New Roman" w:hAnsi="Times New Roman" w:cs="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B1A8C" w:rsidRPr="005669B1" w:rsidRDefault="003B1A8C" w:rsidP="005669B1">
      <w:pPr>
        <w:pStyle w:val="ac"/>
        <w:spacing w:line="240" w:lineRule="auto"/>
        <w:ind w:firstLine="454"/>
        <w:rPr>
          <w:rFonts w:ascii="Times New Roman" w:hAnsi="Times New Roman" w:cs="Times New Roman"/>
          <w:b/>
          <w:bCs/>
          <w:color w:val="auto"/>
          <w:sz w:val="24"/>
          <w:szCs w:val="24"/>
        </w:rPr>
      </w:pPr>
      <w:r w:rsidRPr="005669B1">
        <w:rPr>
          <w:rFonts w:ascii="Times New Roman" w:hAnsi="Times New Roman" w:cs="Times New Roman"/>
          <w:b/>
          <w:bCs/>
          <w:color w:val="auto"/>
          <w:sz w:val="24"/>
          <w:szCs w:val="24"/>
        </w:rPr>
        <w:t xml:space="preserve">Рисунок. </w:t>
      </w:r>
      <w:r w:rsidRPr="005669B1">
        <w:rPr>
          <w:rFonts w:ascii="Times New Roman" w:hAnsi="Times New Roman" w:cs="Times New Roman"/>
          <w:color w:val="auto"/>
          <w:sz w:val="24"/>
          <w:szCs w:val="24"/>
        </w:rPr>
        <w:t>Материалы для рисунка: карандаш, ручка, фломастер, уголь, пастель, мелки и</w:t>
      </w:r>
      <w:r w:rsidRPr="005669B1">
        <w:rPr>
          <w:rFonts w:ascii="Times New Roman" w:hAnsi="Times New Roman" w:cs="Times New Roman"/>
          <w:color w:val="auto"/>
          <w:sz w:val="24"/>
          <w:szCs w:val="24"/>
        </w:rPr>
        <w:t> </w:t>
      </w:r>
      <w:r w:rsidRPr="005669B1">
        <w:rPr>
          <w:rFonts w:ascii="Times New Roman" w:hAnsi="Times New Roman" w:cs="Times New Roman"/>
          <w:color w:val="auto"/>
          <w:sz w:val="24"/>
          <w:szCs w:val="24"/>
        </w:rPr>
        <w:t>т.</w:t>
      </w:r>
      <w:r w:rsidRPr="005669B1">
        <w:rPr>
          <w:rFonts w:ascii="Times New Roman" w:hAnsi="Times New Roman" w:cs="Times New Roman"/>
          <w:color w:val="auto"/>
          <w:sz w:val="24"/>
          <w:szCs w:val="24"/>
        </w:rPr>
        <w:t> </w:t>
      </w:r>
      <w:r w:rsidRPr="005669B1">
        <w:rPr>
          <w:rFonts w:ascii="Times New Roman" w:hAnsi="Times New Roman" w:cs="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5669B1">
        <w:rPr>
          <w:rFonts w:ascii="Times New Roman" w:hAnsi="Times New Roman" w:cs="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5669B1">
        <w:rPr>
          <w:rFonts w:ascii="Times New Roman" w:hAnsi="Times New Roman" w:cs="Times New Roman"/>
          <w:color w:val="auto"/>
          <w:sz w:val="24"/>
          <w:szCs w:val="24"/>
        </w:rPr>
        <w:t>общие и характерные черты.</w:t>
      </w:r>
    </w:p>
    <w:p w:rsidR="003B1A8C" w:rsidRPr="005669B1" w:rsidRDefault="003B1A8C" w:rsidP="005669B1">
      <w:pPr>
        <w:pStyle w:val="ac"/>
        <w:spacing w:line="240" w:lineRule="auto"/>
        <w:ind w:firstLine="454"/>
        <w:rPr>
          <w:rFonts w:ascii="Times New Roman" w:hAnsi="Times New Roman" w:cs="Times New Roman"/>
          <w:b/>
          <w:bCs/>
          <w:color w:val="auto"/>
          <w:sz w:val="24"/>
          <w:szCs w:val="24"/>
        </w:rPr>
      </w:pPr>
      <w:r w:rsidRPr="005669B1">
        <w:rPr>
          <w:rFonts w:ascii="Times New Roman" w:hAnsi="Times New Roman" w:cs="Times New Roman"/>
          <w:b/>
          <w:bCs/>
          <w:color w:val="auto"/>
          <w:spacing w:val="2"/>
          <w:sz w:val="24"/>
          <w:szCs w:val="24"/>
        </w:rPr>
        <w:t xml:space="preserve">Живопись. </w:t>
      </w:r>
      <w:r w:rsidRPr="005669B1">
        <w:rPr>
          <w:rFonts w:ascii="Times New Roman" w:hAnsi="Times New Roman" w:cs="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5669B1">
        <w:rPr>
          <w:rFonts w:ascii="Times New Roman" w:hAnsi="Times New Roman" w:cs="Times New Roman"/>
          <w:color w:val="auto"/>
          <w:sz w:val="24"/>
          <w:szCs w:val="24"/>
        </w:rPr>
        <w:t xml:space="preserve">средствами живописи. Цвет основа языка живописи. </w:t>
      </w:r>
      <w:r w:rsidRPr="005669B1">
        <w:rPr>
          <w:rFonts w:ascii="Times New Roman" w:hAnsi="Times New Roman" w:cs="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5669B1">
        <w:rPr>
          <w:rFonts w:ascii="Times New Roman" w:hAnsi="Times New Roman" w:cs="Times New Roman"/>
          <w:color w:val="auto"/>
          <w:sz w:val="24"/>
          <w:szCs w:val="24"/>
        </w:rPr>
        <w:t>задачами. Образы природы и человека в живописи.</w:t>
      </w:r>
    </w:p>
    <w:p w:rsidR="003B1A8C" w:rsidRPr="005669B1" w:rsidRDefault="003B1A8C" w:rsidP="005669B1">
      <w:pPr>
        <w:pStyle w:val="ac"/>
        <w:spacing w:line="240" w:lineRule="auto"/>
        <w:ind w:firstLine="454"/>
        <w:rPr>
          <w:rFonts w:ascii="Times New Roman" w:hAnsi="Times New Roman" w:cs="Times New Roman"/>
          <w:b/>
          <w:bCs/>
          <w:color w:val="auto"/>
          <w:sz w:val="24"/>
          <w:szCs w:val="24"/>
        </w:rPr>
      </w:pPr>
      <w:r w:rsidRPr="005669B1">
        <w:rPr>
          <w:rFonts w:ascii="Times New Roman" w:hAnsi="Times New Roman" w:cs="Times New Roman"/>
          <w:b/>
          <w:bCs/>
          <w:color w:val="auto"/>
          <w:spacing w:val="2"/>
          <w:sz w:val="24"/>
          <w:szCs w:val="24"/>
        </w:rPr>
        <w:t xml:space="preserve">Скульптура. </w:t>
      </w:r>
      <w:r w:rsidRPr="005669B1">
        <w:rPr>
          <w:rFonts w:ascii="Times New Roman" w:hAnsi="Times New Roman" w:cs="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5669B1">
        <w:rPr>
          <w:rFonts w:ascii="Times New Roman" w:hAnsi="Times New Roman" w:cs="Times New Roman"/>
          <w:color w:val="auto"/>
          <w:sz w:val="24"/>
          <w:szCs w:val="24"/>
        </w:rPr>
        <w:t xml:space="preserve">с пластическими скульптурными материалами для создания </w:t>
      </w:r>
      <w:r w:rsidRPr="005669B1">
        <w:rPr>
          <w:rFonts w:ascii="Times New Roman" w:hAnsi="Times New Roman" w:cs="Times New Roman"/>
          <w:color w:val="auto"/>
          <w:spacing w:val="2"/>
          <w:sz w:val="24"/>
          <w:szCs w:val="24"/>
        </w:rPr>
        <w:t xml:space="preserve">выразительного образа (пластилин, глина — раскатывание, </w:t>
      </w:r>
      <w:r w:rsidRPr="005669B1">
        <w:rPr>
          <w:rFonts w:ascii="Times New Roman" w:hAnsi="Times New Roman" w:cs="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3B1A8C" w:rsidRPr="005669B1" w:rsidRDefault="003B1A8C" w:rsidP="005669B1">
      <w:pPr>
        <w:pStyle w:val="ac"/>
        <w:spacing w:line="240" w:lineRule="auto"/>
        <w:ind w:firstLine="454"/>
        <w:rPr>
          <w:rFonts w:ascii="Times New Roman" w:hAnsi="Times New Roman" w:cs="Times New Roman"/>
          <w:b/>
          <w:bCs/>
          <w:color w:val="auto"/>
          <w:sz w:val="24"/>
          <w:szCs w:val="24"/>
        </w:rPr>
      </w:pPr>
      <w:r w:rsidRPr="005669B1">
        <w:rPr>
          <w:rFonts w:ascii="Times New Roman" w:hAnsi="Times New Roman" w:cs="Times New Roman"/>
          <w:b/>
          <w:bCs/>
          <w:color w:val="auto"/>
          <w:sz w:val="24"/>
          <w:szCs w:val="24"/>
        </w:rPr>
        <w:t xml:space="preserve">Художественное конструирование и дизайн. </w:t>
      </w:r>
      <w:r w:rsidRPr="005669B1">
        <w:rPr>
          <w:rFonts w:ascii="Times New Roman" w:hAnsi="Times New Roman" w:cs="Times New Roman"/>
          <w:color w:val="auto"/>
          <w:sz w:val="24"/>
          <w:szCs w:val="24"/>
        </w:rPr>
        <w:t>Разнообразие материалов для художественного конструирования и моделирования (пластилин, бумага, картон и</w:t>
      </w:r>
      <w:r w:rsidRPr="005669B1">
        <w:rPr>
          <w:rFonts w:ascii="Times New Roman" w:hAnsi="Times New Roman" w:cs="Times New Roman"/>
          <w:color w:val="auto"/>
          <w:sz w:val="24"/>
          <w:szCs w:val="24"/>
        </w:rPr>
        <w:t> </w:t>
      </w:r>
      <w:r w:rsidRPr="005669B1">
        <w:rPr>
          <w:rFonts w:ascii="Times New Roman" w:hAnsi="Times New Roman" w:cs="Times New Roman"/>
          <w:color w:val="auto"/>
          <w:sz w:val="24"/>
          <w:szCs w:val="24"/>
        </w:rPr>
        <w:t xml:space="preserve">др.). Элементарные приемы работы с различными материалами для создания </w:t>
      </w:r>
      <w:r w:rsidRPr="005669B1">
        <w:rPr>
          <w:rFonts w:ascii="Times New Roman" w:hAnsi="Times New Roman" w:cs="Times New Roman"/>
          <w:color w:val="auto"/>
          <w:spacing w:val="2"/>
          <w:sz w:val="24"/>
          <w:szCs w:val="24"/>
        </w:rPr>
        <w:t xml:space="preserve">выразительного образа (пластилин — раскатывание, набор </w:t>
      </w:r>
      <w:r w:rsidRPr="005669B1">
        <w:rPr>
          <w:rFonts w:ascii="Times New Roman" w:hAnsi="Times New Roman" w:cs="Times New Roman"/>
          <w:color w:val="auto"/>
          <w:sz w:val="24"/>
          <w:szCs w:val="24"/>
        </w:rPr>
        <w:t xml:space="preserve">объема, вытягивание формы; бумага и картон — сгибание, </w:t>
      </w:r>
      <w:r w:rsidRPr="005669B1">
        <w:rPr>
          <w:rFonts w:ascii="Times New Roman" w:hAnsi="Times New Roman" w:cs="Times New Roman"/>
          <w:color w:val="auto"/>
          <w:spacing w:val="2"/>
          <w:sz w:val="24"/>
          <w:szCs w:val="24"/>
        </w:rPr>
        <w:t xml:space="preserve">вырезание). Представление о возможностях использования </w:t>
      </w:r>
      <w:r w:rsidRPr="005669B1">
        <w:rPr>
          <w:rFonts w:ascii="Times New Roman" w:hAnsi="Times New Roman" w:cs="Times New Roman"/>
          <w:color w:val="auto"/>
          <w:sz w:val="24"/>
          <w:szCs w:val="24"/>
        </w:rPr>
        <w:t>навыков художественного конструирования и моделирования в жизни человека.</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b/>
          <w:bCs/>
          <w:color w:val="auto"/>
          <w:spacing w:val="-4"/>
          <w:sz w:val="24"/>
          <w:szCs w:val="24"/>
        </w:rPr>
        <w:t xml:space="preserve">Декоративно­прикладное искусство. </w:t>
      </w:r>
      <w:r w:rsidRPr="005669B1">
        <w:rPr>
          <w:rFonts w:ascii="Times New Roman" w:hAnsi="Times New Roman" w:cs="Times New Roman"/>
          <w:color w:val="auto"/>
          <w:spacing w:val="-4"/>
          <w:sz w:val="24"/>
          <w:szCs w:val="24"/>
        </w:rPr>
        <w:t>Истоки декоративно­</w:t>
      </w:r>
      <w:r w:rsidRPr="005669B1">
        <w:rPr>
          <w:rFonts w:ascii="Times New Roman" w:hAnsi="Times New Roman" w:cs="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5669B1">
        <w:rPr>
          <w:rFonts w:ascii="Times New Roman" w:hAnsi="Times New Roman" w:cs="Times New Roman"/>
          <w:color w:val="auto"/>
          <w:spacing w:val="2"/>
          <w:sz w:val="24"/>
          <w:szCs w:val="24"/>
        </w:rPr>
        <w:t xml:space="preserve">жилища, предметов быта, орудий труда, костюма; музыка, </w:t>
      </w:r>
      <w:r w:rsidRPr="005669B1">
        <w:rPr>
          <w:rFonts w:ascii="Times New Roman" w:hAnsi="Times New Roman" w:cs="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5669B1">
        <w:rPr>
          <w:rFonts w:ascii="Times New Roman" w:hAnsi="Times New Roman" w:cs="Times New Roman"/>
          <w:color w:val="auto"/>
          <w:spacing w:val="2"/>
          <w:sz w:val="24"/>
          <w:szCs w:val="24"/>
        </w:rPr>
        <w:t>и женской красоте, отраженные в изобразительном искус</w:t>
      </w:r>
      <w:r w:rsidRPr="005669B1">
        <w:rPr>
          <w:rFonts w:ascii="Times New Roman" w:hAnsi="Times New Roman" w:cs="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5669B1">
        <w:rPr>
          <w:rFonts w:ascii="Times New Roman" w:hAnsi="Times New Roman" w:cs="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5669B1">
        <w:rPr>
          <w:rFonts w:ascii="Times New Roman" w:hAnsi="Times New Roman" w:cs="Times New Roman"/>
          <w:color w:val="auto"/>
          <w:sz w:val="24"/>
          <w:szCs w:val="24"/>
        </w:rPr>
        <w:t>деревьев, морозные узоры на стекле и</w:t>
      </w:r>
      <w:r w:rsidRPr="005669B1">
        <w:rPr>
          <w:rFonts w:ascii="Times New Roman" w:hAnsi="Times New Roman" w:cs="Times New Roman"/>
          <w:color w:val="auto"/>
          <w:sz w:val="24"/>
          <w:szCs w:val="24"/>
        </w:rPr>
        <w:t> </w:t>
      </w:r>
      <w:r w:rsidRPr="005669B1">
        <w:rPr>
          <w:rFonts w:ascii="Times New Roman" w:hAnsi="Times New Roman" w:cs="Times New Roman"/>
          <w:color w:val="auto"/>
          <w:sz w:val="24"/>
          <w:szCs w:val="24"/>
        </w:rPr>
        <w:t>т.</w:t>
      </w:r>
      <w:r w:rsidRPr="005669B1">
        <w:rPr>
          <w:rFonts w:ascii="Times New Roman" w:hAnsi="Times New Roman" w:cs="Times New Roman"/>
          <w:color w:val="auto"/>
          <w:sz w:val="24"/>
          <w:szCs w:val="24"/>
        </w:rPr>
        <w:t> </w:t>
      </w:r>
      <w:r w:rsidRPr="005669B1">
        <w:rPr>
          <w:rFonts w:ascii="Times New Roman" w:hAnsi="Times New Roman" w:cs="Times New Roman"/>
          <w:color w:val="auto"/>
          <w:sz w:val="24"/>
          <w:szCs w:val="24"/>
        </w:rPr>
        <w:t>д.). Ознакомление с произведениями народных художественных промыслов в России (с учетом местных условий).</w:t>
      </w:r>
    </w:p>
    <w:p w:rsidR="003B1A8C" w:rsidRPr="005669B1" w:rsidRDefault="003B1A8C" w:rsidP="005669B1">
      <w:pPr>
        <w:pStyle w:val="ac"/>
        <w:spacing w:line="240" w:lineRule="auto"/>
        <w:ind w:firstLine="454"/>
        <w:rPr>
          <w:rFonts w:ascii="Times New Roman" w:hAnsi="Times New Roman" w:cs="Times New Roman"/>
          <w:b/>
          <w:bCs/>
          <w:iCs/>
          <w:color w:val="auto"/>
          <w:sz w:val="24"/>
          <w:szCs w:val="24"/>
        </w:rPr>
      </w:pPr>
      <w:r w:rsidRPr="005669B1">
        <w:rPr>
          <w:rFonts w:ascii="Times New Roman" w:hAnsi="Times New Roman" w:cs="Times New Roman"/>
          <w:b/>
          <w:bCs/>
          <w:iCs/>
          <w:color w:val="auto"/>
          <w:sz w:val="24"/>
          <w:szCs w:val="24"/>
        </w:rPr>
        <w:t>Азбука искусства. Как говорит искусство?</w:t>
      </w:r>
    </w:p>
    <w:p w:rsidR="003B1A8C" w:rsidRPr="005669B1" w:rsidRDefault="003B1A8C" w:rsidP="005669B1">
      <w:pPr>
        <w:pStyle w:val="ac"/>
        <w:spacing w:line="240" w:lineRule="auto"/>
        <w:ind w:firstLine="454"/>
        <w:rPr>
          <w:rFonts w:ascii="Times New Roman" w:hAnsi="Times New Roman" w:cs="Times New Roman"/>
          <w:b/>
          <w:bCs/>
          <w:color w:val="auto"/>
          <w:sz w:val="24"/>
          <w:szCs w:val="24"/>
        </w:rPr>
      </w:pPr>
      <w:r w:rsidRPr="005669B1">
        <w:rPr>
          <w:rFonts w:ascii="Times New Roman" w:hAnsi="Times New Roman" w:cs="Times New Roman"/>
          <w:b/>
          <w:bCs/>
          <w:color w:val="auto"/>
          <w:spacing w:val="-2"/>
          <w:sz w:val="24"/>
          <w:szCs w:val="24"/>
        </w:rPr>
        <w:t xml:space="preserve">Композиция. </w:t>
      </w:r>
      <w:r w:rsidRPr="005669B1">
        <w:rPr>
          <w:rFonts w:ascii="Times New Roman" w:hAnsi="Times New Roman" w:cs="Times New Roman"/>
          <w:color w:val="auto"/>
          <w:spacing w:val="-2"/>
          <w:sz w:val="24"/>
          <w:szCs w:val="24"/>
        </w:rPr>
        <w:t>Элементарные приемы композиции на плос</w:t>
      </w:r>
      <w:r w:rsidRPr="005669B1">
        <w:rPr>
          <w:rFonts w:ascii="Times New Roman" w:hAnsi="Times New Roman" w:cs="Times New Roman"/>
          <w:color w:val="auto"/>
          <w:spacing w:val="2"/>
          <w:sz w:val="24"/>
          <w:szCs w:val="24"/>
        </w:rPr>
        <w:t xml:space="preserve">кости и в пространстве. Понятия: горизонталь, вертикаль </w:t>
      </w:r>
      <w:r w:rsidRPr="005669B1">
        <w:rPr>
          <w:rFonts w:ascii="Times New Roman" w:hAnsi="Times New Roman" w:cs="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5669B1">
        <w:rPr>
          <w:rFonts w:ascii="Times New Roman" w:hAnsi="Times New Roman" w:cs="Times New Roman"/>
          <w:color w:val="auto"/>
          <w:sz w:val="24"/>
          <w:szCs w:val="24"/>
        </w:rPr>
        <w:t> </w:t>
      </w:r>
      <w:r w:rsidRPr="005669B1">
        <w:rPr>
          <w:rFonts w:ascii="Times New Roman" w:hAnsi="Times New Roman" w:cs="Times New Roman"/>
          <w:color w:val="auto"/>
          <w:sz w:val="24"/>
          <w:szCs w:val="24"/>
        </w:rPr>
        <w:t>т.</w:t>
      </w:r>
      <w:r w:rsidRPr="005669B1">
        <w:rPr>
          <w:rFonts w:ascii="Times New Roman" w:hAnsi="Times New Roman" w:cs="Times New Roman"/>
          <w:color w:val="auto"/>
          <w:sz w:val="24"/>
          <w:szCs w:val="24"/>
        </w:rPr>
        <w:t> </w:t>
      </w:r>
      <w:r w:rsidRPr="005669B1">
        <w:rPr>
          <w:rFonts w:ascii="Times New Roman" w:hAnsi="Times New Roman" w:cs="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3B1A8C" w:rsidRPr="005669B1" w:rsidRDefault="003B1A8C" w:rsidP="005669B1">
      <w:pPr>
        <w:pStyle w:val="ac"/>
        <w:spacing w:line="240" w:lineRule="auto"/>
        <w:ind w:firstLine="454"/>
        <w:rPr>
          <w:rFonts w:ascii="Times New Roman" w:hAnsi="Times New Roman" w:cs="Times New Roman"/>
          <w:b/>
          <w:bCs/>
          <w:color w:val="auto"/>
          <w:sz w:val="24"/>
          <w:szCs w:val="24"/>
        </w:rPr>
      </w:pPr>
      <w:r w:rsidRPr="005669B1">
        <w:rPr>
          <w:rFonts w:ascii="Times New Roman" w:hAnsi="Times New Roman" w:cs="Times New Roman"/>
          <w:b/>
          <w:bCs/>
          <w:color w:val="auto"/>
          <w:sz w:val="24"/>
          <w:szCs w:val="24"/>
        </w:rPr>
        <w:t xml:space="preserve">Цвет. </w:t>
      </w:r>
      <w:r w:rsidRPr="005669B1">
        <w:rPr>
          <w:rFonts w:ascii="Times New Roman" w:hAnsi="Times New Roman" w:cs="Times New Roman"/>
          <w:color w:val="auto"/>
          <w:sz w:val="24"/>
          <w:szCs w:val="24"/>
        </w:rPr>
        <w:t xml:space="preserve">Основные и составные цвета. Теплые и холодные </w:t>
      </w:r>
      <w:r w:rsidRPr="005669B1">
        <w:rPr>
          <w:rFonts w:ascii="Times New Roman" w:hAnsi="Times New Roman" w:cs="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5669B1">
        <w:rPr>
          <w:rFonts w:ascii="Times New Roman" w:hAnsi="Times New Roman" w:cs="Times New Roman"/>
          <w:color w:val="auto"/>
          <w:sz w:val="24"/>
          <w:szCs w:val="24"/>
        </w:rPr>
        <w:t>новами цветоведения. Передача с помощью цвета характера персонажа, его эмоционального состояния.</w:t>
      </w:r>
    </w:p>
    <w:p w:rsidR="003B1A8C" w:rsidRPr="005669B1" w:rsidRDefault="003B1A8C" w:rsidP="005669B1">
      <w:pPr>
        <w:pStyle w:val="ac"/>
        <w:spacing w:line="240" w:lineRule="auto"/>
        <w:ind w:firstLine="454"/>
        <w:rPr>
          <w:rFonts w:ascii="Times New Roman" w:hAnsi="Times New Roman" w:cs="Times New Roman"/>
          <w:b/>
          <w:bCs/>
          <w:color w:val="auto"/>
          <w:sz w:val="24"/>
          <w:szCs w:val="24"/>
        </w:rPr>
      </w:pPr>
      <w:r w:rsidRPr="005669B1">
        <w:rPr>
          <w:rFonts w:ascii="Times New Roman" w:hAnsi="Times New Roman" w:cs="Times New Roman"/>
          <w:b/>
          <w:bCs/>
          <w:color w:val="auto"/>
          <w:spacing w:val="2"/>
          <w:sz w:val="24"/>
          <w:szCs w:val="24"/>
        </w:rPr>
        <w:t xml:space="preserve">Линия. </w:t>
      </w:r>
      <w:r w:rsidRPr="005669B1">
        <w:rPr>
          <w:rFonts w:ascii="Times New Roman" w:hAnsi="Times New Roman" w:cs="Times New Roman"/>
          <w:color w:val="auto"/>
          <w:spacing w:val="2"/>
          <w:sz w:val="24"/>
          <w:szCs w:val="24"/>
        </w:rPr>
        <w:t xml:space="preserve">Многообразие линий (тонкие, толстые, прямые, </w:t>
      </w:r>
      <w:r w:rsidRPr="005669B1">
        <w:rPr>
          <w:rFonts w:ascii="Times New Roman" w:hAnsi="Times New Roman" w:cs="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B1A8C" w:rsidRPr="005669B1" w:rsidRDefault="003B1A8C" w:rsidP="005669B1">
      <w:pPr>
        <w:pStyle w:val="ac"/>
        <w:spacing w:line="240" w:lineRule="auto"/>
        <w:ind w:firstLine="454"/>
        <w:rPr>
          <w:rFonts w:ascii="Times New Roman" w:hAnsi="Times New Roman" w:cs="Times New Roman"/>
          <w:b/>
          <w:bCs/>
          <w:color w:val="auto"/>
          <w:sz w:val="24"/>
          <w:szCs w:val="24"/>
        </w:rPr>
      </w:pPr>
      <w:r w:rsidRPr="005669B1">
        <w:rPr>
          <w:rFonts w:ascii="Times New Roman" w:hAnsi="Times New Roman" w:cs="Times New Roman"/>
          <w:b/>
          <w:bCs/>
          <w:color w:val="auto"/>
          <w:sz w:val="24"/>
          <w:szCs w:val="24"/>
        </w:rPr>
        <w:t xml:space="preserve">Форма. </w:t>
      </w:r>
      <w:r w:rsidRPr="005669B1">
        <w:rPr>
          <w:rFonts w:ascii="Times New Roman" w:hAnsi="Times New Roman" w:cs="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669B1">
        <w:rPr>
          <w:rFonts w:ascii="Times New Roman" w:hAnsi="Times New Roman" w:cs="Times New Roman"/>
          <w:color w:val="auto"/>
          <w:spacing w:val="2"/>
          <w:sz w:val="24"/>
          <w:szCs w:val="24"/>
        </w:rPr>
        <w:t>Трансформация форм. Влияние формы предмета на пред</w:t>
      </w:r>
      <w:r w:rsidRPr="005669B1">
        <w:rPr>
          <w:rFonts w:ascii="Times New Roman" w:hAnsi="Times New Roman" w:cs="Times New Roman"/>
          <w:color w:val="auto"/>
          <w:sz w:val="24"/>
          <w:szCs w:val="24"/>
        </w:rPr>
        <w:t>ставление о его характере. Силуэт.</w:t>
      </w:r>
    </w:p>
    <w:p w:rsidR="003B1A8C" w:rsidRPr="005669B1" w:rsidRDefault="003B1A8C" w:rsidP="005669B1">
      <w:pPr>
        <w:pStyle w:val="ac"/>
        <w:spacing w:line="240" w:lineRule="auto"/>
        <w:ind w:firstLine="454"/>
        <w:rPr>
          <w:rFonts w:ascii="Times New Roman" w:hAnsi="Times New Roman" w:cs="Times New Roman"/>
          <w:b/>
          <w:bCs/>
          <w:color w:val="auto"/>
          <w:sz w:val="24"/>
          <w:szCs w:val="24"/>
        </w:rPr>
      </w:pPr>
      <w:r w:rsidRPr="005669B1">
        <w:rPr>
          <w:rFonts w:ascii="Times New Roman" w:hAnsi="Times New Roman" w:cs="Times New Roman"/>
          <w:b/>
          <w:bCs/>
          <w:color w:val="auto"/>
          <w:spacing w:val="2"/>
          <w:sz w:val="24"/>
          <w:szCs w:val="24"/>
        </w:rPr>
        <w:t xml:space="preserve">Объем. </w:t>
      </w:r>
      <w:r w:rsidRPr="005669B1">
        <w:rPr>
          <w:rFonts w:ascii="Times New Roman" w:hAnsi="Times New Roman" w:cs="Times New Roman"/>
          <w:color w:val="auto"/>
          <w:spacing w:val="2"/>
          <w:sz w:val="24"/>
          <w:szCs w:val="24"/>
        </w:rPr>
        <w:t xml:space="preserve">Объем в пространстве и объем на плоскости. </w:t>
      </w:r>
      <w:r w:rsidRPr="005669B1">
        <w:rPr>
          <w:rFonts w:ascii="Times New Roman" w:hAnsi="Times New Roman" w:cs="Times New Roman"/>
          <w:color w:val="auto"/>
          <w:sz w:val="24"/>
          <w:szCs w:val="24"/>
        </w:rPr>
        <w:t>Способы передачи объема. Выразительность объемных композиций.</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b/>
          <w:bCs/>
          <w:color w:val="auto"/>
          <w:spacing w:val="2"/>
          <w:sz w:val="24"/>
          <w:szCs w:val="24"/>
        </w:rPr>
        <w:t xml:space="preserve">Ритм. </w:t>
      </w:r>
      <w:r w:rsidRPr="005669B1">
        <w:rPr>
          <w:rFonts w:ascii="Times New Roman" w:hAnsi="Times New Roman" w:cs="Times New Roman"/>
          <w:color w:val="auto"/>
          <w:spacing w:val="2"/>
          <w:sz w:val="24"/>
          <w:szCs w:val="24"/>
        </w:rPr>
        <w:t>Виды ритма (спокойный, замедленный, порыви</w:t>
      </w:r>
      <w:r w:rsidRPr="005669B1">
        <w:rPr>
          <w:rFonts w:ascii="Times New Roman" w:hAnsi="Times New Roman" w:cs="Times New Roman"/>
          <w:color w:val="auto"/>
          <w:sz w:val="24"/>
          <w:szCs w:val="24"/>
        </w:rPr>
        <w:t>стый, беспокойный и</w:t>
      </w:r>
      <w:r w:rsidRPr="005669B1">
        <w:rPr>
          <w:rFonts w:ascii="Times New Roman" w:hAnsi="Times New Roman" w:cs="Times New Roman"/>
          <w:color w:val="auto"/>
          <w:sz w:val="24"/>
          <w:szCs w:val="24"/>
        </w:rPr>
        <w:t> </w:t>
      </w:r>
      <w:r w:rsidRPr="005669B1">
        <w:rPr>
          <w:rFonts w:ascii="Times New Roman" w:hAnsi="Times New Roman" w:cs="Times New Roman"/>
          <w:color w:val="auto"/>
          <w:sz w:val="24"/>
          <w:szCs w:val="24"/>
        </w:rPr>
        <w:t>т.</w:t>
      </w:r>
      <w:r w:rsidRPr="005669B1">
        <w:rPr>
          <w:rFonts w:ascii="Times New Roman" w:hAnsi="Times New Roman" w:cs="Times New Roman"/>
          <w:color w:val="auto"/>
          <w:sz w:val="24"/>
          <w:szCs w:val="24"/>
        </w:rPr>
        <w:t> </w:t>
      </w:r>
      <w:r w:rsidRPr="005669B1">
        <w:rPr>
          <w:rFonts w:ascii="Times New Roman" w:hAnsi="Times New Roman" w:cs="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B1A8C" w:rsidRPr="005669B1" w:rsidRDefault="003B1A8C" w:rsidP="005669B1">
      <w:pPr>
        <w:pStyle w:val="ac"/>
        <w:spacing w:line="240" w:lineRule="auto"/>
        <w:ind w:firstLine="454"/>
        <w:rPr>
          <w:rFonts w:ascii="Times New Roman" w:hAnsi="Times New Roman" w:cs="Times New Roman"/>
          <w:b/>
          <w:bCs/>
          <w:iCs/>
          <w:color w:val="auto"/>
          <w:spacing w:val="-2"/>
          <w:sz w:val="24"/>
          <w:szCs w:val="24"/>
        </w:rPr>
      </w:pPr>
      <w:r w:rsidRPr="005669B1">
        <w:rPr>
          <w:rFonts w:ascii="Times New Roman" w:hAnsi="Times New Roman" w:cs="Times New Roman"/>
          <w:b/>
          <w:bCs/>
          <w:iCs/>
          <w:color w:val="auto"/>
          <w:spacing w:val="-2"/>
          <w:sz w:val="24"/>
          <w:szCs w:val="24"/>
        </w:rPr>
        <w:t>Значимые темы искусства. О чем говорит искусство?</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b/>
          <w:bCs/>
          <w:color w:val="auto"/>
          <w:sz w:val="24"/>
          <w:szCs w:val="24"/>
        </w:rPr>
        <w:t xml:space="preserve">Земля — наш общий дом. </w:t>
      </w:r>
      <w:r w:rsidRPr="005669B1">
        <w:rPr>
          <w:rFonts w:ascii="Times New Roman" w:hAnsi="Times New Roman" w:cs="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5669B1">
        <w:rPr>
          <w:rFonts w:ascii="Times New Roman" w:hAnsi="Times New Roman" w:cs="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5669B1">
        <w:rPr>
          <w:rFonts w:ascii="Times New Roman" w:hAnsi="Times New Roman" w:cs="Times New Roman"/>
          <w:color w:val="auto"/>
          <w:sz w:val="24"/>
          <w:szCs w:val="24"/>
        </w:rPr>
        <w:t>гнезда, норы, ульи, панцирь черепахи, домик улитки и</w:t>
      </w:r>
      <w:r w:rsidRPr="005669B1">
        <w:rPr>
          <w:rFonts w:ascii="Times New Roman" w:hAnsi="Times New Roman" w:cs="Times New Roman"/>
          <w:color w:val="auto"/>
          <w:sz w:val="24"/>
          <w:szCs w:val="24"/>
        </w:rPr>
        <w:t> </w:t>
      </w:r>
      <w:r w:rsidRPr="005669B1">
        <w:rPr>
          <w:rFonts w:ascii="Times New Roman" w:hAnsi="Times New Roman" w:cs="Times New Roman"/>
          <w:color w:val="auto"/>
          <w:sz w:val="24"/>
          <w:szCs w:val="24"/>
        </w:rPr>
        <w:t>т.д.</w:t>
      </w:r>
    </w:p>
    <w:p w:rsidR="003B1A8C" w:rsidRPr="005669B1" w:rsidRDefault="003B1A8C" w:rsidP="005669B1">
      <w:pPr>
        <w:pStyle w:val="ac"/>
        <w:spacing w:line="240" w:lineRule="auto"/>
        <w:ind w:firstLine="454"/>
        <w:rPr>
          <w:rFonts w:ascii="Times New Roman" w:hAnsi="Times New Roman" w:cs="Times New Roman"/>
          <w:color w:val="auto"/>
          <w:spacing w:val="-2"/>
          <w:sz w:val="24"/>
          <w:szCs w:val="24"/>
        </w:rPr>
      </w:pPr>
      <w:r w:rsidRPr="005669B1">
        <w:rPr>
          <w:rFonts w:ascii="Times New Roman" w:hAnsi="Times New Roman" w:cs="Times New Roman"/>
          <w:color w:val="auto"/>
          <w:spacing w:val="2"/>
          <w:sz w:val="24"/>
          <w:szCs w:val="24"/>
        </w:rPr>
        <w:t>Восприятие и эмоциональная оценка шедевров русского</w:t>
      </w:r>
      <w:r w:rsidRPr="005669B1">
        <w:rPr>
          <w:rFonts w:ascii="Times New Roman" w:hAnsi="Times New Roman" w:cs="Times New Roman"/>
          <w:color w:val="auto"/>
          <w:spacing w:val="2"/>
          <w:sz w:val="24"/>
          <w:szCs w:val="24"/>
        </w:rPr>
        <w:br/>
      </w:r>
      <w:r w:rsidRPr="005669B1">
        <w:rPr>
          <w:rFonts w:ascii="Times New Roman" w:hAnsi="Times New Roman" w:cs="Times New Roman"/>
          <w:color w:val="auto"/>
          <w:spacing w:val="-2"/>
          <w:sz w:val="24"/>
          <w:szCs w:val="24"/>
        </w:rPr>
        <w:t xml:space="preserve">и зарубежного искусства, изображающих природу. Общность </w:t>
      </w:r>
      <w:r w:rsidRPr="005669B1">
        <w:rPr>
          <w:rFonts w:ascii="Times New Roman" w:hAnsi="Times New Roman" w:cs="Times New Roman"/>
          <w:color w:val="auto"/>
          <w:spacing w:val="-3"/>
          <w:sz w:val="24"/>
          <w:szCs w:val="24"/>
        </w:rPr>
        <w:t>тематики, передаваемых чувств, отношения к природе в произ</w:t>
      </w:r>
      <w:r w:rsidRPr="005669B1">
        <w:rPr>
          <w:rFonts w:ascii="Times New Roman" w:hAnsi="Times New Roman" w:cs="Times New Roman"/>
          <w:color w:val="auto"/>
          <w:spacing w:val="-2"/>
          <w:sz w:val="24"/>
          <w:szCs w:val="24"/>
        </w:rPr>
        <w:t>ведениях авторов — представителей разных культур, народов, стран (например, А.</w:t>
      </w:r>
      <w:r w:rsidRPr="005669B1">
        <w:rPr>
          <w:rFonts w:ascii="Times New Roman" w:eastAsia="MS Mincho" w:hAnsi="Times New Roman" w:cs="Times New Roman"/>
          <w:color w:val="auto"/>
          <w:spacing w:val="-2"/>
          <w:sz w:val="24"/>
          <w:szCs w:val="24"/>
        </w:rPr>
        <w:t> </w:t>
      </w:r>
      <w:r w:rsidRPr="005669B1">
        <w:rPr>
          <w:rFonts w:ascii="Times New Roman" w:hAnsi="Times New Roman" w:cs="Times New Roman"/>
          <w:color w:val="auto"/>
          <w:spacing w:val="-2"/>
          <w:sz w:val="24"/>
          <w:szCs w:val="24"/>
        </w:rPr>
        <w:t>К.</w:t>
      </w:r>
      <w:r w:rsidRPr="005669B1">
        <w:rPr>
          <w:rFonts w:ascii="Times New Roman" w:eastAsia="MS Mincho" w:hAnsi="Times New Roman" w:cs="Times New Roman"/>
          <w:color w:val="auto"/>
          <w:spacing w:val="-2"/>
          <w:sz w:val="24"/>
          <w:szCs w:val="24"/>
        </w:rPr>
        <w:t> </w:t>
      </w:r>
      <w:r w:rsidRPr="005669B1">
        <w:rPr>
          <w:rFonts w:ascii="Times New Roman" w:hAnsi="Times New Roman" w:cs="Times New Roman"/>
          <w:color w:val="auto"/>
          <w:spacing w:val="-2"/>
          <w:sz w:val="24"/>
          <w:szCs w:val="24"/>
        </w:rPr>
        <w:t>Саврасов, И.</w:t>
      </w:r>
      <w:r w:rsidRPr="005669B1">
        <w:rPr>
          <w:rFonts w:ascii="Times New Roman" w:eastAsia="MS Mincho" w:hAnsi="Times New Roman" w:cs="Times New Roman"/>
          <w:color w:val="auto"/>
          <w:spacing w:val="-2"/>
          <w:sz w:val="24"/>
          <w:szCs w:val="24"/>
        </w:rPr>
        <w:t> </w:t>
      </w:r>
      <w:r w:rsidRPr="005669B1">
        <w:rPr>
          <w:rFonts w:ascii="Times New Roman" w:hAnsi="Times New Roman" w:cs="Times New Roman"/>
          <w:color w:val="auto"/>
          <w:spacing w:val="-2"/>
          <w:sz w:val="24"/>
          <w:szCs w:val="24"/>
        </w:rPr>
        <w:t>И.</w:t>
      </w:r>
      <w:r w:rsidRPr="005669B1">
        <w:rPr>
          <w:rFonts w:ascii="Times New Roman" w:eastAsia="MS Mincho" w:hAnsi="Times New Roman" w:cs="Times New Roman"/>
          <w:color w:val="auto"/>
          <w:spacing w:val="-2"/>
          <w:sz w:val="24"/>
          <w:szCs w:val="24"/>
        </w:rPr>
        <w:t> </w:t>
      </w:r>
      <w:r w:rsidRPr="005669B1">
        <w:rPr>
          <w:rFonts w:ascii="Times New Roman" w:hAnsi="Times New Roman" w:cs="Times New Roman"/>
          <w:color w:val="auto"/>
          <w:spacing w:val="-2"/>
          <w:sz w:val="24"/>
          <w:szCs w:val="24"/>
        </w:rPr>
        <w:t>Левитан, И.</w:t>
      </w:r>
      <w:r w:rsidRPr="005669B1">
        <w:rPr>
          <w:rFonts w:ascii="Times New Roman" w:eastAsia="MS Mincho" w:hAnsi="Times New Roman" w:cs="Times New Roman"/>
          <w:color w:val="auto"/>
          <w:spacing w:val="-2"/>
          <w:sz w:val="24"/>
          <w:szCs w:val="24"/>
        </w:rPr>
        <w:t> </w:t>
      </w:r>
      <w:r w:rsidRPr="005669B1">
        <w:rPr>
          <w:rFonts w:ascii="Times New Roman" w:hAnsi="Times New Roman" w:cs="Times New Roman"/>
          <w:color w:val="auto"/>
          <w:spacing w:val="-2"/>
          <w:sz w:val="24"/>
          <w:szCs w:val="24"/>
        </w:rPr>
        <w:t>И.</w:t>
      </w:r>
      <w:r w:rsidRPr="005669B1">
        <w:rPr>
          <w:rFonts w:ascii="Times New Roman" w:eastAsia="MS Mincho" w:hAnsi="Times New Roman" w:cs="Times New Roman"/>
          <w:color w:val="auto"/>
          <w:spacing w:val="-2"/>
          <w:sz w:val="24"/>
          <w:szCs w:val="24"/>
        </w:rPr>
        <w:t> </w:t>
      </w:r>
      <w:r w:rsidRPr="005669B1">
        <w:rPr>
          <w:rFonts w:ascii="Times New Roman" w:hAnsi="Times New Roman" w:cs="Times New Roman"/>
          <w:color w:val="auto"/>
          <w:spacing w:val="-2"/>
          <w:sz w:val="24"/>
          <w:szCs w:val="24"/>
        </w:rPr>
        <w:t>Шишкин, Н.</w:t>
      </w:r>
      <w:r w:rsidRPr="005669B1">
        <w:rPr>
          <w:rFonts w:ascii="Times New Roman" w:eastAsia="MS Mincho" w:hAnsi="Times New Roman" w:cs="Times New Roman"/>
          <w:color w:val="auto"/>
          <w:spacing w:val="-2"/>
          <w:sz w:val="24"/>
          <w:szCs w:val="24"/>
        </w:rPr>
        <w:t> </w:t>
      </w:r>
      <w:r w:rsidRPr="005669B1">
        <w:rPr>
          <w:rFonts w:ascii="Times New Roman" w:hAnsi="Times New Roman" w:cs="Times New Roman"/>
          <w:color w:val="auto"/>
          <w:spacing w:val="-2"/>
          <w:sz w:val="24"/>
          <w:szCs w:val="24"/>
        </w:rPr>
        <w:t>К.</w:t>
      </w:r>
      <w:r w:rsidRPr="005669B1">
        <w:rPr>
          <w:rFonts w:ascii="Times New Roman" w:eastAsia="MS Mincho" w:hAnsi="Times New Roman" w:cs="Times New Roman"/>
          <w:color w:val="auto"/>
          <w:spacing w:val="-2"/>
          <w:sz w:val="24"/>
          <w:szCs w:val="24"/>
        </w:rPr>
        <w:t> </w:t>
      </w:r>
      <w:r w:rsidRPr="005669B1">
        <w:rPr>
          <w:rFonts w:ascii="Times New Roman" w:hAnsi="Times New Roman" w:cs="Times New Roman"/>
          <w:color w:val="auto"/>
          <w:spacing w:val="-2"/>
          <w:sz w:val="24"/>
          <w:szCs w:val="24"/>
        </w:rPr>
        <w:t>Рерих, К.</w:t>
      </w:r>
      <w:r w:rsidRPr="005669B1">
        <w:rPr>
          <w:rFonts w:ascii="Times New Roman" w:eastAsia="MS Mincho" w:hAnsi="Times New Roman" w:cs="Times New Roman"/>
          <w:color w:val="auto"/>
          <w:spacing w:val="-2"/>
          <w:sz w:val="24"/>
          <w:szCs w:val="24"/>
        </w:rPr>
        <w:t> </w:t>
      </w:r>
      <w:r w:rsidRPr="005669B1">
        <w:rPr>
          <w:rFonts w:ascii="Times New Roman" w:hAnsi="Times New Roman" w:cs="Times New Roman"/>
          <w:color w:val="auto"/>
          <w:spacing w:val="-2"/>
          <w:sz w:val="24"/>
          <w:szCs w:val="24"/>
        </w:rPr>
        <w:t>Моне, П.</w:t>
      </w:r>
      <w:r w:rsidRPr="005669B1">
        <w:rPr>
          <w:rFonts w:ascii="Times New Roman" w:eastAsia="MS Mincho" w:hAnsi="Times New Roman" w:cs="Times New Roman"/>
          <w:color w:val="auto"/>
          <w:spacing w:val="-2"/>
          <w:sz w:val="24"/>
          <w:szCs w:val="24"/>
        </w:rPr>
        <w:t> </w:t>
      </w:r>
      <w:r w:rsidRPr="005669B1">
        <w:rPr>
          <w:rFonts w:ascii="Times New Roman" w:hAnsi="Times New Roman" w:cs="Times New Roman"/>
          <w:color w:val="auto"/>
          <w:spacing w:val="-2"/>
          <w:sz w:val="24"/>
          <w:szCs w:val="24"/>
        </w:rPr>
        <w:t>Сезанн, В.</w:t>
      </w:r>
      <w:r w:rsidRPr="005669B1">
        <w:rPr>
          <w:rFonts w:ascii="Times New Roman" w:eastAsia="MS Mincho" w:hAnsi="Times New Roman" w:cs="Times New Roman"/>
          <w:color w:val="auto"/>
          <w:spacing w:val="-2"/>
          <w:sz w:val="24"/>
          <w:szCs w:val="24"/>
        </w:rPr>
        <w:t> </w:t>
      </w:r>
      <w:r w:rsidRPr="005669B1">
        <w:rPr>
          <w:rFonts w:ascii="Times New Roman" w:hAnsi="Times New Roman" w:cs="Times New Roman"/>
          <w:color w:val="auto"/>
          <w:spacing w:val="-2"/>
          <w:sz w:val="24"/>
          <w:szCs w:val="24"/>
        </w:rPr>
        <w:t>Ван Гог и</w:t>
      </w:r>
      <w:r w:rsidRPr="005669B1">
        <w:rPr>
          <w:rFonts w:ascii="Times New Roman" w:hAnsi="Times New Roman" w:cs="Times New Roman"/>
          <w:color w:val="auto"/>
          <w:spacing w:val="-2"/>
          <w:sz w:val="24"/>
          <w:szCs w:val="24"/>
        </w:rPr>
        <w:t> </w:t>
      </w:r>
      <w:r w:rsidRPr="005669B1">
        <w:rPr>
          <w:rFonts w:ascii="Times New Roman" w:hAnsi="Times New Roman" w:cs="Times New Roman"/>
          <w:color w:val="auto"/>
          <w:spacing w:val="-2"/>
          <w:sz w:val="24"/>
          <w:szCs w:val="24"/>
        </w:rPr>
        <w:t>др.).</w:t>
      </w:r>
    </w:p>
    <w:p w:rsidR="003B1A8C" w:rsidRPr="005669B1" w:rsidRDefault="003B1A8C" w:rsidP="005669B1">
      <w:pPr>
        <w:pStyle w:val="ac"/>
        <w:spacing w:line="240" w:lineRule="auto"/>
        <w:ind w:firstLine="454"/>
        <w:rPr>
          <w:rFonts w:ascii="Times New Roman" w:hAnsi="Times New Roman" w:cs="Times New Roman"/>
          <w:b/>
          <w:bCs/>
          <w:color w:val="auto"/>
          <w:sz w:val="24"/>
          <w:szCs w:val="24"/>
        </w:rPr>
      </w:pPr>
      <w:r w:rsidRPr="005669B1">
        <w:rPr>
          <w:rFonts w:ascii="Times New Roman" w:hAnsi="Times New Roman" w:cs="Times New Roman"/>
          <w:color w:val="auto"/>
          <w:spacing w:val="2"/>
          <w:sz w:val="24"/>
          <w:szCs w:val="24"/>
        </w:rPr>
        <w:t xml:space="preserve">Знакомство с несколькими наиболее яркими культурами </w:t>
      </w:r>
      <w:r w:rsidRPr="005669B1">
        <w:rPr>
          <w:rFonts w:ascii="Times New Roman" w:hAnsi="Times New Roman" w:cs="Times New Roman"/>
          <w:color w:val="auto"/>
          <w:spacing w:val="-2"/>
          <w:sz w:val="24"/>
          <w:szCs w:val="24"/>
        </w:rPr>
        <w:t xml:space="preserve">мира, представляющими разные народы и эпохи (например, </w:t>
      </w:r>
      <w:r w:rsidRPr="005669B1">
        <w:rPr>
          <w:rFonts w:ascii="Times New Roman" w:hAnsi="Times New Roman" w:cs="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5669B1">
        <w:rPr>
          <w:rFonts w:ascii="Times New Roman" w:hAnsi="Times New Roman" w:cs="Times New Roman"/>
          <w:color w:val="auto"/>
          <w:sz w:val="24"/>
          <w:szCs w:val="24"/>
        </w:rPr>
        <w:t>Образы архитектуры и декоративно­прикладного искусства.</w:t>
      </w:r>
    </w:p>
    <w:p w:rsidR="003B1A8C" w:rsidRPr="005669B1" w:rsidRDefault="003B1A8C" w:rsidP="005669B1">
      <w:pPr>
        <w:pStyle w:val="ac"/>
        <w:spacing w:line="240" w:lineRule="auto"/>
        <w:ind w:firstLine="454"/>
        <w:rPr>
          <w:rFonts w:ascii="Times New Roman" w:hAnsi="Times New Roman" w:cs="Times New Roman"/>
          <w:b/>
          <w:bCs/>
          <w:color w:val="auto"/>
          <w:sz w:val="24"/>
          <w:szCs w:val="24"/>
        </w:rPr>
      </w:pPr>
      <w:r w:rsidRPr="005669B1">
        <w:rPr>
          <w:rFonts w:ascii="Times New Roman" w:hAnsi="Times New Roman" w:cs="Times New Roman"/>
          <w:b/>
          <w:bCs/>
          <w:color w:val="auto"/>
          <w:sz w:val="24"/>
          <w:szCs w:val="24"/>
        </w:rPr>
        <w:t xml:space="preserve">Родина моя — Россия. </w:t>
      </w:r>
      <w:r w:rsidRPr="005669B1">
        <w:rPr>
          <w:rFonts w:ascii="Times New Roman" w:hAnsi="Times New Roman" w:cs="Times New Roman"/>
          <w:color w:val="auto"/>
          <w:sz w:val="24"/>
          <w:szCs w:val="24"/>
        </w:rPr>
        <w:t>Роль природных условий в ха</w:t>
      </w:r>
      <w:r w:rsidRPr="005669B1">
        <w:rPr>
          <w:rFonts w:ascii="Times New Roman" w:hAnsi="Times New Roman" w:cs="Times New Roman"/>
          <w:color w:val="auto"/>
          <w:spacing w:val="2"/>
          <w:sz w:val="24"/>
          <w:szCs w:val="24"/>
        </w:rPr>
        <w:t xml:space="preserve">рактере традиционной культуры народов России. Пейзажи </w:t>
      </w:r>
      <w:r w:rsidRPr="005669B1">
        <w:rPr>
          <w:rFonts w:ascii="Times New Roman" w:hAnsi="Times New Roman" w:cs="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3B1A8C" w:rsidRPr="005669B1" w:rsidRDefault="003B1A8C" w:rsidP="005669B1">
      <w:pPr>
        <w:pStyle w:val="ac"/>
        <w:spacing w:line="240" w:lineRule="auto"/>
        <w:ind w:firstLine="454"/>
        <w:rPr>
          <w:rFonts w:ascii="Times New Roman" w:hAnsi="Times New Roman" w:cs="Times New Roman"/>
          <w:b/>
          <w:bCs/>
          <w:color w:val="auto"/>
          <w:sz w:val="24"/>
          <w:szCs w:val="24"/>
        </w:rPr>
      </w:pPr>
      <w:r w:rsidRPr="005669B1">
        <w:rPr>
          <w:rFonts w:ascii="Times New Roman" w:hAnsi="Times New Roman" w:cs="Times New Roman"/>
          <w:b/>
          <w:bCs/>
          <w:color w:val="auto"/>
          <w:spacing w:val="2"/>
          <w:sz w:val="24"/>
          <w:szCs w:val="24"/>
        </w:rPr>
        <w:t xml:space="preserve">Человек и человеческие взаимоотношения. </w:t>
      </w:r>
      <w:r w:rsidRPr="005669B1">
        <w:rPr>
          <w:rFonts w:ascii="Times New Roman" w:hAnsi="Times New Roman" w:cs="Times New Roman"/>
          <w:color w:val="auto"/>
          <w:spacing w:val="2"/>
          <w:sz w:val="24"/>
          <w:szCs w:val="24"/>
        </w:rPr>
        <w:t>Образ че</w:t>
      </w:r>
      <w:r w:rsidRPr="005669B1">
        <w:rPr>
          <w:rFonts w:ascii="Times New Roman" w:hAnsi="Times New Roman" w:cs="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669B1">
        <w:rPr>
          <w:rFonts w:ascii="Times New Roman" w:hAnsi="Times New Roman" w:cs="Times New Roman"/>
          <w:color w:val="auto"/>
          <w:sz w:val="24"/>
          <w:szCs w:val="24"/>
        </w:rPr>
        <w:t> </w:t>
      </w:r>
      <w:r w:rsidRPr="005669B1">
        <w:rPr>
          <w:rFonts w:ascii="Times New Roman" w:hAnsi="Times New Roman" w:cs="Times New Roman"/>
          <w:color w:val="auto"/>
          <w:sz w:val="24"/>
          <w:szCs w:val="24"/>
        </w:rPr>
        <w:t>т.</w:t>
      </w:r>
      <w:r w:rsidRPr="005669B1">
        <w:rPr>
          <w:rFonts w:ascii="Times New Roman" w:hAnsi="Times New Roman" w:cs="Times New Roman"/>
          <w:color w:val="auto"/>
          <w:sz w:val="24"/>
          <w:szCs w:val="24"/>
        </w:rPr>
        <w:t> </w:t>
      </w:r>
      <w:r w:rsidRPr="005669B1">
        <w:rPr>
          <w:rFonts w:ascii="Times New Roman" w:hAnsi="Times New Roman" w:cs="Times New Roman"/>
          <w:color w:val="auto"/>
          <w:sz w:val="24"/>
          <w:szCs w:val="24"/>
        </w:rPr>
        <w:t>д. Образы персонажей, вызывающие гнев, раздражение, презрение.</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b/>
          <w:bCs/>
          <w:color w:val="auto"/>
          <w:sz w:val="24"/>
          <w:szCs w:val="24"/>
        </w:rPr>
        <w:t xml:space="preserve">Искусство дарит людям красоту. </w:t>
      </w:r>
      <w:r w:rsidRPr="005669B1">
        <w:rPr>
          <w:rFonts w:ascii="Times New Roman" w:hAnsi="Times New Roman" w:cs="Times New Roman"/>
          <w:color w:val="auto"/>
          <w:sz w:val="24"/>
          <w:szCs w:val="24"/>
        </w:rPr>
        <w:t>Искусство вокруг нас сегодня. Использование различных художественных матери</w:t>
      </w:r>
      <w:r w:rsidRPr="005669B1">
        <w:rPr>
          <w:rFonts w:ascii="Times New Roman" w:hAnsi="Times New Roman" w:cs="Times New Roman"/>
          <w:color w:val="auto"/>
          <w:spacing w:val="2"/>
          <w:sz w:val="24"/>
          <w:szCs w:val="24"/>
        </w:rPr>
        <w:t xml:space="preserve">алов и средств для создания проектов красивых, удобных </w:t>
      </w:r>
      <w:r w:rsidRPr="005669B1">
        <w:rPr>
          <w:rFonts w:ascii="Times New Roman" w:hAnsi="Times New Roman" w:cs="Times New Roman"/>
          <w:color w:val="auto"/>
          <w:sz w:val="24"/>
          <w:szCs w:val="24"/>
        </w:rPr>
        <w:t>и выразительных предметов быта, видов транспорта. Пред</w:t>
      </w:r>
      <w:r w:rsidRPr="005669B1">
        <w:rPr>
          <w:rFonts w:ascii="Times New Roman" w:hAnsi="Times New Roman" w:cs="Times New Roman"/>
          <w:color w:val="auto"/>
          <w:spacing w:val="2"/>
          <w:sz w:val="24"/>
          <w:szCs w:val="24"/>
        </w:rPr>
        <w:t xml:space="preserve">ставление о роли изобразительных (пластических) искусств </w:t>
      </w:r>
      <w:r w:rsidRPr="005669B1">
        <w:rPr>
          <w:rFonts w:ascii="Times New Roman" w:hAnsi="Times New Roman" w:cs="Times New Roman"/>
          <w:color w:val="auto"/>
          <w:sz w:val="24"/>
          <w:szCs w:val="24"/>
        </w:rPr>
        <w:t>в повседневной жизни человека, в организации его матери</w:t>
      </w:r>
      <w:r w:rsidRPr="005669B1">
        <w:rPr>
          <w:rFonts w:ascii="Times New Roman" w:hAnsi="Times New Roman" w:cs="Times New Roman"/>
          <w:color w:val="auto"/>
          <w:spacing w:val="2"/>
          <w:sz w:val="24"/>
          <w:szCs w:val="24"/>
        </w:rPr>
        <w:t xml:space="preserve">ального окружения. Отражение в пластических искусствах </w:t>
      </w:r>
      <w:r w:rsidRPr="005669B1">
        <w:rPr>
          <w:rFonts w:ascii="Times New Roman" w:hAnsi="Times New Roman" w:cs="Times New Roman"/>
          <w:color w:val="auto"/>
          <w:sz w:val="24"/>
          <w:szCs w:val="24"/>
        </w:rPr>
        <w:t xml:space="preserve">природных, географических условий, традиций, религиозных </w:t>
      </w:r>
      <w:r w:rsidRPr="005669B1">
        <w:rPr>
          <w:rFonts w:ascii="Times New Roman" w:hAnsi="Times New Roman" w:cs="Times New Roman"/>
          <w:color w:val="auto"/>
          <w:spacing w:val="2"/>
          <w:sz w:val="24"/>
          <w:szCs w:val="24"/>
        </w:rPr>
        <w:t xml:space="preserve">верований разных народов (на примере изобразительного </w:t>
      </w:r>
      <w:r w:rsidRPr="005669B1">
        <w:rPr>
          <w:rFonts w:ascii="Times New Roman" w:hAnsi="Times New Roman" w:cs="Times New Roman"/>
          <w:color w:val="auto"/>
          <w:spacing w:val="-2"/>
          <w:sz w:val="24"/>
          <w:szCs w:val="24"/>
        </w:rPr>
        <w:t xml:space="preserve">и декоративно­прикладного искусства народов России). Жанр </w:t>
      </w:r>
      <w:r w:rsidRPr="005669B1">
        <w:rPr>
          <w:rFonts w:ascii="Times New Roman" w:hAnsi="Times New Roman" w:cs="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3B1A8C" w:rsidRPr="005669B1" w:rsidRDefault="003B1A8C" w:rsidP="005669B1">
      <w:pPr>
        <w:pStyle w:val="ac"/>
        <w:spacing w:line="240" w:lineRule="auto"/>
        <w:ind w:firstLine="454"/>
        <w:rPr>
          <w:rFonts w:ascii="Times New Roman" w:hAnsi="Times New Roman" w:cs="Times New Roman"/>
          <w:b/>
          <w:bCs/>
          <w:iCs/>
          <w:color w:val="auto"/>
          <w:sz w:val="24"/>
          <w:szCs w:val="24"/>
        </w:rPr>
      </w:pPr>
      <w:r w:rsidRPr="005669B1">
        <w:rPr>
          <w:rFonts w:ascii="Times New Roman" w:hAnsi="Times New Roman" w:cs="Times New Roman"/>
          <w:b/>
          <w:bCs/>
          <w:iCs/>
          <w:color w:val="auto"/>
          <w:sz w:val="24"/>
          <w:szCs w:val="24"/>
        </w:rPr>
        <w:t>Опыт художественно­творческой деятельности</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pacing w:val="2"/>
          <w:sz w:val="24"/>
          <w:szCs w:val="24"/>
        </w:rPr>
        <w:t>Освоение основ рисунка, живописи, скульптуры, деко</w:t>
      </w:r>
      <w:r w:rsidRPr="005669B1">
        <w:rPr>
          <w:rFonts w:ascii="Times New Roman" w:hAnsi="Times New Roman" w:cs="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pacing w:val="2"/>
          <w:sz w:val="24"/>
          <w:szCs w:val="24"/>
        </w:rPr>
        <w:t>Овладение основами художественной грамоты: компози</w:t>
      </w:r>
      <w:r w:rsidRPr="005669B1">
        <w:rPr>
          <w:rFonts w:ascii="Times New Roman" w:hAnsi="Times New Roman" w:cs="Times New Roman"/>
          <w:color w:val="auto"/>
          <w:sz w:val="24"/>
          <w:szCs w:val="24"/>
        </w:rPr>
        <w:t xml:space="preserve">цией, формой, ритмом, линией, цветом, объемом, фактурой. </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pacing w:val="2"/>
          <w:sz w:val="24"/>
          <w:szCs w:val="24"/>
        </w:rPr>
        <w:t>Выбор и применение выразительных средств для реали</w:t>
      </w:r>
      <w:r w:rsidRPr="005669B1">
        <w:rPr>
          <w:rFonts w:ascii="Times New Roman" w:hAnsi="Times New Roman" w:cs="Times New Roman"/>
          <w:color w:val="auto"/>
          <w:sz w:val="24"/>
          <w:szCs w:val="24"/>
        </w:rPr>
        <w:t>зации собственного замысла в рисунке, живописи, аппликации, скульптуре, художественном конструировании.</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z w:val="24"/>
          <w:szCs w:val="24"/>
        </w:rPr>
        <w:t xml:space="preserve">Передача настроения в творческой работе с помощью цвета, </w:t>
      </w:r>
      <w:r w:rsidRPr="005669B1">
        <w:rPr>
          <w:rFonts w:ascii="Times New Roman" w:hAnsi="Times New Roman" w:cs="Times New Roman"/>
          <w:iCs/>
          <w:color w:val="auto"/>
          <w:sz w:val="24"/>
          <w:szCs w:val="24"/>
        </w:rPr>
        <w:t>тона</w:t>
      </w:r>
      <w:r w:rsidRPr="005669B1">
        <w:rPr>
          <w:rFonts w:ascii="Times New Roman" w:hAnsi="Times New Roman" w:cs="Times New Roman"/>
          <w:color w:val="auto"/>
          <w:sz w:val="24"/>
          <w:szCs w:val="24"/>
        </w:rPr>
        <w:t xml:space="preserve">, композиции, пространства, линии, штриха, пятна, объема, </w:t>
      </w:r>
      <w:r w:rsidRPr="005669B1">
        <w:rPr>
          <w:rFonts w:ascii="Times New Roman" w:hAnsi="Times New Roman" w:cs="Times New Roman"/>
          <w:iCs/>
          <w:color w:val="auto"/>
          <w:sz w:val="24"/>
          <w:szCs w:val="24"/>
        </w:rPr>
        <w:t>фактуры материала</w:t>
      </w:r>
      <w:r w:rsidRPr="005669B1">
        <w:rPr>
          <w:rFonts w:ascii="Times New Roman" w:hAnsi="Times New Roman" w:cs="Times New Roman"/>
          <w:color w:val="auto"/>
          <w:sz w:val="24"/>
          <w:szCs w:val="24"/>
        </w:rPr>
        <w:t>.</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pacing w:val="2"/>
          <w:sz w:val="24"/>
          <w:szCs w:val="24"/>
        </w:rPr>
        <w:t>Использование в индивидуальной и коллективной дея</w:t>
      </w:r>
      <w:r w:rsidRPr="005669B1">
        <w:rPr>
          <w:rFonts w:ascii="Times New Roman" w:hAnsi="Times New Roman" w:cs="Times New Roman"/>
          <w:color w:val="auto"/>
          <w:sz w:val="24"/>
          <w:szCs w:val="24"/>
        </w:rPr>
        <w:t xml:space="preserve">тельности различных художественных техник и материалов: </w:t>
      </w:r>
      <w:r w:rsidRPr="005669B1">
        <w:rPr>
          <w:rFonts w:ascii="Times New Roman" w:hAnsi="Times New Roman" w:cs="Times New Roman"/>
          <w:iCs/>
          <w:color w:val="auto"/>
          <w:spacing w:val="2"/>
          <w:sz w:val="24"/>
          <w:szCs w:val="24"/>
        </w:rPr>
        <w:t>коллажа</w:t>
      </w:r>
      <w:r w:rsidRPr="005669B1">
        <w:rPr>
          <w:rFonts w:ascii="Times New Roman" w:hAnsi="Times New Roman" w:cs="Times New Roman"/>
          <w:color w:val="auto"/>
          <w:spacing w:val="2"/>
          <w:sz w:val="24"/>
          <w:szCs w:val="24"/>
        </w:rPr>
        <w:t xml:space="preserve">, </w:t>
      </w:r>
      <w:r w:rsidRPr="005669B1">
        <w:rPr>
          <w:rFonts w:ascii="Times New Roman" w:hAnsi="Times New Roman" w:cs="Times New Roman"/>
          <w:iCs/>
          <w:color w:val="auto"/>
          <w:spacing w:val="2"/>
          <w:sz w:val="24"/>
          <w:szCs w:val="24"/>
        </w:rPr>
        <w:t>граттажа</w:t>
      </w:r>
      <w:r w:rsidRPr="005669B1">
        <w:rPr>
          <w:rFonts w:ascii="Times New Roman" w:hAnsi="Times New Roman" w:cs="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5669B1">
        <w:rPr>
          <w:rFonts w:ascii="Times New Roman" w:hAnsi="Times New Roman" w:cs="Times New Roman"/>
          <w:iCs/>
          <w:color w:val="auto"/>
          <w:spacing w:val="2"/>
          <w:sz w:val="24"/>
          <w:szCs w:val="24"/>
        </w:rPr>
        <w:t>пастели</w:t>
      </w:r>
      <w:r w:rsidRPr="005669B1">
        <w:rPr>
          <w:rFonts w:ascii="Times New Roman" w:hAnsi="Times New Roman" w:cs="Times New Roman"/>
          <w:color w:val="auto"/>
          <w:spacing w:val="2"/>
          <w:sz w:val="24"/>
          <w:szCs w:val="24"/>
        </w:rPr>
        <w:t xml:space="preserve">, </w:t>
      </w:r>
      <w:r w:rsidRPr="005669B1">
        <w:rPr>
          <w:rFonts w:ascii="Times New Roman" w:hAnsi="Times New Roman" w:cs="Times New Roman"/>
          <w:iCs/>
          <w:color w:val="auto"/>
          <w:spacing w:val="2"/>
          <w:sz w:val="24"/>
          <w:szCs w:val="24"/>
        </w:rPr>
        <w:t>восковых</w:t>
      </w:r>
      <w:r w:rsidRPr="005669B1">
        <w:rPr>
          <w:rFonts w:ascii="Times New Roman" w:hAnsi="Times New Roman" w:cs="Times New Roman"/>
          <w:iCs/>
          <w:color w:val="auto"/>
          <w:sz w:val="24"/>
          <w:szCs w:val="24"/>
        </w:rPr>
        <w:t xml:space="preserve"> мелков</w:t>
      </w:r>
      <w:r w:rsidRPr="005669B1">
        <w:rPr>
          <w:rFonts w:ascii="Times New Roman" w:hAnsi="Times New Roman" w:cs="Times New Roman"/>
          <w:color w:val="auto"/>
          <w:sz w:val="24"/>
          <w:szCs w:val="24"/>
        </w:rPr>
        <w:t xml:space="preserve">, </w:t>
      </w:r>
      <w:r w:rsidRPr="005669B1">
        <w:rPr>
          <w:rFonts w:ascii="Times New Roman" w:hAnsi="Times New Roman" w:cs="Times New Roman"/>
          <w:iCs/>
          <w:color w:val="auto"/>
          <w:sz w:val="24"/>
          <w:szCs w:val="24"/>
        </w:rPr>
        <w:t>туши</w:t>
      </w:r>
      <w:r w:rsidRPr="005669B1">
        <w:rPr>
          <w:rFonts w:ascii="Times New Roman" w:hAnsi="Times New Roman" w:cs="Times New Roman"/>
          <w:color w:val="auto"/>
          <w:sz w:val="24"/>
          <w:szCs w:val="24"/>
        </w:rPr>
        <w:t xml:space="preserve">, карандаша, фломастеров, </w:t>
      </w:r>
      <w:r w:rsidRPr="005669B1">
        <w:rPr>
          <w:rFonts w:ascii="Times New Roman" w:hAnsi="Times New Roman" w:cs="Times New Roman"/>
          <w:iCs/>
          <w:color w:val="auto"/>
          <w:sz w:val="24"/>
          <w:szCs w:val="24"/>
        </w:rPr>
        <w:t>пластилина</w:t>
      </w:r>
      <w:r w:rsidRPr="005669B1">
        <w:rPr>
          <w:rFonts w:ascii="Times New Roman" w:hAnsi="Times New Roman" w:cs="Times New Roman"/>
          <w:color w:val="auto"/>
          <w:sz w:val="24"/>
          <w:szCs w:val="24"/>
        </w:rPr>
        <w:t xml:space="preserve">, </w:t>
      </w:r>
      <w:r w:rsidRPr="005669B1">
        <w:rPr>
          <w:rFonts w:ascii="Times New Roman" w:hAnsi="Times New Roman" w:cs="Times New Roman"/>
          <w:iCs/>
          <w:color w:val="auto"/>
          <w:sz w:val="24"/>
          <w:szCs w:val="24"/>
        </w:rPr>
        <w:t>глины</w:t>
      </w:r>
      <w:r w:rsidRPr="005669B1">
        <w:rPr>
          <w:rFonts w:ascii="Times New Roman" w:hAnsi="Times New Roman" w:cs="Times New Roman"/>
          <w:color w:val="auto"/>
          <w:sz w:val="24"/>
          <w:szCs w:val="24"/>
        </w:rPr>
        <w:t>, подручных и природных материалов.</w:t>
      </w:r>
    </w:p>
    <w:p w:rsidR="003B1A8C" w:rsidRPr="005669B1" w:rsidRDefault="003B1A8C" w:rsidP="005669B1">
      <w:pPr>
        <w:pStyle w:val="ac"/>
        <w:spacing w:line="240" w:lineRule="auto"/>
        <w:ind w:firstLine="454"/>
        <w:rPr>
          <w:rFonts w:ascii="Times New Roman" w:hAnsi="Times New Roman" w:cs="Times New Roman"/>
          <w:color w:val="auto"/>
          <w:sz w:val="24"/>
          <w:szCs w:val="24"/>
        </w:rPr>
      </w:pPr>
      <w:r w:rsidRPr="005669B1">
        <w:rPr>
          <w:rFonts w:ascii="Times New Roman" w:hAnsi="Times New Roman" w:cs="Times New Roman"/>
          <w:color w:val="auto"/>
          <w:spacing w:val="-2"/>
          <w:sz w:val="24"/>
          <w:szCs w:val="24"/>
        </w:rPr>
        <w:t xml:space="preserve">Участие в обсуждении содержания и выразительных средств </w:t>
      </w:r>
      <w:r w:rsidRPr="005669B1">
        <w:rPr>
          <w:rFonts w:ascii="Times New Roman" w:hAnsi="Times New Roman" w:cs="Times New Roman"/>
          <w:color w:val="auto"/>
          <w:sz w:val="24"/>
          <w:szCs w:val="24"/>
        </w:rPr>
        <w:t>произведений изобразительного искусства, выражение своего отношения к произведению.</w:t>
      </w:r>
    </w:p>
    <w:p w:rsidR="003B1A8C" w:rsidRPr="005669B1" w:rsidRDefault="003B1A8C" w:rsidP="005669B1">
      <w:pPr>
        <w:pStyle w:val="ac"/>
        <w:spacing w:line="240" w:lineRule="auto"/>
        <w:ind w:firstLine="454"/>
        <w:rPr>
          <w:rFonts w:ascii="Times New Roman" w:hAnsi="Times New Roman" w:cs="Times New Roman"/>
          <w:color w:val="auto"/>
          <w:sz w:val="24"/>
          <w:szCs w:val="24"/>
        </w:rPr>
      </w:pPr>
    </w:p>
    <w:p w:rsidR="003B1A8C" w:rsidRPr="005669B1" w:rsidRDefault="0089074B" w:rsidP="0089074B">
      <w:pPr>
        <w:pStyle w:val="a8"/>
        <w:numPr>
          <w:ilvl w:val="0"/>
          <w:numId w:val="0"/>
        </w:numPr>
        <w:spacing w:after="0" w:line="240" w:lineRule="auto"/>
        <w:ind w:firstLine="567"/>
        <w:outlineLvl w:val="1"/>
        <w:rPr>
          <w:rFonts w:ascii="Times New Roman" w:hAnsi="Times New Roman" w:cs="Times New Roman"/>
          <w:b/>
          <w:i w:val="0"/>
          <w:color w:val="auto"/>
        </w:rPr>
      </w:pPr>
      <w:bookmarkStart w:id="91" w:name="_Toc288394092"/>
      <w:bookmarkStart w:id="92" w:name="_Toc288410559"/>
      <w:bookmarkStart w:id="93" w:name="_Toc288410688"/>
      <w:bookmarkStart w:id="94" w:name="_Toc424564336"/>
      <w:r>
        <w:rPr>
          <w:rFonts w:ascii="Times New Roman" w:hAnsi="Times New Roman" w:cs="Times New Roman"/>
          <w:b/>
          <w:i w:val="0"/>
          <w:color w:val="auto"/>
        </w:rPr>
        <w:t xml:space="preserve">2.2.1.9.  </w:t>
      </w:r>
      <w:r w:rsidR="003B1A8C" w:rsidRPr="005669B1">
        <w:rPr>
          <w:rFonts w:ascii="Times New Roman" w:hAnsi="Times New Roman" w:cs="Times New Roman"/>
          <w:b/>
          <w:i w:val="0"/>
          <w:color w:val="auto"/>
        </w:rPr>
        <w:t>Музыка</w:t>
      </w:r>
      <w:bookmarkEnd w:id="91"/>
      <w:bookmarkEnd w:id="92"/>
      <w:bookmarkEnd w:id="93"/>
      <w:bookmarkEnd w:id="94"/>
    </w:p>
    <w:p w:rsidR="0089074B" w:rsidRDefault="0089074B" w:rsidP="0089074B">
      <w:pPr>
        <w:pStyle w:val="af8"/>
        <w:tabs>
          <w:tab w:val="left" w:pos="567"/>
        </w:tabs>
        <w:spacing w:before="0" w:beforeAutospacing="0" w:after="0" w:afterAutospacing="0"/>
        <w:ind w:firstLine="567"/>
        <w:rPr>
          <w:b/>
        </w:rPr>
      </w:pPr>
      <w:bookmarkStart w:id="95" w:name="_Toc288394093"/>
      <w:bookmarkStart w:id="96" w:name="_Toc288410560"/>
      <w:bookmarkStart w:id="97" w:name="_Toc288410689"/>
      <w:bookmarkStart w:id="98" w:name="_Toc424564337"/>
      <w:r>
        <w:rPr>
          <w:b/>
        </w:rPr>
        <w:t xml:space="preserve">Музыка вокруг нас </w:t>
      </w:r>
    </w:p>
    <w:p w:rsidR="0089074B" w:rsidRPr="0089074B" w:rsidRDefault="0089074B" w:rsidP="005E1B14">
      <w:pPr>
        <w:pStyle w:val="af8"/>
        <w:tabs>
          <w:tab w:val="left" w:pos="567"/>
        </w:tabs>
        <w:spacing w:before="0" w:beforeAutospacing="0" w:after="0" w:afterAutospacing="0"/>
        <w:ind w:firstLine="567"/>
        <w:jc w:val="both"/>
        <w:rPr>
          <w:b/>
        </w:rPr>
      </w:pPr>
      <w: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r w:rsidRPr="0016392F">
        <w:rPr>
          <w:sz w:val="28"/>
          <w:szCs w:val="28"/>
        </w:rPr>
        <w:tab/>
      </w:r>
    </w:p>
    <w:p w:rsidR="0089074B" w:rsidRDefault="0089074B" w:rsidP="005E1B14">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63AD1">
        <w:rPr>
          <w:rFonts w:ascii="Times New Roman" w:hAnsi="Times New Roman"/>
          <w:sz w:val="24"/>
          <w:szCs w:val="24"/>
        </w:rPr>
        <w:t>Звучание музыки в окружающей жизни и внутри самого человек</w:t>
      </w:r>
      <w:r>
        <w:rPr>
          <w:rFonts w:ascii="Times New Roman" w:hAnsi="Times New Roman"/>
          <w:sz w:val="24"/>
          <w:szCs w:val="24"/>
        </w:rPr>
        <w:t xml:space="preserve">а. </w:t>
      </w:r>
      <w:r w:rsidRPr="00663AD1">
        <w:rPr>
          <w:rFonts w:ascii="Times New Roman" w:hAnsi="Times New Roman"/>
          <w:sz w:val="24"/>
          <w:szCs w:val="24"/>
        </w:rPr>
        <w:t>Колыбельная песня, колыбельность - начало  познания музыки и жизни.. Подбор несложных ритмических аккомпанементов на  элементарных музыкальных инструментах, выражение музыкального характера в художественном движении</w:t>
      </w:r>
      <w:r>
        <w:rPr>
          <w:rFonts w:ascii="Times New Roman" w:hAnsi="Times New Roman"/>
          <w:sz w:val="24"/>
          <w:szCs w:val="24"/>
        </w:rPr>
        <w:t>.</w:t>
      </w:r>
      <w:r w:rsidRPr="00663AD1">
        <w:rPr>
          <w:rFonts w:ascii="Times New Roman" w:hAnsi="Times New Roman"/>
          <w:sz w:val="24"/>
          <w:szCs w:val="24"/>
        </w:rPr>
        <w:t xml:space="preserve"> Русские народные музыкальные инструменты. Знакомство с простейшими народными музыкальными инструментами и игра на них.</w:t>
      </w:r>
      <w:r w:rsidR="00593738">
        <w:rPr>
          <w:rFonts w:ascii="Times New Roman" w:hAnsi="Times New Roman"/>
          <w:sz w:val="24"/>
          <w:szCs w:val="24"/>
        </w:rPr>
        <w:t xml:space="preserve"> </w:t>
      </w:r>
      <w:r w:rsidRPr="00663AD1">
        <w:rPr>
          <w:rFonts w:ascii="Times New Roman" w:hAnsi="Times New Roman"/>
          <w:sz w:val="24"/>
          <w:szCs w:val="24"/>
        </w:rPr>
        <w:t>Оркестр русских народных музыкальных инструментов.</w:t>
      </w:r>
    </w:p>
    <w:p w:rsidR="0089074B" w:rsidRDefault="0089074B" w:rsidP="007373B3">
      <w:pPr>
        <w:spacing w:after="0" w:line="240" w:lineRule="auto"/>
        <w:ind w:left="-567" w:firstLine="1275"/>
        <w:jc w:val="both"/>
        <w:rPr>
          <w:rFonts w:ascii="Times New Roman" w:hAnsi="Times New Roman"/>
          <w:sz w:val="24"/>
          <w:szCs w:val="24"/>
        </w:rPr>
      </w:pPr>
      <w:r>
        <w:rPr>
          <w:rFonts w:ascii="Times New Roman" w:hAnsi="Times New Roman"/>
          <w:sz w:val="24"/>
          <w:szCs w:val="24"/>
        </w:rPr>
        <w:t>Музыкальный материал</w:t>
      </w:r>
    </w:p>
    <w:p w:rsidR="0089074B" w:rsidRDefault="0089074B" w:rsidP="005E1B14">
      <w:pPr>
        <w:spacing w:after="0" w:line="240" w:lineRule="auto"/>
        <w:ind w:firstLine="709"/>
        <w:jc w:val="both"/>
        <w:rPr>
          <w:rFonts w:ascii="Times New Roman" w:hAnsi="Times New Roman"/>
          <w:sz w:val="24"/>
          <w:szCs w:val="24"/>
        </w:rPr>
      </w:pPr>
      <w:r w:rsidRPr="00663AD1">
        <w:rPr>
          <w:rFonts w:ascii="Times New Roman" w:hAnsi="Times New Roman"/>
          <w:sz w:val="24"/>
          <w:szCs w:val="24"/>
        </w:rPr>
        <w:t>Г.Струве, К. Ибряев. Мы теперь ученики (пение). И. Дунаевский. Колыбельная из к\ф «Цирк». Н. Римский - Корсаков. Колыбельная Волховы из оперы «Садко» Г.Струве, ст.В. Викторова. Веселая песенка(пение). П.Чайковский. «Детская песенка(«Мой Лизочек…» ), русская народная песня «Ах ты, ноченька».К. Глюк. Мелодия. Из оперы «Орфей и Эвридика».</w:t>
      </w:r>
      <w:r>
        <w:rPr>
          <w:rFonts w:ascii="Times New Roman" w:hAnsi="Times New Roman"/>
          <w:sz w:val="24"/>
          <w:szCs w:val="24"/>
        </w:rPr>
        <w:t>Г.Струве, ст.</w:t>
      </w:r>
      <w:r w:rsidRPr="00663AD1">
        <w:rPr>
          <w:rFonts w:ascii="Times New Roman" w:hAnsi="Times New Roman"/>
          <w:sz w:val="24"/>
          <w:szCs w:val="24"/>
        </w:rPr>
        <w:t xml:space="preserve"> Н. Соловьевой.Так уж получилось(пение). Кар</w:t>
      </w:r>
      <w:r w:rsidR="005E1B14">
        <w:rPr>
          <w:rFonts w:ascii="Times New Roman" w:hAnsi="Times New Roman"/>
          <w:sz w:val="24"/>
          <w:szCs w:val="24"/>
        </w:rPr>
        <w:t xml:space="preserve">тинки с выставки. М. Мусоргский,  </w:t>
      </w:r>
      <w:r w:rsidRPr="00663AD1">
        <w:rPr>
          <w:rFonts w:ascii="Times New Roman" w:hAnsi="Times New Roman"/>
          <w:sz w:val="24"/>
          <w:szCs w:val="24"/>
        </w:rPr>
        <w:t>Е. Поплянова,  ст. Н. Пикулевой. Эхо (пение, игра на детских музык. инструментах).  Дудочка. Белорусская народная песня. Светит месяц. Русская народная песня (в исполнении оркестра русс</w:t>
      </w:r>
      <w:r>
        <w:rPr>
          <w:rFonts w:ascii="Times New Roman" w:hAnsi="Times New Roman"/>
          <w:sz w:val="24"/>
          <w:szCs w:val="24"/>
        </w:rPr>
        <w:t>ких народных муз.  инструментов</w:t>
      </w:r>
      <w:r w:rsidRPr="00663AD1">
        <w:rPr>
          <w:rFonts w:ascii="Times New Roman" w:hAnsi="Times New Roman"/>
          <w:sz w:val="24"/>
          <w:szCs w:val="24"/>
        </w:rPr>
        <w:t>).  Коробейники. Русская народная песня.</w:t>
      </w:r>
    </w:p>
    <w:p w:rsidR="0089074B" w:rsidRDefault="0089074B" w:rsidP="005E1B14">
      <w:pPr>
        <w:spacing w:after="0"/>
        <w:jc w:val="both"/>
        <w:rPr>
          <w:rFonts w:ascii="Times New Roman" w:hAnsi="Times New Roman"/>
          <w:b/>
          <w:sz w:val="24"/>
          <w:szCs w:val="24"/>
        </w:rPr>
      </w:pPr>
      <w:r>
        <w:rPr>
          <w:rFonts w:ascii="Times New Roman" w:hAnsi="Times New Roman"/>
          <w:sz w:val="24"/>
          <w:szCs w:val="24"/>
        </w:rPr>
        <w:tab/>
      </w:r>
      <w:r w:rsidR="003604D6">
        <w:rPr>
          <w:rFonts w:ascii="Times New Roman" w:hAnsi="Times New Roman"/>
          <w:b/>
          <w:sz w:val="24"/>
          <w:szCs w:val="24"/>
        </w:rPr>
        <w:t>Музыка и ты</w:t>
      </w:r>
    </w:p>
    <w:p w:rsidR="0089074B" w:rsidRPr="0089074B" w:rsidRDefault="0089074B" w:rsidP="005E1B14">
      <w:pPr>
        <w:spacing w:after="0" w:line="240" w:lineRule="auto"/>
        <w:jc w:val="both"/>
        <w:rPr>
          <w:rFonts w:ascii="Times New Roman" w:hAnsi="Times New Roman" w:cs="Times New Roman"/>
          <w:sz w:val="24"/>
          <w:szCs w:val="24"/>
        </w:rPr>
      </w:pPr>
      <w:r w:rsidRPr="0089074B">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89074B" w:rsidRDefault="0089074B" w:rsidP="005E1B14">
      <w:pPr>
        <w:tabs>
          <w:tab w:val="left" w:pos="709"/>
        </w:tabs>
        <w:spacing w:after="0" w:line="240" w:lineRule="auto"/>
        <w:jc w:val="both"/>
        <w:rPr>
          <w:rFonts w:ascii="Times New Roman" w:hAnsi="Times New Roman"/>
          <w:sz w:val="24"/>
          <w:szCs w:val="24"/>
        </w:rPr>
      </w:pPr>
      <w:r w:rsidRPr="00663AD1">
        <w:rPr>
          <w:rFonts w:ascii="Times New Roman" w:hAnsi="Times New Roman"/>
          <w:sz w:val="24"/>
          <w:szCs w:val="24"/>
        </w:rPr>
        <w:t xml:space="preserve">Древняя легенда про трех китов. </w:t>
      </w:r>
      <w:r w:rsidRPr="00986F5C">
        <w:rPr>
          <w:rFonts w:ascii="Times New Roman" w:hAnsi="Times New Roman"/>
          <w:sz w:val="24"/>
          <w:szCs w:val="24"/>
        </w:rPr>
        <w:t>Песня</w:t>
      </w:r>
      <w:r w:rsidR="007373B3">
        <w:rPr>
          <w:rFonts w:ascii="Times New Roman" w:hAnsi="Times New Roman"/>
          <w:sz w:val="24"/>
          <w:szCs w:val="24"/>
        </w:rPr>
        <w:t>.</w:t>
      </w:r>
      <w:r w:rsidRPr="00986F5C">
        <w:rPr>
          <w:rFonts w:ascii="Times New Roman" w:hAnsi="Times New Roman"/>
          <w:sz w:val="24"/>
          <w:szCs w:val="24"/>
        </w:rPr>
        <w:t xml:space="preserve"> Песня без слов. </w:t>
      </w:r>
    </w:p>
    <w:p w:rsidR="0089074B" w:rsidRDefault="0089074B" w:rsidP="005E1B14">
      <w:pPr>
        <w:spacing w:after="0" w:line="240" w:lineRule="auto"/>
        <w:ind w:firstLine="708"/>
        <w:jc w:val="both"/>
        <w:rPr>
          <w:rFonts w:ascii="Times New Roman" w:hAnsi="Times New Roman"/>
          <w:sz w:val="24"/>
          <w:szCs w:val="24"/>
        </w:rPr>
      </w:pPr>
      <w:r w:rsidRPr="00DD08B5">
        <w:rPr>
          <w:rFonts w:ascii="Times New Roman" w:hAnsi="Times New Roman"/>
          <w:sz w:val="24"/>
          <w:szCs w:val="24"/>
        </w:rPr>
        <w:t>Музыкальный материал:</w:t>
      </w:r>
    </w:p>
    <w:p w:rsidR="0089074B" w:rsidRDefault="0089074B" w:rsidP="005E1B14">
      <w:pPr>
        <w:spacing w:after="0" w:line="240" w:lineRule="auto"/>
        <w:jc w:val="both"/>
        <w:rPr>
          <w:rFonts w:ascii="Times New Roman" w:hAnsi="Times New Roman"/>
          <w:sz w:val="24"/>
          <w:szCs w:val="24"/>
        </w:rPr>
      </w:pPr>
      <w:r>
        <w:rPr>
          <w:rFonts w:ascii="Times New Roman" w:hAnsi="Times New Roman"/>
          <w:sz w:val="24"/>
          <w:szCs w:val="24"/>
        </w:rPr>
        <w:tab/>
      </w:r>
      <w:r w:rsidRPr="00663AD1">
        <w:rPr>
          <w:rFonts w:ascii="Times New Roman" w:hAnsi="Times New Roman"/>
          <w:sz w:val="24"/>
          <w:szCs w:val="24"/>
        </w:rPr>
        <w:t>В. Герчик, ст. Н.Френкель. Нотный хоровод(пение). А.Островский, ст. З. Петровой. До, ре, ми, фа, соль…(пение).Э.Григ. «Утро» из сюиты «Пер Гюнт», М. Глинка. Ария Сусанина из оперы  «Иван Сусанин»; М. Глинка.  «Арагонская хота».Ф. Шопен. Полонез.Т. Потапенко «Скворушка прощается»(пение). С. Прокофьев. Марш. С. Рахманинов. Итальянская полька. Русская народная песня «Во поле береза стояла». П. Чайковский. Вальс из балета «Спящая красавица»;С. Р</w:t>
      </w:r>
      <w:r w:rsidR="00ED1105">
        <w:rPr>
          <w:rFonts w:ascii="Times New Roman" w:hAnsi="Times New Roman"/>
          <w:sz w:val="24"/>
          <w:szCs w:val="24"/>
        </w:rPr>
        <w:t>ахманинов. Итальянская полька.»</w:t>
      </w:r>
      <w:r w:rsidRPr="00663AD1">
        <w:rPr>
          <w:rFonts w:ascii="Times New Roman" w:hAnsi="Times New Roman"/>
          <w:sz w:val="24"/>
          <w:szCs w:val="24"/>
        </w:rPr>
        <w:t>; русская народная плясовая «Камаринская»и т.п. Д.  Кабалевский «Первый класс».Игровая попевка  (исполнение). В.А. Моцарт. «Ария».  Л.Бетховен, русск. текст Н. Райского. Сурок(пение).Колыбельные песни.</w:t>
      </w:r>
      <w:r w:rsidRPr="00986F5C">
        <w:rPr>
          <w:rFonts w:ascii="Times New Roman" w:hAnsi="Times New Roman"/>
          <w:sz w:val="24"/>
          <w:szCs w:val="24"/>
        </w:rPr>
        <w:t>«Пусть всегда будет солнце!» А. Островского,  «Веселые путешественники» М. Старокадомского, «Катюша» М. Блантера.</w:t>
      </w:r>
      <w:r w:rsidR="00E9778D">
        <w:rPr>
          <w:rFonts w:ascii="Times New Roman" w:hAnsi="Times New Roman"/>
          <w:sz w:val="24"/>
          <w:szCs w:val="24"/>
        </w:rPr>
        <w:t xml:space="preserve"> </w:t>
      </w:r>
      <w:r w:rsidRPr="00986F5C">
        <w:rPr>
          <w:rFonts w:ascii="Times New Roman" w:hAnsi="Times New Roman"/>
          <w:sz w:val="24"/>
          <w:szCs w:val="24"/>
        </w:rPr>
        <w:t>П.Чайковский. Опера «Евгений Онегин», балет «Щелкунчик»,С.Прокофьев. Балет «Золушка» (слушание фрагментов).М.Коваль. Опера «Волк и семеро козлят».</w:t>
      </w:r>
      <w:r w:rsidR="00E9778D">
        <w:rPr>
          <w:rFonts w:ascii="Times New Roman" w:hAnsi="Times New Roman"/>
          <w:sz w:val="24"/>
          <w:szCs w:val="24"/>
        </w:rPr>
        <w:t xml:space="preserve">  </w:t>
      </w:r>
      <w:r w:rsidRPr="00986F5C">
        <w:rPr>
          <w:rFonts w:ascii="Times New Roman" w:hAnsi="Times New Roman"/>
          <w:sz w:val="24"/>
          <w:szCs w:val="24"/>
        </w:rPr>
        <w:t>Песня мамы-козы.</w:t>
      </w:r>
    </w:p>
    <w:p w:rsidR="0089074B" w:rsidRDefault="0089074B" w:rsidP="005E1B14">
      <w:pPr>
        <w:spacing w:after="0" w:line="240" w:lineRule="auto"/>
        <w:jc w:val="both"/>
        <w:rPr>
          <w:rFonts w:ascii="Times New Roman" w:hAnsi="Times New Roman"/>
          <w:b/>
          <w:sz w:val="24"/>
          <w:szCs w:val="24"/>
        </w:rPr>
      </w:pPr>
      <w:r>
        <w:rPr>
          <w:rFonts w:ascii="Times New Roman" w:hAnsi="Times New Roman"/>
          <w:b/>
          <w:sz w:val="24"/>
          <w:szCs w:val="24"/>
        </w:rPr>
        <w:tab/>
        <w:t>Музыка твоего народа</w:t>
      </w:r>
    </w:p>
    <w:p w:rsidR="0089074B" w:rsidRDefault="0089074B" w:rsidP="005E1B14">
      <w:pPr>
        <w:pStyle w:val="af8"/>
        <w:tabs>
          <w:tab w:val="left" w:pos="567"/>
        </w:tabs>
        <w:spacing w:before="0" w:beforeAutospacing="0" w:after="0" w:afterAutospacing="0"/>
        <w:jc w:val="both"/>
      </w:pPr>
      <w:r>
        <w:tab/>
      </w:r>
      <w:r>
        <w:tab/>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9074B" w:rsidRPr="00FD798B" w:rsidRDefault="0089074B" w:rsidP="0089074B">
      <w:pPr>
        <w:tabs>
          <w:tab w:val="left" w:pos="567"/>
          <w:tab w:val="left" w:pos="709"/>
        </w:tabs>
        <w:spacing w:after="0" w:line="240" w:lineRule="auto"/>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sidRPr="00FD798B">
        <w:rPr>
          <w:rFonts w:ascii="Times New Roman" w:hAnsi="Times New Roman"/>
          <w:sz w:val="24"/>
          <w:szCs w:val="24"/>
        </w:rPr>
        <w:t>Хороводы,  заклички , игры, загадки, прибаутки. Воссоздание какой-либо из сторон музыкально-творческой деятельности, уходящей  корнями в народное творчество.</w:t>
      </w:r>
    </w:p>
    <w:p w:rsidR="0089074B" w:rsidRDefault="0089074B" w:rsidP="005E1B14">
      <w:pPr>
        <w:spacing w:after="0" w:line="240" w:lineRule="auto"/>
        <w:jc w:val="both"/>
        <w:rPr>
          <w:rFonts w:ascii="Times New Roman" w:hAnsi="Times New Roman"/>
          <w:sz w:val="24"/>
          <w:szCs w:val="24"/>
        </w:rPr>
      </w:pPr>
      <w:r w:rsidRPr="00FD798B">
        <w:rPr>
          <w:rFonts w:ascii="Times New Roman" w:hAnsi="Times New Roman"/>
          <w:sz w:val="24"/>
          <w:szCs w:val="24"/>
        </w:rPr>
        <w:t xml:space="preserve">Календарные песни. Хороводные песни. Обрядовые песни. Трудовые песни.Масленица – </w:t>
      </w:r>
      <w:r>
        <w:rPr>
          <w:rFonts w:ascii="Times New Roman" w:hAnsi="Times New Roman"/>
          <w:sz w:val="24"/>
          <w:szCs w:val="24"/>
        </w:rPr>
        <w:t xml:space="preserve">с забавами, потехами, зимними </w:t>
      </w:r>
      <w:r w:rsidRPr="00FD798B">
        <w:rPr>
          <w:rFonts w:ascii="Times New Roman" w:hAnsi="Times New Roman"/>
          <w:sz w:val="24"/>
          <w:szCs w:val="24"/>
        </w:rPr>
        <w:t>играми.Весенние заклички. Песни и игры, посвященные весеннему обновлению жизни. Значение музыки в народных праздниках на РусиХарактерные черты  народной и композиторской музыки.Интонационное родство музыки русских композиторов с  музыкальным фольклором.</w:t>
      </w:r>
      <w:r>
        <w:rPr>
          <w:rFonts w:ascii="Times New Roman" w:hAnsi="Times New Roman"/>
          <w:sz w:val="24"/>
          <w:szCs w:val="24"/>
        </w:rPr>
        <w:t xml:space="preserve"> Духовная музыка России и ее значение. Колокольная музыка Руси.</w:t>
      </w:r>
    </w:p>
    <w:p w:rsidR="0089074B" w:rsidRDefault="0089074B" w:rsidP="005E1B14">
      <w:pPr>
        <w:spacing w:after="0" w:line="240" w:lineRule="auto"/>
        <w:ind w:firstLine="708"/>
        <w:jc w:val="both"/>
        <w:rPr>
          <w:rFonts w:ascii="Times New Roman" w:hAnsi="Times New Roman"/>
          <w:sz w:val="24"/>
          <w:szCs w:val="24"/>
        </w:rPr>
      </w:pPr>
      <w:r>
        <w:rPr>
          <w:rFonts w:ascii="Times New Roman" w:hAnsi="Times New Roman"/>
          <w:sz w:val="24"/>
          <w:szCs w:val="24"/>
        </w:rPr>
        <w:t>Музыкальный материал:</w:t>
      </w:r>
    </w:p>
    <w:p w:rsidR="0089074B" w:rsidRDefault="0089074B" w:rsidP="005E1B14">
      <w:pPr>
        <w:spacing w:after="0" w:line="240" w:lineRule="auto"/>
        <w:jc w:val="both"/>
        <w:rPr>
          <w:rFonts w:ascii="Times New Roman" w:hAnsi="Times New Roman"/>
          <w:sz w:val="24"/>
          <w:szCs w:val="24"/>
        </w:rPr>
      </w:pPr>
      <w:r>
        <w:rPr>
          <w:rFonts w:ascii="Times New Roman" w:hAnsi="Times New Roman"/>
          <w:sz w:val="24"/>
          <w:szCs w:val="24"/>
        </w:rPr>
        <w:tab/>
      </w:r>
      <w:r w:rsidRPr="00FD798B">
        <w:rPr>
          <w:rFonts w:ascii="Times New Roman" w:hAnsi="Times New Roman"/>
          <w:sz w:val="24"/>
          <w:szCs w:val="24"/>
        </w:rPr>
        <w:t>Былины  «Про Добрыню», «О Вольге и Микуле». Русская народная песня «Во поле береза стоя</w:t>
      </w:r>
      <w:r>
        <w:rPr>
          <w:rFonts w:ascii="Times New Roman" w:hAnsi="Times New Roman"/>
          <w:sz w:val="24"/>
          <w:szCs w:val="24"/>
        </w:rPr>
        <w:t>ла». «Здравствуй, гостья зима» р</w:t>
      </w:r>
      <w:r w:rsidRPr="00FD798B">
        <w:rPr>
          <w:rFonts w:ascii="Times New Roman" w:hAnsi="Times New Roman"/>
          <w:sz w:val="24"/>
          <w:szCs w:val="24"/>
        </w:rPr>
        <w:t>усская народная песня. Колыбельные: «Зыбка поскрипывает», «Ходит сон по лавочке»</w:t>
      </w:r>
      <w:r>
        <w:rPr>
          <w:rFonts w:ascii="Times New Roman" w:hAnsi="Times New Roman"/>
          <w:sz w:val="24"/>
          <w:szCs w:val="24"/>
        </w:rPr>
        <w:t>.</w:t>
      </w:r>
      <w:r w:rsidRPr="00FD798B">
        <w:rPr>
          <w:rFonts w:ascii="Times New Roman" w:hAnsi="Times New Roman"/>
          <w:sz w:val="24"/>
          <w:szCs w:val="24"/>
        </w:rPr>
        <w:t>Русские народные песни «Славны были наши деды», «Вот уж зимушка проходит». Русские народные попевки. «Во саду ли в огороде», «Едет Масленица дорогая». Русские народные песни: «Тонкая рябина»,  «Среди  долины ровныя», «Светит месяц», «Вдоль по Питерской», «Во кузнице».«Камаринская»-русская народная песня-пляска; «Камаринская» из «</w:t>
      </w:r>
      <w:r w:rsidR="00ED1105">
        <w:rPr>
          <w:rFonts w:ascii="Times New Roman" w:hAnsi="Times New Roman"/>
          <w:sz w:val="24"/>
          <w:szCs w:val="24"/>
        </w:rPr>
        <w:t>Детского альбома» П.Чайковского</w:t>
      </w:r>
      <w:r w:rsidRPr="00FD798B">
        <w:rPr>
          <w:rFonts w:ascii="Times New Roman" w:hAnsi="Times New Roman"/>
          <w:sz w:val="24"/>
          <w:szCs w:val="24"/>
        </w:rPr>
        <w:t xml:space="preserve">; фрагмент из «Камаринской» М.Глинки. «Ах ты, степь широкая, степь раздольная….». Русская народная песня. «На горе-то калина». Русская народная песня. «Во поле береза стояла». «Здравствуй, Родина моя!» Ю. Чичков, стихи К. Ибряева.«Что мы Родиной зовем?» Г.Струве, стихи В.Степанова. «Наш край». Д. </w:t>
      </w:r>
      <w:r>
        <w:rPr>
          <w:rFonts w:ascii="Times New Roman" w:hAnsi="Times New Roman"/>
          <w:sz w:val="24"/>
          <w:szCs w:val="24"/>
        </w:rPr>
        <w:t xml:space="preserve">Кабалевский,стихи А.Пришельца.С. Прокофьев “Ходит месяц над </w:t>
      </w:r>
      <w:r w:rsidRPr="00982AE0">
        <w:rPr>
          <w:rFonts w:ascii="Times New Roman" w:hAnsi="Times New Roman"/>
          <w:sz w:val="24"/>
          <w:szCs w:val="24"/>
        </w:rPr>
        <w:t>полями”.“Пастораль”, “Наигрыш” А. Шнитке.“Вечерняя музыка” В. Гаврилина из хоровой симфонии-действа по прочтению В. Шукшина. А. Бородин. “Богатырская симфония”</w:t>
      </w:r>
      <w:r>
        <w:rPr>
          <w:rFonts w:ascii="Times New Roman" w:hAnsi="Times New Roman"/>
          <w:sz w:val="24"/>
          <w:szCs w:val="24"/>
        </w:rPr>
        <w:t>.Архангельские и ростовские колокольные звоны. С.В. Рахманинов. Концерты для фортепиано. Знаменный распев.</w:t>
      </w:r>
    </w:p>
    <w:p w:rsidR="0089074B" w:rsidRPr="0016392F" w:rsidRDefault="0089074B" w:rsidP="005E1B14">
      <w:pPr>
        <w:spacing w:after="0" w:line="240" w:lineRule="auto"/>
        <w:ind w:firstLine="708"/>
        <w:jc w:val="both"/>
        <w:rPr>
          <w:rFonts w:ascii="Times New Roman" w:hAnsi="Times New Roman"/>
          <w:sz w:val="24"/>
          <w:szCs w:val="24"/>
        </w:rPr>
      </w:pPr>
      <w:r w:rsidRPr="005561C4">
        <w:rPr>
          <w:rFonts w:ascii="Times New Roman" w:hAnsi="Times New Roman"/>
          <w:b/>
          <w:sz w:val="24"/>
          <w:szCs w:val="24"/>
        </w:rPr>
        <w:t xml:space="preserve">О чем говорит музыка  </w:t>
      </w:r>
    </w:p>
    <w:p w:rsidR="0089074B" w:rsidRPr="0089074B" w:rsidRDefault="0089074B" w:rsidP="005E1B14">
      <w:pPr>
        <w:pStyle w:val="7"/>
        <w:tabs>
          <w:tab w:val="clear" w:pos="1296"/>
          <w:tab w:val="num" w:pos="0"/>
        </w:tabs>
        <w:spacing w:before="0" w:after="0"/>
        <w:ind w:left="0" w:firstLine="0"/>
        <w:jc w:val="both"/>
      </w:pPr>
      <w:r>
        <w:rPr>
          <w:b/>
        </w:rPr>
        <w:tab/>
      </w:r>
      <w:r w:rsidRPr="0089074B">
        <w:t>Что музыка может выражать? Как музыка может выражать разные черты человеческого характера. Изображение звуков и шумов окружающей жизни композиторами: пение птиц, журчание ручья, плеск волны, гроза, метель, колокольный звон, оружейные залпы. Как музыка рисует различные картины природы, времена года, разное время суток: рассвет, закат, день, ночь. Приоритет выразительности над изобразительностью в музыке. Взаимосвязь выразительных и изобразительных интонаций в музыкальных произведениях. Что такое музыкальная речь. В чем сходство и различие музыкальных и речевых интонаций. Интонация – определённое качество речи. Сходство и различие муз. и  разговорной речи. Разнообразие интонаций (ласковые и гневные, нежные и грубые и т.д.) Особенности музыкальной интонации</w:t>
      </w:r>
      <w:r w:rsidR="007373B3">
        <w:t xml:space="preserve">. </w:t>
      </w:r>
      <w:r w:rsidRPr="0089074B">
        <w:t>Значение ритма в создании музыкального образа. Сопоставление ритмических рисунков. Повторение и контраст. Особенности двух основных ладов: мажора и минора.   Применение тех или иных средств музыкальной выразительности связано с образным содержанием музыкального произведения и со стремлением композитора передать тот или иной характер в музыке. Воплощение замысла композитора в музыкальных образах. Исполнитель как творческий интерпретатор идей композитора.</w:t>
      </w:r>
    </w:p>
    <w:p w:rsidR="0089074B" w:rsidRDefault="0089074B" w:rsidP="005E1B14">
      <w:pPr>
        <w:spacing w:after="0" w:line="240" w:lineRule="auto"/>
        <w:ind w:left="-567" w:firstLine="1275"/>
        <w:rPr>
          <w:rFonts w:ascii="Times New Roman" w:hAnsi="Times New Roman"/>
          <w:sz w:val="24"/>
          <w:szCs w:val="24"/>
        </w:rPr>
      </w:pPr>
      <w:r w:rsidRPr="0016392F">
        <w:rPr>
          <w:rFonts w:ascii="Times New Roman" w:hAnsi="Times New Roman"/>
          <w:sz w:val="24"/>
          <w:szCs w:val="24"/>
        </w:rPr>
        <w:t>Музыкальный материал:</w:t>
      </w:r>
    </w:p>
    <w:p w:rsidR="0089074B" w:rsidRDefault="005E1B14" w:rsidP="005E1B14">
      <w:pPr>
        <w:pStyle w:val="8"/>
        <w:tabs>
          <w:tab w:val="clear" w:pos="1440"/>
          <w:tab w:val="num" w:pos="0"/>
        </w:tabs>
        <w:spacing w:before="0" w:after="0"/>
        <w:ind w:left="0" w:firstLine="0"/>
        <w:jc w:val="both"/>
        <w:rPr>
          <w:i w:val="0"/>
        </w:rPr>
      </w:pPr>
      <w:r>
        <w:rPr>
          <w:i w:val="0"/>
        </w:rPr>
        <w:tab/>
      </w:r>
      <w:r w:rsidR="0089074B" w:rsidRPr="00066E0B">
        <w:rPr>
          <w:i w:val="0"/>
        </w:rPr>
        <w:t>«Ночь», «Золотые рыбки»,</w:t>
      </w:r>
      <w:r w:rsidR="0089074B">
        <w:rPr>
          <w:i w:val="0"/>
        </w:rPr>
        <w:t xml:space="preserve">«Царь Горох» из балета«Конёк-Горбунок»  Р. Щедрин. </w:t>
      </w:r>
      <w:r w:rsidR="0089074B" w:rsidRPr="00066E0B">
        <w:rPr>
          <w:i w:val="0"/>
        </w:rPr>
        <w:t xml:space="preserve">«Утро» </w:t>
      </w:r>
      <w:r w:rsidR="0089074B">
        <w:rPr>
          <w:i w:val="0"/>
        </w:rPr>
        <w:t>,</w:t>
      </w:r>
      <w:r w:rsidR="0089074B" w:rsidRPr="00066E0B">
        <w:rPr>
          <w:i w:val="0"/>
        </w:rPr>
        <w:t>«Песня Сольвейг»</w:t>
      </w:r>
      <w:r w:rsidR="0089074B">
        <w:rPr>
          <w:i w:val="0"/>
        </w:rPr>
        <w:t xml:space="preserve"> Э. Григ. </w:t>
      </w:r>
      <w:r w:rsidR="0089074B" w:rsidRPr="00066E0B">
        <w:rPr>
          <w:i w:val="0"/>
        </w:rPr>
        <w:t>«Прелюдия №7»«Прелюдия №20»</w:t>
      </w:r>
      <w:r w:rsidR="0089074B">
        <w:rPr>
          <w:i w:val="0"/>
        </w:rPr>
        <w:t xml:space="preserve"> Ф.</w:t>
      </w:r>
      <w:r w:rsidR="0089074B" w:rsidRPr="00066E0B">
        <w:rPr>
          <w:i w:val="0"/>
        </w:rPr>
        <w:t xml:space="preserve"> Шопен</w:t>
      </w:r>
      <w:r w:rsidR="0089074B">
        <w:rPr>
          <w:i w:val="0"/>
        </w:rPr>
        <w:t xml:space="preserve">. </w:t>
      </w:r>
      <w:r w:rsidR="0089074B" w:rsidRPr="00066E0B">
        <w:rPr>
          <w:i w:val="0"/>
        </w:rPr>
        <w:t>«Болтунья» С. Прокофьев</w:t>
      </w:r>
      <w:r w:rsidR="0089074B">
        <w:rPr>
          <w:i w:val="0"/>
        </w:rPr>
        <w:t xml:space="preserve">. «Барабан» Д. </w:t>
      </w:r>
      <w:r w:rsidR="0089074B" w:rsidRPr="00066E0B">
        <w:rPr>
          <w:i w:val="0"/>
        </w:rPr>
        <w:t>Кабалевский</w:t>
      </w:r>
      <w:r w:rsidR="0089074B">
        <w:rPr>
          <w:i w:val="0"/>
        </w:rPr>
        <w:t>.</w:t>
      </w:r>
      <w:r w:rsidR="0089074B" w:rsidRPr="009044EE">
        <w:rPr>
          <w:i w:val="0"/>
        </w:rPr>
        <w:t xml:space="preserve">«Веселая грустная» </w:t>
      </w:r>
      <w:r w:rsidR="0089074B">
        <w:rPr>
          <w:i w:val="0"/>
        </w:rPr>
        <w:t xml:space="preserve">Л.Бетховен. </w:t>
      </w:r>
      <w:r w:rsidR="0089074B" w:rsidRPr="00066E0B">
        <w:rPr>
          <w:i w:val="0"/>
        </w:rPr>
        <w:t>«Калинка» р</w:t>
      </w:r>
      <w:r w:rsidR="0089074B">
        <w:rPr>
          <w:i w:val="0"/>
        </w:rPr>
        <w:t>усская</w:t>
      </w:r>
      <w:r w:rsidR="0089074B" w:rsidRPr="00066E0B">
        <w:rPr>
          <w:i w:val="0"/>
        </w:rPr>
        <w:t xml:space="preserve"> н</w:t>
      </w:r>
      <w:r w:rsidR="0089074B">
        <w:rPr>
          <w:i w:val="0"/>
        </w:rPr>
        <w:t>ародная</w:t>
      </w:r>
      <w:r w:rsidR="0089074B" w:rsidRPr="00066E0B">
        <w:rPr>
          <w:i w:val="0"/>
        </w:rPr>
        <w:t xml:space="preserve"> п</w:t>
      </w:r>
      <w:r w:rsidR="0089074B">
        <w:rPr>
          <w:i w:val="0"/>
        </w:rPr>
        <w:t>есня.</w:t>
      </w:r>
      <w:r w:rsidR="0089074B" w:rsidRPr="00066E0B">
        <w:rPr>
          <w:i w:val="0"/>
        </w:rPr>
        <w:t xml:space="preserve"> «Сладкая грёза» </w:t>
      </w:r>
      <w:r w:rsidR="0089074B">
        <w:rPr>
          <w:i w:val="0"/>
        </w:rPr>
        <w:t>П.</w:t>
      </w:r>
      <w:r w:rsidR="0089074B" w:rsidRPr="00066E0B">
        <w:rPr>
          <w:i w:val="0"/>
        </w:rPr>
        <w:t>Чайковский</w:t>
      </w:r>
      <w:r w:rsidR="0089074B">
        <w:rPr>
          <w:i w:val="0"/>
        </w:rPr>
        <w:t>.«</w:t>
      </w:r>
      <w:r w:rsidR="0089074B" w:rsidRPr="009044EE">
        <w:rPr>
          <w:i w:val="0"/>
        </w:rPr>
        <w:t>Скворушка прощается» Т. Попатенко</w:t>
      </w:r>
      <w:r w:rsidR="0089074B">
        <w:rPr>
          <w:i w:val="0"/>
        </w:rPr>
        <w:t>.</w:t>
      </w:r>
      <w:r w:rsidR="0089074B" w:rsidRPr="00066E0B">
        <w:rPr>
          <w:i w:val="0"/>
        </w:rPr>
        <w:t xml:space="preserve"> «Перепёлочка» бел</w:t>
      </w:r>
      <w:r w:rsidR="0089074B">
        <w:rPr>
          <w:i w:val="0"/>
        </w:rPr>
        <w:t>орусская</w:t>
      </w:r>
      <w:r w:rsidR="0089074B" w:rsidRPr="00066E0B">
        <w:rPr>
          <w:i w:val="0"/>
        </w:rPr>
        <w:t xml:space="preserve"> нар</w:t>
      </w:r>
      <w:r w:rsidR="0089074B">
        <w:rPr>
          <w:i w:val="0"/>
        </w:rPr>
        <w:t>одная</w:t>
      </w:r>
      <w:r w:rsidR="0089074B" w:rsidRPr="00066E0B">
        <w:rPr>
          <w:i w:val="0"/>
        </w:rPr>
        <w:t xml:space="preserve"> песня</w:t>
      </w:r>
      <w:r w:rsidR="0089074B">
        <w:rPr>
          <w:i w:val="0"/>
        </w:rPr>
        <w:t xml:space="preserve">. </w:t>
      </w:r>
      <w:r w:rsidR="0089074B" w:rsidRPr="00066E0B">
        <w:rPr>
          <w:i w:val="0"/>
        </w:rPr>
        <w:t xml:space="preserve">«Три подружки» </w:t>
      </w:r>
      <w:r w:rsidR="0089074B">
        <w:rPr>
          <w:i w:val="0"/>
        </w:rPr>
        <w:t>Д.</w:t>
      </w:r>
      <w:r w:rsidR="0089074B" w:rsidRPr="00066E0B">
        <w:rPr>
          <w:i w:val="0"/>
        </w:rPr>
        <w:t>Кабалевский</w:t>
      </w:r>
      <w:r w:rsidR="0089074B">
        <w:rPr>
          <w:i w:val="0"/>
        </w:rPr>
        <w:t>. «Пятая симфония» Л.</w:t>
      </w:r>
      <w:r w:rsidR="0089074B" w:rsidRPr="00066E0B">
        <w:rPr>
          <w:i w:val="0"/>
        </w:rPr>
        <w:t>Бетховен</w:t>
      </w:r>
      <w:r w:rsidR="0089074B">
        <w:rPr>
          <w:i w:val="0"/>
        </w:rPr>
        <w:t>. «Болезнь куклы» ,</w:t>
      </w:r>
      <w:r w:rsidR="0089074B" w:rsidRPr="00066E0B">
        <w:rPr>
          <w:i w:val="0"/>
        </w:rPr>
        <w:t xml:space="preserve">«Новая кукла» </w:t>
      </w:r>
      <w:r w:rsidR="0089074B">
        <w:rPr>
          <w:i w:val="0"/>
        </w:rPr>
        <w:t xml:space="preserve">П. </w:t>
      </w:r>
      <w:r w:rsidR="0089074B" w:rsidRPr="00066E0B">
        <w:rPr>
          <w:i w:val="0"/>
        </w:rPr>
        <w:t>Чайковский</w:t>
      </w:r>
      <w:r w:rsidR="0089074B">
        <w:rPr>
          <w:i w:val="0"/>
        </w:rPr>
        <w:t>.</w:t>
      </w:r>
      <w:r w:rsidR="0089074B" w:rsidRPr="00066E0B">
        <w:rPr>
          <w:i w:val="0"/>
        </w:rPr>
        <w:t xml:space="preserve"> Опера «Сказка о царе Салтане</w:t>
      </w:r>
      <w:r w:rsidR="0089074B">
        <w:rPr>
          <w:i w:val="0"/>
        </w:rPr>
        <w:t>» Н.</w:t>
      </w:r>
      <w:r w:rsidR="0089074B" w:rsidRPr="00066E0B">
        <w:rPr>
          <w:i w:val="0"/>
        </w:rPr>
        <w:t xml:space="preserve">Римский </w:t>
      </w:r>
      <w:r w:rsidR="0089074B">
        <w:rPr>
          <w:i w:val="0"/>
        </w:rPr>
        <w:t>–</w:t>
      </w:r>
      <w:r w:rsidR="0089074B" w:rsidRPr="00066E0B">
        <w:rPr>
          <w:i w:val="0"/>
        </w:rPr>
        <w:t xml:space="preserve"> Корсаков«Полёт шмеля»</w:t>
      </w:r>
      <w:r w:rsidR="0089074B">
        <w:rPr>
          <w:i w:val="0"/>
        </w:rPr>
        <w:t>.</w:t>
      </w:r>
      <w:r w:rsidR="0089074B" w:rsidRPr="00066E0B">
        <w:rPr>
          <w:i w:val="0"/>
        </w:rPr>
        <w:t xml:space="preserve"> Опера «Сказка о царе Салтане»Три чудаРимский – Корсаков</w:t>
      </w:r>
      <w:r w:rsidR="0089074B">
        <w:rPr>
          <w:i w:val="0"/>
        </w:rPr>
        <w:t>.</w:t>
      </w:r>
      <w:r w:rsidR="0089074B" w:rsidRPr="00066E0B">
        <w:rPr>
          <w:i w:val="0"/>
        </w:rPr>
        <w:t>«Почему медведь зимой спит»</w:t>
      </w:r>
      <w:r w:rsidR="0089074B">
        <w:rPr>
          <w:i w:val="0"/>
        </w:rPr>
        <w:t xml:space="preserve"> Л.</w:t>
      </w:r>
      <w:r w:rsidR="0089074B" w:rsidRPr="00066E0B">
        <w:rPr>
          <w:i w:val="0"/>
        </w:rPr>
        <w:t xml:space="preserve"> Книппер</w:t>
      </w:r>
      <w:r w:rsidR="0089074B">
        <w:rPr>
          <w:i w:val="0"/>
        </w:rPr>
        <w:t>.</w:t>
      </w:r>
      <w:r w:rsidR="0089074B" w:rsidRPr="00066E0B">
        <w:rPr>
          <w:i w:val="0"/>
        </w:rPr>
        <w:t>«Песня Сольвейг»</w:t>
      </w:r>
      <w:r w:rsidR="0089074B">
        <w:rPr>
          <w:i w:val="0"/>
        </w:rPr>
        <w:t>,</w:t>
      </w:r>
      <w:r w:rsidR="0089074B" w:rsidRPr="00066E0B">
        <w:rPr>
          <w:i w:val="0"/>
        </w:rPr>
        <w:t xml:space="preserve"> «Танец Анитры»</w:t>
      </w:r>
      <w:r w:rsidR="0089074B">
        <w:rPr>
          <w:i w:val="0"/>
        </w:rPr>
        <w:t>,</w:t>
      </w:r>
      <w:r w:rsidR="0089074B" w:rsidRPr="00066E0B">
        <w:rPr>
          <w:i w:val="0"/>
        </w:rPr>
        <w:t xml:space="preserve">«В пещере горного короля»  </w:t>
      </w:r>
      <w:r w:rsidR="0089074B">
        <w:rPr>
          <w:i w:val="0"/>
        </w:rPr>
        <w:t>Э.</w:t>
      </w:r>
      <w:r w:rsidR="0089074B" w:rsidRPr="00066E0B">
        <w:rPr>
          <w:i w:val="0"/>
        </w:rPr>
        <w:t>Григ</w:t>
      </w:r>
      <w:r w:rsidR="0089074B">
        <w:rPr>
          <w:i w:val="0"/>
        </w:rPr>
        <w:t>.</w:t>
      </w:r>
      <w:r w:rsidR="0089074B" w:rsidRPr="00066E0B">
        <w:rPr>
          <w:i w:val="0"/>
        </w:rPr>
        <w:t xml:space="preserve"> «Весна и Осень» </w:t>
      </w:r>
      <w:r w:rsidR="0089074B">
        <w:rPr>
          <w:i w:val="0"/>
        </w:rPr>
        <w:t>Г.</w:t>
      </w:r>
      <w:r w:rsidR="0089074B" w:rsidRPr="00066E0B">
        <w:rPr>
          <w:i w:val="0"/>
        </w:rPr>
        <w:t xml:space="preserve"> Свиридов</w:t>
      </w:r>
      <w:r w:rsidR="0089074B">
        <w:rPr>
          <w:i w:val="0"/>
        </w:rPr>
        <w:t>.</w:t>
      </w:r>
      <w:r w:rsidR="0089074B" w:rsidRPr="00066E0B">
        <w:rPr>
          <w:i w:val="0"/>
        </w:rPr>
        <w:t xml:space="preserve">«Шествие гномов» </w:t>
      </w:r>
      <w:r w:rsidR="0089074B">
        <w:rPr>
          <w:i w:val="0"/>
        </w:rPr>
        <w:t>Э.</w:t>
      </w:r>
      <w:r w:rsidR="0089074B" w:rsidRPr="00066E0B">
        <w:rPr>
          <w:i w:val="0"/>
        </w:rPr>
        <w:t>Григ</w:t>
      </w:r>
      <w:r w:rsidR="0089074B">
        <w:rPr>
          <w:i w:val="0"/>
        </w:rPr>
        <w:t>.</w:t>
      </w:r>
      <w:r w:rsidR="0089074B" w:rsidRPr="00066E0B">
        <w:rPr>
          <w:i w:val="0"/>
        </w:rPr>
        <w:t xml:space="preserve"> «Карнавал животных» («Кукушка в глубине леса», «Королевский марш льва», «Упрямцы с длинными ушами», «Куры и петух»)</w:t>
      </w:r>
      <w:r>
        <w:rPr>
          <w:i w:val="0"/>
        </w:rPr>
        <w:t>К.Сен-Санс. «</w:t>
      </w:r>
      <w:r w:rsidR="0089074B" w:rsidRPr="00066E0B">
        <w:rPr>
          <w:i w:val="0"/>
        </w:rPr>
        <w:t>Детский альбом»</w:t>
      </w:r>
      <w:r w:rsidR="0089074B">
        <w:rPr>
          <w:i w:val="0"/>
        </w:rPr>
        <w:t>П.</w:t>
      </w:r>
      <w:r w:rsidR="0089074B" w:rsidRPr="00066E0B">
        <w:rPr>
          <w:i w:val="0"/>
        </w:rPr>
        <w:t xml:space="preserve">Чайковский. «Танец бабочек» в обр. Чо </w:t>
      </w:r>
      <w:r w:rsidR="0089074B">
        <w:rPr>
          <w:i w:val="0"/>
        </w:rPr>
        <w:t>Гир-Сока, «Шуточка» В.Селиванов</w:t>
      </w:r>
      <w:r w:rsidR="0089074B" w:rsidRPr="00066E0B">
        <w:rPr>
          <w:i w:val="0"/>
        </w:rPr>
        <w:t>. «</w:t>
      </w:r>
      <w:r w:rsidR="0089074B">
        <w:rPr>
          <w:i w:val="0"/>
        </w:rPr>
        <w:t xml:space="preserve">Зима» (из цикла «Времена года») </w:t>
      </w:r>
      <w:r w:rsidR="0089074B" w:rsidRPr="00066E0B">
        <w:rPr>
          <w:i w:val="0"/>
        </w:rPr>
        <w:t xml:space="preserve"> А.Вивальди </w:t>
      </w:r>
      <w:r w:rsidR="0089074B">
        <w:rPr>
          <w:i w:val="0"/>
        </w:rPr>
        <w:t xml:space="preserve">. «Дед Мороз», </w:t>
      </w:r>
      <w:r w:rsidR="0089074B" w:rsidRPr="00066E0B">
        <w:rPr>
          <w:i w:val="0"/>
        </w:rPr>
        <w:t>«Смелый наездник»Р.Шуман</w:t>
      </w:r>
      <w:r w:rsidR="0089074B">
        <w:rPr>
          <w:i w:val="0"/>
        </w:rPr>
        <w:t>. «Пешком шагали мышки»,</w:t>
      </w:r>
      <w:r w:rsidR="0089074B" w:rsidRPr="00066E0B">
        <w:rPr>
          <w:i w:val="0"/>
        </w:rPr>
        <w:t xml:space="preserve"> муз. В.Калистратова, сл. В.Приходько</w:t>
      </w:r>
      <w:r w:rsidR="0089074B">
        <w:rPr>
          <w:i w:val="0"/>
        </w:rPr>
        <w:t>.</w:t>
      </w:r>
      <w:r w:rsidR="0089074B" w:rsidRPr="00066E0B">
        <w:rPr>
          <w:i w:val="0"/>
        </w:rPr>
        <w:t xml:space="preserve"> «Щелкунчик» (фрагменты: «Марш», «Галоп», «Вальс снежных хлопьев», «Танец феи Драже», «Китайский танец», «Вальс цветов»</w:t>
      </w:r>
      <w:r w:rsidR="0089074B">
        <w:rPr>
          <w:i w:val="0"/>
        </w:rPr>
        <w:t>) П.</w:t>
      </w:r>
      <w:r w:rsidR="0089074B" w:rsidRPr="00066E0B">
        <w:rPr>
          <w:i w:val="0"/>
        </w:rPr>
        <w:t xml:space="preserve">Чайковский. </w:t>
      </w:r>
      <w:r w:rsidR="0089074B" w:rsidRPr="009044EE">
        <w:rPr>
          <w:i w:val="0"/>
        </w:rPr>
        <w:t>Валь</w:t>
      </w:r>
      <w:r w:rsidR="0089074B">
        <w:rPr>
          <w:i w:val="0"/>
        </w:rPr>
        <w:t xml:space="preserve">с «Полночь» из балета «Золушка» С. Прокофьев. «Котенок и щенок» Г. Попотенко. «Богатырская симфония» </w:t>
      </w:r>
      <w:r w:rsidR="0089074B" w:rsidRPr="00066E0B">
        <w:rPr>
          <w:i w:val="0"/>
        </w:rPr>
        <w:t>А.Бородин. «Весной»</w:t>
      </w:r>
      <w:r w:rsidR="0089074B">
        <w:rPr>
          <w:i w:val="0"/>
        </w:rPr>
        <w:t xml:space="preserve"> Э. Григ. </w:t>
      </w:r>
      <w:r w:rsidR="0089074B" w:rsidRPr="00066E0B">
        <w:rPr>
          <w:i w:val="0"/>
        </w:rPr>
        <w:t>«Песня жаворонка»П.Чайковский</w:t>
      </w:r>
      <w:r w:rsidR="0089074B">
        <w:rPr>
          <w:i w:val="0"/>
        </w:rPr>
        <w:t>.</w:t>
      </w:r>
      <w:r w:rsidR="0089074B" w:rsidRPr="009044EE">
        <w:rPr>
          <w:i w:val="0"/>
        </w:rPr>
        <w:t>«Зайчик дразнит медвежонка»</w:t>
      </w:r>
      <w:r w:rsidR="0089074B">
        <w:rPr>
          <w:i w:val="0"/>
        </w:rPr>
        <w:t xml:space="preserve"> Д.  Кабалевский.</w:t>
      </w:r>
      <w:r w:rsidR="0089074B" w:rsidRPr="00066E0B">
        <w:rPr>
          <w:i w:val="0"/>
        </w:rPr>
        <w:t>«Ой, бежит ручьем вода» украинская народная песня в обработке К.Вол</w:t>
      </w:r>
      <w:r w:rsidR="0089074B">
        <w:rPr>
          <w:i w:val="0"/>
        </w:rPr>
        <w:t>кова, русский текст Н. Френкель.</w:t>
      </w:r>
      <w:r w:rsidR="0089074B" w:rsidRPr="00066E0B">
        <w:rPr>
          <w:i w:val="0"/>
        </w:rPr>
        <w:t xml:space="preserve"> «Кап-кап»</w:t>
      </w:r>
      <w:r w:rsidR="0089074B">
        <w:rPr>
          <w:i w:val="0"/>
        </w:rPr>
        <w:t>З.Левин</w:t>
      </w:r>
      <w:r w:rsidR="0089074B" w:rsidRPr="00066E0B">
        <w:rPr>
          <w:i w:val="0"/>
        </w:rPr>
        <w:t>.  «Колыбельная»</w:t>
      </w:r>
      <w:r w:rsidR="0089074B">
        <w:rPr>
          <w:i w:val="0"/>
        </w:rPr>
        <w:t xml:space="preserve"> Г. </w:t>
      </w:r>
      <w:r w:rsidR="0089074B" w:rsidRPr="00066E0B">
        <w:rPr>
          <w:i w:val="0"/>
        </w:rPr>
        <w:t>Гладков</w:t>
      </w:r>
      <w:r w:rsidR="0089074B">
        <w:rPr>
          <w:i w:val="0"/>
        </w:rPr>
        <w:t xml:space="preserve">. </w:t>
      </w:r>
      <w:r w:rsidR="0089074B" w:rsidRPr="00066E0B">
        <w:rPr>
          <w:i w:val="0"/>
        </w:rPr>
        <w:t>«Колыбельная» (из «Детского альбома»)М.Кажлаев </w:t>
      </w:r>
      <w:r w:rsidR="0089074B">
        <w:rPr>
          <w:i w:val="0"/>
        </w:rPr>
        <w:t>.</w:t>
      </w:r>
      <w:r w:rsidR="0089074B" w:rsidRPr="009044EE">
        <w:rPr>
          <w:i w:val="0"/>
        </w:rPr>
        <w:t>«По</w:t>
      </w:r>
      <w:r w:rsidR="0089074B">
        <w:rPr>
          <w:i w:val="0"/>
        </w:rPr>
        <w:t xml:space="preserve">чему медведь зимой спит» Л. Книппер. </w:t>
      </w:r>
      <w:r w:rsidR="0089074B" w:rsidRPr="00066E0B">
        <w:rPr>
          <w:i w:val="0"/>
        </w:rPr>
        <w:t>«Сегодня мамин день», му</w:t>
      </w:r>
      <w:r w:rsidR="0089074B">
        <w:rPr>
          <w:i w:val="0"/>
        </w:rPr>
        <w:t xml:space="preserve">з. А.Филиппенко, ст. Т.Волгиной. «Весёлый крестьянин» </w:t>
      </w:r>
      <w:r w:rsidR="0089074B" w:rsidRPr="00066E0B">
        <w:rPr>
          <w:i w:val="0"/>
        </w:rPr>
        <w:t>Р.Шуман</w:t>
      </w:r>
      <w:r w:rsidR="0089074B">
        <w:rPr>
          <w:i w:val="0"/>
        </w:rPr>
        <w:t xml:space="preserve">.«Песня ручья» </w:t>
      </w:r>
      <w:r w:rsidR="0089074B" w:rsidRPr="00066E0B">
        <w:rPr>
          <w:i w:val="0"/>
        </w:rPr>
        <w:t>муз. В.Николаева, сл. Н.Алпаровой</w:t>
      </w:r>
      <w:r w:rsidR="0089074B">
        <w:rPr>
          <w:i w:val="0"/>
        </w:rPr>
        <w:t xml:space="preserve">. «Капли и море» </w:t>
      </w:r>
      <w:r w:rsidR="0089074B" w:rsidRPr="00066E0B">
        <w:rPr>
          <w:i w:val="0"/>
        </w:rPr>
        <w:t>му</w:t>
      </w:r>
      <w:r w:rsidR="0089074B">
        <w:rPr>
          <w:i w:val="0"/>
        </w:rPr>
        <w:t xml:space="preserve">з. Я.Дубравина, ст. Е.Руженцева. </w:t>
      </w:r>
      <w:r w:rsidR="0089074B" w:rsidRPr="00066E0B">
        <w:rPr>
          <w:i w:val="0"/>
        </w:rPr>
        <w:t>«Жила-была работа»муз. В. Усачёва, сл. Э.Мошковской. «Детская симфония» (ч.1)И.Гайдн</w:t>
      </w:r>
      <w:r w:rsidR="0089074B">
        <w:rPr>
          <w:i w:val="0"/>
        </w:rPr>
        <w:t xml:space="preserve">.«Музыкальная семья» </w:t>
      </w:r>
      <w:r w:rsidR="0089074B" w:rsidRPr="00066E0B">
        <w:rPr>
          <w:i w:val="0"/>
        </w:rPr>
        <w:t>муз. И.Завалишина, сл. И.Андреевой</w:t>
      </w:r>
      <w:r w:rsidR="0089074B">
        <w:rPr>
          <w:i w:val="0"/>
        </w:rPr>
        <w:t>.</w:t>
      </w:r>
      <w:r w:rsidR="0089074B" w:rsidRPr="00066E0B">
        <w:rPr>
          <w:i w:val="0"/>
        </w:rPr>
        <w:t xml:space="preserve"> «</w:t>
      </w:r>
      <w:r w:rsidR="0089074B" w:rsidRPr="00066E0B">
        <w:rPr>
          <w:i w:val="0"/>
          <w:lang w:val="en-US"/>
        </w:rPr>
        <w:t>Rondo</w:t>
      </w:r>
      <w:r w:rsidR="0089074B" w:rsidRPr="00066E0B">
        <w:rPr>
          <w:i w:val="0"/>
        </w:rPr>
        <w:t xml:space="preserve">» (из </w:t>
      </w:r>
      <w:r w:rsidR="0089074B" w:rsidRPr="00066E0B">
        <w:rPr>
          <w:i w:val="0"/>
          <w:lang w:val="en-US"/>
        </w:rPr>
        <w:t>Concertogrosso</w:t>
      </w:r>
      <w:r w:rsidR="0089074B">
        <w:rPr>
          <w:i w:val="0"/>
        </w:rPr>
        <w:t xml:space="preserve">» №1)А. </w:t>
      </w:r>
      <w:r w:rsidR="0089074B" w:rsidRPr="00066E0B">
        <w:rPr>
          <w:i w:val="0"/>
        </w:rPr>
        <w:t>Шнитке</w:t>
      </w:r>
      <w:r w:rsidR="0089074B">
        <w:rPr>
          <w:i w:val="0"/>
        </w:rPr>
        <w:t xml:space="preserve">.«Голубой вагон» </w:t>
      </w:r>
      <w:r w:rsidR="0089074B" w:rsidRPr="00066E0B">
        <w:rPr>
          <w:i w:val="0"/>
        </w:rPr>
        <w:t>муз. В.Шаинского, сл. Э.Успенского</w:t>
      </w:r>
      <w:r w:rsidR="0089074B">
        <w:rPr>
          <w:i w:val="0"/>
        </w:rPr>
        <w:t>.</w:t>
      </w:r>
      <w:r w:rsidR="0089074B" w:rsidRPr="00066E0B">
        <w:rPr>
          <w:i w:val="0"/>
        </w:rPr>
        <w:t xml:space="preserve"> «К музыке»</w:t>
      </w:r>
      <w:r w:rsidR="0089074B">
        <w:rPr>
          <w:i w:val="0"/>
        </w:rPr>
        <w:t xml:space="preserve"> Ф.Шуберт.«Музыка» муз. </w:t>
      </w:r>
      <w:r w:rsidR="00ED1105">
        <w:rPr>
          <w:i w:val="0"/>
        </w:rPr>
        <w:t>Г.Струве</w:t>
      </w:r>
      <w:r w:rsidR="0089074B">
        <w:rPr>
          <w:i w:val="0"/>
        </w:rPr>
        <w:t>, сл. И.Исаковой.</w:t>
      </w:r>
      <w:r w:rsidR="0089074B" w:rsidRPr="00066E0B">
        <w:rPr>
          <w:i w:val="0"/>
        </w:rPr>
        <w:t xml:space="preserve">   «Прелюдия  До-мажор»</w:t>
      </w:r>
      <w:r w:rsidR="0089074B">
        <w:rPr>
          <w:i w:val="0"/>
        </w:rPr>
        <w:t xml:space="preserve">И. С. </w:t>
      </w:r>
      <w:r w:rsidR="0089074B" w:rsidRPr="00066E0B">
        <w:rPr>
          <w:i w:val="0"/>
        </w:rPr>
        <w:t>Бах.</w:t>
      </w:r>
    </w:p>
    <w:p w:rsidR="0089074B" w:rsidRDefault="0089074B" w:rsidP="005E1B14">
      <w:pPr>
        <w:spacing w:after="0" w:line="240" w:lineRule="auto"/>
        <w:ind w:firstLine="708"/>
        <w:rPr>
          <w:rFonts w:ascii="Times New Roman" w:hAnsi="Times New Roman"/>
          <w:b/>
          <w:sz w:val="24"/>
          <w:szCs w:val="24"/>
        </w:rPr>
      </w:pPr>
      <w:r w:rsidRPr="005561C4">
        <w:rPr>
          <w:rFonts w:ascii="Times New Roman" w:hAnsi="Times New Roman"/>
          <w:b/>
          <w:sz w:val="24"/>
          <w:szCs w:val="24"/>
        </w:rPr>
        <w:t>Диалоги кул</w:t>
      </w:r>
      <w:r>
        <w:rPr>
          <w:rFonts w:ascii="Times New Roman" w:hAnsi="Times New Roman"/>
          <w:b/>
          <w:sz w:val="24"/>
          <w:szCs w:val="24"/>
        </w:rPr>
        <w:t xml:space="preserve">ьтур в музыкальных образах  </w:t>
      </w:r>
    </w:p>
    <w:p w:rsidR="0089074B" w:rsidRPr="005E1B14" w:rsidRDefault="007373B3" w:rsidP="005E1B14">
      <w:pPr>
        <w:pStyle w:val="7"/>
        <w:tabs>
          <w:tab w:val="clear" w:pos="1296"/>
          <w:tab w:val="num" w:pos="0"/>
        </w:tabs>
        <w:spacing w:before="0" w:after="0"/>
        <w:ind w:left="0" w:firstLine="0"/>
        <w:jc w:val="both"/>
      </w:pPr>
      <w:r>
        <w:rPr>
          <w:b/>
        </w:rPr>
        <w:tab/>
      </w:r>
      <w:r w:rsidR="0089074B" w:rsidRPr="005E1B14">
        <w:t>Всеобщая понятность музыкального языка. Музыка может сблизить композиторов разных стран. Близость музыкального языка двух композиторов. Выявление сходства и отличия  танцевальной  музыки разных народов. История, быт, специфические особенности музыкального искусства разных народов мира. Единство, общность жизненного содержания музыкальных культур разных наций. Три основных вида музыкальной деятельности – сочинение, исполнение, восприятие. Основой содержания музыкальных   произведений   является отражение внутреннего мира человека со всем богатством его состояний, чувств. Можем ли мы размышлять об услышанном?</w:t>
      </w:r>
    </w:p>
    <w:p w:rsidR="0089074B" w:rsidRDefault="0089074B" w:rsidP="007373B3">
      <w:pPr>
        <w:spacing w:after="0" w:line="240" w:lineRule="auto"/>
        <w:ind w:firstLine="708"/>
        <w:jc w:val="both"/>
        <w:rPr>
          <w:rFonts w:ascii="Times New Roman" w:hAnsi="Times New Roman"/>
          <w:sz w:val="24"/>
          <w:szCs w:val="24"/>
        </w:rPr>
      </w:pPr>
      <w:r w:rsidRPr="009044EE">
        <w:rPr>
          <w:rFonts w:ascii="Times New Roman" w:hAnsi="Times New Roman"/>
          <w:sz w:val="24"/>
          <w:szCs w:val="24"/>
        </w:rPr>
        <w:t>Исполнительское искусство – творческое воссоздание произведения. Исполнитель воспроизводит произведение, выражая при этом своё отношение к нему, свои переживания. Осознание роли исполнителя в передаче художественного замысла композитора. Знакомство с певческими голосами, инструментами оркестра. Знакомство с симфоническим оркестром, с группами  инструментов оркестра.</w:t>
      </w:r>
    </w:p>
    <w:p w:rsidR="0089074B" w:rsidRDefault="0089074B" w:rsidP="005E1B14">
      <w:pPr>
        <w:spacing w:after="0" w:line="240" w:lineRule="auto"/>
        <w:ind w:left="-567" w:firstLine="1275"/>
        <w:rPr>
          <w:rFonts w:ascii="Times New Roman" w:hAnsi="Times New Roman"/>
          <w:sz w:val="24"/>
          <w:szCs w:val="24"/>
        </w:rPr>
      </w:pPr>
      <w:r w:rsidRPr="0016392F">
        <w:rPr>
          <w:rFonts w:ascii="Times New Roman" w:hAnsi="Times New Roman"/>
          <w:sz w:val="24"/>
          <w:szCs w:val="24"/>
        </w:rPr>
        <w:t>Музыкальный материал:</w:t>
      </w:r>
    </w:p>
    <w:p w:rsidR="0089074B" w:rsidRPr="009044EE" w:rsidRDefault="005E1B14" w:rsidP="005E1B14">
      <w:pPr>
        <w:pStyle w:val="8"/>
        <w:tabs>
          <w:tab w:val="clear" w:pos="1440"/>
          <w:tab w:val="num" w:pos="0"/>
        </w:tabs>
        <w:spacing w:before="0" w:after="0"/>
        <w:ind w:left="0" w:firstLine="0"/>
        <w:jc w:val="both"/>
        <w:rPr>
          <w:i w:val="0"/>
        </w:rPr>
      </w:pPr>
      <w:r>
        <w:rPr>
          <w:i w:val="0"/>
        </w:rPr>
        <w:tab/>
      </w:r>
      <w:r w:rsidR="0089074B">
        <w:rPr>
          <w:i w:val="0"/>
        </w:rPr>
        <w:t xml:space="preserve">«Колыбельная» из оперы «Порги и Бесс» </w:t>
      </w:r>
      <w:r w:rsidR="0089074B" w:rsidRPr="009044EE">
        <w:rPr>
          <w:i w:val="0"/>
        </w:rPr>
        <w:t xml:space="preserve"> Дж. Гершвин</w:t>
      </w:r>
      <w:r w:rsidR="0089074B">
        <w:rPr>
          <w:i w:val="0"/>
        </w:rPr>
        <w:t xml:space="preserve">. </w:t>
      </w:r>
      <w:r w:rsidR="0089074B" w:rsidRPr="009044EE">
        <w:rPr>
          <w:i w:val="0"/>
        </w:rPr>
        <w:t xml:space="preserve">«Заход солнца» </w:t>
      </w:r>
      <w:r w:rsidR="0089074B">
        <w:rPr>
          <w:i w:val="0"/>
        </w:rPr>
        <w:t xml:space="preserve">Э. </w:t>
      </w:r>
      <w:r w:rsidR="0089074B" w:rsidRPr="009044EE">
        <w:rPr>
          <w:i w:val="0"/>
        </w:rPr>
        <w:t>Григ</w:t>
      </w:r>
      <w:r w:rsidR="0089074B">
        <w:rPr>
          <w:i w:val="0"/>
        </w:rPr>
        <w:t>.«Сиртаки» греческий народный т</w:t>
      </w:r>
      <w:r w:rsidR="0089074B" w:rsidRPr="009044EE">
        <w:rPr>
          <w:i w:val="0"/>
        </w:rPr>
        <w:t>анец</w:t>
      </w:r>
      <w:r w:rsidR="0089074B">
        <w:rPr>
          <w:i w:val="0"/>
        </w:rPr>
        <w:t>. «Чардаш» З. Кодай.«Полька» чешский</w:t>
      </w:r>
      <w:r w:rsidR="0089074B" w:rsidRPr="009044EE">
        <w:rPr>
          <w:i w:val="0"/>
        </w:rPr>
        <w:t xml:space="preserve"> н</w:t>
      </w:r>
      <w:r w:rsidR="0089074B">
        <w:rPr>
          <w:i w:val="0"/>
        </w:rPr>
        <w:t xml:space="preserve">ародный танец.«Камаринская» русская плясовая. «Камаринская» М. Глинка. «Вариации на </w:t>
      </w:r>
      <w:r w:rsidR="0089074B" w:rsidRPr="009044EE">
        <w:rPr>
          <w:i w:val="0"/>
        </w:rPr>
        <w:t>русскую тему»Л. Бетховен</w:t>
      </w:r>
      <w:r w:rsidR="0089074B">
        <w:rPr>
          <w:i w:val="0"/>
        </w:rPr>
        <w:t>.</w:t>
      </w:r>
      <w:r w:rsidR="0089074B" w:rsidRPr="009044EE">
        <w:rPr>
          <w:i w:val="0"/>
        </w:rPr>
        <w:t xml:space="preserve">«Венецианская ночь» </w:t>
      </w:r>
      <w:r w:rsidR="0089074B">
        <w:rPr>
          <w:i w:val="0"/>
        </w:rPr>
        <w:t>М.</w:t>
      </w:r>
      <w:r w:rsidR="0089074B" w:rsidRPr="009044EE">
        <w:rPr>
          <w:i w:val="0"/>
        </w:rPr>
        <w:t>Глинка</w:t>
      </w:r>
      <w:r w:rsidR="0089074B">
        <w:rPr>
          <w:i w:val="0"/>
        </w:rPr>
        <w:t xml:space="preserve">. «Баркарола» П. </w:t>
      </w:r>
      <w:r w:rsidR="0089074B" w:rsidRPr="009044EE">
        <w:rPr>
          <w:i w:val="0"/>
        </w:rPr>
        <w:t>Чайковский</w:t>
      </w:r>
      <w:r w:rsidR="0089074B">
        <w:rPr>
          <w:i w:val="0"/>
        </w:rPr>
        <w:t xml:space="preserve">. </w:t>
      </w:r>
      <w:r w:rsidR="0089074B" w:rsidRPr="009044EE">
        <w:rPr>
          <w:i w:val="0"/>
        </w:rPr>
        <w:t>«Вишня» японская н</w:t>
      </w:r>
      <w:r w:rsidR="0089074B">
        <w:rPr>
          <w:i w:val="0"/>
        </w:rPr>
        <w:t>ародная</w:t>
      </w:r>
      <w:r w:rsidR="0089074B" w:rsidRPr="009044EE">
        <w:rPr>
          <w:i w:val="0"/>
        </w:rPr>
        <w:t xml:space="preserve"> п</w:t>
      </w:r>
      <w:r w:rsidR="0089074B">
        <w:rPr>
          <w:i w:val="0"/>
        </w:rPr>
        <w:t xml:space="preserve">есня. «Вариации на японскую народную  тему» Д. </w:t>
      </w:r>
      <w:r w:rsidR="0089074B" w:rsidRPr="009044EE">
        <w:rPr>
          <w:i w:val="0"/>
        </w:rPr>
        <w:t>Кабал</w:t>
      </w:r>
      <w:r w:rsidR="0089074B">
        <w:rPr>
          <w:i w:val="0"/>
        </w:rPr>
        <w:t xml:space="preserve">евский. </w:t>
      </w:r>
      <w:r w:rsidR="0089074B" w:rsidRPr="009044EE">
        <w:rPr>
          <w:i w:val="0"/>
        </w:rPr>
        <w:t>«Мазурка» Ф. Шопен</w:t>
      </w:r>
      <w:r w:rsidR="0089074B">
        <w:rPr>
          <w:i w:val="0"/>
        </w:rPr>
        <w:t xml:space="preserve">. </w:t>
      </w:r>
      <w:r w:rsidR="0089074B" w:rsidRPr="009044EE">
        <w:rPr>
          <w:i w:val="0"/>
        </w:rPr>
        <w:t>«Революционный этюд» Ф. Шопен</w:t>
      </w:r>
      <w:r w:rsidR="0089074B">
        <w:rPr>
          <w:i w:val="0"/>
        </w:rPr>
        <w:t>.</w:t>
      </w:r>
      <w:r w:rsidR="0089074B" w:rsidRPr="009044EE">
        <w:rPr>
          <w:i w:val="0"/>
        </w:rPr>
        <w:t>«Летите, голуби» И. Дунаевский</w:t>
      </w:r>
      <w:r w:rsidR="0089074B">
        <w:rPr>
          <w:i w:val="0"/>
        </w:rPr>
        <w:t xml:space="preserve">. «Пастушья песня» французская </w:t>
      </w:r>
      <w:r w:rsidR="0089074B" w:rsidRPr="009044EE">
        <w:rPr>
          <w:i w:val="0"/>
        </w:rPr>
        <w:t xml:space="preserve"> н</w:t>
      </w:r>
      <w:r w:rsidR="0089074B">
        <w:rPr>
          <w:i w:val="0"/>
        </w:rPr>
        <w:t>ародная</w:t>
      </w:r>
      <w:r w:rsidR="0089074B" w:rsidRPr="009044EE">
        <w:rPr>
          <w:i w:val="0"/>
        </w:rPr>
        <w:t xml:space="preserve">  п</w:t>
      </w:r>
      <w:r w:rsidR="0089074B">
        <w:rPr>
          <w:i w:val="0"/>
        </w:rPr>
        <w:t xml:space="preserve">есня. </w:t>
      </w:r>
      <w:r w:rsidR="0089074B" w:rsidRPr="009044EE">
        <w:rPr>
          <w:i w:val="0"/>
        </w:rPr>
        <w:t xml:space="preserve">«Вариации на </w:t>
      </w:r>
      <w:r w:rsidR="0089074B">
        <w:rPr>
          <w:i w:val="0"/>
        </w:rPr>
        <w:t>тему французской песни</w:t>
      </w:r>
      <w:r w:rsidR="0089074B" w:rsidRPr="009044EE">
        <w:rPr>
          <w:i w:val="0"/>
        </w:rPr>
        <w:t xml:space="preserve">» </w:t>
      </w:r>
      <w:r w:rsidR="0089074B">
        <w:rPr>
          <w:i w:val="0"/>
        </w:rPr>
        <w:t xml:space="preserve">В. </w:t>
      </w:r>
      <w:r w:rsidR="0089074B" w:rsidRPr="009044EE">
        <w:rPr>
          <w:i w:val="0"/>
        </w:rPr>
        <w:t>Моцарт</w:t>
      </w:r>
      <w:r w:rsidR="0089074B">
        <w:rPr>
          <w:i w:val="0"/>
        </w:rPr>
        <w:t xml:space="preserve">. </w:t>
      </w:r>
      <w:r w:rsidR="0089074B" w:rsidRPr="009044EE">
        <w:rPr>
          <w:i w:val="0"/>
        </w:rPr>
        <w:t xml:space="preserve">«Рондо в турецком стиле» </w:t>
      </w:r>
      <w:r w:rsidR="0089074B">
        <w:rPr>
          <w:i w:val="0"/>
        </w:rPr>
        <w:t xml:space="preserve">В. </w:t>
      </w:r>
      <w:r w:rsidR="0089074B" w:rsidRPr="009044EE">
        <w:rPr>
          <w:i w:val="0"/>
        </w:rPr>
        <w:t>Моцарт</w:t>
      </w:r>
      <w:r w:rsidR="0089074B">
        <w:rPr>
          <w:i w:val="0"/>
        </w:rPr>
        <w:t xml:space="preserve">. </w:t>
      </w:r>
      <w:r w:rsidR="0089074B" w:rsidRPr="009044EE">
        <w:rPr>
          <w:i w:val="0"/>
        </w:rPr>
        <w:t>«Вокализ» С. Рахманинов</w:t>
      </w:r>
      <w:r w:rsidR="0089074B">
        <w:rPr>
          <w:i w:val="0"/>
        </w:rPr>
        <w:t xml:space="preserve">, </w:t>
      </w:r>
      <w:r w:rsidR="0089074B" w:rsidRPr="009044EE">
        <w:rPr>
          <w:i w:val="0"/>
        </w:rPr>
        <w:t>в исп. на трубе</w:t>
      </w:r>
      <w:r w:rsidR="0089074B">
        <w:rPr>
          <w:i w:val="0"/>
        </w:rPr>
        <w:t xml:space="preserve"> Э.Казаков, </w:t>
      </w:r>
      <w:r w:rsidR="0089074B" w:rsidRPr="009044EE">
        <w:rPr>
          <w:i w:val="0"/>
        </w:rPr>
        <w:t>в исп. А. Неждановой</w:t>
      </w:r>
      <w:r w:rsidR="0089074B">
        <w:rPr>
          <w:i w:val="0"/>
        </w:rPr>
        <w:t xml:space="preserve">. </w:t>
      </w:r>
      <w:r w:rsidR="0089074B" w:rsidRPr="009044EE">
        <w:rPr>
          <w:i w:val="0"/>
        </w:rPr>
        <w:t>«Шутка»</w:t>
      </w:r>
      <w:r w:rsidR="0089074B">
        <w:rPr>
          <w:i w:val="0"/>
        </w:rPr>
        <w:t xml:space="preserve">И. </w:t>
      </w:r>
      <w:r w:rsidR="0089074B" w:rsidRPr="009044EE">
        <w:rPr>
          <w:i w:val="0"/>
        </w:rPr>
        <w:t xml:space="preserve"> Бах</w:t>
      </w:r>
      <w:r w:rsidR="0089074B">
        <w:rPr>
          <w:i w:val="0"/>
        </w:rPr>
        <w:t xml:space="preserve">. </w:t>
      </w:r>
      <w:r w:rsidR="0089074B" w:rsidRPr="009044EE">
        <w:rPr>
          <w:i w:val="0"/>
        </w:rPr>
        <w:t>«Ария Снегурочки»</w:t>
      </w:r>
      <w:r w:rsidR="0089074B">
        <w:rPr>
          <w:i w:val="0"/>
        </w:rPr>
        <w:t xml:space="preserve"> Н.Римский – Корсаков. </w:t>
      </w:r>
      <w:r w:rsidR="0089074B" w:rsidRPr="009044EE">
        <w:rPr>
          <w:i w:val="0"/>
        </w:rPr>
        <w:t xml:space="preserve"> «Романс» </w:t>
      </w:r>
      <w:r w:rsidR="0089074B">
        <w:rPr>
          <w:i w:val="0"/>
        </w:rPr>
        <w:t xml:space="preserve">Г. </w:t>
      </w:r>
      <w:r w:rsidR="0089074B" w:rsidRPr="009044EE">
        <w:rPr>
          <w:i w:val="0"/>
        </w:rPr>
        <w:t>Свиридов</w:t>
      </w:r>
      <w:r w:rsidR="0089074B">
        <w:rPr>
          <w:i w:val="0"/>
        </w:rPr>
        <w:t xml:space="preserve">. </w:t>
      </w:r>
      <w:r w:rsidR="0089074B">
        <w:t>«</w:t>
      </w:r>
      <w:r w:rsidR="0089074B" w:rsidRPr="009044EE">
        <w:rPr>
          <w:i w:val="0"/>
        </w:rPr>
        <w:t>Марш»</w:t>
      </w:r>
      <w:r w:rsidR="0089074B" w:rsidRPr="00FA751B">
        <w:rPr>
          <w:i w:val="0"/>
        </w:rPr>
        <w:t>С. Прокофьев. «Итальянская полька» С. Рахманинов. «Колыбельная» («Котенька-коток») А.Лядова, слова народные. «Песня о школе» Д.Кабалевский. «Уж  как шла лиса» русская народная песня. «Песенка кота Леопольда» музыка А. Савельева. «Веселый музыкант»Г</w:t>
      </w:r>
      <w:r w:rsidR="0089074B">
        <w:t xml:space="preserve">. </w:t>
      </w:r>
      <w:r w:rsidR="0089074B" w:rsidRPr="009044EE">
        <w:rPr>
          <w:i w:val="0"/>
        </w:rPr>
        <w:t>Филиппенко. «Вальс-шутка»</w:t>
      </w:r>
      <w:r w:rsidR="0089074B" w:rsidRPr="00FA751B">
        <w:rPr>
          <w:i w:val="0"/>
        </w:rPr>
        <w:t>Д. Шостакович</w:t>
      </w:r>
      <w:r w:rsidR="0089074B">
        <w:t xml:space="preserve">. </w:t>
      </w:r>
      <w:r w:rsidR="0089074B" w:rsidRPr="009044EE">
        <w:rPr>
          <w:i w:val="0"/>
        </w:rPr>
        <w:t xml:space="preserve">«Попутная песня» </w:t>
      </w:r>
      <w:r w:rsidR="0089074B">
        <w:rPr>
          <w:i w:val="0"/>
        </w:rPr>
        <w:t xml:space="preserve">М. Глинка. </w:t>
      </w:r>
      <w:r w:rsidR="0089074B" w:rsidRPr="009044EE">
        <w:rPr>
          <w:i w:val="0"/>
        </w:rPr>
        <w:t>«Труба и барабан», «Монтер»</w:t>
      </w:r>
      <w:r w:rsidR="0089074B">
        <w:rPr>
          <w:i w:val="0"/>
        </w:rPr>
        <w:t xml:space="preserve"> Д. Кабалевский. </w:t>
      </w:r>
      <w:r w:rsidR="0089074B" w:rsidRPr="009044EE">
        <w:rPr>
          <w:i w:val="0"/>
        </w:rPr>
        <w:t xml:space="preserve"> «Светлый дождь»</w:t>
      </w:r>
      <w:r w:rsidR="0089074B">
        <w:rPr>
          <w:i w:val="0"/>
        </w:rPr>
        <w:t>М. Туманин.</w:t>
      </w:r>
      <w:r w:rsidR="0089074B" w:rsidRPr="009044EE">
        <w:rPr>
          <w:i w:val="0"/>
        </w:rPr>
        <w:t xml:space="preserve"> «Носорог»</w:t>
      </w:r>
      <w:r w:rsidR="0089074B">
        <w:rPr>
          <w:i w:val="0"/>
        </w:rPr>
        <w:t xml:space="preserve">  С. Арсеев.</w:t>
      </w:r>
      <w:r w:rsidR="0089074B" w:rsidRPr="009044EE">
        <w:rPr>
          <w:i w:val="0"/>
        </w:rPr>
        <w:t xml:space="preserve"> «Клоуны»</w:t>
      </w:r>
      <w:r w:rsidR="0089074B">
        <w:rPr>
          <w:i w:val="0"/>
        </w:rPr>
        <w:t xml:space="preserve"> Д. Кабалевский. </w:t>
      </w:r>
      <w:r w:rsidR="0089074B" w:rsidRPr="009044EE">
        <w:rPr>
          <w:i w:val="0"/>
        </w:rPr>
        <w:t>«Веселый колокольчик</w:t>
      </w:r>
      <w:r w:rsidR="0089074B">
        <w:rPr>
          <w:i w:val="0"/>
        </w:rPr>
        <w:t>» С. Никитин</w:t>
      </w:r>
      <w:r w:rsidR="0089074B" w:rsidRPr="009044EE">
        <w:rPr>
          <w:i w:val="0"/>
        </w:rPr>
        <w:t xml:space="preserve">. </w:t>
      </w:r>
      <w:r w:rsidR="0089074B">
        <w:rPr>
          <w:i w:val="0"/>
        </w:rPr>
        <w:t>«Муха-цокотуха» опера Красев. «Волк и семеро козлят»  опера Б.</w:t>
      </w:r>
      <w:r w:rsidR="0089074B" w:rsidRPr="009044EE">
        <w:rPr>
          <w:i w:val="0"/>
        </w:rPr>
        <w:t xml:space="preserve"> Коваля</w:t>
      </w:r>
      <w:r w:rsidR="0089074B">
        <w:rPr>
          <w:i w:val="0"/>
        </w:rPr>
        <w:t xml:space="preserve">.«Крокодил и Чебурашка» И.Арсеев. </w:t>
      </w:r>
      <w:r w:rsidR="0089074B" w:rsidRPr="009044EE">
        <w:rPr>
          <w:i w:val="0"/>
        </w:rPr>
        <w:t>Симф</w:t>
      </w:r>
      <w:r w:rsidR="0089074B">
        <w:rPr>
          <w:i w:val="0"/>
        </w:rPr>
        <w:t xml:space="preserve">оническая сказка «Петя и волк» С. </w:t>
      </w:r>
      <w:r w:rsidR="0089074B" w:rsidRPr="009044EE">
        <w:rPr>
          <w:i w:val="0"/>
        </w:rPr>
        <w:t xml:space="preserve">Прокофьев. </w:t>
      </w:r>
      <w:r w:rsidR="0089074B">
        <w:rPr>
          <w:i w:val="0"/>
        </w:rPr>
        <w:t xml:space="preserve">«Веселый зоопарк» П. Птичкин. </w:t>
      </w:r>
      <w:r w:rsidR="0089074B" w:rsidRPr="009044EE">
        <w:rPr>
          <w:i w:val="0"/>
        </w:rPr>
        <w:t>«П</w:t>
      </w:r>
      <w:r w:rsidR="0089074B">
        <w:rPr>
          <w:i w:val="0"/>
        </w:rPr>
        <w:t>есня Бременских музыкантов»  Г. Гладков</w:t>
      </w:r>
      <w:r w:rsidR="0089074B" w:rsidRPr="009044EE">
        <w:rPr>
          <w:i w:val="0"/>
        </w:rPr>
        <w:t xml:space="preserve">. </w:t>
      </w:r>
      <w:r w:rsidR="0089074B">
        <w:rPr>
          <w:i w:val="0"/>
        </w:rPr>
        <w:t xml:space="preserve">«Любитель – рыболов»  Т.  Старакодомский. </w:t>
      </w:r>
      <w:r w:rsidR="0089074B" w:rsidRPr="009044EE">
        <w:rPr>
          <w:i w:val="0"/>
        </w:rPr>
        <w:t xml:space="preserve">«Песенка о капитане» М. Дунаевский, увертюра </w:t>
      </w:r>
      <w:r w:rsidR="0089074B">
        <w:rPr>
          <w:i w:val="0"/>
        </w:rPr>
        <w:t xml:space="preserve">М. </w:t>
      </w:r>
      <w:r w:rsidR="0089074B" w:rsidRPr="009044EE">
        <w:rPr>
          <w:i w:val="0"/>
        </w:rPr>
        <w:t>Дунаевского к к\ф «Дети капитана Гранта</w:t>
      </w:r>
      <w:r w:rsidR="0089074B">
        <w:rPr>
          <w:i w:val="0"/>
        </w:rPr>
        <w:t>».</w:t>
      </w:r>
    </w:p>
    <w:p w:rsidR="0089074B" w:rsidRDefault="005E1B14" w:rsidP="005E1B14">
      <w:pPr>
        <w:spacing w:after="0" w:line="240" w:lineRule="auto"/>
        <w:jc w:val="both"/>
        <w:rPr>
          <w:rFonts w:ascii="Times New Roman" w:hAnsi="Times New Roman"/>
          <w:b/>
          <w:sz w:val="24"/>
          <w:szCs w:val="24"/>
        </w:rPr>
      </w:pPr>
      <w:r>
        <w:rPr>
          <w:rFonts w:ascii="Times New Roman" w:hAnsi="Times New Roman"/>
          <w:sz w:val="24"/>
          <w:szCs w:val="24"/>
        </w:rPr>
        <w:tab/>
      </w:r>
      <w:r w:rsidR="0089074B" w:rsidRPr="005561C4">
        <w:rPr>
          <w:rFonts w:ascii="Times New Roman" w:hAnsi="Times New Roman"/>
          <w:b/>
          <w:sz w:val="24"/>
          <w:szCs w:val="24"/>
        </w:rPr>
        <w:t>Как ко</w:t>
      </w:r>
      <w:r>
        <w:rPr>
          <w:rFonts w:ascii="Times New Roman" w:hAnsi="Times New Roman"/>
          <w:b/>
          <w:sz w:val="24"/>
          <w:szCs w:val="24"/>
        </w:rPr>
        <w:t>мпозиторы создают музыку</w:t>
      </w:r>
    </w:p>
    <w:p w:rsidR="0089074B" w:rsidRPr="005E1B14" w:rsidRDefault="005E1B14" w:rsidP="005E1B14">
      <w:pPr>
        <w:tabs>
          <w:tab w:val="left" w:pos="0"/>
        </w:tabs>
        <w:spacing w:after="0" w:line="240" w:lineRule="auto"/>
        <w:jc w:val="both"/>
        <w:rPr>
          <w:rFonts w:ascii="Times New Roman" w:hAnsi="Times New Roman" w:cs="Times New Roman"/>
          <w:sz w:val="24"/>
          <w:szCs w:val="24"/>
        </w:rPr>
      </w:pPr>
      <w:r>
        <w:rPr>
          <w:rFonts w:ascii="Times New Roman" w:hAnsi="Times New Roman"/>
          <w:b/>
          <w:sz w:val="28"/>
          <w:szCs w:val="28"/>
        </w:rPr>
        <w:tab/>
      </w:r>
      <w:r w:rsidR="0089074B" w:rsidRPr="005E1B14">
        <w:rPr>
          <w:rFonts w:ascii="Times New Roman" w:hAnsi="Times New Roman" w:cs="Times New Roman"/>
          <w:sz w:val="24"/>
          <w:szCs w:val="24"/>
        </w:rPr>
        <w:t>Что музыка может выражать? Как музыка может выражать разные черты человеческого характера: силу и мужество, нежность и мягкость, серьезность и шутливость. Изображение звуков и шумов окружающей жизни композиторами: пение птиц, журчание ручья, плеск волны, гроза, метель, колокольный звон, оружейные залпы. Как музыка рисует различные картины природы, времена года, разное время суток: рассвет, закат, день, ночь. Приоритет выразительности над изобразительностью в музыке. Взаимосвязь выразительных и изобразительных интонаций в музыкальных произведениях. Что такое музыкальная речь. В чем сходство и различие музыкальных и речевых интонаций. Интонация – определённое качество речи. Сходство и различие муз. и  разговорной речи. Разнообразие интонаций (ласковые и гневные, нежные и грубые и т.д.) Особенности музыкальной интонации. Сущность интонации как основы музыки. Интонация как носитель образного смысла музыки Звуки, из которых композитор строит музыку, сами по себе могут быть очень разными: высокими и низкими, громкими и тихими, быстрыми и медленными, плавными и прыгающими, ускоряющимися и замедляющимися, движущимися вверх и вниз. Зерно интонации как наименьшая выразительно-смысловая частица музыки. В зерне интонации содержится зародыш мелодии, ритма и др. элементов музыкальной речи. Значение ритма в создании музыкального образа. Сопоставление ритмических рисунков. Повторение и контраст. Особенности двух основных ладов: мажора и минора.  Какое влияние оказывает смена лада на смену настроений  человека? Интонация – основа музыки. От яркости интонации зависит яркость музыки. Мелодия – интонационно  осмысленное музыкальное построение. Применение тех или иных средств музыкальной выразительности связано с образным содержанием музыкального произведения и со стремлением композитора передать тот или иной характер в музыке. Нет музыки без движения и развития. Всякое развитие – это изменение, постоянно происходящее в жизни. Изменяются сам человек, его мысли, чувства, настроение. Изменения происходят и в музыке. Развитие музыки тесно связано с изменением её содержания. В основе развития музыки лежат интонационные изменения: повторение одной интонации, сопоставление контрастных интонаций. Воплощение замысла композитора в музыкальных образах. Исполнитель как творческий интерпретатор идей композитора.</w:t>
      </w:r>
    </w:p>
    <w:p w:rsidR="0089074B" w:rsidRDefault="0089074B" w:rsidP="005E1B14">
      <w:pPr>
        <w:spacing w:after="0" w:line="240" w:lineRule="auto"/>
        <w:ind w:left="-567" w:firstLine="1275"/>
        <w:rPr>
          <w:rFonts w:ascii="Times New Roman" w:hAnsi="Times New Roman"/>
          <w:sz w:val="24"/>
          <w:szCs w:val="24"/>
        </w:rPr>
      </w:pPr>
      <w:r w:rsidRPr="0016392F">
        <w:rPr>
          <w:rFonts w:ascii="Times New Roman" w:hAnsi="Times New Roman"/>
          <w:sz w:val="24"/>
          <w:szCs w:val="24"/>
        </w:rPr>
        <w:t>Музыкальный материал:</w:t>
      </w:r>
    </w:p>
    <w:p w:rsidR="0089074B" w:rsidRPr="00946C52" w:rsidRDefault="005E1B14" w:rsidP="007373B3">
      <w:pPr>
        <w:spacing w:after="0" w:line="240" w:lineRule="auto"/>
        <w:jc w:val="both"/>
        <w:rPr>
          <w:rFonts w:ascii="Times New Roman" w:hAnsi="Times New Roman"/>
          <w:sz w:val="24"/>
          <w:szCs w:val="24"/>
        </w:rPr>
      </w:pPr>
      <w:r>
        <w:rPr>
          <w:sz w:val="24"/>
          <w:szCs w:val="24"/>
        </w:rPr>
        <w:tab/>
      </w:r>
      <w:r w:rsidR="0089074B" w:rsidRPr="00946C52">
        <w:rPr>
          <w:rFonts w:ascii="Times New Roman" w:hAnsi="Times New Roman"/>
          <w:sz w:val="24"/>
          <w:szCs w:val="24"/>
        </w:rPr>
        <w:t>«Камаринская</w:t>
      </w:r>
      <w:r w:rsidR="0089074B">
        <w:rPr>
          <w:rFonts w:ascii="Times New Roman" w:hAnsi="Times New Roman"/>
          <w:sz w:val="24"/>
          <w:szCs w:val="24"/>
        </w:rPr>
        <w:t>», симфоническая увертюра.Р «Жаворонок», романс. «Руслан и Людмила», увертюра,2 песня Бояна, марш Черномора. М. Глинка. «Князь Игорь», опера, половецкие пляски, ария князя Игоря. А. Бородин. 2 концерт для фортепиано с оркестром, часть 1. «Островок», романс. Итальянская полька. С. Рахманинов. «Странник», «Бабочки», фортепианные миниатюры. Э.Григ.  «Детский альбом»: Утро, Нянина сказка, Кам аринская. П. Чайковский. «Детский уголок»: Снег танцует, Колыбельная слона, Кукольный кэк-уок. Лунный свет. К. Дебюсси. Шесть детских пьес: Грустная сказка, Медведь. Семь танцев кукол: полька. Д.Шостакович. «Золушка», балет, танец феи Зимы, танец феи Весны. «Детская музыка»:  Тарантелла, Утро, Шествие кузнечиков, Дождь и радуга. С. Прокофьев. «Скворушка прощается» Т. Попатенко, стихи М. Ивенсен. «Дружат дети всей земли», Д. Львов-Компанеец, стихи В. Викторова. «Болтунья», С. Прокофьев, стихи А.Борто. «Котенок и щенок», Т. Попатенко, стихи В. Викторова. «У каждого свой музыкальный инструмент», эстонская народная песня. «Трое троллей», норвежская народная песня.</w:t>
      </w:r>
    </w:p>
    <w:p w:rsidR="0089074B" w:rsidRDefault="0089074B" w:rsidP="007373B3">
      <w:pPr>
        <w:spacing w:after="0" w:line="240" w:lineRule="auto"/>
        <w:ind w:firstLine="708"/>
        <w:rPr>
          <w:rFonts w:ascii="Times New Roman" w:hAnsi="Times New Roman"/>
          <w:b/>
          <w:sz w:val="24"/>
          <w:szCs w:val="24"/>
        </w:rPr>
      </w:pPr>
      <w:r>
        <w:rPr>
          <w:rFonts w:ascii="Times New Roman" w:hAnsi="Times New Roman"/>
          <w:b/>
          <w:sz w:val="24"/>
          <w:szCs w:val="24"/>
        </w:rPr>
        <w:t>Как развивается музыка</w:t>
      </w:r>
    </w:p>
    <w:p w:rsidR="0089074B" w:rsidRPr="007373B3" w:rsidRDefault="0089074B" w:rsidP="007373B3">
      <w:pPr>
        <w:pStyle w:val="7"/>
        <w:tabs>
          <w:tab w:val="clear" w:pos="1296"/>
          <w:tab w:val="num" w:pos="0"/>
        </w:tabs>
        <w:spacing w:before="0" w:after="0"/>
        <w:ind w:left="0" w:firstLine="0"/>
        <w:jc w:val="both"/>
      </w:pPr>
      <w:r w:rsidRPr="007373B3">
        <w:t xml:space="preserve">      Музыка – это тоже язык, на котором люди разговаривают друг с другом, выражают свои мысли и чувства. Всеобщая понятность музыкального языка. Музыка может сблизить композиторов разных стран. Близость музыкального языка двух композиторов. Выявление сходства и отличия  танцевальной  музыки разных народов. Проявление интереса композиторов к музыке других народов.  Использование композитором подлинной народной  мелодии другого народа. История, быт, специфические особенности музыкального искусства разных народов мира. Единство, общность жизненного содержания музыкальных культур разных наций. Три основных вида музыкальной деятельности – сочинение, исполнение, восприятие. Каждый вид деятельности предполагает непременное наличие двух других.  В музыке находят отражение картины природы и портреты людей, разнообразные ситуации из жизни и быта людей. Основой содержания музыкальных   произведений   является отражение внутреннего мира человека со всем богатством его состояний, чувств. Можем ли мы размышлять об услышанном?</w:t>
      </w:r>
    </w:p>
    <w:p w:rsidR="0089074B" w:rsidRDefault="0089074B" w:rsidP="0089074B">
      <w:pPr>
        <w:spacing w:after="0" w:line="240" w:lineRule="auto"/>
        <w:jc w:val="both"/>
        <w:rPr>
          <w:rFonts w:ascii="Times New Roman" w:hAnsi="Times New Roman"/>
          <w:sz w:val="24"/>
          <w:szCs w:val="24"/>
        </w:rPr>
      </w:pPr>
      <w:r w:rsidRPr="009044EE">
        <w:rPr>
          <w:rFonts w:ascii="Times New Roman" w:hAnsi="Times New Roman"/>
          <w:sz w:val="24"/>
          <w:szCs w:val="24"/>
        </w:rPr>
        <w:t>Искусство слышать композитора и понимать ценности музыки. Исполнительское искусство – творческое воссоздание произведения. Исполнитель воспроизводит произведение, выражая при этом своё отношение к нему, свои переживания. Осознание роли исполнителя в передаче художественного замысла композитора. Знакомство с певческими голосами, инструментами оркестра. Знакомство с симфоническим оркестром, с группами  инструментов оркестра.</w:t>
      </w:r>
    </w:p>
    <w:p w:rsidR="0089074B" w:rsidRDefault="0089074B" w:rsidP="007373B3">
      <w:pPr>
        <w:spacing w:after="0" w:line="240" w:lineRule="auto"/>
        <w:ind w:left="-567" w:firstLine="1275"/>
        <w:rPr>
          <w:rFonts w:ascii="Times New Roman" w:hAnsi="Times New Roman"/>
          <w:sz w:val="24"/>
          <w:szCs w:val="24"/>
        </w:rPr>
      </w:pPr>
      <w:r w:rsidRPr="0016392F">
        <w:rPr>
          <w:rFonts w:ascii="Times New Roman" w:hAnsi="Times New Roman"/>
          <w:sz w:val="24"/>
          <w:szCs w:val="24"/>
        </w:rPr>
        <w:t>Музыкальный материал:</w:t>
      </w:r>
    </w:p>
    <w:p w:rsidR="0089074B" w:rsidRPr="00966802" w:rsidRDefault="007373B3" w:rsidP="007373B3">
      <w:pPr>
        <w:pStyle w:val="8"/>
        <w:tabs>
          <w:tab w:val="clear" w:pos="1440"/>
          <w:tab w:val="num" w:pos="0"/>
        </w:tabs>
        <w:spacing w:before="0" w:after="0"/>
        <w:ind w:left="0" w:firstLine="0"/>
        <w:jc w:val="both"/>
        <w:rPr>
          <w:i w:val="0"/>
        </w:rPr>
      </w:pPr>
      <w:r>
        <w:rPr>
          <w:i w:val="0"/>
        </w:rPr>
        <w:tab/>
      </w:r>
      <w:r w:rsidR="0089074B">
        <w:rPr>
          <w:i w:val="0"/>
        </w:rPr>
        <w:t>Симфония № 5, часть3. Л. Бетховен. Симфония № 8 (Неоконченная), часть 1. Ф. Шуберт. Мелодия. П.Чайковский. Мелодия. А.Рубенштейн. Ария. И.Бах. «Сонная песенка» Р. Паулс, стихт И. Ласманиса, перевод О. Петерсон. «Арагонская хота». М. Глинка. «Золушка», балет, гавот, вальс. С. Прокофьев. Прелюдия № 4. Ф. Шопен. Маленькая ночная серенада. В. Моцарт. Прелюдия. К. Дебюсси.  Музыкальный момент. Ф. Шуберт. «Хованщина», опера, вступление «Рассвет на Москве-реке». «Картинки с выставки»: Гном, Избушка на курьих ножках, Богатырские ворота.М.Мусоргский. «Снегурочка», опера, песня Деда Мороза, хор птиц. «Шехерезада», симфоническая сюита, часть 1 «Море». Н. Римский-Корсаков. «Спящая княжна», романс. А. Бородин. «Музыкальная табакерка». А. Лядов. «Карнавал»: Арлекин, Пьеро Р. Шуман. Рондо-марш. Д.Кабалевский. «Скоморошья небылица», русская народная песня. «На горе-то калина», русская народная песня. «Лен зеленый», русская народная песня. «Мамина музыка» Г. Левкодимова, стихи С. Богомазова. «Самая счастливая» Ю. Чичиков, стихи К. Ибряева и Л. Кондрашенко. «Камертон», норвежская народная песня, русский текст Я. Серпина. «Мир нужен всем» В. Мурадели, стихи С. Богомазова. «Я рисую море» В. Тугаринов, стихи В. Орлова. «Макароны», итальянская народная песня.</w:t>
      </w:r>
    </w:p>
    <w:p w:rsidR="0089074B" w:rsidRDefault="007373B3" w:rsidP="007373B3">
      <w:pPr>
        <w:spacing w:after="0" w:line="240" w:lineRule="auto"/>
        <w:jc w:val="both"/>
        <w:rPr>
          <w:rFonts w:ascii="Times New Roman" w:hAnsi="Times New Roman"/>
          <w:b/>
          <w:sz w:val="28"/>
          <w:szCs w:val="28"/>
        </w:rPr>
      </w:pPr>
      <w:r>
        <w:rPr>
          <w:rFonts w:ascii="Times New Roman" w:hAnsi="Times New Roman"/>
          <w:sz w:val="24"/>
          <w:szCs w:val="24"/>
        </w:rPr>
        <w:tab/>
      </w:r>
      <w:r w:rsidR="0089074B" w:rsidRPr="00890997">
        <w:rPr>
          <w:rFonts w:ascii="Times New Roman" w:hAnsi="Times New Roman"/>
          <w:b/>
          <w:sz w:val="24"/>
          <w:szCs w:val="24"/>
        </w:rPr>
        <w:t>Музыкальная жизнь России</w:t>
      </w:r>
      <w:r w:rsidR="0089074B" w:rsidRPr="00890997">
        <w:rPr>
          <w:rFonts w:ascii="Times New Roman" w:hAnsi="Times New Roman"/>
          <w:b/>
          <w:sz w:val="28"/>
          <w:szCs w:val="28"/>
        </w:rPr>
        <w:tab/>
      </w:r>
    </w:p>
    <w:p w:rsidR="0089074B" w:rsidRPr="007373B3" w:rsidRDefault="0089074B" w:rsidP="007373B3">
      <w:pPr>
        <w:tabs>
          <w:tab w:val="left" w:pos="0"/>
        </w:tabs>
        <w:spacing w:after="0" w:line="240" w:lineRule="auto"/>
        <w:jc w:val="both"/>
        <w:rPr>
          <w:rFonts w:ascii="Times New Roman" w:hAnsi="Times New Roman" w:cs="Times New Roman"/>
          <w:sz w:val="24"/>
          <w:szCs w:val="24"/>
        </w:rPr>
      </w:pPr>
      <w:r w:rsidRPr="00890997">
        <w:rPr>
          <w:rFonts w:ascii="Times New Roman" w:hAnsi="Times New Roman"/>
          <w:b/>
          <w:sz w:val="28"/>
          <w:szCs w:val="28"/>
        </w:rPr>
        <w:tab/>
      </w:r>
      <w:r w:rsidRPr="007373B3">
        <w:rPr>
          <w:rFonts w:ascii="Times New Roman" w:hAnsi="Times New Roman" w:cs="Times New Roman"/>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России: виды и жанры</w:t>
      </w:r>
      <w:r w:rsidR="006B3AC2">
        <w:rPr>
          <w:rFonts w:ascii="Times New Roman" w:hAnsi="Times New Roman" w:cs="Times New Roman"/>
          <w:sz w:val="24"/>
          <w:szCs w:val="24"/>
        </w:rPr>
        <w:t xml:space="preserve"> (</w:t>
      </w:r>
      <w:r w:rsidRPr="007373B3">
        <w:rPr>
          <w:rFonts w:ascii="Times New Roman" w:hAnsi="Times New Roman" w:cs="Times New Roman"/>
          <w:sz w:val="24"/>
          <w:szCs w:val="24"/>
        </w:rPr>
        <w:t>оперы и балета, оперетта, мюзикл, комедия). Конкурсы и фестивали музыкантов. Музыка для детей: радио- и телепередачи, видеофильмы, звукозаписи.</w:t>
      </w:r>
    </w:p>
    <w:p w:rsidR="0089074B" w:rsidRDefault="0089074B" w:rsidP="007373B3">
      <w:pPr>
        <w:spacing w:after="0" w:line="240" w:lineRule="auto"/>
        <w:ind w:left="-567" w:firstLine="1275"/>
        <w:rPr>
          <w:rFonts w:ascii="Times New Roman" w:hAnsi="Times New Roman"/>
          <w:sz w:val="24"/>
          <w:szCs w:val="24"/>
        </w:rPr>
      </w:pPr>
      <w:r w:rsidRPr="0016392F">
        <w:rPr>
          <w:rFonts w:ascii="Times New Roman" w:hAnsi="Times New Roman"/>
          <w:sz w:val="24"/>
          <w:szCs w:val="24"/>
        </w:rPr>
        <w:t>Музыкальный материал:</w:t>
      </w:r>
    </w:p>
    <w:p w:rsidR="0089074B" w:rsidRDefault="007373B3" w:rsidP="0089074B">
      <w:pPr>
        <w:spacing w:after="0" w:line="240" w:lineRule="auto"/>
        <w:jc w:val="both"/>
        <w:rPr>
          <w:rFonts w:ascii="Times New Roman" w:hAnsi="Times New Roman"/>
          <w:sz w:val="24"/>
          <w:szCs w:val="24"/>
        </w:rPr>
      </w:pPr>
      <w:r>
        <w:rPr>
          <w:rFonts w:ascii="Times New Roman" w:hAnsi="Times New Roman"/>
          <w:sz w:val="24"/>
          <w:szCs w:val="24"/>
        </w:rPr>
        <w:tab/>
      </w:r>
      <w:r w:rsidR="0089074B">
        <w:rPr>
          <w:rFonts w:ascii="Times New Roman" w:hAnsi="Times New Roman"/>
          <w:sz w:val="24"/>
          <w:szCs w:val="24"/>
        </w:rPr>
        <w:t>«Патриотическая песня» М. Глинка, стихи А. Машистова. «Вниз по матушке, по Волге», русская народная песня. «Баба-Яга», симфоническая картина. А. Даргомыжский. Концерт №3 для фортепиано с оркестром. С.Рахманинов. «Борис Годунов», опера, сцена венчания на царство. М.Мусоргский. «Петрушка», балет. И. Стравинский. Гимн России. Слова С.Михалкова, музыка А. Александрова. Детский хор «Великан». «Ай,  да будет круто!». Детский хор России. А. Пахмутова, Р. Гамзатов. «Песня о Родине». Детская вокально-инструментальная  группа «Ручейки». «Колокола». Музыка Г. Шульгина, слова Л. Чарской. Государственная академическая хоровая капелла России им. А.А. Юрлова. «Ах, ты, степь широкая», обработка А. Свешникова. «Ой, ты, Волга-матушка», обработка А. Ларина. «Кармина Бурана». К.Орф. «Иван Грозный», кантата. С. Прокофьев. «Венецианская ночь». М. Глинка. Государственная академическая капелла Санкт-Петербурга. «Порги т Бесс», сцены из оперы. Д. Гершвин. «Александр Невский», кантата. С. Прокофьев. Новый театр России. «Русалочка», мюзикл. А. Менкен.</w:t>
      </w:r>
    </w:p>
    <w:p w:rsidR="0089074B" w:rsidRPr="007373B3" w:rsidRDefault="0089074B" w:rsidP="007373B3">
      <w:pPr>
        <w:spacing w:after="0" w:line="240" w:lineRule="auto"/>
        <w:jc w:val="both"/>
        <w:rPr>
          <w:rFonts w:ascii="Times New Roman" w:hAnsi="Times New Roman"/>
          <w:sz w:val="24"/>
          <w:szCs w:val="24"/>
        </w:rPr>
      </w:pPr>
      <w:r w:rsidRPr="007373B3">
        <w:rPr>
          <w:rFonts w:ascii="Times New Roman" w:hAnsi="Times New Roman"/>
          <w:sz w:val="24"/>
          <w:szCs w:val="24"/>
        </w:rPr>
        <w:t xml:space="preserve">Различные виды музыки </w:t>
      </w:r>
    </w:p>
    <w:p w:rsidR="0089074B" w:rsidRPr="007373B3" w:rsidRDefault="007373B3" w:rsidP="007373B3">
      <w:pPr>
        <w:pStyle w:val="7"/>
        <w:tabs>
          <w:tab w:val="clear" w:pos="1296"/>
          <w:tab w:val="num" w:pos="0"/>
        </w:tabs>
        <w:spacing w:before="0" w:after="0"/>
        <w:ind w:left="0" w:firstLine="0"/>
        <w:jc w:val="both"/>
      </w:pPr>
      <w:r>
        <w:tab/>
      </w:r>
      <w:r w:rsidR="0089074B" w:rsidRPr="007373B3">
        <w:t>Различные виды музыки. Отличительные черты вокальной музыки. Певческие голоса: мужские (бас, баритон, тенор); женские (сопрано, меццо-сопрано, альт), детские. Разновидности хоровых коллективов (мужской, женский, детский, смешанный), а капелла. Разновидности инструментальной музыки. Жанры инструментальной музыки. Появление самостоятельной  инструментальной музыки. Инструментальная музыка и литература. Инструментальная музыка и танец. Раз</w:t>
      </w:r>
      <w:r w:rsidR="006B3AC2">
        <w:t>ные виды духовых инструментов (</w:t>
      </w:r>
      <w:r w:rsidR="0089074B" w:rsidRPr="007373B3">
        <w:t>труба, саксофон, флейта). Разные виды клавишных инструментов (фортепиано, орган, клавесин). Народные музыкальные инструменты (гармонь, аккордеон, баян). Современные электронные музыкальные инструменты: клавишный синтезатор, электрогитара, бас-гитара, терменвокс, лазерная арфа).  Оркестровая музыка: появление, значение. История появления симфонического оркестра. Состав и виды симфонического оркестра. История появления духового оркестра. Состав и виды духового оркестра. История появления оркестра русских народных инструментов. Составы и виды оркестров народных инструментов.</w:t>
      </w:r>
    </w:p>
    <w:p w:rsidR="0089074B" w:rsidRDefault="0089074B" w:rsidP="007373B3">
      <w:pPr>
        <w:spacing w:after="0" w:line="240" w:lineRule="auto"/>
        <w:ind w:left="-567" w:firstLine="1275"/>
        <w:rPr>
          <w:rFonts w:ascii="Times New Roman" w:hAnsi="Times New Roman"/>
          <w:sz w:val="24"/>
          <w:szCs w:val="24"/>
        </w:rPr>
      </w:pPr>
      <w:r w:rsidRPr="0016392F">
        <w:rPr>
          <w:rFonts w:ascii="Times New Roman" w:hAnsi="Times New Roman"/>
          <w:sz w:val="24"/>
          <w:szCs w:val="24"/>
        </w:rPr>
        <w:t>Музыкальный материал:</w:t>
      </w:r>
    </w:p>
    <w:p w:rsidR="0089074B" w:rsidRDefault="0089074B" w:rsidP="007373B3">
      <w:pPr>
        <w:spacing w:after="0" w:line="240" w:lineRule="auto"/>
        <w:ind w:firstLine="708"/>
        <w:jc w:val="both"/>
        <w:rPr>
          <w:rFonts w:ascii="Times New Roman" w:hAnsi="Times New Roman"/>
          <w:sz w:val="24"/>
          <w:szCs w:val="24"/>
        </w:rPr>
      </w:pPr>
      <w:r>
        <w:rPr>
          <w:rFonts w:ascii="Times New Roman" w:hAnsi="Times New Roman"/>
          <w:sz w:val="24"/>
          <w:szCs w:val="24"/>
        </w:rPr>
        <w:t xml:space="preserve"> «Серенада». Р. Щедрин. «Весна», кантата. С. Рахманинов. «Ода радости». А. Хачатурян. «Москва», кантата. П.Чайковский. «На отъезд возлюбленного брата», кантата. И. Бах. «Добрыня Никит</w:t>
      </w:r>
      <w:r w:rsidR="006B3AC2">
        <w:rPr>
          <w:rFonts w:ascii="Times New Roman" w:hAnsi="Times New Roman"/>
          <w:sz w:val="24"/>
          <w:szCs w:val="24"/>
        </w:rPr>
        <w:t>ич». А. Гречанинов. «Перезвоны»</w:t>
      </w:r>
      <w:r>
        <w:rPr>
          <w:rFonts w:ascii="Times New Roman" w:hAnsi="Times New Roman"/>
          <w:sz w:val="24"/>
          <w:szCs w:val="24"/>
        </w:rPr>
        <w:t>. В. Гаврилин. «Патетическая оратория», «Поэма памяти С.Есенина», «Курские песни», «Снег идет», «Светлый гость», «Весенняя кантата». Г. Свиридов. «Свадебка». И.Стравинский. «Песни и пляски смерти»  в переложении для смешанного хора А. Ларина. «Радуйся, Росско земле», кант в обработке А. Ларина.  «На горушке, на горе», обработка А. Копосова. «прекрасная мельничиха», «Зимний путь». Ф. Шуберт. «Из-за острова на стрежень», обработка А. Ларина. «</w:t>
      </w:r>
      <w:r>
        <w:rPr>
          <w:rFonts w:ascii="Times New Roman" w:hAnsi="Times New Roman"/>
          <w:sz w:val="24"/>
          <w:szCs w:val="24"/>
          <w:lang w:val="en-US"/>
        </w:rPr>
        <w:t>Aveverum</w:t>
      </w:r>
      <w:r w:rsidR="006B3AC2">
        <w:rPr>
          <w:rFonts w:ascii="Times New Roman" w:hAnsi="Times New Roman"/>
          <w:sz w:val="24"/>
          <w:szCs w:val="24"/>
        </w:rPr>
        <w:t>»</w:t>
      </w:r>
      <w:r>
        <w:rPr>
          <w:rFonts w:ascii="Times New Roman" w:hAnsi="Times New Roman"/>
          <w:sz w:val="24"/>
          <w:szCs w:val="24"/>
        </w:rPr>
        <w:t>. В. Моцарт. «Сотворение мира», оратория. И. Гайдн. Листок из альбома (ждя флейты и фортепиано). Ф. Бузони. Романс для трубы и фортепиано. В. Гончаренко. «Кактусы» (для клавесина). Ю. Бабенко. Органная хоральная прелюдия № 5. И. Бах. Монолог для арфы соло. О. Евстратова. Итальянская сюита для дуэта гитар. М. Ганжи. Романс (аккордеон). Р. Глиэр. Соната для скрипки соло. Б. Барток. Вальс для альта. И. Карабиц. Пассакалия для виолончели и фортепиано. Д. Куперен. «Прометей», симфоническая поэма. А.Скрябин. Вальс «Березка». Е. Дрейзен. Концертный вальс для духового оркестра.Встречный марш Ю. Саульский. «В городском саду играет духовой оркестр». М. Блантер, слова А.Фатьянов. «Я на горку шла», русская нородная песня. Оркестр народных инструментов  «Метелица». Итальянская полька. С. Рахманинов.</w:t>
      </w:r>
    </w:p>
    <w:p w:rsidR="0089074B" w:rsidRDefault="0089074B" w:rsidP="007373B3">
      <w:pPr>
        <w:spacing w:after="0" w:line="240" w:lineRule="auto"/>
        <w:ind w:firstLine="708"/>
        <w:rPr>
          <w:rFonts w:ascii="Times New Roman" w:hAnsi="Times New Roman"/>
          <w:b/>
          <w:sz w:val="24"/>
          <w:szCs w:val="24"/>
        </w:rPr>
      </w:pPr>
      <w:r w:rsidRPr="005C3C2F">
        <w:rPr>
          <w:rFonts w:ascii="Times New Roman" w:hAnsi="Times New Roman"/>
          <w:b/>
          <w:sz w:val="24"/>
          <w:szCs w:val="24"/>
        </w:rPr>
        <w:t xml:space="preserve">Музыкальное богатство мира </w:t>
      </w:r>
    </w:p>
    <w:p w:rsidR="0089074B" w:rsidRDefault="007373B3" w:rsidP="0089074B">
      <w:pPr>
        <w:spacing w:after="0" w:line="240" w:lineRule="auto"/>
        <w:jc w:val="both"/>
        <w:rPr>
          <w:rFonts w:ascii="Times New Roman" w:hAnsi="Times New Roman"/>
          <w:sz w:val="24"/>
          <w:szCs w:val="24"/>
        </w:rPr>
      </w:pPr>
      <w:r>
        <w:rPr>
          <w:rFonts w:ascii="Times New Roman" w:hAnsi="Times New Roman"/>
          <w:sz w:val="24"/>
          <w:szCs w:val="24"/>
        </w:rPr>
        <w:tab/>
      </w:r>
      <w:r w:rsidR="0089074B" w:rsidRPr="00FB6E76">
        <w:rPr>
          <w:rFonts w:ascii="Times New Roman" w:hAnsi="Times New Roman"/>
          <w:sz w:val="24"/>
          <w:szCs w:val="24"/>
        </w:rPr>
        <w:t>Народное</w:t>
      </w:r>
      <w:r w:rsidR="0089074B">
        <w:rPr>
          <w:rFonts w:ascii="Times New Roman" w:hAnsi="Times New Roman"/>
          <w:sz w:val="24"/>
          <w:szCs w:val="24"/>
        </w:rPr>
        <w:t xml:space="preserve">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Особенности музыкального языка славянских народов и их характерные интонации. Художественные образы музыки Шопена. Образный строй и характерные интонации музыки народов Закавказья. Творчество А. Хачатуряна. Характерные черты музыки народов Средней Азии. Особенности музыкального языка народов Северной Европы. Творчество Э.Грига и П. Чайковского. Интонационно-мелодические особенности музыкального языка французской и итальянской народной  музыки и творчество Ж. Бизе и Дж. Верди. Музыкальная культура народов Дальнего Востока. Истоки американской музыки. Стили и направления американской музыки (джаз, кантри). Характерные интонации, жанры и художественные образы американской музыки. Выявление характерных признаков и отличительных  черт, интонаций африканской музыки. Общие представления о коллективной музыкально-творческой деятельности народов мира. Общие представления об интонационно- мелодических особенностях музыкального языка разных народов.</w:t>
      </w:r>
    </w:p>
    <w:p w:rsidR="0089074B" w:rsidRDefault="0089074B" w:rsidP="007373B3">
      <w:pPr>
        <w:spacing w:after="0" w:line="240" w:lineRule="auto"/>
        <w:ind w:firstLine="708"/>
        <w:jc w:val="both"/>
        <w:rPr>
          <w:rFonts w:ascii="Times New Roman" w:hAnsi="Times New Roman"/>
          <w:sz w:val="24"/>
          <w:szCs w:val="24"/>
        </w:rPr>
      </w:pPr>
      <w:r>
        <w:rPr>
          <w:rFonts w:ascii="Times New Roman" w:hAnsi="Times New Roman"/>
          <w:sz w:val="24"/>
          <w:szCs w:val="24"/>
        </w:rPr>
        <w:t>Музыкальный материал:</w:t>
      </w:r>
    </w:p>
    <w:p w:rsidR="0089074B" w:rsidRPr="00FB6E76" w:rsidRDefault="007373B3" w:rsidP="0089074B">
      <w:pPr>
        <w:spacing w:after="0" w:line="240" w:lineRule="auto"/>
        <w:jc w:val="both"/>
        <w:rPr>
          <w:rFonts w:ascii="Times New Roman" w:hAnsi="Times New Roman"/>
          <w:sz w:val="24"/>
          <w:szCs w:val="24"/>
        </w:rPr>
      </w:pPr>
      <w:r>
        <w:rPr>
          <w:rFonts w:ascii="Times New Roman" w:hAnsi="Times New Roman"/>
          <w:sz w:val="24"/>
          <w:szCs w:val="24"/>
        </w:rPr>
        <w:tab/>
      </w:r>
      <w:r w:rsidR="0089074B">
        <w:rPr>
          <w:rFonts w:ascii="Times New Roman" w:hAnsi="Times New Roman"/>
          <w:sz w:val="24"/>
          <w:szCs w:val="24"/>
        </w:rPr>
        <w:t>Мазурки. Полонезы. Ф. Шопен. Музыка народов Закавказья: дудук и зурна. Лезгинка. «Раяне», балет, танец с саблями. Вальс из драмы «Маскарад». А. Хачатурян. Музыка народов Средней Азии. «Пер Гюнт». Э.Григ. «Времена года». П. Чайковский. «Арлезианская сюита». Ж.Бизе. «Аида», опера. Дж. Верди. Песни народов Дальнего Востока. Американские народные песни. Регтаймы. Дж. Джоплин. Африканская музыка.</w:t>
      </w:r>
    </w:p>
    <w:p w:rsidR="0089074B" w:rsidRDefault="0089074B" w:rsidP="003B01FD">
      <w:pPr>
        <w:pStyle w:val="a8"/>
        <w:numPr>
          <w:ilvl w:val="0"/>
          <w:numId w:val="0"/>
        </w:numPr>
        <w:spacing w:after="0" w:line="240" w:lineRule="auto"/>
        <w:ind w:firstLine="426"/>
        <w:outlineLvl w:val="1"/>
        <w:rPr>
          <w:rFonts w:ascii="Times New Roman" w:hAnsi="Times New Roman" w:cs="Times New Roman"/>
          <w:b/>
          <w:i w:val="0"/>
          <w:color w:val="auto"/>
        </w:rPr>
      </w:pPr>
    </w:p>
    <w:p w:rsidR="0089074B" w:rsidRDefault="0089074B" w:rsidP="003B01FD">
      <w:pPr>
        <w:pStyle w:val="a8"/>
        <w:numPr>
          <w:ilvl w:val="0"/>
          <w:numId w:val="0"/>
        </w:numPr>
        <w:spacing w:after="0" w:line="240" w:lineRule="auto"/>
        <w:ind w:firstLine="426"/>
        <w:outlineLvl w:val="1"/>
        <w:rPr>
          <w:rFonts w:ascii="Times New Roman" w:hAnsi="Times New Roman" w:cs="Times New Roman"/>
          <w:b/>
          <w:i w:val="0"/>
          <w:color w:val="auto"/>
        </w:rPr>
      </w:pPr>
    </w:p>
    <w:p w:rsidR="003B1A8C" w:rsidRPr="003B01FD" w:rsidRDefault="0089074B" w:rsidP="00310489">
      <w:pPr>
        <w:pStyle w:val="a8"/>
        <w:numPr>
          <w:ilvl w:val="0"/>
          <w:numId w:val="0"/>
        </w:numPr>
        <w:spacing w:after="0" w:line="240" w:lineRule="auto"/>
        <w:ind w:firstLine="709"/>
        <w:outlineLvl w:val="1"/>
        <w:rPr>
          <w:rFonts w:ascii="Times New Roman" w:hAnsi="Times New Roman" w:cs="Times New Roman"/>
          <w:b/>
          <w:i w:val="0"/>
          <w:color w:val="auto"/>
        </w:rPr>
      </w:pPr>
      <w:r>
        <w:rPr>
          <w:rFonts w:ascii="Times New Roman" w:hAnsi="Times New Roman" w:cs="Times New Roman"/>
          <w:b/>
          <w:i w:val="0"/>
          <w:color w:val="auto"/>
        </w:rPr>
        <w:t xml:space="preserve">2.2.1.10.  </w:t>
      </w:r>
      <w:r w:rsidR="003B1A8C" w:rsidRPr="003B01FD">
        <w:rPr>
          <w:rFonts w:ascii="Times New Roman" w:hAnsi="Times New Roman" w:cs="Times New Roman"/>
          <w:b/>
          <w:i w:val="0"/>
          <w:color w:val="auto"/>
        </w:rPr>
        <w:t>Технология</w:t>
      </w:r>
      <w:bookmarkEnd w:id="95"/>
      <w:bookmarkEnd w:id="96"/>
      <w:bookmarkEnd w:id="97"/>
      <w:bookmarkEnd w:id="98"/>
    </w:p>
    <w:p w:rsidR="003B1A8C" w:rsidRPr="003B01FD" w:rsidRDefault="003B1A8C" w:rsidP="00310489">
      <w:pPr>
        <w:pStyle w:val="ac"/>
        <w:spacing w:line="240" w:lineRule="auto"/>
        <w:ind w:firstLine="709"/>
        <w:rPr>
          <w:rFonts w:ascii="Times New Roman" w:hAnsi="Times New Roman" w:cs="Times New Roman"/>
          <w:color w:val="auto"/>
          <w:sz w:val="24"/>
          <w:szCs w:val="24"/>
        </w:rPr>
      </w:pPr>
      <w:r w:rsidRPr="003B01FD">
        <w:rPr>
          <w:rFonts w:ascii="Times New Roman" w:hAnsi="Times New Roman" w:cs="Times New Roman"/>
          <w:b/>
          <w:bCs/>
          <w:color w:val="auto"/>
          <w:sz w:val="24"/>
          <w:szCs w:val="24"/>
        </w:rPr>
        <w:t>Общекультурные и общетрудовые компетенции. Основы культуры труда, самообслуживания</w:t>
      </w:r>
    </w:p>
    <w:p w:rsidR="003B1A8C" w:rsidRPr="003B01FD" w:rsidRDefault="003B1A8C" w:rsidP="003B01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01FD">
        <w:rPr>
          <w:rStyle w:val="Zag11"/>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B01FD">
        <w:rPr>
          <w:rStyle w:val="Zag11"/>
          <w:rFonts w:ascii="Times New Roman" w:eastAsia="@Arial Unicode MS" w:hAnsi="Times New Roman" w:cs="Times New Roman"/>
          <w:i/>
          <w:iCs/>
          <w:sz w:val="24"/>
          <w:szCs w:val="24"/>
        </w:rPr>
        <w:t>архитектура</w:t>
      </w:r>
      <w:r w:rsidRPr="003B01FD">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B1A8C" w:rsidRPr="003B01FD" w:rsidRDefault="003B1A8C" w:rsidP="003B01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01FD">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B01FD">
        <w:rPr>
          <w:rStyle w:val="Zag11"/>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3B01FD">
        <w:rPr>
          <w:rStyle w:val="Zag11"/>
          <w:rFonts w:ascii="Times New Roman" w:eastAsia="@Arial Unicode MS" w:hAnsi="Times New Roman" w:cs="Times New Roman"/>
          <w:sz w:val="24"/>
          <w:szCs w:val="24"/>
        </w:rPr>
        <w:t>.</w:t>
      </w:r>
    </w:p>
    <w:p w:rsidR="003B1A8C" w:rsidRPr="003B01FD" w:rsidRDefault="003B1A8C" w:rsidP="003B01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01FD">
        <w:rPr>
          <w:rStyle w:val="Zag11"/>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B01FD">
        <w:rPr>
          <w:rStyle w:val="Zag11"/>
          <w:rFonts w:ascii="Times New Roman" w:eastAsia="@Arial Unicode MS" w:hAnsi="Times New Roman" w:cs="Times New Roman"/>
          <w:i/>
          <w:iCs/>
          <w:sz w:val="24"/>
          <w:szCs w:val="24"/>
        </w:rPr>
        <w:t>распределение рабочего времени</w:t>
      </w:r>
      <w:r w:rsidRPr="003B01FD">
        <w:rPr>
          <w:rStyle w:val="Zag11"/>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3B1A8C" w:rsidRPr="003B01FD" w:rsidRDefault="003B1A8C" w:rsidP="003B01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01FD">
        <w:rPr>
          <w:rStyle w:val="Zag11"/>
          <w:rFonts w:ascii="Times New Roman" w:eastAsia="@Arial Unicode MS"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3B1A8C" w:rsidRPr="003B01FD" w:rsidRDefault="003B1A8C" w:rsidP="00103F12">
      <w:pPr>
        <w:pStyle w:val="ac"/>
        <w:spacing w:line="240" w:lineRule="auto"/>
        <w:ind w:firstLine="708"/>
        <w:rPr>
          <w:rFonts w:ascii="Times New Roman" w:hAnsi="Times New Roman" w:cs="Times New Roman"/>
          <w:b/>
          <w:bCs/>
          <w:color w:val="auto"/>
          <w:sz w:val="24"/>
          <w:szCs w:val="24"/>
        </w:rPr>
      </w:pPr>
      <w:r w:rsidRPr="003B01FD">
        <w:rPr>
          <w:rStyle w:val="Zag11"/>
          <w:rFonts w:ascii="Times New Roman" w:eastAsia="@Arial Unicode MS"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3B01FD">
        <w:rPr>
          <w:rFonts w:ascii="Times New Roman" w:hAnsi="Times New Roman" w:cs="Times New Roman"/>
          <w:color w:val="auto"/>
          <w:sz w:val="24"/>
          <w:szCs w:val="24"/>
        </w:rPr>
        <w:t>.</w:t>
      </w:r>
    </w:p>
    <w:p w:rsidR="00310489" w:rsidRDefault="00310489" w:rsidP="00103F12">
      <w:pPr>
        <w:pStyle w:val="ac"/>
        <w:spacing w:line="240" w:lineRule="auto"/>
        <w:ind w:firstLine="708"/>
        <w:rPr>
          <w:rFonts w:ascii="Times New Roman" w:hAnsi="Times New Roman" w:cs="Times New Roman"/>
          <w:b/>
          <w:bCs/>
          <w:color w:val="auto"/>
          <w:sz w:val="24"/>
          <w:szCs w:val="24"/>
        </w:rPr>
      </w:pPr>
    </w:p>
    <w:p w:rsidR="00593738" w:rsidRDefault="00593738" w:rsidP="00103F12">
      <w:pPr>
        <w:pStyle w:val="ac"/>
        <w:spacing w:line="240" w:lineRule="auto"/>
        <w:ind w:firstLine="708"/>
        <w:rPr>
          <w:rFonts w:ascii="Times New Roman" w:hAnsi="Times New Roman" w:cs="Times New Roman"/>
          <w:b/>
          <w:bCs/>
          <w:color w:val="auto"/>
          <w:sz w:val="24"/>
          <w:szCs w:val="24"/>
        </w:rPr>
      </w:pPr>
    </w:p>
    <w:p w:rsidR="00593738" w:rsidRDefault="00593738" w:rsidP="00103F12">
      <w:pPr>
        <w:pStyle w:val="ac"/>
        <w:spacing w:line="240" w:lineRule="auto"/>
        <w:ind w:firstLine="708"/>
        <w:rPr>
          <w:rFonts w:ascii="Times New Roman" w:hAnsi="Times New Roman" w:cs="Times New Roman"/>
          <w:b/>
          <w:bCs/>
          <w:color w:val="auto"/>
          <w:sz w:val="24"/>
          <w:szCs w:val="24"/>
        </w:rPr>
      </w:pPr>
    </w:p>
    <w:p w:rsidR="003B1A8C" w:rsidRPr="003B01FD" w:rsidRDefault="003B1A8C" w:rsidP="00103F12">
      <w:pPr>
        <w:pStyle w:val="ac"/>
        <w:spacing w:line="240" w:lineRule="auto"/>
        <w:ind w:firstLine="708"/>
        <w:rPr>
          <w:rFonts w:ascii="Times New Roman" w:hAnsi="Times New Roman" w:cs="Times New Roman"/>
          <w:color w:val="auto"/>
          <w:sz w:val="24"/>
          <w:szCs w:val="24"/>
        </w:rPr>
      </w:pPr>
      <w:r w:rsidRPr="003B01FD">
        <w:rPr>
          <w:rFonts w:ascii="Times New Roman" w:hAnsi="Times New Roman" w:cs="Times New Roman"/>
          <w:b/>
          <w:bCs/>
          <w:color w:val="auto"/>
          <w:sz w:val="24"/>
          <w:szCs w:val="24"/>
        </w:rPr>
        <w:t>Технология ручной обработки материалов. Элементы графической грамоты</w:t>
      </w:r>
    </w:p>
    <w:p w:rsidR="003B1A8C" w:rsidRPr="003B01FD" w:rsidRDefault="003B1A8C" w:rsidP="003B01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01FD">
        <w:rPr>
          <w:rStyle w:val="Zag11"/>
          <w:rFonts w:ascii="Times New Roman" w:eastAsia="@Arial Unicode MS"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B01FD">
        <w:rPr>
          <w:rStyle w:val="Zag11"/>
          <w:rFonts w:ascii="Times New Roman" w:eastAsia="@Arial Unicode MS" w:hAnsi="Times New Roman" w:cs="Times New Roman"/>
          <w:i/>
          <w:iCs/>
          <w:sz w:val="24"/>
          <w:szCs w:val="24"/>
        </w:rPr>
        <w:t>Многообразие материалов и их практическое применение в жизни</w:t>
      </w:r>
      <w:r w:rsidRPr="003B01FD">
        <w:rPr>
          <w:rStyle w:val="Zag11"/>
          <w:rFonts w:ascii="Times New Roman" w:eastAsia="@Arial Unicode MS" w:hAnsi="Times New Roman" w:cs="Times New Roman"/>
          <w:sz w:val="24"/>
          <w:szCs w:val="24"/>
        </w:rPr>
        <w:t>.</w:t>
      </w:r>
    </w:p>
    <w:p w:rsidR="003B1A8C" w:rsidRPr="003B01FD" w:rsidRDefault="003B1A8C" w:rsidP="003B01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01FD">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3B01FD">
        <w:rPr>
          <w:rStyle w:val="Zag11"/>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B01FD">
        <w:rPr>
          <w:rStyle w:val="Zag11"/>
          <w:rFonts w:ascii="Times New Roman" w:eastAsia="@Arial Unicode MS" w:hAnsi="Times New Roman" w:cs="Times New Roman"/>
          <w:sz w:val="24"/>
          <w:szCs w:val="24"/>
        </w:rPr>
        <w:t>.</w:t>
      </w:r>
    </w:p>
    <w:p w:rsidR="003B1A8C" w:rsidRPr="003B01FD" w:rsidRDefault="003B1A8C" w:rsidP="003B01FD">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3B01FD">
        <w:rPr>
          <w:rStyle w:val="Zag11"/>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3B1A8C" w:rsidRPr="003B01FD" w:rsidRDefault="003B1A8C" w:rsidP="003B01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01FD">
        <w:rPr>
          <w:rStyle w:val="Zag11"/>
          <w:rFonts w:ascii="Times New Roman" w:eastAsia="@Arial Unicode MS"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B01FD">
        <w:rPr>
          <w:rStyle w:val="Zag11"/>
          <w:rFonts w:ascii="Times New Roman" w:eastAsia="@Arial Unicode MS"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B1A8C" w:rsidRPr="003B01FD" w:rsidRDefault="003B1A8C" w:rsidP="003B01FD">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3B01FD">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3B01FD">
        <w:rPr>
          <w:rStyle w:val="Zag11"/>
          <w:rFonts w:ascii="Times New Roman" w:eastAsia="@Arial Unicode MS" w:hAnsi="Times New Roman" w:cs="Times New Roman"/>
          <w:i/>
          <w:iCs/>
          <w:sz w:val="24"/>
          <w:szCs w:val="24"/>
        </w:rPr>
        <w:t>разрыва</w:t>
      </w:r>
      <w:r w:rsidRPr="003B01FD">
        <w:rPr>
          <w:rStyle w:val="Zag11"/>
          <w:rFonts w:ascii="Times New Roman" w:eastAsia="@Arial Unicode MS" w:hAnsi="Times New Roman" w:cs="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3B1A8C" w:rsidRPr="003B01FD" w:rsidRDefault="003B1A8C" w:rsidP="00103F12">
      <w:pPr>
        <w:pStyle w:val="ac"/>
        <w:spacing w:line="240" w:lineRule="auto"/>
        <w:ind w:firstLine="708"/>
        <w:rPr>
          <w:rFonts w:ascii="Times New Roman" w:hAnsi="Times New Roman" w:cs="Times New Roman"/>
          <w:color w:val="auto"/>
          <w:sz w:val="24"/>
          <w:szCs w:val="24"/>
        </w:rPr>
      </w:pPr>
      <w:r w:rsidRPr="003B01FD">
        <w:rPr>
          <w:rFonts w:ascii="Times New Roman" w:hAnsi="Times New Roman" w:cs="Times New Roman"/>
          <w:b/>
          <w:bCs/>
          <w:color w:val="auto"/>
          <w:sz w:val="24"/>
          <w:szCs w:val="24"/>
        </w:rPr>
        <w:t>Конструирование и моделирование</w:t>
      </w:r>
    </w:p>
    <w:p w:rsidR="003B1A8C" w:rsidRPr="003B01FD" w:rsidRDefault="003B1A8C" w:rsidP="003B01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B01FD">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B01FD">
        <w:rPr>
          <w:rStyle w:val="Zag11"/>
          <w:rFonts w:ascii="Times New Roman" w:eastAsia="@Arial Unicode MS" w:hAnsi="Times New Roman" w:cs="Times New Roman"/>
          <w:i/>
          <w:iCs/>
          <w:sz w:val="24"/>
          <w:szCs w:val="24"/>
        </w:rPr>
        <w:t>различные виды конструкций и способы их сборки</w:t>
      </w:r>
      <w:r w:rsidRPr="003B01FD">
        <w:rPr>
          <w:rStyle w:val="Zag11"/>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B1A8C" w:rsidRPr="003B01FD" w:rsidRDefault="003B1A8C" w:rsidP="00103F12">
      <w:pPr>
        <w:pStyle w:val="ac"/>
        <w:spacing w:line="240" w:lineRule="auto"/>
        <w:ind w:firstLine="708"/>
        <w:rPr>
          <w:rFonts w:ascii="Times New Roman" w:hAnsi="Times New Roman" w:cs="Times New Roman"/>
          <w:b/>
          <w:bCs/>
          <w:color w:val="auto"/>
          <w:sz w:val="24"/>
          <w:szCs w:val="24"/>
        </w:rPr>
      </w:pPr>
      <w:r w:rsidRPr="003B01FD">
        <w:rPr>
          <w:rStyle w:val="Zag11"/>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3B01FD">
        <w:rPr>
          <w:rStyle w:val="Zag11"/>
          <w:rFonts w:ascii="Times New Roman" w:eastAsia="@Arial Unicode MS"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3B01FD">
        <w:rPr>
          <w:rStyle w:val="Zag11"/>
          <w:rFonts w:ascii="Times New Roman" w:eastAsia="@Arial Unicode MS" w:hAnsi="Times New Roman" w:cs="Times New Roman"/>
          <w:sz w:val="24"/>
          <w:szCs w:val="24"/>
        </w:rPr>
        <w:t xml:space="preserve"> Конструирование и моделирование на компьютере и в интерактивном конструкторе.</w:t>
      </w:r>
    </w:p>
    <w:p w:rsidR="003B01FD" w:rsidRDefault="003B01FD" w:rsidP="003B01FD">
      <w:pPr>
        <w:pStyle w:val="ac"/>
        <w:spacing w:line="240" w:lineRule="auto"/>
        <w:ind w:firstLine="454"/>
        <w:rPr>
          <w:rFonts w:ascii="Times New Roman" w:hAnsi="Times New Roman" w:cs="Times New Roman"/>
          <w:color w:val="auto"/>
          <w:sz w:val="24"/>
          <w:szCs w:val="24"/>
        </w:rPr>
      </w:pPr>
    </w:p>
    <w:p w:rsidR="0089074B" w:rsidRDefault="0089074B" w:rsidP="003B01FD">
      <w:pPr>
        <w:pStyle w:val="ac"/>
        <w:spacing w:line="240" w:lineRule="auto"/>
        <w:ind w:firstLine="454"/>
        <w:rPr>
          <w:rFonts w:ascii="Times New Roman" w:hAnsi="Times New Roman" w:cs="Times New Roman"/>
          <w:color w:val="auto"/>
          <w:sz w:val="24"/>
          <w:szCs w:val="24"/>
        </w:rPr>
      </w:pPr>
    </w:p>
    <w:p w:rsidR="003B1A8C" w:rsidRPr="003B01FD" w:rsidRDefault="00103F12" w:rsidP="003B01FD">
      <w:pPr>
        <w:pStyle w:val="a8"/>
        <w:numPr>
          <w:ilvl w:val="0"/>
          <w:numId w:val="0"/>
        </w:numPr>
        <w:spacing w:after="0" w:line="240" w:lineRule="auto"/>
        <w:ind w:firstLine="426"/>
        <w:outlineLvl w:val="1"/>
        <w:rPr>
          <w:rFonts w:ascii="Times New Roman" w:hAnsi="Times New Roman" w:cs="Times New Roman"/>
          <w:b/>
          <w:i w:val="0"/>
          <w:color w:val="auto"/>
        </w:rPr>
      </w:pPr>
      <w:bookmarkStart w:id="99" w:name="_Toc288394094"/>
      <w:bookmarkStart w:id="100" w:name="_Toc288410561"/>
      <w:bookmarkStart w:id="101" w:name="_Toc288410690"/>
      <w:bookmarkStart w:id="102" w:name="_Toc424564338"/>
      <w:r>
        <w:rPr>
          <w:rFonts w:ascii="Times New Roman" w:hAnsi="Times New Roman" w:cs="Times New Roman"/>
          <w:b/>
          <w:i w:val="0"/>
          <w:color w:val="auto"/>
        </w:rPr>
        <w:t xml:space="preserve">2.2.1.11.    </w:t>
      </w:r>
      <w:r w:rsidR="003B1A8C" w:rsidRPr="003B01FD">
        <w:rPr>
          <w:rFonts w:ascii="Times New Roman" w:hAnsi="Times New Roman" w:cs="Times New Roman"/>
          <w:b/>
          <w:i w:val="0"/>
          <w:color w:val="auto"/>
        </w:rPr>
        <w:t>Физическая культура</w:t>
      </w:r>
      <w:bookmarkEnd w:id="99"/>
      <w:bookmarkEnd w:id="100"/>
      <w:bookmarkEnd w:id="101"/>
      <w:bookmarkEnd w:id="102"/>
    </w:p>
    <w:p w:rsidR="003B1A8C" w:rsidRPr="003B01FD" w:rsidRDefault="003B1A8C" w:rsidP="003B01FD">
      <w:pPr>
        <w:pStyle w:val="ac"/>
        <w:spacing w:line="240" w:lineRule="auto"/>
        <w:ind w:firstLine="454"/>
        <w:rPr>
          <w:rFonts w:ascii="Times New Roman" w:hAnsi="Times New Roman" w:cs="Times New Roman"/>
          <w:b/>
          <w:bCs/>
          <w:iCs/>
          <w:color w:val="auto"/>
          <w:sz w:val="24"/>
          <w:szCs w:val="24"/>
        </w:rPr>
      </w:pPr>
      <w:r w:rsidRPr="003B01FD">
        <w:rPr>
          <w:rFonts w:ascii="Times New Roman" w:hAnsi="Times New Roman" w:cs="Times New Roman"/>
          <w:b/>
          <w:bCs/>
          <w:iCs/>
          <w:color w:val="auto"/>
          <w:sz w:val="24"/>
          <w:szCs w:val="24"/>
        </w:rPr>
        <w:t>Знания о физической культуре</w:t>
      </w:r>
    </w:p>
    <w:p w:rsidR="003B1A8C" w:rsidRPr="003B01FD" w:rsidRDefault="003B1A8C" w:rsidP="003B01FD">
      <w:pPr>
        <w:pStyle w:val="ac"/>
        <w:spacing w:line="240" w:lineRule="auto"/>
        <w:ind w:firstLine="454"/>
        <w:rPr>
          <w:rFonts w:ascii="Times New Roman" w:hAnsi="Times New Roman" w:cs="Times New Roman"/>
          <w:color w:val="auto"/>
          <w:sz w:val="24"/>
          <w:szCs w:val="24"/>
        </w:rPr>
      </w:pPr>
      <w:r w:rsidRPr="003B01FD">
        <w:rPr>
          <w:rFonts w:ascii="Times New Roman" w:hAnsi="Times New Roman" w:cs="Times New Roman"/>
          <w:b/>
          <w:bCs/>
          <w:color w:val="auto"/>
          <w:sz w:val="24"/>
          <w:szCs w:val="24"/>
        </w:rPr>
        <w:t xml:space="preserve">Физическая культура. </w:t>
      </w:r>
      <w:r w:rsidRPr="003B01FD">
        <w:rPr>
          <w:rFonts w:ascii="Times New Roman" w:hAnsi="Times New Roman" w:cs="Times New Roman"/>
          <w:color w:val="auto"/>
          <w:sz w:val="24"/>
          <w:szCs w:val="24"/>
        </w:rPr>
        <w:t xml:space="preserve">Физическая культура как система </w:t>
      </w:r>
      <w:r w:rsidRPr="003B01FD">
        <w:rPr>
          <w:rFonts w:ascii="Times New Roman" w:hAnsi="Times New Roman" w:cs="Times New Roman"/>
          <w:color w:val="auto"/>
          <w:spacing w:val="2"/>
          <w:sz w:val="24"/>
          <w:szCs w:val="24"/>
        </w:rPr>
        <w:t xml:space="preserve">разнообразных форм занятий физическими упражнениями </w:t>
      </w:r>
      <w:r w:rsidRPr="003B01FD">
        <w:rPr>
          <w:rFonts w:ascii="Times New Roman" w:hAnsi="Times New Roman" w:cs="Times New Roman"/>
          <w:color w:val="auto"/>
          <w:sz w:val="24"/>
          <w:szCs w:val="24"/>
        </w:rPr>
        <w:t>по укреплению здоровья человека. Ходьба, бег, прыжки, лаза</w:t>
      </w:r>
      <w:r w:rsidR="00103F12">
        <w:rPr>
          <w:rFonts w:ascii="Times New Roman" w:hAnsi="Times New Roman" w:cs="Times New Roman"/>
          <w:color w:val="auto"/>
          <w:sz w:val="24"/>
          <w:szCs w:val="24"/>
        </w:rPr>
        <w:t xml:space="preserve">нье, ползание, ходьба на лыжах </w:t>
      </w:r>
      <w:r w:rsidRPr="003B01FD">
        <w:rPr>
          <w:rFonts w:ascii="Times New Roman" w:hAnsi="Times New Roman" w:cs="Times New Roman"/>
          <w:color w:val="auto"/>
          <w:sz w:val="24"/>
          <w:szCs w:val="24"/>
        </w:rPr>
        <w:t>как жизненно важные способы передвижения человека.</w:t>
      </w:r>
    </w:p>
    <w:p w:rsidR="003B1A8C" w:rsidRPr="003B01FD" w:rsidRDefault="003B1A8C" w:rsidP="003B01FD">
      <w:pPr>
        <w:pStyle w:val="ac"/>
        <w:spacing w:line="240" w:lineRule="auto"/>
        <w:ind w:firstLine="454"/>
        <w:rPr>
          <w:rFonts w:ascii="Times New Roman" w:hAnsi="Times New Roman" w:cs="Times New Roman"/>
          <w:b/>
          <w:bCs/>
          <w:color w:val="auto"/>
          <w:sz w:val="24"/>
          <w:szCs w:val="24"/>
        </w:rPr>
      </w:pPr>
      <w:r w:rsidRPr="003B01FD">
        <w:rPr>
          <w:rFonts w:ascii="Times New Roman" w:hAnsi="Times New Roman" w:cs="Times New Roman"/>
          <w:color w:val="auto"/>
          <w:spacing w:val="2"/>
          <w:sz w:val="24"/>
          <w:szCs w:val="24"/>
        </w:rPr>
        <w:t xml:space="preserve">Правила предупреждения травматизма во время занятий </w:t>
      </w:r>
      <w:r w:rsidRPr="003B01FD">
        <w:rPr>
          <w:rFonts w:ascii="Times New Roman" w:hAnsi="Times New Roman" w:cs="Times New Roman"/>
          <w:color w:val="auto"/>
          <w:sz w:val="24"/>
          <w:szCs w:val="24"/>
        </w:rPr>
        <w:t>физическими упражнениями: организация мест занятий, подбор одежды, обуви и инвентаря.</w:t>
      </w:r>
    </w:p>
    <w:p w:rsidR="003B1A8C" w:rsidRPr="003B01FD" w:rsidRDefault="003B1A8C" w:rsidP="003B01FD">
      <w:pPr>
        <w:pStyle w:val="ac"/>
        <w:spacing w:line="240" w:lineRule="auto"/>
        <w:ind w:firstLine="454"/>
        <w:rPr>
          <w:rFonts w:ascii="Times New Roman" w:hAnsi="Times New Roman" w:cs="Times New Roman"/>
          <w:b/>
          <w:bCs/>
          <w:color w:val="auto"/>
          <w:sz w:val="24"/>
          <w:szCs w:val="24"/>
        </w:rPr>
      </w:pPr>
      <w:r w:rsidRPr="003B01FD">
        <w:rPr>
          <w:rFonts w:ascii="Times New Roman" w:hAnsi="Times New Roman" w:cs="Times New Roman"/>
          <w:b/>
          <w:bCs/>
          <w:color w:val="auto"/>
          <w:spacing w:val="2"/>
          <w:sz w:val="24"/>
          <w:szCs w:val="24"/>
        </w:rPr>
        <w:t xml:space="preserve">Из истории физической культуры. </w:t>
      </w:r>
      <w:r w:rsidRPr="003B01FD">
        <w:rPr>
          <w:rFonts w:ascii="Times New Roman" w:hAnsi="Times New Roman" w:cs="Times New Roman"/>
          <w:color w:val="auto"/>
          <w:spacing w:val="2"/>
          <w:sz w:val="24"/>
          <w:szCs w:val="24"/>
        </w:rPr>
        <w:t xml:space="preserve">История развития </w:t>
      </w:r>
      <w:r w:rsidRPr="003B01FD">
        <w:rPr>
          <w:rFonts w:ascii="Times New Roman" w:hAnsi="Times New Roman" w:cs="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B1A8C" w:rsidRPr="003B01FD" w:rsidRDefault="003B1A8C" w:rsidP="003B01FD">
      <w:pPr>
        <w:pStyle w:val="ac"/>
        <w:spacing w:line="240" w:lineRule="auto"/>
        <w:ind w:firstLine="454"/>
        <w:rPr>
          <w:rFonts w:ascii="Times New Roman" w:hAnsi="Times New Roman" w:cs="Times New Roman"/>
          <w:color w:val="auto"/>
          <w:spacing w:val="-2"/>
          <w:sz w:val="24"/>
          <w:szCs w:val="24"/>
        </w:rPr>
      </w:pPr>
      <w:r w:rsidRPr="003B01FD">
        <w:rPr>
          <w:rFonts w:ascii="Times New Roman" w:hAnsi="Times New Roman" w:cs="Times New Roman"/>
          <w:b/>
          <w:bCs/>
          <w:color w:val="auto"/>
          <w:spacing w:val="-4"/>
          <w:sz w:val="24"/>
          <w:szCs w:val="24"/>
        </w:rPr>
        <w:t xml:space="preserve">Физические упражнения. </w:t>
      </w:r>
      <w:r w:rsidRPr="003B01FD">
        <w:rPr>
          <w:rFonts w:ascii="Times New Roman" w:hAnsi="Times New Roman" w:cs="Times New Roman"/>
          <w:color w:val="auto"/>
          <w:spacing w:val="-4"/>
          <w:sz w:val="24"/>
          <w:szCs w:val="24"/>
        </w:rPr>
        <w:t>Физические упражнения, их вли</w:t>
      </w:r>
      <w:r w:rsidRPr="003B01FD">
        <w:rPr>
          <w:rFonts w:ascii="Times New Roman" w:hAnsi="Times New Roman" w:cs="Times New Roman"/>
          <w:color w:val="auto"/>
          <w:spacing w:val="-2"/>
          <w:sz w:val="24"/>
          <w:szCs w:val="24"/>
        </w:rPr>
        <w:t xml:space="preserve">яние на физическое развитие и развитие физических качеств. </w:t>
      </w:r>
      <w:r w:rsidRPr="003B01FD">
        <w:rPr>
          <w:rFonts w:ascii="Times New Roman" w:hAnsi="Times New Roman" w:cs="Times New Roman"/>
          <w:color w:val="auto"/>
          <w:spacing w:val="-4"/>
          <w:sz w:val="24"/>
          <w:szCs w:val="24"/>
        </w:rPr>
        <w:t>Физическая подготовка и ее связь с развитием основных физи</w:t>
      </w:r>
      <w:r w:rsidRPr="003B01FD">
        <w:rPr>
          <w:rFonts w:ascii="Times New Roman" w:hAnsi="Times New Roman" w:cs="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3B1A8C" w:rsidRPr="003B01FD" w:rsidRDefault="003B1A8C" w:rsidP="003B01FD">
      <w:pPr>
        <w:pStyle w:val="ac"/>
        <w:spacing w:line="240" w:lineRule="auto"/>
        <w:ind w:firstLine="454"/>
        <w:rPr>
          <w:rFonts w:ascii="Times New Roman" w:hAnsi="Times New Roman" w:cs="Times New Roman"/>
          <w:color w:val="auto"/>
          <w:sz w:val="24"/>
          <w:szCs w:val="24"/>
        </w:rPr>
      </w:pPr>
      <w:r w:rsidRPr="003B01FD">
        <w:rPr>
          <w:rFonts w:ascii="Times New Roman" w:hAnsi="Times New Roman" w:cs="Times New Roman"/>
          <w:color w:val="auto"/>
          <w:sz w:val="24"/>
          <w:szCs w:val="24"/>
        </w:rPr>
        <w:t>Физическая нагрузка и ее влияние на повышение частоты сердечных сокращений.</w:t>
      </w:r>
    </w:p>
    <w:p w:rsidR="003B1A8C" w:rsidRPr="003B01FD" w:rsidRDefault="003B1A8C" w:rsidP="003B01FD">
      <w:pPr>
        <w:pStyle w:val="ac"/>
        <w:spacing w:line="240" w:lineRule="auto"/>
        <w:ind w:firstLine="454"/>
        <w:rPr>
          <w:rFonts w:ascii="Times New Roman" w:hAnsi="Times New Roman" w:cs="Times New Roman"/>
          <w:b/>
          <w:bCs/>
          <w:iCs/>
          <w:color w:val="auto"/>
          <w:sz w:val="24"/>
          <w:szCs w:val="24"/>
        </w:rPr>
      </w:pPr>
      <w:r w:rsidRPr="003B01FD">
        <w:rPr>
          <w:rFonts w:ascii="Times New Roman" w:hAnsi="Times New Roman" w:cs="Times New Roman"/>
          <w:b/>
          <w:bCs/>
          <w:iCs/>
          <w:color w:val="auto"/>
          <w:sz w:val="24"/>
          <w:szCs w:val="24"/>
        </w:rPr>
        <w:t>Способы физкультурной деятельности</w:t>
      </w:r>
    </w:p>
    <w:p w:rsidR="003B1A8C" w:rsidRPr="003B01FD" w:rsidRDefault="003B1A8C" w:rsidP="003B01FD">
      <w:pPr>
        <w:pStyle w:val="ac"/>
        <w:spacing w:line="240" w:lineRule="auto"/>
        <w:ind w:firstLine="454"/>
        <w:rPr>
          <w:rFonts w:ascii="Times New Roman" w:hAnsi="Times New Roman" w:cs="Times New Roman"/>
          <w:b/>
          <w:bCs/>
          <w:color w:val="auto"/>
          <w:spacing w:val="-2"/>
          <w:sz w:val="24"/>
          <w:szCs w:val="24"/>
        </w:rPr>
      </w:pPr>
      <w:r w:rsidRPr="003B01FD">
        <w:rPr>
          <w:rFonts w:ascii="Times New Roman" w:hAnsi="Times New Roman" w:cs="Times New Roman"/>
          <w:b/>
          <w:bCs/>
          <w:color w:val="auto"/>
          <w:spacing w:val="2"/>
          <w:sz w:val="24"/>
          <w:szCs w:val="24"/>
        </w:rPr>
        <w:t xml:space="preserve">Самостоятельные занятия. </w:t>
      </w:r>
      <w:r w:rsidRPr="003B01FD">
        <w:rPr>
          <w:rFonts w:ascii="Times New Roman" w:hAnsi="Times New Roman" w:cs="Times New Roman"/>
          <w:color w:val="auto"/>
          <w:spacing w:val="2"/>
          <w:sz w:val="24"/>
          <w:szCs w:val="24"/>
        </w:rPr>
        <w:t>Составление режима дня.</w:t>
      </w:r>
      <w:r w:rsidR="00593738">
        <w:rPr>
          <w:rFonts w:ascii="Times New Roman" w:hAnsi="Times New Roman" w:cs="Times New Roman"/>
          <w:color w:val="auto"/>
          <w:spacing w:val="2"/>
          <w:sz w:val="24"/>
          <w:szCs w:val="24"/>
        </w:rPr>
        <w:t xml:space="preserve"> </w:t>
      </w:r>
      <w:r w:rsidRPr="003B01FD">
        <w:rPr>
          <w:rFonts w:ascii="Times New Roman" w:hAnsi="Times New Roman" w:cs="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B1A8C" w:rsidRPr="003B01FD" w:rsidRDefault="003B1A8C" w:rsidP="003B01FD">
      <w:pPr>
        <w:pStyle w:val="ac"/>
        <w:spacing w:line="240" w:lineRule="auto"/>
        <w:ind w:firstLine="454"/>
        <w:rPr>
          <w:rFonts w:ascii="Times New Roman" w:hAnsi="Times New Roman" w:cs="Times New Roman"/>
          <w:b/>
          <w:bCs/>
          <w:color w:val="auto"/>
          <w:sz w:val="24"/>
          <w:szCs w:val="24"/>
        </w:rPr>
      </w:pPr>
      <w:r w:rsidRPr="003B01FD">
        <w:rPr>
          <w:rFonts w:ascii="Times New Roman" w:hAnsi="Times New Roman" w:cs="Times New Roman"/>
          <w:b/>
          <w:bCs/>
          <w:color w:val="auto"/>
          <w:sz w:val="24"/>
          <w:szCs w:val="24"/>
        </w:rPr>
        <w:t xml:space="preserve">Самостоятельные наблюдения за физическим развитием и физической подготовленностью. </w:t>
      </w:r>
      <w:r w:rsidRPr="003B01FD">
        <w:rPr>
          <w:rFonts w:ascii="Times New Roman" w:hAnsi="Times New Roman" w:cs="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B1A8C" w:rsidRPr="003B01FD" w:rsidRDefault="003B1A8C" w:rsidP="003B01FD">
      <w:pPr>
        <w:pStyle w:val="ac"/>
        <w:spacing w:line="240" w:lineRule="auto"/>
        <w:ind w:firstLine="454"/>
        <w:rPr>
          <w:rFonts w:ascii="Times New Roman" w:hAnsi="Times New Roman" w:cs="Times New Roman"/>
          <w:color w:val="auto"/>
          <w:sz w:val="24"/>
          <w:szCs w:val="24"/>
        </w:rPr>
      </w:pPr>
      <w:r w:rsidRPr="003B01FD">
        <w:rPr>
          <w:rFonts w:ascii="Times New Roman" w:hAnsi="Times New Roman" w:cs="Times New Roman"/>
          <w:b/>
          <w:bCs/>
          <w:color w:val="auto"/>
          <w:sz w:val="24"/>
          <w:szCs w:val="24"/>
        </w:rPr>
        <w:t xml:space="preserve">Самостоятельные игры и развлечения. </w:t>
      </w:r>
      <w:r w:rsidRPr="003B01FD">
        <w:rPr>
          <w:rFonts w:ascii="Times New Roman" w:hAnsi="Times New Roman" w:cs="Times New Roman"/>
          <w:color w:val="auto"/>
          <w:sz w:val="24"/>
          <w:szCs w:val="24"/>
        </w:rPr>
        <w:t>Организация и проведение подвижных игр (на спортивных площадках и в спортивных залах).</w:t>
      </w:r>
    </w:p>
    <w:p w:rsidR="003B1A8C" w:rsidRPr="003B01FD" w:rsidRDefault="003B1A8C" w:rsidP="003B01FD">
      <w:pPr>
        <w:pStyle w:val="ac"/>
        <w:spacing w:line="240" w:lineRule="auto"/>
        <w:ind w:firstLine="454"/>
        <w:rPr>
          <w:rFonts w:ascii="Times New Roman" w:hAnsi="Times New Roman" w:cs="Times New Roman"/>
          <w:b/>
          <w:bCs/>
          <w:iCs/>
          <w:color w:val="auto"/>
          <w:sz w:val="24"/>
          <w:szCs w:val="24"/>
        </w:rPr>
      </w:pPr>
      <w:r w:rsidRPr="003B01FD">
        <w:rPr>
          <w:rFonts w:ascii="Times New Roman" w:hAnsi="Times New Roman" w:cs="Times New Roman"/>
          <w:b/>
          <w:bCs/>
          <w:iCs/>
          <w:color w:val="auto"/>
          <w:sz w:val="24"/>
          <w:szCs w:val="24"/>
        </w:rPr>
        <w:t>Физическое совершенствование</w:t>
      </w:r>
    </w:p>
    <w:p w:rsidR="003B1A8C" w:rsidRPr="003B01FD" w:rsidRDefault="003B1A8C" w:rsidP="003B01FD">
      <w:pPr>
        <w:pStyle w:val="ac"/>
        <w:spacing w:line="240" w:lineRule="auto"/>
        <w:ind w:firstLine="454"/>
        <w:rPr>
          <w:rFonts w:ascii="Times New Roman" w:hAnsi="Times New Roman" w:cs="Times New Roman"/>
          <w:color w:val="auto"/>
          <w:sz w:val="24"/>
          <w:szCs w:val="24"/>
        </w:rPr>
      </w:pPr>
      <w:r w:rsidRPr="003B01FD">
        <w:rPr>
          <w:rFonts w:ascii="Times New Roman" w:hAnsi="Times New Roman" w:cs="Times New Roman"/>
          <w:b/>
          <w:bCs/>
          <w:color w:val="auto"/>
          <w:sz w:val="24"/>
          <w:szCs w:val="24"/>
        </w:rPr>
        <w:t xml:space="preserve">Физкультурно­оздоровительная деятельность. </w:t>
      </w:r>
      <w:r w:rsidRPr="003B01FD">
        <w:rPr>
          <w:rFonts w:ascii="Times New Roman" w:hAnsi="Times New Roman" w:cs="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3B1A8C" w:rsidRPr="003B01FD" w:rsidRDefault="003B1A8C" w:rsidP="003B01FD">
      <w:pPr>
        <w:pStyle w:val="ac"/>
        <w:spacing w:line="240" w:lineRule="auto"/>
        <w:ind w:firstLine="454"/>
        <w:rPr>
          <w:rFonts w:ascii="Times New Roman" w:hAnsi="Times New Roman" w:cs="Times New Roman"/>
          <w:color w:val="auto"/>
          <w:sz w:val="24"/>
          <w:szCs w:val="24"/>
        </w:rPr>
      </w:pPr>
      <w:r w:rsidRPr="003B01FD">
        <w:rPr>
          <w:rFonts w:ascii="Times New Roman" w:hAnsi="Times New Roman" w:cs="Times New Roman"/>
          <w:color w:val="auto"/>
          <w:sz w:val="24"/>
          <w:szCs w:val="24"/>
        </w:rPr>
        <w:t>Комплексы упражнений на развитие физических качеств.</w:t>
      </w:r>
    </w:p>
    <w:p w:rsidR="003B1A8C" w:rsidRPr="003B01FD" w:rsidRDefault="003B1A8C" w:rsidP="003B01FD">
      <w:pPr>
        <w:pStyle w:val="ac"/>
        <w:spacing w:line="240" w:lineRule="auto"/>
        <w:ind w:firstLine="454"/>
        <w:rPr>
          <w:rFonts w:ascii="Times New Roman" w:hAnsi="Times New Roman" w:cs="Times New Roman"/>
          <w:b/>
          <w:bCs/>
          <w:color w:val="auto"/>
          <w:sz w:val="24"/>
          <w:szCs w:val="24"/>
        </w:rPr>
      </w:pPr>
      <w:r w:rsidRPr="003B01FD">
        <w:rPr>
          <w:rFonts w:ascii="Times New Roman" w:hAnsi="Times New Roman" w:cs="Times New Roman"/>
          <w:color w:val="auto"/>
          <w:spacing w:val="-2"/>
          <w:sz w:val="24"/>
          <w:szCs w:val="24"/>
        </w:rPr>
        <w:t xml:space="preserve">Комплексы дыхательных упражнений. Гимнастика для </w:t>
      </w:r>
      <w:r w:rsidRPr="003B01FD">
        <w:rPr>
          <w:rFonts w:ascii="Times New Roman" w:hAnsi="Times New Roman" w:cs="Times New Roman"/>
          <w:color w:val="auto"/>
          <w:sz w:val="24"/>
          <w:szCs w:val="24"/>
        </w:rPr>
        <w:t>глаз.</w:t>
      </w:r>
    </w:p>
    <w:p w:rsidR="003B1A8C" w:rsidRDefault="003B1A8C" w:rsidP="003B01FD">
      <w:pPr>
        <w:pStyle w:val="ac"/>
        <w:spacing w:line="240" w:lineRule="auto"/>
        <w:ind w:firstLine="454"/>
        <w:rPr>
          <w:rFonts w:ascii="Times New Roman" w:hAnsi="Times New Roman" w:cs="Times New Roman"/>
          <w:b/>
          <w:bCs/>
          <w:color w:val="auto"/>
          <w:sz w:val="24"/>
          <w:szCs w:val="24"/>
        </w:rPr>
      </w:pPr>
      <w:r w:rsidRPr="003B01FD">
        <w:rPr>
          <w:rFonts w:ascii="Times New Roman" w:hAnsi="Times New Roman" w:cs="Times New Roman"/>
          <w:b/>
          <w:bCs/>
          <w:color w:val="auto"/>
          <w:sz w:val="24"/>
          <w:szCs w:val="24"/>
        </w:rPr>
        <w:t>Спортивно­оздоровительная деятельность.</w:t>
      </w:r>
    </w:p>
    <w:p w:rsidR="00C109B3" w:rsidRPr="00C109B3" w:rsidRDefault="00C109B3" w:rsidP="003B01FD">
      <w:pPr>
        <w:pStyle w:val="ac"/>
        <w:spacing w:line="240" w:lineRule="auto"/>
        <w:ind w:firstLine="454"/>
        <w:rPr>
          <w:rFonts w:ascii="Times New Roman" w:hAnsi="Times New Roman" w:cs="Times New Roman"/>
          <w:bCs/>
          <w:color w:val="auto"/>
          <w:sz w:val="24"/>
          <w:szCs w:val="24"/>
        </w:rPr>
      </w:pPr>
      <w:r w:rsidRPr="00C109B3">
        <w:rPr>
          <w:rFonts w:ascii="Times New Roman" w:hAnsi="Times New Roman" w:cs="Times New Roman"/>
          <w:bCs/>
          <w:color w:val="auto"/>
          <w:sz w:val="24"/>
          <w:szCs w:val="24"/>
        </w:rPr>
        <w:t>Подготовка к выполнению видов испытаний (тестов) и нормативов, предусмотренных Всероссийским физкультурно-спортивным комплексом "Г</w:t>
      </w:r>
      <w:r>
        <w:rPr>
          <w:rFonts w:ascii="Times New Roman" w:hAnsi="Times New Roman" w:cs="Times New Roman"/>
          <w:bCs/>
          <w:color w:val="auto"/>
          <w:sz w:val="24"/>
          <w:szCs w:val="24"/>
        </w:rPr>
        <w:t>отов к труду и обороне" (ГТО)."</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b/>
          <w:bCs/>
          <w:iCs/>
          <w:color w:val="auto"/>
          <w:spacing w:val="2"/>
          <w:sz w:val="24"/>
          <w:szCs w:val="24"/>
        </w:rPr>
        <w:t xml:space="preserve">Гимнастика с основами акробатики. </w:t>
      </w:r>
      <w:r w:rsidRPr="003B01FD">
        <w:rPr>
          <w:rFonts w:ascii="Times New Roman" w:hAnsi="Times New Roman" w:cs="Times New Roman"/>
          <w:iCs/>
          <w:color w:val="auto"/>
          <w:spacing w:val="2"/>
          <w:sz w:val="24"/>
          <w:szCs w:val="24"/>
        </w:rPr>
        <w:t xml:space="preserve">Организующие </w:t>
      </w:r>
      <w:r w:rsidRPr="003B01FD">
        <w:rPr>
          <w:rFonts w:ascii="Times New Roman" w:hAnsi="Times New Roman" w:cs="Times New Roman"/>
          <w:iCs/>
          <w:color w:val="auto"/>
          <w:sz w:val="24"/>
          <w:szCs w:val="24"/>
        </w:rPr>
        <w:t xml:space="preserve">команды и приемы. </w:t>
      </w:r>
      <w:r w:rsidRPr="003B01FD">
        <w:rPr>
          <w:rFonts w:ascii="Times New Roman" w:hAnsi="Times New Roman" w:cs="Times New Roman"/>
          <w:color w:val="auto"/>
          <w:sz w:val="24"/>
          <w:szCs w:val="24"/>
        </w:rPr>
        <w:t>Строевые действия в шеренге и колонне; выполнение строевых команд.</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iCs/>
          <w:color w:val="auto"/>
          <w:sz w:val="24"/>
          <w:szCs w:val="24"/>
        </w:rPr>
        <w:t xml:space="preserve">Акробатические упражнения. </w:t>
      </w:r>
      <w:r w:rsidRPr="003B01FD">
        <w:rPr>
          <w:rFonts w:ascii="Times New Roman" w:hAnsi="Times New Roman" w:cs="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103F12"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iCs/>
          <w:color w:val="auto"/>
          <w:sz w:val="24"/>
          <w:szCs w:val="24"/>
        </w:rPr>
        <w:t xml:space="preserve">Акробатические комбинации. </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iCs/>
          <w:color w:val="auto"/>
          <w:spacing w:val="-4"/>
          <w:sz w:val="24"/>
          <w:szCs w:val="24"/>
        </w:rPr>
        <w:t xml:space="preserve">Упражнения на низкой гимнастической перекладине: </w:t>
      </w:r>
      <w:r w:rsidRPr="003B01FD">
        <w:rPr>
          <w:rFonts w:ascii="Times New Roman" w:hAnsi="Times New Roman" w:cs="Times New Roman"/>
          <w:color w:val="auto"/>
          <w:spacing w:val="-4"/>
          <w:sz w:val="24"/>
          <w:szCs w:val="24"/>
        </w:rPr>
        <w:t xml:space="preserve">висы, </w:t>
      </w:r>
      <w:r w:rsidRPr="003B01FD">
        <w:rPr>
          <w:rFonts w:ascii="Times New Roman" w:hAnsi="Times New Roman" w:cs="Times New Roman"/>
          <w:color w:val="auto"/>
          <w:sz w:val="24"/>
          <w:szCs w:val="24"/>
        </w:rPr>
        <w:t>перемахи.</w:t>
      </w:r>
    </w:p>
    <w:p w:rsidR="003B1A8C" w:rsidRPr="003B01FD" w:rsidRDefault="00310489" w:rsidP="003B01FD">
      <w:pPr>
        <w:pStyle w:val="ac"/>
        <w:spacing w:line="240" w:lineRule="auto"/>
        <w:ind w:firstLine="454"/>
        <w:rPr>
          <w:rFonts w:ascii="Times New Roman" w:hAnsi="Times New Roman" w:cs="Times New Roman"/>
          <w:iCs/>
          <w:color w:val="auto"/>
          <w:sz w:val="24"/>
          <w:szCs w:val="24"/>
        </w:rPr>
      </w:pPr>
      <w:r>
        <w:rPr>
          <w:rFonts w:ascii="Times New Roman" w:hAnsi="Times New Roman" w:cs="Times New Roman"/>
          <w:iCs/>
          <w:color w:val="auto"/>
          <w:spacing w:val="2"/>
          <w:sz w:val="24"/>
          <w:szCs w:val="24"/>
        </w:rPr>
        <w:t>Гимнастическая комбинация</w:t>
      </w:r>
      <w:r w:rsidR="003B1A8C" w:rsidRPr="003B01FD">
        <w:rPr>
          <w:rFonts w:ascii="Times New Roman" w:hAnsi="Times New Roman" w:cs="Times New Roman"/>
          <w:color w:val="auto"/>
          <w:sz w:val="24"/>
          <w:szCs w:val="24"/>
        </w:rPr>
        <w:t>.</w:t>
      </w:r>
    </w:p>
    <w:p w:rsidR="003B1A8C" w:rsidRPr="003B01FD" w:rsidRDefault="00310489" w:rsidP="003B01FD">
      <w:pPr>
        <w:pStyle w:val="ac"/>
        <w:spacing w:line="240" w:lineRule="auto"/>
        <w:ind w:firstLine="454"/>
        <w:rPr>
          <w:rFonts w:ascii="Times New Roman" w:hAnsi="Times New Roman" w:cs="Times New Roman"/>
          <w:iCs/>
          <w:color w:val="auto"/>
          <w:sz w:val="24"/>
          <w:szCs w:val="24"/>
        </w:rPr>
      </w:pPr>
      <w:r>
        <w:rPr>
          <w:rFonts w:ascii="Times New Roman" w:hAnsi="Times New Roman" w:cs="Times New Roman"/>
          <w:iCs/>
          <w:color w:val="auto"/>
          <w:sz w:val="24"/>
          <w:szCs w:val="24"/>
        </w:rPr>
        <w:t>Опорный прыжок.</w:t>
      </w:r>
    </w:p>
    <w:p w:rsidR="003B1A8C" w:rsidRPr="003B01FD" w:rsidRDefault="003B1A8C" w:rsidP="003B01FD">
      <w:pPr>
        <w:pStyle w:val="ac"/>
        <w:spacing w:line="240" w:lineRule="auto"/>
        <w:ind w:firstLine="454"/>
        <w:rPr>
          <w:rFonts w:ascii="Times New Roman" w:hAnsi="Times New Roman" w:cs="Times New Roman"/>
          <w:b/>
          <w:bCs/>
          <w:iCs/>
          <w:color w:val="auto"/>
          <w:sz w:val="24"/>
          <w:szCs w:val="24"/>
        </w:rPr>
      </w:pPr>
      <w:r w:rsidRPr="003B01FD">
        <w:rPr>
          <w:rFonts w:ascii="Times New Roman" w:hAnsi="Times New Roman" w:cs="Times New Roman"/>
          <w:iCs/>
          <w:color w:val="auto"/>
          <w:spacing w:val="2"/>
          <w:sz w:val="24"/>
          <w:szCs w:val="24"/>
        </w:rPr>
        <w:t xml:space="preserve">Гимнастические упражнения прикладного характера. </w:t>
      </w:r>
      <w:r w:rsidRPr="003B01FD">
        <w:rPr>
          <w:rFonts w:ascii="Times New Roman" w:hAnsi="Times New Roman" w:cs="Times New Roman"/>
          <w:color w:val="auto"/>
          <w:spacing w:val="2"/>
          <w:sz w:val="24"/>
          <w:szCs w:val="24"/>
        </w:rPr>
        <w:t xml:space="preserve">Прыжки со скакалкой. Передвижение по гимнастической </w:t>
      </w:r>
      <w:r w:rsidRPr="003B01FD">
        <w:rPr>
          <w:rFonts w:ascii="Times New Roman" w:hAnsi="Times New Roman" w:cs="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b/>
          <w:bCs/>
          <w:iCs/>
          <w:color w:val="auto"/>
          <w:sz w:val="24"/>
          <w:szCs w:val="24"/>
        </w:rPr>
        <w:t xml:space="preserve">Легкая атлетика. </w:t>
      </w:r>
      <w:r w:rsidRPr="003B01FD">
        <w:rPr>
          <w:rFonts w:ascii="Times New Roman" w:hAnsi="Times New Roman" w:cs="Times New Roman"/>
          <w:iCs/>
          <w:color w:val="auto"/>
          <w:sz w:val="24"/>
          <w:szCs w:val="24"/>
        </w:rPr>
        <w:t xml:space="preserve">Беговые упражнения: </w:t>
      </w:r>
      <w:r w:rsidRPr="003B01FD">
        <w:rPr>
          <w:rFonts w:ascii="Times New Roman" w:hAnsi="Times New Roman" w:cs="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iCs/>
          <w:color w:val="auto"/>
          <w:sz w:val="24"/>
          <w:szCs w:val="24"/>
        </w:rPr>
        <w:t xml:space="preserve">Прыжковые упражнения: </w:t>
      </w:r>
      <w:r w:rsidRPr="003B01FD">
        <w:rPr>
          <w:rFonts w:ascii="Times New Roman" w:hAnsi="Times New Roman" w:cs="Times New Roman"/>
          <w:color w:val="auto"/>
          <w:sz w:val="24"/>
          <w:szCs w:val="24"/>
        </w:rPr>
        <w:t>на одной ноге и двух ногах на месте и с продвижением; в длину и высоту; спрыгивание и запрыгивание.</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iCs/>
          <w:color w:val="auto"/>
          <w:sz w:val="24"/>
          <w:szCs w:val="24"/>
        </w:rPr>
        <w:t xml:space="preserve">Броски: </w:t>
      </w:r>
      <w:r w:rsidRPr="003B01FD">
        <w:rPr>
          <w:rFonts w:ascii="Times New Roman" w:hAnsi="Times New Roman" w:cs="Times New Roman"/>
          <w:color w:val="auto"/>
          <w:sz w:val="24"/>
          <w:szCs w:val="24"/>
        </w:rPr>
        <w:t>большого мяча (1 кг) на дальность разными способами.</w:t>
      </w:r>
    </w:p>
    <w:p w:rsidR="003B1A8C" w:rsidRPr="003B01FD" w:rsidRDefault="003B1A8C" w:rsidP="003B01FD">
      <w:pPr>
        <w:pStyle w:val="ac"/>
        <w:spacing w:line="240" w:lineRule="auto"/>
        <w:ind w:firstLine="454"/>
        <w:rPr>
          <w:rFonts w:ascii="Times New Roman" w:hAnsi="Times New Roman" w:cs="Times New Roman"/>
          <w:b/>
          <w:bCs/>
          <w:iCs/>
          <w:color w:val="auto"/>
          <w:sz w:val="24"/>
          <w:szCs w:val="24"/>
        </w:rPr>
      </w:pPr>
      <w:r w:rsidRPr="003B01FD">
        <w:rPr>
          <w:rFonts w:ascii="Times New Roman" w:hAnsi="Times New Roman" w:cs="Times New Roman"/>
          <w:iCs/>
          <w:color w:val="auto"/>
          <w:sz w:val="24"/>
          <w:szCs w:val="24"/>
        </w:rPr>
        <w:t xml:space="preserve">Метание: </w:t>
      </w:r>
      <w:r w:rsidRPr="003B01FD">
        <w:rPr>
          <w:rFonts w:ascii="Times New Roman" w:hAnsi="Times New Roman" w:cs="Times New Roman"/>
          <w:color w:val="auto"/>
          <w:sz w:val="24"/>
          <w:szCs w:val="24"/>
        </w:rPr>
        <w:t>малого мяча в вертикальную цель и на дальность.</w:t>
      </w:r>
    </w:p>
    <w:p w:rsidR="003B1A8C" w:rsidRPr="003B01FD" w:rsidRDefault="003B1A8C" w:rsidP="003B01FD">
      <w:pPr>
        <w:pStyle w:val="ac"/>
        <w:spacing w:line="240" w:lineRule="auto"/>
        <w:ind w:firstLine="454"/>
        <w:rPr>
          <w:rFonts w:ascii="Times New Roman" w:hAnsi="Times New Roman" w:cs="Times New Roman"/>
          <w:b/>
          <w:bCs/>
          <w:iCs/>
          <w:color w:val="auto"/>
          <w:sz w:val="24"/>
          <w:szCs w:val="24"/>
        </w:rPr>
      </w:pPr>
      <w:r w:rsidRPr="003B01FD">
        <w:rPr>
          <w:rFonts w:ascii="Times New Roman" w:hAnsi="Times New Roman" w:cs="Times New Roman"/>
          <w:b/>
          <w:bCs/>
          <w:iCs/>
          <w:color w:val="auto"/>
          <w:sz w:val="24"/>
          <w:szCs w:val="24"/>
        </w:rPr>
        <w:t>Лыжные гонки</w:t>
      </w:r>
      <w:r w:rsidR="00310489" w:rsidRPr="00310489">
        <w:rPr>
          <w:rFonts w:ascii="Times New Roman" w:hAnsi="Times New Roman" w:cs="Times New Roman"/>
          <w:bCs/>
          <w:iCs/>
          <w:color w:val="auto"/>
          <w:sz w:val="24"/>
          <w:szCs w:val="24"/>
        </w:rPr>
        <w:t>(для снежных зим)</w:t>
      </w:r>
      <w:r w:rsidRPr="00310489">
        <w:rPr>
          <w:rFonts w:ascii="Times New Roman" w:hAnsi="Times New Roman" w:cs="Times New Roman"/>
          <w:bCs/>
          <w:iCs/>
          <w:color w:val="auto"/>
          <w:sz w:val="24"/>
          <w:szCs w:val="24"/>
        </w:rPr>
        <w:t>.</w:t>
      </w:r>
      <w:r w:rsidR="00103F12">
        <w:rPr>
          <w:rFonts w:ascii="Times New Roman" w:hAnsi="Times New Roman" w:cs="Times New Roman"/>
          <w:color w:val="auto"/>
          <w:sz w:val="24"/>
          <w:szCs w:val="24"/>
        </w:rPr>
        <w:t>Передвижение на лыжах</w:t>
      </w:r>
      <w:r w:rsidR="00310489">
        <w:rPr>
          <w:rFonts w:ascii="Times New Roman" w:hAnsi="Times New Roman" w:cs="Times New Roman"/>
          <w:color w:val="auto"/>
          <w:sz w:val="24"/>
          <w:szCs w:val="24"/>
        </w:rPr>
        <w:t xml:space="preserve"> (для снежных зим)</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b/>
          <w:bCs/>
          <w:iCs/>
          <w:color w:val="auto"/>
          <w:sz w:val="24"/>
          <w:szCs w:val="24"/>
        </w:rPr>
        <w:t xml:space="preserve">Подвижные и спортивные игры. </w:t>
      </w:r>
      <w:r w:rsidRPr="003B01FD">
        <w:rPr>
          <w:rFonts w:ascii="Times New Roman" w:hAnsi="Times New Roman" w:cs="Times New Roman"/>
          <w:iCs/>
          <w:color w:val="auto"/>
          <w:sz w:val="24"/>
          <w:szCs w:val="24"/>
        </w:rPr>
        <w:t xml:space="preserve">На материале гимнастики с основами акробатики: </w:t>
      </w:r>
      <w:r w:rsidRPr="003B01FD">
        <w:rPr>
          <w:rFonts w:ascii="Times New Roman" w:hAnsi="Times New Roman" w:cs="Times New Roman"/>
          <w:color w:val="auto"/>
          <w:sz w:val="24"/>
          <w:szCs w:val="24"/>
        </w:rPr>
        <w:t>игровые задания с исполь</w:t>
      </w:r>
      <w:r w:rsidRPr="003B01FD">
        <w:rPr>
          <w:rFonts w:ascii="Times New Roman" w:hAnsi="Times New Roman" w:cs="Times New Roman"/>
          <w:color w:val="auto"/>
          <w:spacing w:val="2"/>
          <w:sz w:val="24"/>
          <w:szCs w:val="24"/>
        </w:rPr>
        <w:t xml:space="preserve">зованием строевых упражнений, упражнений на внимание, </w:t>
      </w:r>
      <w:r w:rsidRPr="003B01FD">
        <w:rPr>
          <w:rFonts w:ascii="Times New Roman" w:hAnsi="Times New Roman" w:cs="Times New Roman"/>
          <w:color w:val="auto"/>
          <w:sz w:val="24"/>
          <w:szCs w:val="24"/>
        </w:rPr>
        <w:t>силу, ловкость и координацию.</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iCs/>
          <w:color w:val="auto"/>
          <w:sz w:val="24"/>
          <w:szCs w:val="24"/>
        </w:rPr>
        <w:t xml:space="preserve">На материале легкой атлетики: </w:t>
      </w:r>
      <w:r w:rsidRPr="003B01FD">
        <w:rPr>
          <w:rFonts w:ascii="Times New Roman" w:hAnsi="Times New Roman" w:cs="Times New Roman"/>
          <w:color w:val="auto"/>
          <w:sz w:val="24"/>
          <w:szCs w:val="24"/>
        </w:rPr>
        <w:t>прыжки, бег, метания и броски; упражнения на координацию, выносливость и быстроту.</w:t>
      </w:r>
    </w:p>
    <w:p w:rsidR="003B1A8C" w:rsidRPr="003B01FD" w:rsidRDefault="00103F12" w:rsidP="003B01FD">
      <w:pPr>
        <w:pStyle w:val="ac"/>
        <w:spacing w:line="240" w:lineRule="auto"/>
        <w:ind w:firstLine="454"/>
        <w:rPr>
          <w:rFonts w:ascii="Times New Roman" w:hAnsi="Times New Roman" w:cs="Times New Roman"/>
          <w:iCs/>
          <w:color w:val="auto"/>
          <w:sz w:val="24"/>
          <w:szCs w:val="24"/>
        </w:rPr>
      </w:pPr>
      <w:r>
        <w:rPr>
          <w:rFonts w:ascii="Times New Roman" w:hAnsi="Times New Roman" w:cs="Times New Roman"/>
          <w:iCs/>
          <w:color w:val="auto"/>
          <w:sz w:val="24"/>
          <w:szCs w:val="24"/>
        </w:rPr>
        <w:t>На материале спортивных игр.</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iCs/>
          <w:color w:val="auto"/>
          <w:sz w:val="24"/>
          <w:szCs w:val="24"/>
        </w:rPr>
        <w:t xml:space="preserve">Футбол: </w:t>
      </w:r>
      <w:r w:rsidRPr="003B01FD">
        <w:rPr>
          <w:rFonts w:ascii="Times New Roman" w:hAnsi="Times New Roman" w:cs="Times New Roman"/>
          <w:color w:val="auto"/>
          <w:sz w:val="24"/>
          <w:szCs w:val="24"/>
        </w:rPr>
        <w:t>удар по неподвижному и катящемуся мячу; оста</w:t>
      </w:r>
      <w:r w:rsidRPr="003B01FD">
        <w:rPr>
          <w:rFonts w:ascii="Times New Roman" w:hAnsi="Times New Roman" w:cs="Times New Roman"/>
          <w:color w:val="auto"/>
          <w:spacing w:val="2"/>
          <w:sz w:val="24"/>
          <w:szCs w:val="24"/>
        </w:rPr>
        <w:t xml:space="preserve">новка мяча; ведение мяча; подвижные игры на материале </w:t>
      </w:r>
      <w:r w:rsidRPr="003B01FD">
        <w:rPr>
          <w:rFonts w:ascii="Times New Roman" w:hAnsi="Times New Roman" w:cs="Times New Roman"/>
          <w:color w:val="auto"/>
          <w:sz w:val="24"/>
          <w:szCs w:val="24"/>
        </w:rPr>
        <w:t>футбола.</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iCs/>
          <w:color w:val="auto"/>
          <w:sz w:val="24"/>
          <w:szCs w:val="24"/>
        </w:rPr>
        <w:t xml:space="preserve">Баскетбол: </w:t>
      </w:r>
      <w:r w:rsidRPr="003B01FD">
        <w:rPr>
          <w:rFonts w:ascii="Times New Roman" w:hAnsi="Times New Roman" w:cs="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3B1A8C" w:rsidRPr="003B01FD" w:rsidRDefault="003B1A8C" w:rsidP="003B01FD">
      <w:pPr>
        <w:pStyle w:val="ac"/>
        <w:spacing w:line="240" w:lineRule="auto"/>
        <w:ind w:firstLine="454"/>
        <w:rPr>
          <w:rFonts w:ascii="Times New Roman" w:hAnsi="Times New Roman" w:cs="Times New Roman"/>
          <w:color w:val="auto"/>
          <w:sz w:val="24"/>
          <w:szCs w:val="24"/>
        </w:rPr>
      </w:pPr>
      <w:r w:rsidRPr="003B01FD">
        <w:rPr>
          <w:rFonts w:ascii="Times New Roman" w:hAnsi="Times New Roman" w:cs="Times New Roman"/>
          <w:iCs/>
          <w:color w:val="auto"/>
          <w:sz w:val="24"/>
          <w:szCs w:val="24"/>
        </w:rPr>
        <w:t xml:space="preserve">Волейбол: </w:t>
      </w:r>
      <w:r w:rsidRPr="003B01FD">
        <w:rPr>
          <w:rFonts w:ascii="Times New Roman" w:hAnsi="Times New Roman" w:cs="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3B1A8C" w:rsidRPr="003B01FD" w:rsidRDefault="003B1A8C" w:rsidP="003B01FD">
      <w:pPr>
        <w:pStyle w:val="ac"/>
        <w:spacing w:line="240" w:lineRule="auto"/>
        <w:ind w:firstLine="454"/>
        <w:rPr>
          <w:rFonts w:ascii="Times New Roman" w:hAnsi="Times New Roman" w:cs="Times New Roman"/>
          <w:b/>
          <w:bCs/>
          <w:iCs/>
          <w:color w:val="auto"/>
          <w:sz w:val="24"/>
          <w:szCs w:val="24"/>
        </w:rPr>
      </w:pPr>
      <w:r w:rsidRPr="003B01FD">
        <w:rPr>
          <w:rFonts w:ascii="Times New Roman" w:hAnsi="Times New Roman" w:cs="Times New Roman"/>
          <w:b/>
          <w:bCs/>
          <w:iCs/>
          <w:color w:val="auto"/>
          <w:sz w:val="24"/>
          <w:szCs w:val="24"/>
        </w:rPr>
        <w:t>Общеразвивающие упражнения</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b/>
          <w:bCs/>
          <w:color w:val="auto"/>
          <w:sz w:val="24"/>
          <w:szCs w:val="24"/>
        </w:rPr>
        <w:t>На материале гимнастики с основами акробатики</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iCs/>
          <w:color w:val="auto"/>
          <w:spacing w:val="2"/>
          <w:sz w:val="24"/>
          <w:szCs w:val="24"/>
        </w:rPr>
        <w:t xml:space="preserve">Развитие гибкости: </w:t>
      </w:r>
      <w:r w:rsidRPr="003B01FD">
        <w:rPr>
          <w:rFonts w:ascii="Times New Roman" w:hAnsi="Times New Roman" w:cs="Times New Roman"/>
          <w:color w:val="auto"/>
          <w:spacing w:val="2"/>
          <w:sz w:val="24"/>
          <w:szCs w:val="24"/>
        </w:rPr>
        <w:t xml:space="preserve">широкие стойки на ногах; ходьба </w:t>
      </w:r>
      <w:r w:rsidRPr="003B01FD">
        <w:rPr>
          <w:rFonts w:ascii="Times New Roman" w:hAnsi="Times New Roman" w:cs="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3B01FD">
        <w:rPr>
          <w:rFonts w:ascii="Times New Roman" w:hAnsi="Times New Roman" w:cs="Times New Roman"/>
          <w:color w:val="auto"/>
          <w:spacing w:val="2"/>
          <w:sz w:val="24"/>
          <w:szCs w:val="24"/>
        </w:rPr>
        <w:t xml:space="preserve">упражнений, включающие в себя максимальное сгибание </w:t>
      </w:r>
      <w:r w:rsidRPr="003B01FD">
        <w:rPr>
          <w:rFonts w:ascii="Times New Roman" w:hAnsi="Times New Roman" w:cs="Times New Roman"/>
          <w:color w:val="auto"/>
          <w:sz w:val="24"/>
          <w:szCs w:val="24"/>
        </w:rPr>
        <w:t xml:space="preserve">и </w:t>
      </w:r>
      <w:r w:rsidRPr="003B01FD">
        <w:rPr>
          <w:rFonts w:ascii="Times New Roman" w:hAnsi="Times New Roman" w:cs="Times New Roman"/>
          <w:color w:val="auto"/>
          <w:spacing w:val="2"/>
          <w:sz w:val="24"/>
          <w:szCs w:val="24"/>
        </w:rPr>
        <w:t xml:space="preserve">прогибание туловища (в стойках и седах); индивидуальные </w:t>
      </w:r>
      <w:r w:rsidRPr="003B01FD">
        <w:rPr>
          <w:rFonts w:ascii="Times New Roman" w:hAnsi="Times New Roman" w:cs="Times New Roman"/>
          <w:color w:val="auto"/>
          <w:sz w:val="24"/>
          <w:szCs w:val="24"/>
        </w:rPr>
        <w:t>комплексы по развитию гибкости.</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iCs/>
          <w:color w:val="auto"/>
          <w:sz w:val="24"/>
          <w:szCs w:val="24"/>
        </w:rPr>
        <w:t xml:space="preserve">Развитие координации: </w:t>
      </w:r>
      <w:r w:rsidRPr="003B01FD">
        <w:rPr>
          <w:rFonts w:ascii="Times New Roman" w:hAnsi="Times New Roman" w:cs="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3B01FD">
        <w:rPr>
          <w:rFonts w:ascii="Times New Roman" w:hAnsi="Times New Roman" w:cs="Times New Roman"/>
          <w:color w:val="auto"/>
          <w:spacing w:val="2"/>
          <w:sz w:val="24"/>
          <w:szCs w:val="24"/>
        </w:rPr>
        <w:t xml:space="preserve">настической скамейке, низкому гимнастическому бревну с </w:t>
      </w:r>
      <w:r w:rsidRPr="003B01FD">
        <w:rPr>
          <w:rFonts w:ascii="Times New Roman" w:hAnsi="Times New Roman" w:cs="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3B01FD">
        <w:rPr>
          <w:rFonts w:ascii="Times New Roman" w:hAnsi="Times New Roman" w:cs="Times New Roman"/>
          <w:color w:val="auto"/>
          <w:spacing w:val="2"/>
          <w:sz w:val="24"/>
          <w:szCs w:val="24"/>
        </w:rPr>
        <w:t xml:space="preserve">переключение внимания, на расслабление мышц рук, ног, </w:t>
      </w:r>
      <w:r w:rsidRPr="003B01FD">
        <w:rPr>
          <w:rFonts w:ascii="Times New Roman" w:hAnsi="Times New Roman" w:cs="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3B01FD">
        <w:rPr>
          <w:rFonts w:ascii="Times New Roman" w:hAnsi="Times New Roman" w:cs="Times New Roman"/>
          <w:color w:val="auto"/>
          <w:spacing w:val="2"/>
          <w:sz w:val="24"/>
          <w:szCs w:val="24"/>
        </w:rPr>
        <w:t>нения на расслабление отдельных мышечных групп; пере</w:t>
      </w:r>
      <w:r w:rsidRPr="003B01FD">
        <w:rPr>
          <w:rFonts w:ascii="Times New Roman" w:hAnsi="Times New Roman" w:cs="Times New Roman"/>
          <w:color w:val="auto"/>
          <w:sz w:val="24"/>
          <w:szCs w:val="24"/>
        </w:rPr>
        <w:t>движение шагом, бегом, прыжками в разных направлениях по намеченным ориентирам и по сигналу.</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iCs/>
          <w:color w:val="auto"/>
          <w:sz w:val="24"/>
          <w:szCs w:val="24"/>
        </w:rPr>
        <w:t xml:space="preserve">Формирование осанки: </w:t>
      </w:r>
      <w:r w:rsidRPr="003B01FD">
        <w:rPr>
          <w:rFonts w:ascii="Times New Roman" w:hAnsi="Times New Roman" w:cs="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3B1A8C" w:rsidRPr="003B01FD" w:rsidRDefault="003B1A8C" w:rsidP="003B01FD">
      <w:pPr>
        <w:pStyle w:val="ac"/>
        <w:spacing w:line="240" w:lineRule="auto"/>
        <w:ind w:firstLine="454"/>
        <w:rPr>
          <w:rFonts w:ascii="Times New Roman" w:hAnsi="Times New Roman" w:cs="Times New Roman"/>
          <w:b/>
          <w:bCs/>
          <w:color w:val="auto"/>
          <w:spacing w:val="-2"/>
          <w:sz w:val="24"/>
          <w:szCs w:val="24"/>
        </w:rPr>
      </w:pPr>
      <w:r w:rsidRPr="003B01FD">
        <w:rPr>
          <w:rFonts w:ascii="Times New Roman" w:hAnsi="Times New Roman" w:cs="Times New Roman"/>
          <w:iCs/>
          <w:color w:val="auto"/>
          <w:sz w:val="24"/>
          <w:szCs w:val="24"/>
        </w:rPr>
        <w:t xml:space="preserve">Развитие силовых способностей: </w:t>
      </w:r>
      <w:r w:rsidRPr="003B01FD">
        <w:rPr>
          <w:rFonts w:ascii="Times New Roman" w:hAnsi="Times New Roman" w:cs="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3B01FD">
        <w:rPr>
          <w:rFonts w:ascii="Times New Roman" w:hAnsi="Times New Roman" w:cs="Times New Roman"/>
          <w:color w:val="auto"/>
          <w:spacing w:val="-2"/>
          <w:sz w:val="24"/>
          <w:szCs w:val="24"/>
        </w:rPr>
        <w:t xml:space="preserve">шечных групп и увеличивающимся отягощением; лазанье </w:t>
      </w:r>
      <w:r w:rsidRPr="003B01FD">
        <w:rPr>
          <w:rFonts w:ascii="Times New Roman" w:hAnsi="Times New Roman" w:cs="Times New Roman"/>
          <w:color w:val="auto"/>
          <w:spacing w:val="2"/>
          <w:sz w:val="24"/>
          <w:szCs w:val="24"/>
        </w:rPr>
        <w:t>с дополнительным отягощением на поясе (по гимнастиче</w:t>
      </w:r>
      <w:r w:rsidRPr="003B01FD">
        <w:rPr>
          <w:rFonts w:ascii="Times New Roman" w:hAnsi="Times New Roman" w:cs="Times New Roman"/>
          <w:color w:val="auto"/>
          <w:spacing w:val="-2"/>
          <w:sz w:val="24"/>
          <w:szCs w:val="24"/>
        </w:rPr>
        <w:t xml:space="preserve">ской стенке и наклонной гимнастической скамейке в упоре </w:t>
      </w:r>
      <w:r w:rsidRPr="003B01FD">
        <w:rPr>
          <w:rFonts w:ascii="Times New Roman" w:hAnsi="Times New Roman" w:cs="Times New Roman"/>
          <w:color w:val="auto"/>
          <w:sz w:val="24"/>
          <w:szCs w:val="24"/>
        </w:rPr>
        <w:t>на коленях и в упоре присев); перелезание и перепрыгива</w:t>
      </w:r>
      <w:r w:rsidRPr="003B01FD">
        <w:rPr>
          <w:rFonts w:ascii="Times New Roman" w:hAnsi="Times New Roman" w:cs="Times New Roman"/>
          <w:color w:val="auto"/>
          <w:spacing w:val="2"/>
          <w:sz w:val="24"/>
          <w:szCs w:val="24"/>
        </w:rPr>
        <w:t xml:space="preserve">ние через препятствия с опорой на руки; подтягивание в </w:t>
      </w:r>
      <w:r w:rsidRPr="003B01FD">
        <w:rPr>
          <w:rFonts w:ascii="Times New Roman" w:hAnsi="Times New Roman" w:cs="Times New Roman"/>
          <w:color w:val="auto"/>
          <w:spacing w:val="-2"/>
          <w:sz w:val="24"/>
          <w:szCs w:val="24"/>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3B01FD">
        <w:rPr>
          <w:rFonts w:ascii="Times New Roman" w:hAnsi="Times New Roman" w:cs="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b/>
          <w:bCs/>
          <w:color w:val="auto"/>
          <w:sz w:val="24"/>
          <w:szCs w:val="24"/>
        </w:rPr>
        <w:t>На материале легкой атлетики</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iCs/>
          <w:color w:val="auto"/>
          <w:spacing w:val="2"/>
          <w:sz w:val="24"/>
          <w:szCs w:val="24"/>
        </w:rPr>
        <w:t xml:space="preserve">Развитие координации: </w:t>
      </w:r>
      <w:r w:rsidRPr="003B01FD">
        <w:rPr>
          <w:rFonts w:ascii="Times New Roman" w:hAnsi="Times New Roman" w:cs="Times New Roman"/>
          <w:color w:val="auto"/>
          <w:spacing w:val="2"/>
          <w:sz w:val="24"/>
          <w:szCs w:val="24"/>
        </w:rPr>
        <w:t>бег с изменяющимся направле</w:t>
      </w:r>
      <w:r w:rsidRPr="003B01FD">
        <w:rPr>
          <w:rFonts w:ascii="Times New Roman" w:hAnsi="Times New Roman" w:cs="Times New Roman"/>
          <w:color w:val="auto"/>
          <w:sz w:val="24"/>
          <w:szCs w:val="24"/>
        </w:rPr>
        <w:t xml:space="preserve">нием по ограниченной опоре; </w:t>
      </w:r>
      <w:r w:rsidR="00310489">
        <w:rPr>
          <w:rFonts w:ascii="Times New Roman" w:hAnsi="Times New Roman" w:cs="Times New Roman"/>
          <w:color w:val="auto"/>
          <w:sz w:val="24"/>
          <w:szCs w:val="24"/>
        </w:rPr>
        <w:t xml:space="preserve">бег на </w:t>
      </w:r>
      <w:r w:rsidRPr="003B01FD">
        <w:rPr>
          <w:rFonts w:ascii="Times New Roman" w:hAnsi="Times New Roman" w:cs="Times New Roman"/>
          <w:color w:val="auto"/>
          <w:sz w:val="24"/>
          <w:szCs w:val="24"/>
        </w:rPr>
        <w:t>коротки</w:t>
      </w:r>
      <w:r w:rsidR="00310489">
        <w:rPr>
          <w:rFonts w:ascii="Times New Roman" w:hAnsi="Times New Roman" w:cs="Times New Roman"/>
          <w:color w:val="auto"/>
          <w:sz w:val="24"/>
          <w:szCs w:val="24"/>
        </w:rPr>
        <w:t>е</w:t>
      </w:r>
      <w:r w:rsidRPr="003B01FD">
        <w:rPr>
          <w:rFonts w:ascii="Times New Roman" w:hAnsi="Times New Roman" w:cs="Times New Roman"/>
          <w:color w:val="auto"/>
          <w:sz w:val="24"/>
          <w:szCs w:val="24"/>
        </w:rPr>
        <w:t xml:space="preserve"> отрезк</w:t>
      </w:r>
      <w:r w:rsidR="00310489">
        <w:rPr>
          <w:rFonts w:ascii="Times New Roman" w:hAnsi="Times New Roman" w:cs="Times New Roman"/>
          <w:color w:val="auto"/>
          <w:sz w:val="24"/>
          <w:szCs w:val="24"/>
        </w:rPr>
        <w:t>и</w:t>
      </w:r>
      <w:r w:rsidRPr="003B01FD">
        <w:rPr>
          <w:rFonts w:ascii="Times New Roman" w:hAnsi="Times New Roman" w:cs="Times New Roman"/>
          <w:color w:val="auto"/>
          <w:sz w:val="24"/>
          <w:szCs w:val="24"/>
        </w:rPr>
        <w:t xml:space="preserve"> из разных исходных положений; прыжки через скакалку на месте на одной ноге и двух ногах поочередно.</w:t>
      </w:r>
    </w:p>
    <w:p w:rsidR="003B1A8C" w:rsidRPr="003B01FD" w:rsidRDefault="003B1A8C" w:rsidP="003B01FD">
      <w:pPr>
        <w:pStyle w:val="ac"/>
        <w:spacing w:line="240" w:lineRule="auto"/>
        <w:ind w:firstLine="454"/>
        <w:rPr>
          <w:rFonts w:ascii="Times New Roman" w:hAnsi="Times New Roman" w:cs="Times New Roman"/>
          <w:iCs/>
          <w:color w:val="auto"/>
          <w:spacing w:val="2"/>
          <w:sz w:val="24"/>
          <w:szCs w:val="24"/>
        </w:rPr>
      </w:pPr>
      <w:r w:rsidRPr="003B01FD">
        <w:rPr>
          <w:rFonts w:ascii="Times New Roman" w:hAnsi="Times New Roman" w:cs="Times New Roman"/>
          <w:iCs/>
          <w:color w:val="auto"/>
          <w:spacing w:val="2"/>
          <w:sz w:val="24"/>
          <w:szCs w:val="24"/>
        </w:rPr>
        <w:t xml:space="preserve">Развитие быстроты: </w:t>
      </w:r>
      <w:r w:rsidRPr="003B01FD">
        <w:rPr>
          <w:rFonts w:ascii="Times New Roman" w:hAnsi="Times New Roman" w:cs="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00E9778D">
        <w:rPr>
          <w:rFonts w:ascii="Times New Roman" w:hAnsi="Times New Roman" w:cs="Times New Roman"/>
          <w:color w:val="auto"/>
          <w:spacing w:val="2"/>
          <w:sz w:val="24"/>
          <w:szCs w:val="24"/>
        </w:rPr>
        <w:t xml:space="preserve"> </w:t>
      </w:r>
      <w:r w:rsidRPr="003B01FD">
        <w:rPr>
          <w:rFonts w:ascii="Times New Roman" w:hAnsi="Times New Roman" w:cs="Times New Roman"/>
          <w:color w:val="auto"/>
          <w:sz w:val="24"/>
          <w:szCs w:val="24"/>
        </w:rPr>
        <w:t>положений; броски в стенку и ловля теннисного мяча в мак</w:t>
      </w:r>
      <w:r w:rsidRPr="003B01FD">
        <w:rPr>
          <w:rFonts w:ascii="Times New Roman" w:hAnsi="Times New Roman" w:cs="Times New Roman"/>
          <w:color w:val="auto"/>
          <w:spacing w:val="2"/>
          <w:sz w:val="24"/>
          <w:szCs w:val="24"/>
        </w:rPr>
        <w:t>симальном темпе, из разных исходных положений, с поворотами.</w:t>
      </w:r>
    </w:p>
    <w:p w:rsidR="003B1A8C" w:rsidRPr="003B01FD" w:rsidRDefault="003B1A8C" w:rsidP="003B01FD">
      <w:pPr>
        <w:pStyle w:val="ac"/>
        <w:spacing w:line="240" w:lineRule="auto"/>
        <w:ind w:firstLine="454"/>
        <w:rPr>
          <w:rFonts w:ascii="Times New Roman" w:hAnsi="Times New Roman" w:cs="Times New Roman"/>
          <w:iCs/>
          <w:color w:val="auto"/>
          <w:sz w:val="24"/>
          <w:szCs w:val="24"/>
        </w:rPr>
      </w:pPr>
      <w:r w:rsidRPr="003B01FD">
        <w:rPr>
          <w:rFonts w:ascii="Times New Roman" w:hAnsi="Times New Roman" w:cs="Times New Roman"/>
          <w:iCs/>
          <w:color w:val="auto"/>
          <w:sz w:val="24"/>
          <w:szCs w:val="24"/>
        </w:rPr>
        <w:t xml:space="preserve">Развитие выносливости: </w:t>
      </w:r>
      <w:r w:rsidRPr="003B01FD">
        <w:rPr>
          <w:rFonts w:ascii="Times New Roman" w:hAnsi="Times New Roman" w:cs="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B01FD">
        <w:rPr>
          <w:rFonts w:ascii="Times New Roman" w:hAnsi="Times New Roman" w:cs="Times New Roman"/>
          <w:color w:val="auto"/>
          <w:sz w:val="24"/>
          <w:szCs w:val="24"/>
        </w:rPr>
        <w:noBreakHyphen/>
        <w:t>минутный бег.</w:t>
      </w:r>
    </w:p>
    <w:p w:rsidR="003B1A8C" w:rsidRPr="003B01FD" w:rsidRDefault="003B1A8C" w:rsidP="003B01FD">
      <w:pPr>
        <w:pStyle w:val="ac"/>
        <w:spacing w:line="240" w:lineRule="auto"/>
        <w:ind w:firstLine="454"/>
        <w:rPr>
          <w:rFonts w:ascii="Times New Roman" w:hAnsi="Times New Roman" w:cs="Times New Roman"/>
          <w:b/>
          <w:bCs/>
          <w:color w:val="auto"/>
          <w:sz w:val="24"/>
          <w:szCs w:val="24"/>
        </w:rPr>
      </w:pPr>
      <w:r w:rsidRPr="003B01FD">
        <w:rPr>
          <w:rFonts w:ascii="Times New Roman" w:hAnsi="Times New Roman" w:cs="Times New Roman"/>
          <w:iCs/>
          <w:color w:val="auto"/>
          <w:sz w:val="24"/>
          <w:szCs w:val="24"/>
        </w:rPr>
        <w:t xml:space="preserve">Развитие силовых способностей: </w:t>
      </w:r>
      <w:r w:rsidRPr="003B01FD">
        <w:rPr>
          <w:rFonts w:ascii="Times New Roman" w:hAnsi="Times New Roman" w:cs="Times New Roman"/>
          <w:color w:val="auto"/>
          <w:sz w:val="24"/>
          <w:szCs w:val="24"/>
        </w:rPr>
        <w:t xml:space="preserve">повторное выполнение </w:t>
      </w:r>
      <w:r w:rsidRPr="003B01FD">
        <w:rPr>
          <w:rFonts w:ascii="Times New Roman" w:hAnsi="Times New Roman" w:cs="Times New Roman"/>
          <w:color w:val="auto"/>
          <w:spacing w:val="-2"/>
          <w:sz w:val="24"/>
          <w:szCs w:val="24"/>
        </w:rPr>
        <w:t>многоскоков; повторное преодоление препятствий (15—20 см);</w:t>
      </w:r>
      <w:r w:rsidRPr="003B01FD">
        <w:rPr>
          <w:rFonts w:ascii="Times New Roman" w:hAnsi="Times New Roman" w:cs="Times New Roman"/>
          <w:color w:val="auto"/>
          <w:sz w:val="24"/>
          <w:szCs w:val="24"/>
        </w:rPr>
        <w:t xml:space="preserve">передача набивного мяча (1 кг) в максимальном темпе, по </w:t>
      </w:r>
      <w:r w:rsidRPr="003B01FD">
        <w:rPr>
          <w:rFonts w:ascii="Times New Roman" w:hAnsi="Times New Roman" w:cs="Times New Roman"/>
          <w:color w:val="auto"/>
          <w:spacing w:val="2"/>
          <w:sz w:val="24"/>
          <w:szCs w:val="24"/>
        </w:rPr>
        <w:t xml:space="preserve">кругу, из разных исходных положений; метание набивных </w:t>
      </w:r>
      <w:r w:rsidRPr="003B01FD">
        <w:rPr>
          <w:rFonts w:ascii="Times New Roman" w:hAnsi="Times New Roman" w:cs="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3B01FD">
        <w:rPr>
          <w:rFonts w:ascii="Times New Roman" w:hAnsi="Times New Roman" w:cs="Times New Roman"/>
          <w:color w:val="auto"/>
          <w:spacing w:val="2"/>
          <w:sz w:val="24"/>
          <w:szCs w:val="24"/>
        </w:rPr>
        <w:t xml:space="preserve">снизу, от груди); повторное выполнение беговых нагрузок </w:t>
      </w:r>
      <w:r w:rsidRPr="003B01FD">
        <w:rPr>
          <w:rFonts w:ascii="Times New Roman" w:hAnsi="Times New Roman" w:cs="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709D6" w:rsidRPr="003B01FD" w:rsidRDefault="000709D6" w:rsidP="003B01FD">
      <w:pPr>
        <w:autoSpaceDE w:val="0"/>
        <w:autoSpaceDN w:val="0"/>
        <w:adjustRightInd w:val="0"/>
        <w:spacing w:after="0" w:line="240" w:lineRule="auto"/>
        <w:ind w:firstLine="709"/>
        <w:jc w:val="both"/>
        <w:rPr>
          <w:rStyle w:val="95"/>
          <w:i/>
          <w:color w:val="FF0000"/>
          <w:sz w:val="24"/>
          <w:szCs w:val="24"/>
        </w:rPr>
      </w:pPr>
    </w:p>
    <w:p w:rsidR="00D711DD" w:rsidRPr="009D65DD" w:rsidRDefault="00891556" w:rsidP="003B01F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D65DD">
        <w:rPr>
          <w:rFonts w:ascii="Times New Roman" w:eastAsia="Times New Roman" w:hAnsi="Times New Roman" w:cs="Times New Roman"/>
          <w:b/>
          <w:sz w:val="24"/>
          <w:szCs w:val="24"/>
        </w:rPr>
        <w:t>2.</w:t>
      </w:r>
      <w:r w:rsidR="00154AB6" w:rsidRPr="009D65DD">
        <w:rPr>
          <w:rFonts w:ascii="Times New Roman" w:eastAsia="Times New Roman" w:hAnsi="Times New Roman" w:cs="Times New Roman"/>
          <w:b/>
          <w:sz w:val="24"/>
          <w:szCs w:val="24"/>
        </w:rPr>
        <w:t xml:space="preserve">2.2.    </w:t>
      </w:r>
      <w:r w:rsidR="007B3710" w:rsidRPr="009D65DD">
        <w:rPr>
          <w:rFonts w:ascii="Times New Roman" w:eastAsia="Times New Roman" w:hAnsi="Times New Roman" w:cs="Times New Roman"/>
          <w:b/>
          <w:sz w:val="24"/>
          <w:szCs w:val="24"/>
        </w:rPr>
        <w:t>П</w:t>
      </w:r>
      <w:r w:rsidR="00154AB6" w:rsidRPr="009D65DD">
        <w:rPr>
          <w:rFonts w:ascii="Times New Roman" w:eastAsia="Times New Roman" w:hAnsi="Times New Roman" w:cs="Times New Roman"/>
          <w:b/>
          <w:sz w:val="24"/>
          <w:szCs w:val="24"/>
        </w:rPr>
        <w:t>рограмм</w:t>
      </w:r>
      <w:r w:rsidR="007B3710" w:rsidRPr="009D65DD">
        <w:rPr>
          <w:rFonts w:ascii="Times New Roman" w:eastAsia="Times New Roman" w:hAnsi="Times New Roman" w:cs="Times New Roman"/>
          <w:b/>
          <w:sz w:val="24"/>
          <w:szCs w:val="24"/>
        </w:rPr>
        <w:t>ы</w:t>
      </w:r>
      <w:r w:rsidR="00154AB6" w:rsidRPr="009D65DD">
        <w:rPr>
          <w:rFonts w:ascii="Times New Roman" w:eastAsia="Times New Roman" w:hAnsi="Times New Roman" w:cs="Times New Roman"/>
          <w:b/>
          <w:sz w:val="24"/>
          <w:szCs w:val="24"/>
        </w:rPr>
        <w:t xml:space="preserve"> курсов внеурочной деятельности</w:t>
      </w:r>
    </w:p>
    <w:p w:rsidR="00031BFD" w:rsidRDefault="00031BFD" w:rsidP="00320104">
      <w:pPr>
        <w:spacing w:after="0" w:line="240" w:lineRule="auto"/>
        <w:jc w:val="both"/>
        <w:rPr>
          <w:rStyle w:val="95"/>
          <w:sz w:val="24"/>
          <w:szCs w:val="24"/>
        </w:rPr>
      </w:pPr>
    </w:p>
    <w:p w:rsidR="00320104" w:rsidRPr="001108E3" w:rsidRDefault="00320104" w:rsidP="00031BFD">
      <w:pPr>
        <w:spacing w:after="0" w:line="240" w:lineRule="auto"/>
        <w:ind w:firstLine="708"/>
        <w:jc w:val="both"/>
        <w:rPr>
          <w:rStyle w:val="95"/>
          <w:sz w:val="24"/>
          <w:szCs w:val="24"/>
        </w:rPr>
      </w:pPr>
      <w:r w:rsidRPr="001108E3">
        <w:rPr>
          <w:rStyle w:val="95"/>
          <w:sz w:val="24"/>
          <w:szCs w:val="24"/>
        </w:rPr>
        <w:t xml:space="preserve">2.2.2.1.  Курс внеурочной деятельности </w:t>
      </w:r>
      <w:r w:rsidRPr="00C42EB9">
        <w:rPr>
          <w:rStyle w:val="95"/>
          <w:b w:val="0"/>
          <w:sz w:val="24"/>
          <w:szCs w:val="24"/>
        </w:rPr>
        <w:t>«</w:t>
      </w:r>
      <w:r w:rsidRPr="00C42EB9">
        <w:rPr>
          <w:rFonts w:ascii="Times New Roman" w:hAnsi="Times New Roman" w:cs="Times New Roman"/>
          <w:b/>
          <w:sz w:val="24"/>
          <w:szCs w:val="24"/>
        </w:rPr>
        <w:t>Я - исследователь</w:t>
      </w:r>
      <w:r w:rsidRPr="00C42EB9">
        <w:rPr>
          <w:rStyle w:val="95"/>
          <w:b w:val="0"/>
          <w:sz w:val="24"/>
          <w:szCs w:val="24"/>
        </w:rPr>
        <w:t>»</w:t>
      </w:r>
    </w:p>
    <w:p w:rsidR="00320104" w:rsidRDefault="00320104" w:rsidP="00320104">
      <w:pPr>
        <w:pStyle w:val="af1"/>
        <w:ind w:firstLine="708"/>
        <w:rPr>
          <w:sz w:val="24"/>
        </w:rPr>
      </w:pPr>
      <w:r w:rsidRPr="00073580">
        <w:rPr>
          <w:sz w:val="24"/>
        </w:rPr>
        <w:t>Исследовательская деятельность является средством освоения действительности и его главные цели – установление истины, развитие умения работать с информацией, формирование исследовате</w:t>
      </w:r>
      <w:r>
        <w:rPr>
          <w:sz w:val="24"/>
        </w:rPr>
        <w:t xml:space="preserve">льского стиля мышления. </w:t>
      </w:r>
      <w:r w:rsidRPr="00073580">
        <w:rPr>
          <w:sz w:val="24"/>
        </w:rPr>
        <w:t>Особенно это актуально для учащихся начальной школы,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 Результатом этой деятельности является формирование познавательных мотивов, исследовательских умений, субъективно новых</w:t>
      </w:r>
      <w:r>
        <w:rPr>
          <w:sz w:val="24"/>
        </w:rPr>
        <w:t xml:space="preserve"> для учащихся знаний и способов </w:t>
      </w:r>
      <w:r w:rsidRPr="00073580">
        <w:rPr>
          <w:sz w:val="24"/>
        </w:rPr>
        <w:t>деятельности.</w:t>
      </w:r>
      <w:r w:rsidR="00593738">
        <w:rPr>
          <w:sz w:val="24"/>
        </w:rPr>
        <w:t xml:space="preserve"> </w:t>
      </w:r>
      <w:r w:rsidRPr="00073580">
        <w:rPr>
          <w:sz w:val="24"/>
        </w:rPr>
        <w:t>Программа “Я - исследователь” – и</w:t>
      </w:r>
      <w:r>
        <w:rPr>
          <w:sz w:val="24"/>
        </w:rPr>
        <w:t xml:space="preserve">нтеллектуальной направленности, </w:t>
      </w:r>
      <w:r w:rsidRPr="00073580">
        <w:rPr>
          <w:sz w:val="24"/>
        </w:rPr>
        <w:t>методику и программу исследовательского обучения младших школьников автора А.И.Савенкова.</w:t>
      </w:r>
    </w:p>
    <w:p w:rsidR="00320104" w:rsidRPr="001108E3" w:rsidRDefault="00320104" w:rsidP="00320104">
      <w:pPr>
        <w:pStyle w:val="af1"/>
        <w:ind w:firstLine="708"/>
        <w:rPr>
          <w:sz w:val="24"/>
        </w:rPr>
      </w:pPr>
      <w:r w:rsidRPr="001108E3">
        <w:rPr>
          <w:sz w:val="24"/>
        </w:rPr>
        <w:t>Программа позволяет реализовать актуальные в настоящее время компетентностный, личностно - ориентированный,  деятельностный подходы. Основные принципы реализации программы – научность, доступность, добровольность, субъектность,  деятельностный и лично</w:t>
      </w:r>
      <w:r>
        <w:rPr>
          <w:sz w:val="24"/>
        </w:rPr>
        <w:t xml:space="preserve">стный подходы, преемственность, </w:t>
      </w:r>
      <w:r w:rsidRPr="001108E3">
        <w:rPr>
          <w:sz w:val="24"/>
        </w:rPr>
        <w:t>результативность, партнерство, творчество и успех.</w:t>
      </w:r>
    </w:p>
    <w:p w:rsidR="00320104" w:rsidRPr="008D62E3" w:rsidRDefault="00320104" w:rsidP="00320104">
      <w:pPr>
        <w:pStyle w:val="3d"/>
        <w:spacing w:line="240" w:lineRule="auto"/>
        <w:contextualSpacing w:val="0"/>
        <w:jc w:val="both"/>
        <w:rPr>
          <w:rFonts w:ascii="Times New Roman" w:hAnsi="Times New Roman" w:cs="Times New Roman"/>
          <w:color w:val="auto"/>
          <w:sz w:val="24"/>
          <w:szCs w:val="24"/>
        </w:rPr>
      </w:pPr>
      <w:r w:rsidRPr="008D62E3">
        <w:rPr>
          <w:rFonts w:ascii="Times New Roman" w:hAnsi="Times New Roman" w:cs="Times New Roman"/>
          <w:color w:val="auto"/>
          <w:sz w:val="24"/>
        </w:rPr>
        <w:tab/>
        <w:t>Программа внеурочной деятельности «</w:t>
      </w:r>
      <w:r w:rsidRPr="008D62E3">
        <w:rPr>
          <w:rFonts w:ascii="Times New Roman" w:hAnsi="Times New Roman" w:cs="Times New Roman"/>
          <w:color w:val="auto"/>
          <w:sz w:val="24"/>
          <w:szCs w:val="24"/>
        </w:rPr>
        <w:t>Я - исследователь</w:t>
      </w:r>
      <w:r w:rsidRPr="008D62E3">
        <w:rPr>
          <w:rFonts w:ascii="Times New Roman" w:hAnsi="Times New Roman" w:cs="Times New Roman"/>
          <w:color w:val="auto"/>
          <w:sz w:val="24"/>
        </w:rPr>
        <w:t xml:space="preserve">» предназначена для учащихся 1-4 классов и построена с учетом особенностей взросления, обучающихся от первого к четвертому классу. Программа рассчитана на 4 года реализации по 1 часу в неделю. </w:t>
      </w:r>
    </w:p>
    <w:p w:rsidR="00320104" w:rsidRPr="00073580" w:rsidRDefault="00320104" w:rsidP="00320104">
      <w:pPr>
        <w:pStyle w:val="3d"/>
        <w:spacing w:line="240" w:lineRule="auto"/>
        <w:ind w:firstLine="709"/>
        <w:contextualSpacing w:val="0"/>
        <w:jc w:val="both"/>
        <w:rPr>
          <w:rFonts w:ascii="Times New Roman" w:hAnsi="Times New Roman" w:cs="Times New Roman"/>
          <w:sz w:val="24"/>
          <w:szCs w:val="24"/>
        </w:rPr>
      </w:pPr>
      <w:r w:rsidRPr="008D62E3">
        <w:rPr>
          <w:rFonts w:ascii="Times New Roman" w:hAnsi="Times New Roman" w:cs="Times New Roman"/>
          <w:b/>
          <w:i/>
          <w:sz w:val="24"/>
          <w:szCs w:val="24"/>
        </w:rPr>
        <w:t>Цель</w:t>
      </w:r>
      <w:r w:rsidRPr="00073580">
        <w:rPr>
          <w:rFonts w:ascii="Times New Roman" w:hAnsi="Times New Roman" w:cs="Times New Roman"/>
          <w:sz w:val="24"/>
          <w:szCs w:val="24"/>
        </w:rPr>
        <w:t xml:space="preserve"> программы: создание условий для успешного освоения учениками основ исследовательской деятельности.</w:t>
      </w:r>
    </w:p>
    <w:p w:rsidR="00320104" w:rsidRPr="00073580" w:rsidRDefault="00320104" w:rsidP="00320104">
      <w:pPr>
        <w:pStyle w:val="3d"/>
        <w:spacing w:line="240" w:lineRule="auto"/>
        <w:contextualSpacing w:val="0"/>
        <w:rPr>
          <w:rFonts w:ascii="Times New Roman" w:hAnsi="Times New Roman" w:cs="Times New Roman"/>
          <w:sz w:val="24"/>
          <w:szCs w:val="24"/>
        </w:rPr>
      </w:pPr>
      <w:r w:rsidRPr="00073580">
        <w:rPr>
          <w:rFonts w:ascii="Times New Roman" w:hAnsi="Times New Roman" w:cs="Times New Roman"/>
          <w:sz w:val="24"/>
          <w:szCs w:val="24"/>
        </w:rPr>
        <w:tab/>
      </w:r>
      <w:r w:rsidRPr="008D62E3">
        <w:rPr>
          <w:rFonts w:ascii="Times New Roman" w:hAnsi="Times New Roman" w:cs="Times New Roman"/>
          <w:b/>
          <w:i/>
          <w:sz w:val="24"/>
          <w:szCs w:val="24"/>
        </w:rPr>
        <w:t>Задачи</w:t>
      </w:r>
      <w:r w:rsidRPr="00073580">
        <w:rPr>
          <w:rFonts w:ascii="Times New Roman" w:hAnsi="Times New Roman" w:cs="Times New Roman"/>
          <w:sz w:val="24"/>
          <w:szCs w:val="24"/>
        </w:rPr>
        <w:t xml:space="preserve"> программы:</w:t>
      </w:r>
    </w:p>
    <w:p w:rsidR="00320104" w:rsidRPr="00073580" w:rsidRDefault="00320104" w:rsidP="005F00E2">
      <w:pPr>
        <w:pStyle w:val="3d"/>
        <w:numPr>
          <w:ilvl w:val="0"/>
          <w:numId w:val="15"/>
        </w:numPr>
        <w:spacing w:line="240" w:lineRule="auto"/>
        <w:contextualSpacing w:val="0"/>
        <w:jc w:val="both"/>
        <w:rPr>
          <w:rFonts w:ascii="Times New Roman" w:hAnsi="Times New Roman" w:cs="Times New Roman"/>
          <w:sz w:val="24"/>
          <w:szCs w:val="24"/>
        </w:rPr>
      </w:pPr>
      <w:r w:rsidRPr="00073580">
        <w:rPr>
          <w:rFonts w:ascii="Times New Roman" w:hAnsi="Times New Roman" w:cs="Times New Roman"/>
          <w:sz w:val="24"/>
          <w:szCs w:val="24"/>
        </w:rPr>
        <w:t>формировать представление об исследовательском обучении как ведущем способе учебной деятельности;</w:t>
      </w:r>
    </w:p>
    <w:p w:rsidR="00320104" w:rsidRPr="00073580" w:rsidRDefault="00320104" w:rsidP="005F00E2">
      <w:pPr>
        <w:pStyle w:val="3d"/>
        <w:numPr>
          <w:ilvl w:val="0"/>
          <w:numId w:val="15"/>
        </w:numPr>
        <w:spacing w:line="240" w:lineRule="auto"/>
        <w:contextualSpacing w:val="0"/>
        <w:jc w:val="both"/>
        <w:rPr>
          <w:rFonts w:ascii="Times New Roman" w:hAnsi="Times New Roman" w:cs="Times New Roman"/>
          <w:sz w:val="24"/>
          <w:szCs w:val="24"/>
        </w:rPr>
      </w:pPr>
      <w:r w:rsidRPr="00073580">
        <w:rPr>
          <w:rFonts w:ascii="Times New Roman" w:hAnsi="Times New Roman" w:cs="Times New Roman"/>
          <w:sz w:val="24"/>
          <w:szCs w:val="24"/>
        </w:rPr>
        <w:t>обучать специальным знаниям, необходимым для проведения самостоятельных исследований;</w:t>
      </w:r>
    </w:p>
    <w:p w:rsidR="00320104" w:rsidRPr="00073580" w:rsidRDefault="00320104" w:rsidP="005F00E2">
      <w:pPr>
        <w:pStyle w:val="3d"/>
        <w:numPr>
          <w:ilvl w:val="0"/>
          <w:numId w:val="15"/>
        </w:numPr>
        <w:spacing w:line="240" w:lineRule="auto"/>
        <w:contextualSpacing w:val="0"/>
        <w:jc w:val="both"/>
        <w:rPr>
          <w:rFonts w:ascii="Times New Roman" w:hAnsi="Times New Roman" w:cs="Times New Roman"/>
          <w:sz w:val="24"/>
          <w:szCs w:val="24"/>
        </w:rPr>
      </w:pPr>
      <w:r w:rsidRPr="00073580">
        <w:rPr>
          <w:rFonts w:ascii="Times New Roman" w:hAnsi="Times New Roman" w:cs="Times New Roman"/>
          <w:sz w:val="24"/>
          <w:szCs w:val="24"/>
        </w:rPr>
        <w:t>формировать и развивать умения и навыки исследовательского поиска;</w:t>
      </w:r>
    </w:p>
    <w:p w:rsidR="00320104" w:rsidRPr="00073580" w:rsidRDefault="00320104" w:rsidP="005F00E2">
      <w:pPr>
        <w:pStyle w:val="3d"/>
        <w:numPr>
          <w:ilvl w:val="0"/>
          <w:numId w:val="15"/>
        </w:numPr>
        <w:spacing w:line="240" w:lineRule="auto"/>
        <w:contextualSpacing w:val="0"/>
        <w:jc w:val="both"/>
        <w:rPr>
          <w:rFonts w:ascii="Times New Roman" w:hAnsi="Times New Roman" w:cs="Times New Roman"/>
          <w:sz w:val="24"/>
          <w:szCs w:val="24"/>
        </w:rPr>
      </w:pPr>
      <w:r w:rsidRPr="00073580">
        <w:rPr>
          <w:rFonts w:ascii="Times New Roman" w:hAnsi="Times New Roman" w:cs="Times New Roman"/>
          <w:sz w:val="24"/>
          <w:szCs w:val="24"/>
        </w:rPr>
        <w:t>развивать познавательные потребности и способности, креативность.</w:t>
      </w:r>
    </w:p>
    <w:p w:rsidR="00320104" w:rsidRPr="008D62E3" w:rsidRDefault="00320104" w:rsidP="00320104">
      <w:pPr>
        <w:pStyle w:val="1"/>
        <w:spacing w:before="0" w:line="240" w:lineRule="auto"/>
        <w:ind w:firstLine="708"/>
        <w:jc w:val="left"/>
        <w:rPr>
          <w:sz w:val="24"/>
          <w:szCs w:val="24"/>
        </w:rPr>
      </w:pPr>
      <w:r w:rsidRPr="008D62E3">
        <w:rPr>
          <w:sz w:val="24"/>
          <w:szCs w:val="24"/>
        </w:rPr>
        <w:t>Формы работы</w:t>
      </w:r>
    </w:p>
    <w:p w:rsidR="00320104" w:rsidRPr="00081588" w:rsidRDefault="00320104" w:rsidP="005F00E2">
      <w:pPr>
        <w:pStyle w:val="a6"/>
        <w:widowControl w:val="0"/>
        <w:numPr>
          <w:ilvl w:val="0"/>
          <w:numId w:val="16"/>
        </w:numPr>
        <w:tabs>
          <w:tab w:val="left" w:pos="426"/>
          <w:tab w:val="left" w:pos="921"/>
          <w:tab w:val="left" w:pos="922"/>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игры;</w:t>
      </w:r>
    </w:p>
    <w:p w:rsidR="00320104" w:rsidRPr="00081588" w:rsidRDefault="00320104" w:rsidP="005F00E2">
      <w:pPr>
        <w:pStyle w:val="a6"/>
        <w:widowControl w:val="0"/>
        <w:numPr>
          <w:ilvl w:val="0"/>
          <w:numId w:val="16"/>
        </w:numPr>
        <w:tabs>
          <w:tab w:val="left" w:pos="426"/>
          <w:tab w:val="left" w:pos="921"/>
          <w:tab w:val="left" w:pos="922"/>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практические упражнения.</w:t>
      </w:r>
    </w:p>
    <w:p w:rsidR="00320104" w:rsidRPr="008D62E3" w:rsidRDefault="00320104" w:rsidP="00320104">
      <w:pPr>
        <w:widowControl w:val="0"/>
        <w:tabs>
          <w:tab w:val="left" w:pos="426"/>
          <w:tab w:val="left" w:pos="921"/>
          <w:tab w:val="left" w:pos="922"/>
        </w:tabs>
        <w:autoSpaceDE w:val="0"/>
        <w:autoSpaceDN w:val="0"/>
        <w:spacing w:after="0" w:line="240" w:lineRule="auto"/>
        <w:ind w:firstLine="425"/>
        <w:jc w:val="both"/>
        <w:rPr>
          <w:rFonts w:ascii="Times New Roman" w:hAnsi="Times New Roman" w:cs="Times New Roman"/>
          <w:b/>
          <w:sz w:val="24"/>
          <w:szCs w:val="24"/>
        </w:rPr>
      </w:pPr>
      <w:r w:rsidRPr="008D62E3">
        <w:rPr>
          <w:rFonts w:ascii="Times New Roman" w:hAnsi="Times New Roman" w:cs="Times New Roman"/>
          <w:b/>
          <w:sz w:val="24"/>
          <w:szCs w:val="24"/>
        </w:rPr>
        <w:t>Реализуемые принципы</w:t>
      </w:r>
    </w:p>
    <w:p w:rsidR="00320104" w:rsidRPr="00081588" w:rsidRDefault="00320104" w:rsidP="005F00E2">
      <w:pPr>
        <w:pStyle w:val="a6"/>
        <w:widowControl w:val="0"/>
        <w:numPr>
          <w:ilvl w:val="0"/>
          <w:numId w:val="17"/>
        </w:numPr>
        <w:tabs>
          <w:tab w:val="left" w:pos="426"/>
          <w:tab w:val="left" w:pos="921"/>
          <w:tab w:val="left" w:pos="922"/>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целостность материала;</w:t>
      </w:r>
    </w:p>
    <w:p w:rsidR="00320104" w:rsidRPr="00081588" w:rsidRDefault="00320104" w:rsidP="005F00E2">
      <w:pPr>
        <w:pStyle w:val="a6"/>
        <w:widowControl w:val="0"/>
        <w:numPr>
          <w:ilvl w:val="0"/>
          <w:numId w:val="17"/>
        </w:numPr>
        <w:tabs>
          <w:tab w:val="left" w:pos="426"/>
          <w:tab w:val="left" w:pos="922"/>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открытость материала;</w:t>
      </w:r>
    </w:p>
    <w:p w:rsidR="00320104" w:rsidRPr="00081588" w:rsidRDefault="00320104" w:rsidP="005F00E2">
      <w:pPr>
        <w:pStyle w:val="a6"/>
        <w:widowControl w:val="0"/>
        <w:numPr>
          <w:ilvl w:val="0"/>
          <w:numId w:val="17"/>
        </w:numPr>
        <w:tabs>
          <w:tab w:val="left" w:pos="426"/>
          <w:tab w:val="left" w:pos="921"/>
          <w:tab w:val="left" w:pos="922"/>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адаптивность материала.</w:t>
      </w:r>
    </w:p>
    <w:p w:rsidR="00320104" w:rsidRPr="00081588" w:rsidRDefault="00320104" w:rsidP="00320104">
      <w:pPr>
        <w:pStyle w:val="1"/>
        <w:spacing w:before="0" w:line="240" w:lineRule="auto"/>
        <w:ind w:firstLine="708"/>
        <w:jc w:val="both"/>
        <w:rPr>
          <w:b w:val="0"/>
          <w:color w:val="FF0000"/>
          <w:sz w:val="24"/>
          <w:szCs w:val="24"/>
        </w:rPr>
      </w:pPr>
      <w:r w:rsidRPr="00081588">
        <w:rPr>
          <w:b w:val="0"/>
          <w:sz w:val="24"/>
          <w:szCs w:val="24"/>
        </w:rPr>
        <w:t>В процессе прохождения курса формируются умения и навыки самостоятельной исследовательской деятельности; умения формулировать проблему исследования, выдвигать гипотезу; навыки овладения методикой сбора и оформления найденного материала; навыки овладения научными терминами в той области знания, в которой проводиться исследование; навыки овладения теоретическими знаниями по теме своей работы и шире; умения оформлять доклад,  исследовательскую работу.</w:t>
      </w:r>
    </w:p>
    <w:p w:rsidR="00320104" w:rsidRPr="00081588" w:rsidRDefault="00320104" w:rsidP="00320104">
      <w:pPr>
        <w:pStyle w:val="1"/>
        <w:spacing w:before="0" w:line="240" w:lineRule="auto"/>
        <w:ind w:firstLine="708"/>
        <w:jc w:val="left"/>
        <w:rPr>
          <w:sz w:val="24"/>
          <w:szCs w:val="24"/>
        </w:rPr>
      </w:pPr>
      <w:r w:rsidRPr="00081588">
        <w:rPr>
          <w:sz w:val="24"/>
          <w:szCs w:val="24"/>
        </w:rPr>
        <w:t xml:space="preserve">Планируемые результаты освоения программы </w:t>
      </w:r>
    </w:p>
    <w:p w:rsidR="00320104" w:rsidRPr="00081588" w:rsidRDefault="00320104" w:rsidP="00320104">
      <w:pPr>
        <w:pStyle w:val="1"/>
        <w:spacing w:before="0" w:line="240" w:lineRule="auto"/>
        <w:ind w:firstLine="708"/>
        <w:jc w:val="both"/>
        <w:rPr>
          <w:i/>
          <w:sz w:val="24"/>
          <w:szCs w:val="24"/>
        </w:rPr>
      </w:pPr>
      <w:r w:rsidRPr="00081588">
        <w:rPr>
          <w:i/>
          <w:sz w:val="24"/>
          <w:szCs w:val="24"/>
        </w:rPr>
        <w:t>Личностные универсальные учебные действия:</w:t>
      </w:r>
    </w:p>
    <w:p w:rsidR="00320104" w:rsidRPr="00073580" w:rsidRDefault="00320104" w:rsidP="005F00E2">
      <w:pPr>
        <w:pStyle w:val="3d"/>
        <w:numPr>
          <w:ilvl w:val="0"/>
          <w:numId w:val="18"/>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формирование</w:t>
      </w:r>
      <w:r w:rsidRPr="00073580">
        <w:rPr>
          <w:rFonts w:ascii="Times New Roman" w:hAnsi="Times New Roman" w:cs="Times New Roman"/>
          <w:sz w:val="24"/>
          <w:szCs w:val="24"/>
        </w:rPr>
        <w:t xml:space="preserve"> у детей мотивации к обучению, самоорганизации и саморазвити</w:t>
      </w:r>
      <w:r>
        <w:rPr>
          <w:rFonts w:ascii="Times New Roman" w:hAnsi="Times New Roman" w:cs="Times New Roman"/>
          <w:sz w:val="24"/>
          <w:szCs w:val="24"/>
        </w:rPr>
        <w:t>я</w:t>
      </w:r>
      <w:r w:rsidRPr="00073580">
        <w:rPr>
          <w:rFonts w:ascii="Times New Roman" w:hAnsi="Times New Roman" w:cs="Times New Roman"/>
          <w:sz w:val="24"/>
          <w:szCs w:val="24"/>
        </w:rPr>
        <w:t>.</w:t>
      </w:r>
    </w:p>
    <w:p w:rsidR="00320104" w:rsidRPr="00081588" w:rsidRDefault="00320104" w:rsidP="005F00E2">
      <w:pPr>
        <w:pStyle w:val="1"/>
        <w:numPr>
          <w:ilvl w:val="0"/>
          <w:numId w:val="18"/>
        </w:numPr>
        <w:spacing w:before="0" w:line="240" w:lineRule="auto"/>
        <w:jc w:val="both"/>
        <w:rPr>
          <w:b w:val="0"/>
          <w:sz w:val="24"/>
          <w:szCs w:val="24"/>
        </w:rPr>
      </w:pPr>
      <w:r w:rsidRPr="00081588">
        <w:rPr>
          <w:b w:val="0"/>
          <w:sz w:val="24"/>
          <w:szCs w:val="24"/>
        </w:rPr>
        <w:t>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320104" w:rsidRPr="00081588" w:rsidRDefault="00320104" w:rsidP="00320104">
      <w:pPr>
        <w:pStyle w:val="1"/>
        <w:spacing w:before="0" w:line="240" w:lineRule="auto"/>
        <w:ind w:firstLine="708"/>
        <w:jc w:val="both"/>
        <w:rPr>
          <w:i/>
          <w:sz w:val="24"/>
          <w:szCs w:val="24"/>
        </w:rPr>
      </w:pPr>
      <w:r w:rsidRPr="00081588">
        <w:rPr>
          <w:i/>
          <w:sz w:val="24"/>
          <w:szCs w:val="24"/>
        </w:rPr>
        <w:t>Регулятивные универсальные учебные действия:</w:t>
      </w:r>
    </w:p>
    <w:p w:rsidR="00320104" w:rsidRPr="00081588" w:rsidRDefault="00320104" w:rsidP="005F00E2">
      <w:pPr>
        <w:pStyle w:val="a6"/>
        <w:widowControl w:val="0"/>
        <w:numPr>
          <w:ilvl w:val="0"/>
          <w:numId w:val="19"/>
        </w:numPr>
        <w:tabs>
          <w:tab w:val="left" w:pos="426"/>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принимать и сохранять учебную</w:t>
      </w:r>
      <w:r w:rsidR="00593738">
        <w:rPr>
          <w:rFonts w:ascii="Times New Roman" w:hAnsi="Times New Roman" w:cs="Times New Roman"/>
          <w:sz w:val="24"/>
          <w:szCs w:val="24"/>
        </w:rPr>
        <w:t xml:space="preserve"> </w:t>
      </w:r>
      <w:r w:rsidRPr="00081588">
        <w:rPr>
          <w:rFonts w:ascii="Times New Roman" w:hAnsi="Times New Roman" w:cs="Times New Roman"/>
          <w:sz w:val="24"/>
          <w:szCs w:val="24"/>
        </w:rPr>
        <w:t>задачу;</w:t>
      </w:r>
    </w:p>
    <w:p w:rsidR="00320104" w:rsidRPr="00081588" w:rsidRDefault="00320104" w:rsidP="005F00E2">
      <w:pPr>
        <w:pStyle w:val="a6"/>
        <w:widowControl w:val="0"/>
        <w:numPr>
          <w:ilvl w:val="0"/>
          <w:numId w:val="19"/>
        </w:numPr>
        <w:tabs>
          <w:tab w:val="left" w:pos="426"/>
          <w:tab w:val="left" w:pos="983"/>
          <w:tab w:val="left" w:pos="984"/>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w:t>
      </w:r>
      <w:r w:rsidR="00593738">
        <w:rPr>
          <w:rFonts w:ascii="Times New Roman" w:hAnsi="Times New Roman" w:cs="Times New Roman"/>
          <w:sz w:val="24"/>
          <w:szCs w:val="24"/>
        </w:rPr>
        <w:t xml:space="preserve"> </w:t>
      </w:r>
      <w:r w:rsidRPr="00081588">
        <w:rPr>
          <w:rFonts w:ascii="Times New Roman" w:hAnsi="Times New Roman" w:cs="Times New Roman"/>
          <w:sz w:val="24"/>
          <w:szCs w:val="24"/>
        </w:rPr>
        <w:t>учителем;</w:t>
      </w:r>
    </w:p>
    <w:p w:rsidR="00320104" w:rsidRPr="00081588" w:rsidRDefault="00320104" w:rsidP="005F00E2">
      <w:pPr>
        <w:pStyle w:val="a6"/>
        <w:widowControl w:val="0"/>
        <w:numPr>
          <w:ilvl w:val="0"/>
          <w:numId w:val="19"/>
        </w:numPr>
        <w:tabs>
          <w:tab w:val="left" w:pos="426"/>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планировать свои действия в соответствии с поставленной задачей и условиями еѐ реализации, в том числе во внутреннем</w:t>
      </w:r>
      <w:r w:rsidR="00593738">
        <w:rPr>
          <w:rFonts w:ascii="Times New Roman" w:hAnsi="Times New Roman" w:cs="Times New Roman"/>
          <w:sz w:val="24"/>
          <w:szCs w:val="24"/>
        </w:rPr>
        <w:t xml:space="preserve"> </w:t>
      </w:r>
      <w:r w:rsidRPr="00081588">
        <w:rPr>
          <w:rFonts w:ascii="Times New Roman" w:hAnsi="Times New Roman" w:cs="Times New Roman"/>
          <w:sz w:val="24"/>
          <w:szCs w:val="24"/>
        </w:rPr>
        <w:t>плане;</w:t>
      </w:r>
    </w:p>
    <w:p w:rsidR="00320104" w:rsidRPr="00081588" w:rsidRDefault="00320104" w:rsidP="005F00E2">
      <w:pPr>
        <w:pStyle w:val="a6"/>
        <w:widowControl w:val="0"/>
        <w:numPr>
          <w:ilvl w:val="0"/>
          <w:numId w:val="19"/>
        </w:numPr>
        <w:tabs>
          <w:tab w:val="left" w:pos="426"/>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320104" w:rsidRPr="00081588" w:rsidRDefault="00320104" w:rsidP="005F00E2">
      <w:pPr>
        <w:pStyle w:val="a6"/>
        <w:widowControl w:val="0"/>
        <w:numPr>
          <w:ilvl w:val="0"/>
          <w:numId w:val="19"/>
        </w:numPr>
        <w:tabs>
          <w:tab w:val="left" w:pos="426"/>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w:t>
      </w:r>
      <w:r w:rsidR="00593738">
        <w:rPr>
          <w:rFonts w:ascii="Times New Roman" w:hAnsi="Times New Roman" w:cs="Times New Roman"/>
          <w:sz w:val="24"/>
          <w:szCs w:val="24"/>
        </w:rPr>
        <w:t xml:space="preserve"> </w:t>
      </w:r>
      <w:r w:rsidRPr="00081588">
        <w:rPr>
          <w:rFonts w:ascii="Times New Roman" w:hAnsi="Times New Roman" w:cs="Times New Roman"/>
          <w:sz w:val="24"/>
          <w:szCs w:val="24"/>
        </w:rPr>
        <w:t>языках</w:t>
      </w:r>
    </w:p>
    <w:p w:rsidR="00320104" w:rsidRPr="00081588" w:rsidRDefault="00320104" w:rsidP="00320104">
      <w:pPr>
        <w:pStyle w:val="1"/>
        <w:spacing w:before="0" w:line="240" w:lineRule="auto"/>
        <w:ind w:firstLine="708"/>
        <w:jc w:val="both"/>
        <w:rPr>
          <w:i/>
          <w:sz w:val="24"/>
          <w:szCs w:val="24"/>
        </w:rPr>
      </w:pPr>
      <w:r w:rsidRPr="00081588">
        <w:rPr>
          <w:i/>
          <w:sz w:val="24"/>
          <w:szCs w:val="24"/>
        </w:rPr>
        <w:t>Познавательные универсальные учебные действия:</w:t>
      </w:r>
    </w:p>
    <w:p w:rsidR="00320104" w:rsidRPr="00081588" w:rsidRDefault="00320104" w:rsidP="005F00E2">
      <w:pPr>
        <w:pStyle w:val="a6"/>
        <w:widowControl w:val="0"/>
        <w:numPr>
          <w:ilvl w:val="0"/>
          <w:numId w:val="20"/>
        </w:numPr>
        <w:tabs>
          <w:tab w:val="left" w:pos="284"/>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w:t>
      </w:r>
      <w:r w:rsidR="00593738">
        <w:rPr>
          <w:rFonts w:ascii="Times New Roman" w:hAnsi="Times New Roman" w:cs="Times New Roman"/>
          <w:sz w:val="24"/>
          <w:szCs w:val="24"/>
        </w:rPr>
        <w:t xml:space="preserve"> </w:t>
      </w:r>
      <w:r w:rsidRPr="00081588">
        <w:rPr>
          <w:rFonts w:ascii="Times New Roman" w:hAnsi="Times New Roman" w:cs="Times New Roman"/>
          <w:sz w:val="24"/>
          <w:szCs w:val="24"/>
        </w:rPr>
        <w:t>Интернета;</w:t>
      </w:r>
    </w:p>
    <w:p w:rsidR="00320104" w:rsidRPr="00081588" w:rsidRDefault="00320104" w:rsidP="005F00E2">
      <w:pPr>
        <w:pStyle w:val="a6"/>
        <w:widowControl w:val="0"/>
        <w:numPr>
          <w:ilvl w:val="0"/>
          <w:numId w:val="20"/>
        </w:numPr>
        <w:tabs>
          <w:tab w:val="left" w:pos="284"/>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строить сообщения в устной и письменной</w:t>
      </w:r>
      <w:r w:rsidR="00593738">
        <w:rPr>
          <w:rFonts w:ascii="Times New Roman" w:hAnsi="Times New Roman" w:cs="Times New Roman"/>
          <w:sz w:val="24"/>
          <w:szCs w:val="24"/>
        </w:rPr>
        <w:t xml:space="preserve"> </w:t>
      </w:r>
      <w:r w:rsidRPr="00081588">
        <w:rPr>
          <w:rFonts w:ascii="Times New Roman" w:hAnsi="Times New Roman" w:cs="Times New Roman"/>
          <w:sz w:val="24"/>
          <w:szCs w:val="24"/>
        </w:rPr>
        <w:t>форме;</w:t>
      </w:r>
    </w:p>
    <w:p w:rsidR="00320104" w:rsidRPr="00081588" w:rsidRDefault="00320104" w:rsidP="005F00E2">
      <w:pPr>
        <w:pStyle w:val="a6"/>
        <w:widowControl w:val="0"/>
        <w:numPr>
          <w:ilvl w:val="0"/>
          <w:numId w:val="20"/>
        </w:numPr>
        <w:tabs>
          <w:tab w:val="left" w:pos="284"/>
          <w:tab w:val="left" w:pos="921"/>
          <w:tab w:val="left" w:pos="922"/>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320104" w:rsidRPr="00081588" w:rsidRDefault="00320104" w:rsidP="00320104">
      <w:pPr>
        <w:pStyle w:val="1"/>
        <w:spacing w:before="0" w:line="240" w:lineRule="auto"/>
        <w:ind w:firstLine="708"/>
        <w:jc w:val="both"/>
        <w:rPr>
          <w:i/>
          <w:sz w:val="24"/>
          <w:szCs w:val="24"/>
        </w:rPr>
      </w:pPr>
      <w:r w:rsidRPr="00081588">
        <w:rPr>
          <w:i/>
          <w:sz w:val="24"/>
          <w:szCs w:val="24"/>
        </w:rPr>
        <w:t>Коммуникативные универсальные учебные действия:</w:t>
      </w:r>
    </w:p>
    <w:p w:rsidR="00320104" w:rsidRPr="00081588" w:rsidRDefault="00320104" w:rsidP="005F00E2">
      <w:pPr>
        <w:pStyle w:val="a6"/>
        <w:widowControl w:val="0"/>
        <w:numPr>
          <w:ilvl w:val="0"/>
          <w:numId w:val="21"/>
        </w:numPr>
        <w:tabs>
          <w:tab w:val="left" w:pos="284"/>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w:t>
      </w:r>
      <w:r w:rsidR="00593738">
        <w:rPr>
          <w:rFonts w:ascii="Times New Roman" w:hAnsi="Times New Roman" w:cs="Times New Roman"/>
          <w:sz w:val="24"/>
          <w:szCs w:val="24"/>
        </w:rPr>
        <w:t xml:space="preserve"> </w:t>
      </w:r>
      <w:r w:rsidRPr="00081588">
        <w:rPr>
          <w:rFonts w:ascii="Times New Roman" w:hAnsi="Times New Roman" w:cs="Times New Roman"/>
          <w:sz w:val="24"/>
          <w:szCs w:val="24"/>
        </w:rPr>
        <w:t>коммуникации;</w:t>
      </w:r>
    </w:p>
    <w:p w:rsidR="00320104" w:rsidRPr="00081588" w:rsidRDefault="00320104" w:rsidP="005F00E2">
      <w:pPr>
        <w:pStyle w:val="a6"/>
        <w:widowControl w:val="0"/>
        <w:numPr>
          <w:ilvl w:val="0"/>
          <w:numId w:val="21"/>
        </w:numPr>
        <w:tabs>
          <w:tab w:val="left" w:pos="284"/>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320104" w:rsidRPr="00081588" w:rsidRDefault="00320104" w:rsidP="005F00E2">
      <w:pPr>
        <w:pStyle w:val="a6"/>
        <w:widowControl w:val="0"/>
        <w:numPr>
          <w:ilvl w:val="0"/>
          <w:numId w:val="21"/>
        </w:numPr>
        <w:tabs>
          <w:tab w:val="left" w:pos="284"/>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320104" w:rsidRPr="00081588" w:rsidRDefault="00320104" w:rsidP="005F00E2">
      <w:pPr>
        <w:pStyle w:val="a6"/>
        <w:widowControl w:val="0"/>
        <w:numPr>
          <w:ilvl w:val="0"/>
          <w:numId w:val="21"/>
        </w:numPr>
        <w:tabs>
          <w:tab w:val="left" w:pos="284"/>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формулировать собственное мнение и</w:t>
      </w:r>
      <w:r w:rsidR="00593738">
        <w:rPr>
          <w:rFonts w:ascii="Times New Roman" w:hAnsi="Times New Roman" w:cs="Times New Roman"/>
          <w:sz w:val="24"/>
          <w:szCs w:val="24"/>
        </w:rPr>
        <w:t xml:space="preserve"> </w:t>
      </w:r>
      <w:r w:rsidRPr="00081588">
        <w:rPr>
          <w:rFonts w:ascii="Times New Roman" w:hAnsi="Times New Roman" w:cs="Times New Roman"/>
          <w:sz w:val="24"/>
          <w:szCs w:val="24"/>
        </w:rPr>
        <w:t>позицию;</w:t>
      </w:r>
    </w:p>
    <w:p w:rsidR="00320104" w:rsidRPr="00081588" w:rsidRDefault="00320104" w:rsidP="005F00E2">
      <w:pPr>
        <w:pStyle w:val="a6"/>
        <w:widowControl w:val="0"/>
        <w:numPr>
          <w:ilvl w:val="0"/>
          <w:numId w:val="21"/>
        </w:numPr>
        <w:tabs>
          <w:tab w:val="left" w:pos="284"/>
        </w:tabs>
        <w:autoSpaceDE w:val="0"/>
        <w:autoSpaceDN w:val="0"/>
        <w:spacing w:after="0" w:line="240" w:lineRule="auto"/>
        <w:jc w:val="both"/>
        <w:rPr>
          <w:rFonts w:ascii="Times New Roman" w:hAnsi="Times New Roman" w:cs="Times New Roman"/>
          <w:sz w:val="24"/>
          <w:szCs w:val="24"/>
        </w:rPr>
      </w:pPr>
      <w:r w:rsidRPr="00081588">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w:t>
      </w:r>
      <w:r w:rsidR="00593738">
        <w:rPr>
          <w:rFonts w:ascii="Times New Roman" w:hAnsi="Times New Roman" w:cs="Times New Roman"/>
          <w:sz w:val="24"/>
          <w:szCs w:val="24"/>
        </w:rPr>
        <w:t xml:space="preserve"> </w:t>
      </w:r>
      <w:r w:rsidRPr="00081588">
        <w:rPr>
          <w:rFonts w:ascii="Times New Roman" w:hAnsi="Times New Roman" w:cs="Times New Roman"/>
          <w:sz w:val="24"/>
          <w:szCs w:val="24"/>
        </w:rPr>
        <w:t>интересов.</w:t>
      </w:r>
    </w:p>
    <w:p w:rsidR="00320104" w:rsidRPr="006B3AC2" w:rsidRDefault="00320104" w:rsidP="00320104">
      <w:pPr>
        <w:spacing w:after="0" w:line="240" w:lineRule="auto"/>
        <w:jc w:val="both"/>
        <w:rPr>
          <w:rStyle w:val="95"/>
          <w:color w:val="FF0000"/>
          <w:sz w:val="24"/>
          <w:szCs w:val="24"/>
        </w:rPr>
      </w:pPr>
    </w:p>
    <w:p w:rsidR="00320104" w:rsidRPr="00081588" w:rsidRDefault="00320104" w:rsidP="00320104">
      <w:pPr>
        <w:spacing w:after="0" w:line="240" w:lineRule="auto"/>
        <w:jc w:val="both"/>
        <w:rPr>
          <w:rStyle w:val="95"/>
          <w:sz w:val="24"/>
          <w:szCs w:val="24"/>
        </w:rPr>
      </w:pPr>
      <w:r w:rsidRPr="00081588">
        <w:rPr>
          <w:rStyle w:val="95"/>
          <w:sz w:val="24"/>
          <w:szCs w:val="24"/>
        </w:rPr>
        <w:t>Содержание программы</w:t>
      </w:r>
    </w:p>
    <w:p w:rsidR="00320104" w:rsidRPr="00CC59EE" w:rsidRDefault="00320104" w:rsidP="00320104">
      <w:pPr>
        <w:pStyle w:val="3d"/>
        <w:spacing w:line="240" w:lineRule="auto"/>
        <w:contextualSpacing w:val="0"/>
        <w:rPr>
          <w:rFonts w:ascii="Times New Roman" w:hAnsi="Times New Roman" w:cs="Times New Roman"/>
          <w:b/>
          <w:sz w:val="24"/>
          <w:szCs w:val="24"/>
          <w:u w:val="single"/>
        </w:rPr>
      </w:pPr>
      <w:r w:rsidRPr="00CC59EE">
        <w:rPr>
          <w:rFonts w:ascii="Times New Roman" w:hAnsi="Times New Roman" w:cs="Times New Roman"/>
          <w:b/>
          <w:sz w:val="24"/>
          <w:szCs w:val="24"/>
          <w:u w:val="single"/>
        </w:rPr>
        <w:t>1 класс</w:t>
      </w:r>
    </w:p>
    <w:p w:rsidR="00320104" w:rsidRPr="0046652A" w:rsidRDefault="00320104" w:rsidP="00320104">
      <w:pPr>
        <w:pStyle w:val="3d"/>
        <w:spacing w:line="240" w:lineRule="auto"/>
        <w:contextualSpacing w:val="0"/>
        <w:jc w:val="both"/>
        <w:rPr>
          <w:rFonts w:ascii="Times New Roman" w:hAnsi="Times New Roman" w:cs="Times New Roman"/>
          <w:sz w:val="24"/>
          <w:szCs w:val="24"/>
        </w:rPr>
      </w:pPr>
      <w:r w:rsidRPr="00CC59EE">
        <w:rPr>
          <w:rFonts w:ascii="Times New Roman" w:hAnsi="Times New Roman" w:cs="Times New Roman"/>
          <w:sz w:val="24"/>
          <w:szCs w:val="24"/>
        </w:rPr>
        <w:t>Знания, умения и навыки, необходимые в исследовательском поиске.</w:t>
      </w:r>
      <w:r w:rsidR="00593738">
        <w:rPr>
          <w:rFonts w:ascii="Times New Roman" w:hAnsi="Times New Roman" w:cs="Times New Roman"/>
          <w:sz w:val="24"/>
          <w:szCs w:val="24"/>
        </w:rPr>
        <w:t xml:space="preserve"> </w:t>
      </w:r>
      <w:r w:rsidRPr="00CC59EE">
        <w:rPr>
          <w:rFonts w:ascii="Times New Roman" w:hAnsi="Times New Roman" w:cs="Times New Roman"/>
          <w:sz w:val="24"/>
          <w:szCs w:val="24"/>
        </w:rPr>
        <w:t>Как задавать вопросы,  подбирать вопросы по теме исследования.</w:t>
      </w:r>
      <w:r w:rsidR="00593738">
        <w:rPr>
          <w:rFonts w:ascii="Times New Roman" w:hAnsi="Times New Roman" w:cs="Times New Roman"/>
          <w:sz w:val="24"/>
          <w:szCs w:val="24"/>
        </w:rPr>
        <w:t xml:space="preserve"> </w:t>
      </w:r>
      <w:r w:rsidRPr="00CC59EE">
        <w:rPr>
          <w:rFonts w:ascii="Times New Roman" w:hAnsi="Times New Roman" w:cs="Times New Roman"/>
          <w:sz w:val="24"/>
          <w:szCs w:val="24"/>
        </w:rPr>
        <w:t>Понятие «тема исследования». Игра на развитие наблюдательности.</w:t>
      </w:r>
      <w:r w:rsidR="00593738">
        <w:rPr>
          <w:rFonts w:ascii="Times New Roman" w:hAnsi="Times New Roman" w:cs="Times New Roman"/>
          <w:sz w:val="24"/>
          <w:szCs w:val="24"/>
        </w:rPr>
        <w:t xml:space="preserve"> </w:t>
      </w:r>
      <w:r w:rsidRPr="00CC59EE">
        <w:rPr>
          <w:rFonts w:ascii="Times New Roman" w:hAnsi="Times New Roman" w:cs="Times New Roman"/>
          <w:sz w:val="24"/>
          <w:szCs w:val="24"/>
        </w:rPr>
        <w:t>Учимся выбирать дополнительную литературу</w:t>
      </w:r>
      <w:r>
        <w:rPr>
          <w:rFonts w:ascii="Times New Roman" w:hAnsi="Times New Roman" w:cs="Times New Roman"/>
          <w:sz w:val="24"/>
          <w:szCs w:val="24"/>
        </w:rPr>
        <w:t xml:space="preserve">. </w:t>
      </w:r>
      <w:r w:rsidRPr="00CC59EE">
        <w:rPr>
          <w:rFonts w:ascii="Times New Roman" w:hAnsi="Times New Roman" w:cs="Times New Roman"/>
          <w:sz w:val="24"/>
          <w:szCs w:val="24"/>
        </w:rPr>
        <w:t>Знакомство с информационными справочниками. Наблюдение как</w:t>
      </w:r>
      <w:r>
        <w:rPr>
          <w:rFonts w:ascii="Times New Roman" w:hAnsi="Times New Roman" w:cs="Times New Roman"/>
          <w:sz w:val="24"/>
          <w:szCs w:val="24"/>
        </w:rPr>
        <w:t xml:space="preserve"> способ выявления проблем. </w:t>
      </w:r>
      <w:r w:rsidRPr="00CC59EE">
        <w:rPr>
          <w:rFonts w:ascii="Times New Roman" w:hAnsi="Times New Roman" w:cs="Times New Roman"/>
          <w:sz w:val="24"/>
          <w:szCs w:val="24"/>
        </w:rPr>
        <w:t>Совместное или самостоятельное планирование выполне</w:t>
      </w:r>
      <w:r>
        <w:rPr>
          <w:rFonts w:ascii="Times New Roman" w:hAnsi="Times New Roman" w:cs="Times New Roman"/>
          <w:sz w:val="24"/>
          <w:szCs w:val="24"/>
        </w:rPr>
        <w:t xml:space="preserve">ния практического задания. </w:t>
      </w:r>
      <w:r w:rsidRPr="00CC59EE">
        <w:rPr>
          <w:rFonts w:ascii="Times New Roman" w:hAnsi="Times New Roman" w:cs="Times New Roman"/>
          <w:sz w:val="24"/>
          <w:szCs w:val="24"/>
        </w:rPr>
        <w:t>Выдвижение идеи (мозговой штурм). Знакомство с понятием «проблема». Постановка вопроса (поиск гипотезы). Формул</w:t>
      </w:r>
      <w:r>
        <w:rPr>
          <w:rFonts w:ascii="Times New Roman" w:hAnsi="Times New Roman" w:cs="Times New Roman"/>
          <w:sz w:val="24"/>
          <w:szCs w:val="24"/>
        </w:rPr>
        <w:t xml:space="preserve">ировка предположения (гипотезы). </w:t>
      </w:r>
      <w:r w:rsidRPr="00CC59EE">
        <w:rPr>
          <w:rFonts w:ascii="Times New Roman" w:hAnsi="Times New Roman" w:cs="Times New Roman"/>
          <w:sz w:val="24"/>
          <w:szCs w:val="24"/>
        </w:rPr>
        <w:t>Заочная экскурсия в прошлое.</w:t>
      </w:r>
      <w:r w:rsidR="00593738">
        <w:rPr>
          <w:rFonts w:ascii="Times New Roman" w:hAnsi="Times New Roman" w:cs="Times New Roman"/>
          <w:sz w:val="24"/>
          <w:szCs w:val="24"/>
        </w:rPr>
        <w:t xml:space="preserve"> </w:t>
      </w:r>
      <w:r w:rsidRPr="00CC59EE">
        <w:rPr>
          <w:rFonts w:ascii="Times New Roman" w:hAnsi="Times New Roman" w:cs="Times New Roman"/>
          <w:sz w:val="24"/>
          <w:szCs w:val="24"/>
        </w:rPr>
        <w:t xml:space="preserve">Обоснованный выбор </w:t>
      </w:r>
      <w:r>
        <w:rPr>
          <w:rFonts w:ascii="Times New Roman" w:hAnsi="Times New Roman" w:cs="Times New Roman"/>
          <w:sz w:val="24"/>
          <w:szCs w:val="24"/>
        </w:rPr>
        <w:t xml:space="preserve">способа выполнения задания. </w:t>
      </w:r>
      <w:r w:rsidRPr="00CC59EE">
        <w:rPr>
          <w:rFonts w:ascii="Times New Roman" w:hAnsi="Times New Roman" w:cs="Times New Roman"/>
          <w:sz w:val="24"/>
          <w:szCs w:val="24"/>
        </w:rPr>
        <w:t>Аргументы.</w:t>
      </w:r>
      <w:r w:rsidR="00593738">
        <w:rPr>
          <w:rFonts w:ascii="Times New Roman" w:hAnsi="Times New Roman" w:cs="Times New Roman"/>
          <w:sz w:val="24"/>
          <w:szCs w:val="24"/>
        </w:rPr>
        <w:t xml:space="preserve"> </w:t>
      </w:r>
      <w:r w:rsidRPr="00CC59EE">
        <w:rPr>
          <w:rFonts w:ascii="Times New Roman" w:hAnsi="Times New Roman" w:cs="Times New Roman"/>
          <w:sz w:val="24"/>
          <w:szCs w:val="24"/>
        </w:rPr>
        <w:t xml:space="preserve">Понятие «аннотация». </w:t>
      </w:r>
      <w:r>
        <w:rPr>
          <w:rFonts w:ascii="Times New Roman" w:hAnsi="Times New Roman" w:cs="Times New Roman"/>
          <w:sz w:val="24"/>
          <w:szCs w:val="24"/>
        </w:rPr>
        <w:t xml:space="preserve">Как делать схемы? </w:t>
      </w:r>
      <w:r w:rsidRPr="00CC59EE">
        <w:rPr>
          <w:rFonts w:ascii="Times New Roman" w:hAnsi="Times New Roman" w:cs="Times New Roman"/>
          <w:sz w:val="24"/>
          <w:szCs w:val="24"/>
        </w:rPr>
        <w:t>Методика проведения сам</w:t>
      </w:r>
      <w:r>
        <w:rPr>
          <w:rFonts w:ascii="Times New Roman" w:hAnsi="Times New Roman" w:cs="Times New Roman"/>
          <w:sz w:val="24"/>
          <w:szCs w:val="24"/>
        </w:rPr>
        <w:t xml:space="preserve">остоятельных исследований. </w:t>
      </w:r>
      <w:r w:rsidRPr="00CC59EE">
        <w:rPr>
          <w:rFonts w:ascii="Times New Roman" w:hAnsi="Times New Roman" w:cs="Times New Roman"/>
          <w:sz w:val="24"/>
          <w:szCs w:val="24"/>
        </w:rPr>
        <w:t>Колл</w:t>
      </w:r>
      <w:r>
        <w:rPr>
          <w:rFonts w:ascii="Times New Roman" w:hAnsi="Times New Roman" w:cs="Times New Roman"/>
          <w:sz w:val="24"/>
          <w:szCs w:val="24"/>
        </w:rPr>
        <w:t xml:space="preserve">ективная игра-исследование. </w:t>
      </w:r>
      <w:r w:rsidRPr="00CC59EE">
        <w:rPr>
          <w:rFonts w:ascii="Times New Roman" w:hAnsi="Times New Roman" w:cs="Times New Roman"/>
          <w:sz w:val="24"/>
          <w:szCs w:val="24"/>
        </w:rPr>
        <w:t>Индивидуальные творческие работы на ур</w:t>
      </w:r>
      <w:r>
        <w:rPr>
          <w:rFonts w:ascii="Times New Roman" w:hAnsi="Times New Roman" w:cs="Times New Roman"/>
          <w:sz w:val="24"/>
          <w:szCs w:val="24"/>
        </w:rPr>
        <w:t xml:space="preserve">оке по выбранной тематике. </w:t>
      </w:r>
      <w:r w:rsidRPr="00CC59EE">
        <w:rPr>
          <w:rFonts w:ascii="Times New Roman" w:hAnsi="Times New Roman" w:cs="Times New Roman"/>
          <w:sz w:val="24"/>
          <w:szCs w:val="24"/>
        </w:rPr>
        <w:t>Самостоятельная работа учащихся над проектом. Подготовка выставки творческих работ.</w:t>
      </w:r>
      <w:r w:rsidR="00593738">
        <w:rPr>
          <w:rFonts w:ascii="Times New Roman" w:hAnsi="Times New Roman" w:cs="Times New Roman"/>
          <w:sz w:val="24"/>
          <w:szCs w:val="24"/>
        </w:rPr>
        <w:t xml:space="preserve"> </w:t>
      </w:r>
      <w:r w:rsidRPr="00CC59EE">
        <w:rPr>
          <w:rFonts w:ascii="Times New Roman" w:hAnsi="Times New Roman" w:cs="Times New Roman"/>
          <w:sz w:val="24"/>
          <w:szCs w:val="24"/>
        </w:rPr>
        <w:t>Презентации проектов учащимися.Анализ иссл</w:t>
      </w:r>
      <w:r>
        <w:rPr>
          <w:rFonts w:ascii="Times New Roman" w:hAnsi="Times New Roman" w:cs="Times New Roman"/>
          <w:sz w:val="24"/>
          <w:szCs w:val="24"/>
        </w:rPr>
        <w:t xml:space="preserve">едовательской деятельности. </w:t>
      </w:r>
      <w:r w:rsidRPr="00CC59EE">
        <w:rPr>
          <w:rFonts w:ascii="Times New Roman" w:hAnsi="Times New Roman" w:cs="Times New Roman"/>
          <w:sz w:val="24"/>
          <w:szCs w:val="24"/>
        </w:rPr>
        <w:t>Подведение итогов исследовательской деятельности учащихся.  Работа над умением анализировать и делать выводы.</w:t>
      </w:r>
    </w:p>
    <w:p w:rsidR="00320104" w:rsidRDefault="00320104" w:rsidP="00320104">
      <w:pPr>
        <w:pStyle w:val="3d"/>
        <w:spacing w:line="240" w:lineRule="auto"/>
        <w:contextualSpacing w:val="0"/>
        <w:jc w:val="both"/>
        <w:rPr>
          <w:rFonts w:ascii="Times New Roman" w:hAnsi="Times New Roman" w:cs="Times New Roman"/>
          <w:b/>
          <w:sz w:val="24"/>
          <w:szCs w:val="24"/>
          <w:u w:val="single"/>
        </w:rPr>
      </w:pPr>
      <w:r w:rsidRPr="00CC59EE">
        <w:rPr>
          <w:rFonts w:ascii="Times New Roman" w:hAnsi="Times New Roman" w:cs="Times New Roman"/>
          <w:b/>
          <w:sz w:val="24"/>
          <w:szCs w:val="24"/>
          <w:u w:val="single"/>
        </w:rPr>
        <w:t>2 класс</w:t>
      </w:r>
    </w:p>
    <w:p w:rsidR="00320104" w:rsidRPr="00CC59EE" w:rsidRDefault="00320104" w:rsidP="00320104">
      <w:pPr>
        <w:pStyle w:val="3d"/>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Формулирование темы. </w:t>
      </w:r>
      <w:r w:rsidRPr="00CC59EE">
        <w:rPr>
          <w:rFonts w:ascii="Times New Roman" w:hAnsi="Times New Roman" w:cs="Times New Roman"/>
          <w:sz w:val="24"/>
          <w:szCs w:val="24"/>
        </w:rPr>
        <w:t>Как з</w:t>
      </w:r>
      <w:r>
        <w:rPr>
          <w:rFonts w:ascii="Times New Roman" w:hAnsi="Times New Roman" w:cs="Times New Roman"/>
          <w:sz w:val="24"/>
          <w:szCs w:val="24"/>
        </w:rPr>
        <w:t xml:space="preserve">адавать вопросы? Банк идей. </w:t>
      </w:r>
      <w:r w:rsidRPr="00CC59EE">
        <w:rPr>
          <w:rFonts w:ascii="Times New Roman" w:hAnsi="Times New Roman" w:cs="Times New Roman"/>
          <w:sz w:val="24"/>
          <w:szCs w:val="24"/>
        </w:rPr>
        <w:t>Тема, п</w:t>
      </w:r>
      <w:r>
        <w:rPr>
          <w:rFonts w:ascii="Times New Roman" w:hAnsi="Times New Roman" w:cs="Times New Roman"/>
          <w:sz w:val="24"/>
          <w:szCs w:val="24"/>
        </w:rPr>
        <w:t xml:space="preserve">редмет, объект исследования. </w:t>
      </w:r>
      <w:r w:rsidRPr="00CC59EE">
        <w:rPr>
          <w:rFonts w:ascii="Times New Roman" w:hAnsi="Times New Roman" w:cs="Times New Roman"/>
          <w:sz w:val="24"/>
          <w:szCs w:val="24"/>
        </w:rPr>
        <w:t>Обоснование актуальности выбора темы исследования. Предмет исследования как проблема в самой теме исследования. Какими могут быть исследования.</w:t>
      </w:r>
      <w:r>
        <w:rPr>
          <w:rFonts w:ascii="Times New Roman" w:hAnsi="Times New Roman" w:cs="Times New Roman"/>
          <w:sz w:val="24"/>
          <w:szCs w:val="24"/>
        </w:rPr>
        <w:t xml:space="preserve"> Цели и задачи исследования. </w:t>
      </w:r>
      <w:r w:rsidRPr="00CC59EE">
        <w:rPr>
          <w:rFonts w:ascii="Times New Roman" w:hAnsi="Times New Roman" w:cs="Times New Roman"/>
          <w:sz w:val="24"/>
          <w:szCs w:val="24"/>
        </w:rPr>
        <w:t>Соответствие цели и задач теме исследования. Сущность изучаемого процесса, его главные свойства, особенности. Основные стадии, этапы исследования.</w:t>
      </w:r>
      <w:r w:rsidR="00593738">
        <w:rPr>
          <w:rFonts w:ascii="Times New Roman" w:hAnsi="Times New Roman" w:cs="Times New Roman"/>
          <w:sz w:val="24"/>
          <w:szCs w:val="24"/>
        </w:rPr>
        <w:t xml:space="preserve"> </w:t>
      </w:r>
      <w:r w:rsidRPr="00CC59EE">
        <w:rPr>
          <w:rFonts w:ascii="Times New Roman" w:hAnsi="Times New Roman" w:cs="Times New Roman"/>
          <w:sz w:val="24"/>
          <w:szCs w:val="24"/>
        </w:rPr>
        <w:t>Понятия: гипотеза, провокационная идея.</w:t>
      </w:r>
      <w:r w:rsidR="00593738">
        <w:rPr>
          <w:rFonts w:ascii="Times New Roman" w:hAnsi="Times New Roman" w:cs="Times New Roman"/>
          <w:sz w:val="24"/>
          <w:szCs w:val="24"/>
        </w:rPr>
        <w:t xml:space="preserve"> </w:t>
      </w:r>
      <w:r w:rsidRPr="00CC59EE">
        <w:rPr>
          <w:rFonts w:ascii="Times New Roman" w:hAnsi="Times New Roman" w:cs="Times New Roman"/>
          <w:sz w:val="24"/>
          <w:szCs w:val="24"/>
        </w:rPr>
        <w:t>Организация исследова</w:t>
      </w:r>
      <w:r>
        <w:rPr>
          <w:rFonts w:ascii="Times New Roman" w:hAnsi="Times New Roman" w:cs="Times New Roman"/>
          <w:sz w:val="24"/>
          <w:szCs w:val="24"/>
        </w:rPr>
        <w:t xml:space="preserve">ния (практическое занятие). </w:t>
      </w:r>
      <w:r w:rsidRPr="00CC59EE">
        <w:rPr>
          <w:rFonts w:ascii="Times New Roman" w:hAnsi="Times New Roman" w:cs="Times New Roman"/>
          <w:sz w:val="24"/>
          <w:szCs w:val="24"/>
        </w:rPr>
        <w:t>Метод исследования как путь решения задач исследователя. Наблюдение и наблюдательность.  Наблюдение как способ выявле</w:t>
      </w:r>
      <w:r>
        <w:rPr>
          <w:rFonts w:ascii="Times New Roman" w:hAnsi="Times New Roman" w:cs="Times New Roman"/>
          <w:sz w:val="24"/>
          <w:szCs w:val="24"/>
        </w:rPr>
        <w:t xml:space="preserve">ния проблем. </w:t>
      </w:r>
      <w:r w:rsidRPr="00CC59EE">
        <w:rPr>
          <w:rFonts w:ascii="Times New Roman" w:hAnsi="Times New Roman" w:cs="Times New Roman"/>
          <w:sz w:val="24"/>
          <w:szCs w:val="24"/>
        </w:rPr>
        <w:t>Знакомство с наблюдением как методом исследования. Изучение преимуществ и недостатков (показать наиболее распространенные зрительные иллюзии) наблюдения. Сфера наблюдения в научных исследованиях. Информация об открытиях, сделанных на основе наблюдений. Знакомство с приборами, созданными для наблюдения (микроскоп, лупа и др.).</w:t>
      </w:r>
      <w:r>
        <w:rPr>
          <w:rFonts w:ascii="Times New Roman" w:hAnsi="Times New Roman" w:cs="Times New Roman"/>
          <w:sz w:val="24"/>
          <w:szCs w:val="24"/>
        </w:rPr>
        <w:t xml:space="preserve"> Коллекционирование. </w:t>
      </w:r>
      <w:r w:rsidRPr="00CC59EE">
        <w:rPr>
          <w:rFonts w:ascii="Times New Roman" w:hAnsi="Times New Roman" w:cs="Times New Roman"/>
          <w:sz w:val="24"/>
          <w:szCs w:val="24"/>
        </w:rPr>
        <w:t>Со</w:t>
      </w:r>
      <w:r>
        <w:rPr>
          <w:rFonts w:ascii="Times New Roman" w:hAnsi="Times New Roman" w:cs="Times New Roman"/>
          <w:sz w:val="24"/>
          <w:szCs w:val="24"/>
        </w:rPr>
        <w:t>общение о своих коллекциях. Что такое эксперимент.</w:t>
      </w:r>
    </w:p>
    <w:p w:rsidR="00320104" w:rsidRPr="00CC59EE" w:rsidRDefault="00320104" w:rsidP="00320104">
      <w:pPr>
        <w:pStyle w:val="3d"/>
        <w:spacing w:line="240" w:lineRule="auto"/>
        <w:contextualSpacing w:val="0"/>
        <w:jc w:val="both"/>
        <w:rPr>
          <w:rFonts w:ascii="Times New Roman" w:hAnsi="Times New Roman" w:cs="Times New Roman"/>
          <w:sz w:val="24"/>
          <w:szCs w:val="24"/>
        </w:rPr>
      </w:pPr>
      <w:r w:rsidRPr="00CC59EE">
        <w:rPr>
          <w:rFonts w:ascii="Times New Roman" w:hAnsi="Times New Roman" w:cs="Times New Roman"/>
          <w:sz w:val="24"/>
          <w:szCs w:val="24"/>
        </w:rPr>
        <w:t>Самый главный способ получения информации. Что знаем об экспериментировании. Как узнать новое с помощью экспериментов. Планирование и проведение эксперимента.</w:t>
      </w:r>
      <w:r w:rsidR="00593738">
        <w:rPr>
          <w:rFonts w:ascii="Times New Roman" w:hAnsi="Times New Roman" w:cs="Times New Roman"/>
          <w:sz w:val="24"/>
          <w:szCs w:val="24"/>
        </w:rPr>
        <w:t xml:space="preserve"> </w:t>
      </w:r>
      <w:r w:rsidRPr="00CC59EE">
        <w:rPr>
          <w:rFonts w:ascii="Times New Roman" w:hAnsi="Times New Roman" w:cs="Times New Roman"/>
          <w:sz w:val="24"/>
          <w:szCs w:val="24"/>
        </w:rPr>
        <w:t>Мысленные эксперименты</w:t>
      </w:r>
      <w:r>
        <w:rPr>
          <w:rFonts w:ascii="Times New Roman" w:hAnsi="Times New Roman" w:cs="Times New Roman"/>
          <w:sz w:val="24"/>
          <w:szCs w:val="24"/>
        </w:rPr>
        <w:t xml:space="preserve"> и эксперименты на моделях. </w:t>
      </w:r>
      <w:r w:rsidRPr="00CC59EE">
        <w:rPr>
          <w:rFonts w:ascii="Times New Roman" w:hAnsi="Times New Roman" w:cs="Times New Roman"/>
          <w:sz w:val="24"/>
          <w:szCs w:val="24"/>
        </w:rPr>
        <w:t>Сбор м</w:t>
      </w:r>
      <w:r>
        <w:rPr>
          <w:rFonts w:ascii="Times New Roman" w:hAnsi="Times New Roman" w:cs="Times New Roman"/>
          <w:sz w:val="24"/>
          <w:szCs w:val="24"/>
        </w:rPr>
        <w:t>атериала для исследования</w:t>
      </w:r>
      <w:r w:rsidRPr="00CC59EE">
        <w:rPr>
          <w:rFonts w:ascii="Times New Roman" w:hAnsi="Times New Roman" w:cs="Times New Roman"/>
          <w:sz w:val="24"/>
          <w:szCs w:val="24"/>
        </w:rPr>
        <w:t>.</w:t>
      </w:r>
    </w:p>
    <w:p w:rsidR="00320104" w:rsidRPr="0046652A" w:rsidRDefault="00320104" w:rsidP="00320104">
      <w:pPr>
        <w:pStyle w:val="3d"/>
        <w:spacing w:line="240" w:lineRule="auto"/>
        <w:contextualSpacing w:val="0"/>
        <w:jc w:val="both"/>
        <w:rPr>
          <w:rFonts w:ascii="Times New Roman" w:hAnsi="Times New Roman" w:cs="Times New Roman"/>
          <w:sz w:val="24"/>
          <w:szCs w:val="24"/>
        </w:rPr>
      </w:pPr>
      <w:r w:rsidRPr="00CC59EE">
        <w:rPr>
          <w:rFonts w:ascii="Times New Roman" w:hAnsi="Times New Roman" w:cs="Times New Roman"/>
          <w:sz w:val="24"/>
          <w:szCs w:val="24"/>
        </w:rPr>
        <w:t>Что такое исследовательский поиск. Способы фиксации получаемых сведений (обычное письмо, пиктографическое письмо, схемы, рисунки, значки, символы и др.).Об</w:t>
      </w:r>
      <w:r>
        <w:rPr>
          <w:rFonts w:ascii="Times New Roman" w:hAnsi="Times New Roman" w:cs="Times New Roman"/>
          <w:sz w:val="24"/>
          <w:szCs w:val="24"/>
        </w:rPr>
        <w:t>общение полученных данных</w:t>
      </w:r>
      <w:r w:rsidRPr="00CC59EE">
        <w:rPr>
          <w:rFonts w:ascii="Times New Roman" w:hAnsi="Times New Roman" w:cs="Times New Roman"/>
          <w:sz w:val="24"/>
          <w:szCs w:val="24"/>
        </w:rPr>
        <w:t>.Что такое обобщение. Приемы обобщения. Определения понятиям. Выбор главного. Последовательность изложения</w:t>
      </w:r>
      <w:r w:rsidR="00593738">
        <w:rPr>
          <w:rFonts w:ascii="Times New Roman" w:hAnsi="Times New Roman" w:cs="Times New Roman"/>
          <w:sz w:val="24"/>
          <w:szCs w:val="24"/>
        </w:rPr>
        <w:t xml:space="preserve">. </w:t>
      </w:r>
      <w:r w:rsidRPr="00CC59EE">
        <w:rPr>
          <w:rFonts w:ascii="Times New Roman" w:hAnsi="Times New Roman" w:cs="Times New Roman"/>
          <w:sz w:val="24"/>
          <w:szCs w:val="24"/>
        </w:rPr>
        <w:t xml:space="preserve">Как подготовить сообщение о результатах исследования и подготовиться к </w:t>
      </w:r>
      <w:r>
        <w:rPr>
          <w:rFonts w:ascii="Times New Roman" w:hAnsi="Times New Roman" w:cs="Times New Roman"/>
          <w:sz w:val="24"/>
          <w:szCs w:val="24"/>
        </w:rPr>
        <w:t>защите</w:t>
      </w:r>
      <w:r w:rsidRPr="00CC59EE">
        <w:rPr>
          <w:rFonts w:ascii="Times New Roman" w:hAnsi="Times New Roman" w:cs="Times New Roman"/>
          <w:sz w:val="24"/>
          <w:szCs w:val="24"/>
        </w:rPr>
        <w:t>.</w:t>
      </w:r>
      <w:r w:rsidR="00593738">
        <w:rPr>
          <w:rFonts w:ascii="Times New Roman" w:hAnsi="Times New Roman" w:cs="Times New Roman"/>
          <w:sz w:val="24"/>
          <w:szCs w:val="24"/>
        </w:rPr>
        <w:t xml:space="preserve"> </w:t>
      </w:r>
      <w:r w:rsidRPr="00CC59EE">
        <w:rPr>
          <w:rFonts w:ascii="Times New Roman" w:hAnsi="Times New Roman" w:cs="Times New Roman"/>
          <w:sz w:val="24"/>
          <w:szCs w:val="24"/>
        </w:rPr>
        <w:t>Составление плана подготовки к защите проекта.</w:t>
      </w:r>
      <w:r w:rsidR="00593738">
        <w:rPr>
          <w:rFonts w:ascii="Times New Roman" w:hAnsi="Times New Roman" w:cs="Times New Roman"/>
          <w:sz w:val="24"/>
          <w:szCs w:val="24"/>
        </w:rPr>
        <w:t xml:space="preserve"> </w:t>
      </w:r>
      <w:r w:rsidRPr="00CC59EE">
        <w:rPr>
          <w:rFonts w:ascii="Times New Roman" w:hAnsi="Times New Roman" w:cs="Times New Roman"/>
          <w:sz w:val="24"/>
          <w:szCs w:val="24"/>
        </w:rPr>
        <w:t>Что такое доклад. Как правильно спланировать сообщение о своем исследовании. Как выделить главное и второстепенное.</w:t>
      </w:r>
      <w:r w:rsidR="00593738">
        <w:rPr>
          <w:rFonts w:ascii="Times New Roman" w:hAnsi="Times New Roman" w:cs="Times New Roman"/>
          <w:sz w:val="24"/>
          <w:szCs w:val="24"/>
        </w:rPr>
        <w:t xml:space="preserve"> </w:t>
      </w:r>
      <w:r w:rsidRPr="00CC59EE">
        <w:rPr>
          <w:rFonts w:ascii="Times New Roman" w:hAnsi="Times New Roman" w:cs="Times New Roman"/>
          <w:sz w:val="24"/>
          <w:szCs w:val="24"/>
        </w:rPr>
        <w:t>П</w:t>
      </w:r>
      <w:r>
        <w:rPr>
          <w:rFonts w:ascii="Times New Roman" w:hAnsi="Times New Roman" w:cs="Times New Roman"/>
          <w:sz w:val="24"/>
          <w:szCs w:val="24"/>
        </w:rPr>
        <w:t>одготовка к защите</w:t>
      </w:r>
      <w:r w:rsidRPr="00CC59EE">
        <w:rPr>
          <w:rFonts w:ascii="Times New Roman" w:hAnsi="Times New Roman" w:cs="Times New Roman"/>
          <w:sz w:val="24"/>
          <w:szCs w:val="24"/>
        </w:rPr>
        <w:t>.</w:t>
      </w:r>
      <w:r w:rsidR="00593738">
        <w:rPr>
          <w:rFonts w:ascii="Times New Roman" w:hAnsi="Times New Roman" w:cs="Times New Roman"/>
          <w:sz w:val="24"/>
          <w:szCs w:val="24"/>
        </w:rPr>
        <w:t xml:space="preserve"> </w:t>
      </w:r>
      <w:r w:rsidRPr="00CC59EE">
        <w:rPr>
          <w:rFonts w:ascii="Times New Roman" w:hAnsi="Times New Roman" w:cs="Times New Roman"/>
          <w:sz w:val="24"/>
          <w:szCs w:val="24"/>
        </w:rPr>
        <w:t xml:space="preserve">Защита. </w:t>
      </w:r>
      <w:r>
        <w:rPr>
          <w:rFonts w:ascii="Times New Roman" w:hAnsi="Times New Roman" w:cs="Times New Roman"/>
          <w:sz w:val="24"/>
          <w:szCs w:val="24"/>
        </w:rPr>
        <w:t xml:space="preserve"> Подведение итогов работы</w:t>
      </w:r>
      <w:r w:rsidRPr="00CC59EE">
        <w:rPr>
          <w:rFonts w:ascii="Times New Roman" w:hAnsi="Times New Roman" w:cs="Times New Roman"/>
          <w:sz w:val="24"/>
          <w:szCs w:val="24"/>
        </w:rPr>
        <w:t>.</w:t>
      </w:r>
      <w:r w:rsidR="00593738">
        <w:rPr>
          <w:rFonts w:ascii="Times New Roman" w:hAnsi="Times New Roman" w:cs="Times New Roman"/>
          <w:sz w:val="24"/>
          <w:szCs w:val="24"/>
        </w:rPr>
        <w:t xml:space="preserve"> </w:t>
      </w:r>
      <w:r w:rsidRPr="00CC59EE">
        <w:rPr>
          <w:rFonts w:ascii="Times New Roman" w:hAnsi="Times New Roman" w:cs="Times New Roman"/>
          <w:sz w:val="24"/>
          <w:szCs w:val="24"/>
        </w:rPr>
        <w:t>Анализ своей проектной деятельности.</w:t>
      </w:r>
    </w:p>
    <w:p w:rsidR="00320104" w:rsidRDefault="00320104" w:rsidP="00320104">
      <w:pPr>
        <w:pStyle w:val="3d"/>
        <w:spacing w:line="240" w:lineRule="auto"/>
        <w:contextualSpacing w:val="0"/>
        <w:jc w:val="both"/>
        <w:rPr>
          <w:rFonts w:ascii="Times New Roman" w:hAnsi="Times New Roman" w:cs="Times New Roman"/>
          <w:b/>
          <w:sz w:val="24"/>
          <w:szCs w:val="24"/>
          <w:u w:val="single"/>
        </w:rPr>
      </w:pPr>
      <w:r w:rsidRPr="00CC59EE">
        <w:rPr>
          <w:rFonts w:ascii="Times New Roman" w:hAnsi="Times New Roman" w:cs="Times New Roman"/>
          <w:b/>
          <w:sz w:val="24"/>
          <w:szCs w:val="24"/>
          <w:u w:val="single"/>
        </w:rPr>
        <w:t>3 класс</w:t>
      </w:r>
    </w:p>
    <w:p w:rsidR="00320104" w:rsidRPr="00073580" w:rsidRDefault="00320104" w:rsidP="00320104">
      <w:pPr>
        <w:pStyle w:val="3d"/>
        <w:spacing w:line="240" w:lineRule="auto"/>
        <w:contextualSpacing w:val="0"/>
        <w:jc w:val="both"/>
        <w:rPr>
          <w:rFonts w:ascii="Times New Roman" w:hAnsi="Times New Roman" w:cs="Times New Roman"/>
          <w:sz w:val="24"/>
          <w:szCs w:val="24"/>
        </w:rPr>
      </w:pPr>
      <w:r w:rsidRPr="00073580">
        <w:rPr>
          <w:rFonts w:ascii="Times New Roman" w:hAnsi="Times New Roman" w:cs="Times New Roman"/>
          <w:sz w:val="24"/>
          <w:szCs w:val="24"/>
        </w:rPr>
        <w:t>Научн</w:t>
      </w:r>
      <w:r>
        <w:rPr>
          <w:rFonts w:ascii="Times New Roman" w:hAnsi="Times New Roman" w:cs="Times New Roman"/>
          <w:sz w:val="24"/>
          <w:szCs w:val="24"/>
        </w:rPr>
        <w:t>ые исследования и наша жизнь</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Как выбрать тему проекта? Обсужден</w:t>
      </w:r>
      <w:r>
        <w:rPr>
          <w:rFonts w:ascii="Times New Roman" w:hAnsi="Times New Roman" w:cs="Times New Roman"/>
          <w:sz w:val="24"/>
          <w:szCs w:val="24"/>
        </w:rPr>
        <w:t>ие и выбор тем исследования</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Как выбрать друга по общему инте</w:t>
      </w:r>
      <w:r>
        <w:rPr>
          <w:rFonts w:ascii="Times New Roman" w:hAnsi="Times New Roman" w:cs="Times New Roman"/>
          <w:sz w:val="24"/>
          <w:szCs w:val="24"/>
        </w:rPr>
        <w:t>ресу? (группы по интересам)</w:t>
      </w:r>
      <w:r w:rsidRPr="00073580">
        <w:rPr>
          <w:rFonts w:ascii="Times New Roman" w:hAnsi="Times New Roman" w:cs="Times New Roman"/>
          <w:sz w:val="24"/>
          <w:szCs w:val="24"/>
        </w:rPr>
        <w:t>.</w:t>
      </w:r>
      <w:r>
        <w:rPr>
          <w:rFonts w:ascii="Times New Roman" w:hAnsi="Times New Roman" w:cs="Times New Roman"/>
          <w:sz w:val="24"/>
          <w:szCs w:val="24"/>
        </w:rPr>
        <w:t xml:space="preserve"> Какими могут быть  проекты?  </w:t>
      </w:r>
      <w:r w:rsidRPr="00073580">
        <w:rPr>
          <w:rFonts w:ascii="Times New Roman" w:hAnsi="Times New Roman" w:cs="Times New Roman"/>
          <w:sz w:val="24"/>
          <w:szCs w:val="24"/>
        </w:rPr>
        <w:t xml:space="preserve">Знакомство с видами проектов. Формулирование цели, </w:t>
      </w:r>
      <w:r>
        <w:rPr>
          <w:rFonts w:ascii="Times New Roman" w:hAnsi="Times New Roman" w:cs="Times New Roman"/>
          <w:sz w:val="24"/>
          <w:szCs w:val="24"/>
        </w:rPr>
        <w:t>задач исследования, гипотез</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Постановка цели исследования по выбранной теме. Определение задач для достижения поставленной цели. Выдвижение гипотез.</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 xml:space="preserve">Планирование </w:t>
      </w:r>
      <w:r>
        <w:rPr>
          <w:rFonts w:ascii="Times New Roman" w:hAnsi="Times New Roman" w:cs="Times New Roman"/>
          <w:sz w:val="24"/>
          <w:szCs w:val="24"/>
        </w:rPr>
        <w:t>работы</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Составление плана работы над проектом. Знакомство с методами и предметами исследования. Эксп</w:t>
      </w:r>
      <w:r>
        <w:rPr>
          <w:rFonts w:ascii="Times New Roman" w:hAnsi="Times New Roman" w:cs="Times New Roman"/>
          <w:sz w:val="24"/>
          <w:szCs w:val="24"/>
        </w:rPr>
        <w:t>еримент познания в действии</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Обучение анкетированию, социально</w:t>
      </w:r>
      <w:r>
        <w:rPr>
          <w:rFonts w:ascii="Times New Roman" w:hAnsi="Times New Roman" w:cs="Times New Roman"/>
          <w:sz w:val="24"/>
          <w:szCs w:val="24"/>
        </w:rPr>
        <w:t>му опросу, интервьюированию</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Составление анкет, опросов. Проведение интервью в группах.</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Работа в библиотеке с каталогами. Отбор и составление списка лите</w:t>
      </w:r>
      <w:r>
        <w:rPr>
          <w:rFonts w:ascii="Times New Roman" w:hAnsi="Times New Roman" w:cs="Times New Roman"/>
          <w:sz w:val="24"/>
          <w:szCs w:val="24"/>
        </w:rPr>
        <w:t>ратуры по теме исследования</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Выбор необходимой литературы по теме проекта.</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Ан</w:t>
      </w:r>
      <w:r>
        <w:rPr>
          <w:rFonts w:ascii="Times New Roman" w:hAnsi="Times New Roman" w:cs="Times New Roman"/>
          <w:sz w:val="24"/>
          <w:szCs w:val="24"/>
        </w:rPr>
        <w:t>ализ прочитанной литературы</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 xml:space="preserve">Чтение и выбор необходимых частей текста для проекта. </w:t>
      </w:r>
      <w:r>
        <w:rPr>
          <w:rFonts w:ascii="Times New Roman" w:hAnsi="Times New Roman" w:cs="Times New Roman"/>
          <w:sz w:val="24"/>
          <w:szCs w:val="24"/>
        </w:rPr>
        <w:t xml:space="preserve"> Исследование объектов</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.Основные логические операции. Анализ и синтез. Сужд</w:t>
      </w:r>
      <w:r>
        <w:rPr>
          <w:rFonts w:ascii="Times New Roman" w:hAnsi="Times New Roman" w:cs="Times New Roman"/>
          <w:sz w:val="24"/>
          <w:szCs w:val="24"/>
        </w:rPr>
        <w:t>ения, умозаключения, выводы</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Как сделать сообщение</w:t>
      </w:r>
      <w:r>
        <w:rPr>
          <w:rFonts w:ascii="Times New Roman" w:hAnsi="Times New Roman" w:cs="Times New Roman"/>
          <w:sz w:val="24"/>
          <w:szCs w:val="24"/>
        </w:rPr>
        <w:t xml:space="preserve"> о результатах исследования</w:t>
      </w:r>
      <w:r w:rsidRPr="00073580">
        <w:rPr>
          <w:rFonts w:ascii="Times New Roman" w:hAnsi="Times New Roman" w:cs="Times New Roman"/>
          <w:sz w:val="24"/>
          <w:szCs w:val="24"/>
        </w:rPr>
        <w:t>.</w:t>
      </w:r>
    </w:p>
    <w:p w:rsidR="00320104" w:rsidRPr="00073580" w:rsidRDefault="00320104" w:rsidP="00320104">
      <w:pPr>
        <w:pStyle w:val="3d"/>
        <w:spacing w:line="240" w:lineRule="auto"/>
        <w:contextualSpacing w:val="0"/>
        <w:jc w:val="both"/>
        <w:rPr>
          <w:rFonts w:ascii="Times New Roman" w:hAnsi="Times New Roman" w:cs="Times New Roman"/>
          <w:sz w:val="24"/>
          <w:szCs w:val="24"/>
        </w:rPr>
      </w:pPr>
      <w:r w:rsidRPr="00073580">
        <w:rPr>
          <w:rFonts w:ascii="Times New Roman" w:hAnsi="Times New Roman" w:cs="Times New Roman"/>
          <w:sz w:val="24"/>
          <w:szCs w:val="24"/>
        </w:rPr>
        <w:t>Составление плана работы. Требования к сообщению.</w:t>
      </w:r>
      <w:r>
        <w:rPr>
          <w:rFonts w:ascii="Times New Roman" w:hAnsi="Times New Roman" w:cs="Times New Roman"/>
          <w:sz w:val="24"/>
          <w:szCs w:val="24"/>
        </w:rPr>
        <w:t xml:space="preserve"> Оформление работы</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 xml:space="preserve">Работа в компьютерном классе. </w:t>
      </w:r>
      <w:r>
        <w:rPr>
          <w:rFonts w:ascii="Times New Roman" w:hAnsi="Times New Roman" w:cs="Times New Roman"/>
          <w:sz w:val="24"/>
          <w:szCs w:val="24"/>
        </w:rPr>
        <w:t>Оформление презентации</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Мини конференция по итог</w:t>
      </w:r>
      <w:r>
        <w:rPr>
          <w:rFonts w:ascii="Times New Roman" w:hAnsi="Times New Roman" w:cs="Times New Roman"/>
          <w:sz w:val="24"/>
          <w:szCs w:val="24"/>
        </w:rPr>
        <w:t>ам собственных исследований</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Выступления учащихся с презентацией своих проектов</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Анализ исс</w:t>
      </w:r>
      <w:r>
        <w:rPr>
          <w:rFonts w:ascii="Times New Roman" w:hAnsi="Times New Roman" w:cs="Times New Roman"/>
          <w:sz w:val="24"/>
          <w:szCs w:val="24"/>
        </w:rPr>
        <w:t>ледовательской деятельности</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Анализ своей проектной деятельности.</w:t>
      </w:r>
    </w:p>
    <w:p w:rsidR="00320104" w:rsidRDefault="00320104" w:rsidP="00320104">
      <w:pPr>
        <w:pStyle w:val="3d"/>
        <w:spacing w:line="240" w:lineRule="auto"/>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4 класс</w:t>
      </w:r>
    </w:p>
    <w:p w:rsidR="00320104" w:rsidRPr="00073580" w:rsidRDefault="00320104" w:rsidP="00320104">
      <w:pPr>
        <w:pStyle w:val="3d"/>
        <w:spacing w:line="240" w:lineRule="auto"/>
        <w:contextualSpacing w:val="0"/>
        <w:jc w:val="both"/>
        <w:rPr>
          <w:rFonts w:ascii="Times New Roman" w:hAnsi="Times New Roman" w:cs="Times New Roman"/>
          <w:sz w:val="24"/>
          <w:szCs w:val="24"/>
        </w:rPr>
      </w:pPr>
      <w:r w:rsidRPr="00073580">
        <w:rPr>
          <w:rFonts w:ascii="Times New Roman" w:hAnsi="Times New Roman" w:cs="Times New Roman"/>
          <w:sz w:val="24"/>
          <w:szCs w:val="24"/>
        </w:rPr>
        <w:t>Знания, умения и навыки, необходимые в исследовательской работе.</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Культура мышления.</w:t>
      </w:r>
    </w:p>
    <w:p w:rsidR="00320104" w:rsidRPr="000F0A53" w:rsidRDefault="00320104" w:rsidP="00320104">
      <w:pPr>
        <w:pStyle w:val="3d"/>
        <w:spacing w:line="240" w:lineRule="auto"/>
        <w:contextualSpacing w:val="0"/>
        <w:jc w:val="both"/>
        <w:rPr>
          <w:rFonts w:ascii="Times New Roman" w:hAnsi="Times New Roman" w:cs="Times New Roman"/>
          <w:sz w:val="24"/>
          <w:szCs w:val="24"/>
        </w:rPr>
      </w:pPr>
      <w:r w:rsidRPr="00073580">
        <w:rPr>
          <w:rFonts w:ascii="Times New Roman" w:hAnsi="Times New Roman" w:cs="Times New Roman"/>
          <w:sz w:val="24"/>
          <w:szCs w:val="24"/>
        </w:rPr>
        <w:t>Виды тем. Умение выявлять проблемы. Ассоциации и аналогии.</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Обсуждение и выбор тем исследования, актуализация проблемы.</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Подбор интересующей темы исследования из большого разнообразия тем. Работа над актуальностью выбранной проблемы.</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Целеполагание, актуализация проблемы, выдвижение гипотез.</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Постановка цели, определение проблемы и выдвижение гипотез по теме исследования.</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Предмет и объект исследования.</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Определение предмета и объекта исследования и их формулирование.</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Работа в библиотеке с каталогами. Отбор лите</w:t>
      </w:r>
      <w:r>
        <w:rPr>
          <w:rFonts w:ascii="Times New Roman" w:hAnsi="Times New Roman" w:cs="Times New Roman"/>
          <w:sz w:val="24"/>
          <w:szCs w:val="24"/>
        </w:rPr>
        <w:t>ратуры по теме исследования</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Ознакомление с литературой по данной пр</w:t>
      </w:r>
      <w:r>
        <w:rPr>
          <w:rFonts w:ascii="Times New Roman" w:hAnsi="Times New Roman" w:cs="Times New Roman"/>
          <w:sz w:val="24"/>
          <w:szCs w:val="24"/>
        </w:rPr>
        <w:t>облематике, анализ материала</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Набл</w:t>
      </w:r>
      <w:r>
        <w:rPr>
          <w:rFonts w:ascii="Times New Roman" w:hAnsi="Times New Roman" w:cs="Times New Roman"/>
          <w:sz w:val="24"/>
          <w:szCs w:val="24"/>
        </w:rPr>
        <w:t>юдение и экспериментирование</w:t>
      </w:r>
      <w:r w:rsidRPr="00073580">
        <w:rPr>
          <w:rFonts w:ascii="Times New Roman" w:hAnsi="Times New Roman" w:cs="Times New Roman"/>
          <w:sz w:val="24"/>
          <w:szCs w:val="24"/>
        </w:rPr>
        <w:t>.</w:t>
      </w:r>
      <w:r>
        <w:rPr>
          <w:rFonts w:ascii="Times New Roman" w:hAnsi="Times New Roman" w:cs="Times New Roman"/>
          <w:sz w:val="24"/>
          <w:szCs w:val="24"/>
        </w:rPr>
        <w:t xml:space="preserve"> Техника экспериментирования</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 xml:space="preserve">Наблюдение наблюдательность. Совершенствование </w:t>
      </w:r>
      <w:r>
        <w:rPr>
          <w:rFonts w:ascii="Times New Roman" w:hAnsi="Times New Roman" w:cs="Times New Roman"/>
          <w:sz w:val="24"/>
          <w:szCs w:val="24"/>
        </w:rPr>
        <w:t>техники экспериментирования</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П</w:t>
      </w:r>
      <w:r>
        <w:rPr>
          <w:rFonts w:ascii="Times New Roman" w:hAnsi="Times New Roman" w:cs="Times New Roman"/>
          <w:sz w:val="24"/>
          <w:szCs w:val="24"/>
        </w:rPr>
        <w:t>равильное мышление и логика</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Обработка и ан</w:t>
      </w:r>
      <w:r>
        <w:rPr>
          <w:rFonts w:ascii="Times New Roman" w:hAnsi="Times New Roman" w:cs="Times New Roman"/>
          <w:sz w:val="24"/>
          <w:szCs w:val="24"/>
        </w:rPr>
        <w:t>ализ всех полученных данных</w:t>
      </w:r>
      <w:r w:rsidRPr="00073580">
        <w:rPr>
          <w:rFonts w:ascii="Times New Roman" w:hAnsi="Times New Roman" w:cs="Times New Roman"/>
          <w:sz w:val="24"/>
          <w:szCs w:val="24"/>
        </w:rPr>
        <w:t>.</w:t>
      </w:r>
      <w:r>
        <w:rPr>
          <w:rFonts w:ascii="Times New Roman" w:hAnsi="Times New Roman" w:cs="Times New Roman"/>
          <w:sz w:val="24"/>
          <w:szCs w:val="24"/>
        </w:rPr>
        <w:t xml:space="preserve"> Что такое парадоксы</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Работа в компьютерном кла</w:t>
      </w:r>
      <w:r>
        <w:rPr>
          <w:rFonts w:ascii="Times New Roman" w:hAnsi="Times New Roman" w:cs="Times New Roman"/>
          <w:sz w:val="24"/>
          <w:szCs w:val="24"/>
        </w:rPr>
        <w:t>ссе. Оформление презентации</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Подготовка публичного выступления</w:t>
      </w:r>
      <w:r>
        <w:rPr>
          <w:rFonts w:ascii="Times New Roman" w:hAnsi="Times New Roman" w:cs="Times New Roman"/>
          <w:sz w:val="24"/>
          <w:szCs w:val="24"/>
        </w:rPr>
        <w:t xml:space="preserve">.  </w:t>
      </w:r>
      <w:r w:rsidRPr="00073580">
        <w:rPr>
          <w:rFonts w:ascii="Times New Roman" w:hAnsi="Times New Roman" w:cs="Times New Roman"/>
          <w:sz w:val="24"/>
          <w:szCs w:val="24"/>
        </w:rPr>
        <w:t>Составление плана выступления.</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Защита исследо</w:t>
      </w:r>
      <w:r>
        <w:rPr>
          <w:rFonts w:ascii="Times New Roman" w:hAnsi="Times New Roman" w:cs="Times New Roman"/>
          <w:sz w:val="24"/>
          <w:szCs w:val="24"/>
        </w:rPr>
        <w:t>вания перед одноклассниками</w:t>
      </w:r>
      <w:r w:rsidRPr="00073580">
        <w:rPr>
          <w:rFonts w:ascii="Times New Roman" w:hAnsi="Times New Roman" w:cs="Times New Roman"/>
          <w:sz w:val="24"/>
          <w:szCs w:val="24"/>
        </w:rPr>
        <w:t>.</w:t>
      </w:r>
      <w:r>
        <w:rPr>
          <w:rFonts w:ascii="Times New Roman" w:hAnsi="Times New Roman" w:cs="Times New Roman"/>
          <w:sz w:val="24"/>
          <w:szCs w:val="24"/>
        </w:rPr>
        <w:t xml:space="preserve"> Выступление на школьной НПК</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Анализ исслед</w:t>
      </w:r>
      <w:r>
        <w:rPr>
          <w:rFonts w:ascii="Times New Roman" w:hAnsi="Times New Roman" w:cs="Times New Roman"/>
          <w:sz w:val="24"/>
          <w:szCs w:val="24"/>
        </w:rPr>
        <w:t>овательской деятельности</w:t>
      </w:r>
      <w:r w:rsidRPr="00073580">
        <w:rPr>
          <w:rFonts w:ascii="Times New Roman" w:hAnsi="Times New Roman" w:cs="Times New Roman"/>
          <w:sz w:val="24"/>
          <w:szCs w:val="24"/>
        </w:rPr>
        <w:t>.</w:t>
      </w:r>
      <w:r w:rsidR="00593738">
        <w:rPr>
          <w:rFonts w:ascii="Times New Roman" w:hAnsi="Times New Roman" w:cs="Times New Roman"/>
          <w:sz w:val="24"/>
          <w:szCs w:val="24"/>
        </w:rPr>
        <w:t xml:space="preserve"> </w:t>
      </w:r>
      <w:r w:rsidRPr="00073580">
        <w:rPr>
          <w:rFonts w:ascii="Times New Roman" w:hAnsi="Times New Roman" w:cs="Times New Roman"/>
          <w:sz w:val="24"/>
          <w:szCs w:val="24"/>
        </w:rPr>
        <w:t>Выводы.</w:t>
      </w:r>
    </w:p>
    <w:p w:rsidR="00320104" w:rsidRPr="006B3AC2" w:rsidRDefault="00320104" w:rsidP="00320104">
      <w:pPr>
        <w:spacing w:after="0" w:line="240" w:lineRule="auto"/>
        <w:jc w:val="both"/>
        <w:rPr>
          <w:rStyle w:val="95"/>
          <w:b w:val="0"/>
          <w:color w:val="FF0000"/>
          <w:sz w:val="24"/>
          <w:szCs w:val="24"/>
        </w:rPr>
      </w:pPr>
    </w:p>
    <w:p w:rsidR="00320104" w:rsidRPr="009C05A5" w:rsidRDefault="00320104" w:rsidP="00320104">
      <w:pPr>
        <w:spacing w:after="0" w:line="240" w:lineRule="auto"/>
        <w:jc w:val="both"/>
        <w:rPr>
          <w:rStyle w:val="95"/>
          <w:sz w:val="24"/>
          <w:szCs w:val="24"/>
        </w:rPr>
      </w:pPr>
      <w:r w:rsidRPr="009C05A5">
        <w:rPr>
          <w:rStyle w:val="95"/>
          <w:sz w:val="24"/>
          <w:szCs w:val="24"/>
        </w:rPr>
        <w:t xml:space="preserve">           2.2.2.2.  Курс внеурочной деятельности «</w:t>
      </w:r>
      <w:r w:rsidRPr="009C05A5">
        <w:rPr>
          <w:rFonts w:ascii="Times New Roman" w:hAnsi="Times New Roman" w:cs="Times New Roman"/>
          <w:sz w:val="24"/>
          <w:szCs w:val="24"/>
        </w:rPr>
        <w:t>Здравствуй, книга!</w:t>
      </w:r>
      <w:r w:rsidRPr="009C05A5">
        <w:rPr>
          <w:rStyle w:val="95"/>
          <w:sz w:val="24"/>
          <w:szCs w:val="24"/>
        </w:rPr>
        <w:t>»</w:t>
      </w:r>
    </w:p>
    <w:p w:rsidR="00320104" w:rsidRPr="009C05A5" w:rsidRDefault="00320104" w:rsidP="00320104">
      <w:pPr>
        <w:spacing w:after="0" w:line="240" w:lineRule="auto"/>
        <w:ind w:firstLine="709"/>
        <w:jc w:val="both"/>
        <w:rPr>
          <w:rFonts w:ascii="Times New Roman" w:eastAsia="Calibri" w:hAnsi="Times New Roman" w:cs="Times New Roman"/>
          <w:sz w:val="24"/>
          <w:szCs w:val="24"/>
        </w:rPr>
      </w:pPr>
      <w:r w:rsidRPr="009C05A5">
        <w:rPr>
          <w:rFonts w:ascii="Times New Roman" w:eastAsia="Calibri" w:hAnsi="Times New Roman" w:cs="Times New Roman"/>
          <w:sz w:val="24"/>
          <w:szCs w:val="24"/>
        </w:rPr>
        <w:t xml:space="preserve">Занятия внеурочной деятельности </w:t>
      </w:r>
      <w:r w:rsidRPr="009C05A5">
        <w:rPr>
          <w:rFonts w:ascii="Times New Roman" w:hAnsi="Times New Roman" w:cs="Times New Roman"/>
          <w:sz w:val="24"/>
          <w:szCs w:val="24"/>
        </w:rPr>
        <w:t xml:space="preserve">«Здравствуй, книга!» </w:t>
      </w:r>
      <w:r w:rsidRPr="009C05A5">
        <w:rPr>
          <w:rFonts w:ascii="Times New Roman" w:eastAsia="Calibri" w:hAnsi="Times New Roman" w:cs="Times New Roman"/>
          <w:sz w:val="24"/>
          <w:szCs w:val="24"/>
        </w:rPr>
        <w:t>способствуют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ученика-читателя.</w:t>
      </w:r>
    </w:p>
    <w:p w:rsidR="00320104" w:rsidRPr="009C05A5" w:rsidRDefault="00320104" w:rsidP="00320104">
      <w:pPr>
        <w:spacing w:after="0" w:line="240" w:lineRule="auto"/>
        <w:ind w:firstLine="709"/>
        <w:jc w:val="both"/>
        <w:rPr>
          <w:rFonts w:ascii="Times New Roman" w:eastAsia="Calibri" w:hAnsi="Times New Roman" w:cs="Times New Roman"/>
          <w:sz w:val="24"/>
          <w:szCs w:val="24"/>
        </w:rPr>
      </w:pPr>
      <w:r w:rsidRPr="009C05A5">
        <w:rPr>
          <w:rFonts w:ascii="Times New Roman" w:eastAsia="Calibri" w:hAnsi="Times New Roman" w:cs="Times New Roman"/>
          <w:sz w:val="24"/>
          <w:szCs w:val="24"/>
        </w:rPr>
        <w:t>Занятия внеурочной деятельности помогут решать задачи эмоционального, творческого, литературного, интеллектуального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w:t>
      </w:r>
    </w:p>
    <w:p w:rsidR="00320104" w:rsidRPr="009C05A5" w:rsidRDefault="00320104" w:rsidP="00320104">
      <w:pPr>
        <w:spacing w:after="0" w:line="240" w:lineRule="auto"/>
        <w:ind w:firstLine="709"/>
        <w:jc w:val="both"/>
        <w:rPr>
          <w:rFonts w:ascii="Times New Roman" w:hAnsi="Times New Roman" w:cs="Times New Roman"/>
          <w:sz w:val="24"/>
          <w:szCs w:val="24"/>
        </w:rPr>
      </w:pPr>
      <w:r w:rsidRPr="009C05A5">
        <w:rPr>
          <w:rFonts w:ascii="Times New Roman" w:hAnsi="Times New Roman" w:cs="Times New Roman"/>
          <w:sz w:val="24"/>
          <w:szCs w:val="24"/>
        </w:rPr>
        <w:t>Преемственность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 Программа способствует овладению детьми универсальными учебными действиями (познавательными, коммуникативными, регулятивными, личностными) и читательскими умениями. Формы организации занятий могут быть различными: литературные игры, конкурсы-кроссворды, библиотечные уроки, путешествия по страницам книг, проекты, встречи с писателями своего края, уроки-спектакли и т. д.</w:t>
      </w:r>
    </w:p>
    <w:p w:rsidR="00320104" w:rsidRDefault="00320104" w:rsidP="00320104">
      <w:pPr>
        <w:spacing w:after="0" w:line="240" w:lineRule="auto"/>
        <w:ind w:firstLine="709"/>
        <w:jc w:val="both"/>
        <w:rPr>
          <w:rFonts w:ascii="Times New Roman" w:hAnsi="Times New Roman" w:cs="Times New Roman"/>
          <w:sz w:val="24"/>
          <w:szCs w:val="24"/>
        </w:rPr>
      </w:pPr>
      <w:r w:rsidRPr="009C05A5">
        <w:rPr>
          <w:rFonts w:ascii="Times New Roman" w:hAnsi="Times New Roman" w:cs="Times New Roman"/>
          <w:sz w:val="24"/>
          <w:szCs w:val="24"/>
        </w:rPr>
        <w:t>Содержание занятий создаёт условия для углубления знаний, полученных на уроках литературного чтения, и применения их в самостоятельной читательской деятельности. На занятиях предполагается практическая работа с разными типами книг, детскими периодическими и электронными изданиями.</w:t>
      </w:r>
    </w:p>
    <w:p w:rsidR="00320104" w:rsidRPr="009C05A5" w:rsidRDefault="00320104" w:rsidP="00320104">
      <w:pPr>
        <w:spacing w:after="0" w:line="240" w:lineRule="auto"/>
        <w:ind w:firstLine="709"/>
        <w:jc w:val="both"/>
        <w:rPr>
          <w:rFonts w:ascii="Times New Roman" w:hAnsi="Times New Roman" w:cs="Times New Roman"/>
          <w:sz w:val="24"/>
          <w:szCs w:val="24"/>
        </w:rPr>
      </w:pPr>
      <w:r w:rsidRPr="008D62E3">
        <w:rPr>
          <w:rFonts w:ascii="Times New Roman" w:hAnsi="Times New Roman" w:cs="Times New Roman"/>
          <w:sz w:val="24"/>
        </w:rPr>
        <w:t>Программа внеурочной деятельности «</w:t>
      </w:r>
      <w:r w:rsidRPr="009C05A5">
        <w:rPr>
          <w:rFonts w:ascii="Times New Roman" w:hAnsi="Times New Roman" w:cs="Times New Roman"/>
          <w:sz w:val="24"/>
          <w:szCs w:val="24"/>
        </w:rPr>
        <w:t>Здравствуй, книга!</w:t>
      </w:r>
      <w:r w:rsidRPr="008D62E3">
        <w:rPr>
          <w:rFonts w:ascii="Times New Roman" w:hAnsi="Times New Roman" w:cs="Times New Roman"/>
          <w:sz w:val="24"/>
        </w:rPr>
        <w:t>» предназначена для учащихся 1-4 классов и построена с учетом особенностей взросления, обучающихся от первого к четвертому классу. Программа рассчитана на 4 года реализации по 1 часу в неделю.</w:t>
      </w:r>
    </w:p>
    <w:p w:rsidR="00320104" w:rsidRDefault="00320104" w:rsidP="00320104">
      <w:pPr>
        <w:spacing w:after="0" w:line="240" w:lineRule="auto"/>
        <w:rPr>
          <w:rFonts w:ascii="Times New Roman" w:hAnsi="Times New Roman" w:cs="Times New Roman"/>
          <w:color w:val="191919"/>
          <w:sz w:val="24"/>
          <w:szCs w:val="24"/>
        </w:rPr>
      </w:pPr>
      <w:r w:rsidRPr="003320EE">
        <w:rPr>
          <w:rFonts w:ascii="Times New Roman" w:hAnsi="Times New Roman" w:cs="Times New Roman"/>
          <w:b/>
          <w:color w:val="191919"/>
          <w:sz w:val="24"/>
          <w:szCs w:val="24"/>
        </w:rPr>
        <w:t>Цели</w:t>
      </w:r>
      <w:r w:rsidRPr="003320EE">
        <w:rPr>
          <w:rFonts w:ascii="Times New Roman" w:hAnsi="Times New Roman" w:cs="Times New Roman"/>
          <w:color w:val="191919"/>
          <w:sz w:val="24"/>
          <w:szCs w:val="24"/>
        </w:rPr>
        <w:t>:</w:t>
      </w:r>
    </w:p>
    <w:p w:rsidR="00320104" w:rsidRPr="003320EE" w:rsidRDefault="00320104" w:rsidP="005F00E2">
      <w:pPr>
        <w:pStyle w:val="a6"/>
        <w:numPr>
          <w:ilvl w:val="0"/>
          <w:numId w:val="22"/>
        </w:numPr>
        <w:spacing w:after="0" w:line="240" w:lineRule="auto"/>
        <w:rPr>
          <w:rFonts w:ascii="Times New Roman" w:hAnsi="Times New Roman" w:cs="Times New Roman"/>
          <w:color w:val="191919"/>
          <w:sz w:val="24"/>
          <w:szCs w:val="24"/>
        </w:rPr>
      </w:pPr>
      <w:r w:rsidRPr="003320EE">
        <w:rPr>
          <w:rFonts w:ascii="Times New Roman" w:hAnsi="Times New Roman" w:cs="Times New Roman"/>
          <w:sz w:val="24"/>
          <w:szCs w:val="24"/>
        </w:rPr>
        <w:t>создание на практике условий для развития читательских умений и интереса к чтению книг;</w:t>
      </w:r>
    </w:p>
    <w:p w:rsidR="00320104" w:rsidRPr="003320EE" w:rsidRDefault="00320104" w:rsidP="005F00E2">
      <w:pPr>
        <w:pStyle w:val="a6"/>
        <w:numPr>
          <w:ilvl w:val="0"/>
          <w:numId w:val="22"/>
        </w:numPr>
        <w:spacing w:after="0" w:line="240" w:lineRule="auto"/>
        <w:rPr>
          <w:rFonts w:ascii="Times New Roman" w:hAnsi="Times New Roman" w:cs="Times New Roman"/>
          <w:sz w:val="24"/>
          <w:szCs w:val="24"/>
        </w:rPr>
      </w:pPr>
      <w:r w:rsidRPr="003320EE">
        <w:rPr>
          <w:rFonts w:ascii="Times New Roman" w:hAnsi="Times New Roman" w:cs="Times New Roman"/>
          <w:sz w:val="24"/>
          <w:szCs w:val="24"/>
        </w:rPr>
        <w:t>расширение литературно-образовательного пространства учащихся начальных классов;</w:t>
      </w:r>
    </w:p>
    <w:p w:rsidR="00320104" w:rsidRPr="003320EE" w:rsidRDefault="00320104" w:rsidP="005F00E2">
      <w:pPr>
        <w:pStyle w:val="a6"/>
        <w:numPr>
          <w:ilvl w:val="0"/>
          <w:numId w:val="22"/>
        </w:numPr>
        <w:spacing w:after="0" w:line="240" w:lineRule="auto"/>
        <w:rPr>
          <w:rFonts w:ascii="Times New Roman" w:hAnsi="Times New Roman" w:cs="Times New Roman"/>
          <w:sz w:val="24"/>
          <w:szCs w:val="24"/>
        </w:rPr>
      </w:pPr>
      <w:r w:rsidRPr="003320EE">
        <w:rPr>
          <w:rFonts w:ascii="Times New Roman" w:hAnsi="Times New Roman" w:cs="Times New Roman"/>
          <w:sz w:val="24"/>
          <w:szCs w:val="24"/>
        </w:rPr>
        <w:t xml:space="preserve">формирование личностных, коммуникативных, познавательных и регулятивных учебных умений. </w:t>
      </w:r>
    </w:p>
    <w:p w:rsidR="00320104" w:rsidRPr="003320EE" w:rsidRDefault="00320104" w:rsidP="00320104">
      <w:pPr>
        <w:spacing w:after="0" w:line="240" w:lineRule="auto"/>
        <w:rPr>
          <w:rFonts w:ascii="Times New Roman" w:hAnsi="Times New Roman" w:cs="Times New Roman"/>
          <w:b/>
          <w:color w:val="191919"/>
          <w:sz w:val="24"/>
          <w:szCs w:val="24"/>
        </w:rPr>
      </w:pPr>
      <w:r w:rsidRPr="003320EE">
        <w:rPr>
          <w:rFonts w:ascii="Times New Roman" w:hAnsi="Times New Roman" w:cs="Times New Roman"/>
          <w:b/>
          <w:color w:val="191919"/>
          <w:sz w:val="24"/>
          <w:szCs w:val="24"/>
        </w:rPr>
        <w:t>Задачи:</w:t>
      </w:r>
    </w:p>
    <w:p w:rsidR="00320104" w:rsidRPr="003320EE" w:rsidRDefault="00320104" w:rsidP="005F00E2">
      <w:pPr>
        <w:pStyle w:val="a6"/>
        <w:numPr>
          <w:ilvl w:val="0"/>
          <w:numId w:val="23"/>
        </w:num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Развивать  эмоциональный, творческий, литературный, интеллектуальный потенциал у ребёнка.</w:t>
      </w:r>
    </w:p>
    <w:p w:rsidR="00320104" w:rsidRPr="003320EE" w:rsidRDefault="00320104" w:rsidP="005F00E2">
      <w:pPr>
        <w:pStyle w:val="a6"/>
        <w:numPr>
          <w:ilvl w:val="0"/>
          <w:numId w:val="23"/>
        </w:num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Решать проблемы нравственно-этического воспитания.</w:t>
      </w:r>
    </w:p>
    <w:p w:rsidR="00320104" w:rsidRPr="003320EE" w:rsidRDefault="00320104" w:rsidP="005F00E2">
      <w:pPr>
        <w:pStyle w:val="a6"/>
        <w:numPr>
          <w:ilvl w:val="0"/>
          <w:numId w:val="23"/>
        </w:num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 xml:space="preserve">Формировать учебную мотивацию; развивать личностную сферу ребенка.     </w:t>
      </w:r>
    </w:p>
    <w:p w:rsidR="00320104" w:rsidRPr="003320EE" w:rsidRDefault="00320104" w:rsidP="005F00E2">
      <w:pPr>
        <w:pStyle w:val="a6"/>
        <w:numPr>
          <w:ilvl w:val="0"/>
          <w:numId w:val="23"/>
        </w:num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 xml:space="preserve">Формировать универсальные учебные действия  познавательного, знаково-символического, логического, регулятивного и коммуникативного характера     </w:t>
      </w:r>
    </w:p>
    <w:p w:rsidR="00320104" w:rsidRPr="003320EE" w:rsidRDefault="00320104" w:rsidP="00320104">
      <w:pPr>
        <w:tabs>
          <w:tab w:val="left" w:pos="9356"/>
        </w:tabs>
        <w:spacing w:after="0" w:line="240" w:lineRule="auto"/>
        <w:jc w:val="both"/>
        <w:rPr>
          <w:rFonts w:ascii="Times New Roman" w:eastAsiaTheme="minorHAnsi" w:hAnsi="Times New Roman" w:cs="Times New Roman"/>
          <w:sz w:val="24"/>
          <w:szCs w:val="24"/>
          <w:lang w:eastAsia="en-US"/>
        </w:rPr>
      </w:pPr>
      <w:r w:rsidRPr="003320EE">
        <w:rPr>
          <w:rFonts w:ascii="Times New Roman" w:eastAsiaTheme="minorHAnsi" w:hAnsi="Times New Roman" w:cs="Times New Roman"/>
          <w:b/>
          <w:bCs/>
          <w:i/>
          <w:sz w:val="24"/>
          <w:szCs w:val="24"/>
          <w:lang w:eastAsia="en-US"/>
        </w:rPr>
        <w:t>Формы контроля:</w:t>
      </w:r>
      <w:r w:rsidRPr="003320EE">
        <w:rPr>
          <w:rFonts w:ascii="Times New Roman" w:eastAsiaTheme="minorHAnsi" w:hAnsi="Times New Roman" w:cs="Times New Roman"/>
          <w:bCs/>
          <w:sz w:val="24"/>
          <w:szCs w:val="24"/>
          <w:lang w:eastAsia="en-US"/>
        </w:rPr>
        <w:t>в</w:t>
      </w:r>
      <w:r w:rsidRPr="003320EE">
        <w:rPr>
          <w:rFonts w:ascii="Times New Roman" w:eastAsiaTheme="minorHAnsi" w:hAnsi="Times New Roman" w:cs="Times New Roman"/>
          <w:sz w:val="24"/>
          <w:szCs w:val="24"/>
          <w:lang w:eastAsia="en-US"/>
        </w:rPr>
        <w:t xml:space="preserve">ыставки, защита проектов, презентации, викторины, конференции, </w:t>
      </w:r>
    </w:p>
    <w:p w:rsidR="00320104" w:rsidRPr="003320EE" w:rsidRDefault="00320104" w:rsidP="00320104">
      <w:pPr>
        <w:tabs>
          <w:tab w:val="left" w:pos="9356"/>
        </w:tabs>
        <w:spacing w:after="0" w:line="240" w:lineRule="auto"/>
        <w:jc w:val="both"/>
        <w:rPr>
          <w:rFonts w:ascii="Times New Roman" w:eastAsiaTheme="minorHAnsi" w:hAnsi="Times New Roman" w:cs="Times New Roman"/>
          <w:sz w:val="24"/>
          <w:szCs w:val="24"/>
          <w:lang w:eastAsia="en-US"/>
        </w:rPr>
      </w:pPr>
      <w:r w:rsidRPr="003320EE">
        <w:rPr>
          <w:rFonts w:ascii="Times New Roman" w:eastAsiaTheme="minorHAnsi" w:hAnsi="Times New Roman" w:cs="Times New Roman"/>
          <w:sz w:val="24"/>
          <w:szCs w:val="24"/>
          <w:lang w:eastAsia="en-US"/>
        </w:rPr>
        <w:t>беседы, соревнования, составление кроссвордов и ребусов, моделирование, проекты, интервью, творческие работы.</w:t>
      </w:r>
    </w:p>
    <w:p w:rsidR="00320104" w:rsidRPr="003320EE" w:rsidRDefault="00320104" w:rsidP="00320104">
      <w:pPr>
        <w:tabs>
          <w:tab w:val="left" w:pos="9356"/>
        </w:tabs>
        <w:spacing w:after="0" w:line="240" w:lineRule="auto"/>
        <w:ind w:left="284" w:firstLine="425"/>
        <w:rPr>
          <w:rFonts w:ascii="Times New Roman" w:eastAsiaTheme="minorHAnsi" w:hAnsi="Times New Roman" w:cs="Times New Roman"/>
          <w:b/>
          <w:sz w:val="24"/>
          <w:szCs w:val="24"/>
          <w:lang w:eastAsia="en-US"/>
        </w:rPr>
      </w:pPr>
      <w:r w:rsidRPr="003320EE">
        <w:rPr>
          <w:rFonts w:ascii="Times New Roman" w:eastAsiaTheme="minorHAnsi" w:hAnsi="Times New Roman" w:cs="Times New Roman"/>
          <w:b/>
          <w:sz w:val="24"/>
          <w:szCs w:val="24"/>
          <w:lang w:eastAsia="en-US"/>
        </w:rPr>
        <w:t>Планируемые результаты освоения программы</w:t>
      </w:r>
    </w:p>
    <w:p w:rsidR="00320104" w:rsidRPr="003320EE" w:rsidRDefault="00320104" w:rsidP="00320104">
      <w:pPr>
        <w:pStyle w:val="afffff"/>
        <w:ind w:left="14" w:right="10"/>
        <w:rPr>
          <w:rFonts w:ascii="Times New Roman" w:hAnsi="Times New Roman" w:cs="Times New Roman"/>
        </w:rPr>
      </w:pPr>
      <w:r w:rsidRPr="003320EE">
        <w:rPr>
          <w:rFonts w:ascii="Times New Roman" w:hAnsi="Times New Roman" w:cs="Times New Roman"/>
          <w:b/>
          <w:bCs/>
        </w:rPr>
        <w:t xml:space="preserve">Личностными результатами </w:t>
      </w:r>
      <w:r w:rsidRPr="003320EE">
        <w:rPr>
          <w:rFonts w:ascii="Times New Roman" w:hAnsi="Times New Roman" w:cs="Times New Roman"/>
        </w:rPr>
        <w:t xml:space="preserve">изучения данного курса являются: </w:t>
      </w:r>
    </w:p>
    <w:p w:rsidR="00320104" w:rsidRPr="003320EE" w:rsidRDefault="00320104" w:rsidP="005F00E2">
      <w:pPr>
        <w:pStyle w:val="afffff"/>
        <w:numPr>
          <w:ilvl w:val="0"/>
          <w:numId w:val="26"/>
        </w:numPr>
        <w:tabs>
          <w:tab w:val="left" w:pos="365"/>
          <w:tab w:val="left" w:pos="2453"/>
          <w:tab w:val="left" w:pos="5621"/>
          <w:tab w:val="left" w:pos="8871"/>
        </w:tabs>
        <w:ind w:right="10"/>
        <w:rPr>
          <w:rFonts w:ascii="Times New Roman" w:hAnsi="Times New Roman" w:cs="Times New Roman"/>
        </w:rPr>
      </w:pPr>
      <w:r w:rsidRPr="003320EE">
        <w:rPr>
          <w:rFonts w:ascii="Times New Roman" w:hAnsi="Times New Roman" w:cs="Times New Roman"/>
        </w:rPr>
        <w:t>развитие любознательности, сообразительности при выполнении разнообразных заданий проблемного и эвристического характера;</w:t>
      </w:r>
    </w:p>
    <w:p w:rsidR="00320104" w:rsidRPr="003320EE" w:rsidRDefault="00320104" w:rsidP="005F00E2">
      <w:pPr>
        <w:pStyle w:val="afffff"/>
        <w:numPr>
          <w:ilvl w:val="0"/>
          <w:numId w:val="26"/>
        </w:numPr>
        <w:tabs>
          <w:tab w:val="left" w:pos="1455"/>
          <w:tab w:val="left" w:pos="3840"/>
        </w:tabs>
        <w:ind w:right="-1"/>
        <w:rPr>
          <w:rFonts w:ascii="Times New Roman" w:hAnsi="Times New Roman" w:cs="Times New Roman"/>
        </w:rPr>
      </w:pPr>
      <w:r w:rsidRPr="003320EE">
        <w:rPr>
          <w:rFonts w:ascii="Times New Roman" w:hAnsi="Times New Roman" w:cs="Times New Roman"/>
        </w:rPr>
        <w:t xml:space="preserve">развитие внимательности, </w:t>
      </w:r>
      <w:r w:rsidRPr="003320EE">
        <w:rPr>
          <w:rFonts w:ascii="Times New Roman" w:hAnsi="Times New Roman" w:cs="Times New Roman"/>
        </w:rPr>
        <w:tab/>
        <w:t>настойчивости, умения преодолевать трудности качеств практической деятельности любого человека;</w:t>
      </w:r>
    </w:p>
    <w:p w:rsidR="00320104" w:rsidRPr="003320EE" w:rsidRDefault="00320104" w:rsidP="005F00E2">
      <w:pPr>
        <w:pStyle w:val="afffff"/>
        <w:numPr>
          <w:ilvl w:val="0"/>
          <w:numId w:val="26"/>
        </w:numPr>
        <w:rPr>
          <w:rFonts w:ascii="Times New Roman" w:hAnsi="Times New Roman" w:cs="Times New Roman"/>
        </w:rPr>
      </w:pPr>
      <w:r w:rsidRPr="003320EE">
        <w:rPr>
          <w:rFonts w:ascii="Times New Roman" w:hAnsi="Times New Roman" w:cs="Times New Roman"/>
        </w:rPr>
        <w:t xml:space="preserve">целеустремленности, </w:t>
      </w:r>
    </w:p>
    <w:p w:rsidR="00320104" w:rsidRPr="003320EE" w:rsidRDefault="00320104" w:rsidP="005F00E2">
      <w:pPr>
        <w:pStyle w:val="afffff"/>
        <w:numPr>
          <w:ilvl w:val="0"/>
          <w:numId w:val="26"/>
        </w:numPr>
        <w:rPr>
          <w:rFonts w:ascii="Times New Roman" w:hAnsi="Times New Roman" w:cs="Times New Roman"/>
        </w:rPr>
      </w:pPr>
      <w:r w:rsidRPr="003320EE">
        <w:rPr>
          <w:rFonts w:ascii="Times New Roman" w:hAnsi="Times New Roman" w:cs="Times New Roman"/>
        </w:rPr>
        <w:t>воспитание чувства справедливости, ответственности;</w:t>
      </w:r>
    </w:p>
    <w:p w:rsidR="00320104" w:rsidRPr="003320EE" w:rsidRDefault="00320104" w:rsidP="005F00E2">
      <w:pPr>
        <w:pStyle w:val="afffff"/>
        <w:numPr>
          <w:ilvl w:val="0"/>
          <w:numId w:val="26"/>
        </w:numPr>
        <w:rPr>
          <w:rFonts w:ascii="Times New Roman" w:hAnsi="Times New Roman" w:cs="Times New Roman"/>
        </w:rPr>
      </w:pPr>
      <w:r w:rsidRPr="003320EE">
        <w:rPr>
          <w:rFonts w:ascii="Times New Roman" w:hAnsi="Times New Roman" w:cs="Times New Roman"/>
        </w:rPr>
        <w:t xml:space="preserve">развитие </w:t>
      </w:r>
      <w:r w:rsidRPr="003320EE">
        <w:rPr>
          <w:rFonts w:ascii="Times New Roman" w:hAnsi="Times New Roman" w:cs="Times New Roman"/>
        </w:rPr>
        <w:tab/>
        <w:t xml:space="preserve">самостоятельности </w:t>
      </w:r>
      <w:r w:rsidRPr="003320EE">
        <w:rPr>
          <w:rFonts w:ascii="Times New Roman" w:hAnsi="Times New Roman" w:cs="Times New Roman"/>
        </w:rPr>
        <w:tab/>
        <w:t xml:space="preserve">суждений, независимости </w:t>
      </w:r>
      <w:r w:rsidRPr="003320EE">
        <w:rPr>
          <w:rFonts w:ascii="Times New Roman" w:hAnsi="Times New Roman" w:cs="Times New Roman"/>
          <w:w w:val="107"/>
        </w:rPr>
        <w:t xml:space="preserve">и </w:t>
      </w:r>
      <w:r w:rsidRPr="003320EE">
        <w:rPr>
          <w:rFonts w:ascii="Times New Roman" w:hAnsi="Times New Roman" w:cs="Times New Roman"/>
        </w:rPr>
        <w:t xml:space="preserve">нестандартности мышления. </w:t>
      </w:r>
    </w:p>
    <w:p w:rsidR="00E67C92" w:rsidRDefault="00320104" w:rsidP="00320104">
      <w:pPr>
        <w:pStyle w:val="afffff"/>
        <w:ind w:right="2856"/>
        <w:rPr>
          <w:rFonts w:ascii="Times New Roman" w:hAnsi="Times New Roman" w:cs="Times New Roman"/>
        </w:rPr>
      </w:pPr>
      <w:r w:rsidRPr="003320EE">
        <w:rPr>
          <w:rFonts w:ascii="Times New Roman" w:hAnsi="Times New Roman" w:cs="Times New Roman"/>
          <w:b/>
          <w:bCs/>
        </w:rPr>
        <w:t xml:space="preserve">Метапредметные результаты </w:t>
      </w:r>
      <w:r w:rsidRPr="003320EE">
        <w:rPr>
          <w:rFonts w:ascii="Times New Roman" w:hAnsi="Times New Roman" w:cs="Times New Roman"/>
        </w:rPr>
        <w:t xml:space="preserve">(формирование </w:t>
      </w:r>
      <w:r w:rsidRPr="003320EE">
        <w:rPr>
          <w:rFonts w:ascii="Times New Roman" w:hAnsi="Times New Roman" w:cs="Times New Roman"/>
          <w:w w:val="109"/>
        </w:rPr>
        <w:t>УУ</w:t>
      </w:r>
      <w:r w:rsidRPr="003320EE">
        <w:rPr>
          <w:rFonts w:ascii="Times New Roman" w:hAnsi="Times New Roman" w:cs="Times New Roman"/>
        </w:rPr>
        <w:t>Д)</w:t>
      </w:r>
    </w:p>
    <w:p w:rsidR="00320104" w:rsidRPr="003320EE" w:rsidRDefault="003604D6" w:rsidP="00320104">
      <w:pPr>
        <w:pStyle w:val="afffff"/>
        <w:ind w:right="2856"/>
        <w:rPr>
          <w:rFonts w:ascii="Times New Roman" w:hAnsi="Times New Roman" w:cs="Times New Roman"/>
          <w:w w:val="110"/>
          <w:u w:val="single"/>
        </w:rPr>
      </w:pPr>
      <w:r>
        <w:rPr>
          <w:rFonts w:ascii="Times New Roman" w:hAnsi="Times New Roman" w:cs="Times New Roman"/>
          <w:u w:val="single"/>
        </w:rPr>
        <w:t xml:space="preserve"> Регуляти</w:t>
      </w:r>
      <w:r w:rsidR="00E67C92">
        <w:rPr>
          <w:rFonts w:ascii="Times New Roman" w:hAnsi="Times New Roman" w:cs="Times New Roman"/>
          <w:u w:val="single"/>
        </w:rPr>
        <w:t>вв</w:t>
      </w:r>
      <w:r w:rsidR="00320104" w:rsidRPr="003320EE">
        <w:rPr>
          <w:rFonts w:ascii="Times New Roman" w:hAnsi="Times New Roman" w:cs="Times New Roman"/>
          <w:u w:val="single"/>
        </w:rPr>
        <w:t xml:space="preserve">ые </w:t>
      </w:r>
      <w:r>
        <w:rPr>
          <w:rFonts w:ascii="Times New Roman" w:hAnsi="Times New Roman" w:cs="Times New Roman"/>
          <w:w w:val="109"/>
          <w:u w:val="single"/>
        </w:rPr>
        <w:t>УУ</w:t>
      </w:r>
      <w:r w:rsidR="00320104" w:rsidRPr="003320EE">
        <w:rPr>
          <w:rFonts w:ascii="Times New Roman" w:hAnsi="Times New Roman" w:cs="Times New Roman"/>
          <w:w w:val="110"/>
          <w:u w:val="single"/>
        </w:rPr>
        <w:t xml:space="preserve">Д </w:t>
      </w:r>
    </w:p>
    <w:p w:rsidR="00320104" w:rsidRPr="003320EE" w:rsidRDefault="00320104" w:rsidP="005F00E2">
      <w:pPr>
        <w:pStyle w:val="afffff"/>
        <w:numPr>
          <w:ilvl w:val="0"/>
          <w:numId w:val="24"/>
        </w:numPr>
        <w:rPr>
          <w:rFonts w:ascii="Times New Roman" w:hAnsi="Times New Roman" w:cs="Times New Roman"/>
        </w:rPr>
      </w:pPr>
      <w:r w:rsidRPr="003320EE">
        <w:rPr>
          <w:rFonts w:ascii="Times New Roman" w:hAnsi="Times New Roman" w:cs="Times New Roman"/>
        </w:rPr>
        <w:t>пользоваться алфавитным каталогом для отбора нужной книги;</w:t>
      </w:r>
    </w:p>
    <w:p w:rsidR="00320104" w:rsidRPr="003320EE" w:rsidRDefault="00320104" w:rsidP="005F00E2">
      <w:pPr>
        <w:pStyle w:val="afffff"/>
        <w:numPr>
          <w:ilvl w:val="0"/>
          <w:numId w:val="24"/>
        </w:numPr>
        <w:rPr>
          <w:rFonts w:ascii="Times New Roman" w:hAnsi="Times New Roman" w:cs="Times New Roman"/>
        </w:rPr>
      </w:pPr>
      <w:r w:rsidRPr="003320EE">
        <w:rPr>
          <w:rFonts w:ascii="Times New Roman" w:hAnsi="Times New Roman" w:cs="Times New Roman"/>
        </w:rPr>
        <w:t xml:space="preserve">заполнять каталожную карточку </w:t>
      </w:r>
    </w:p>
    <w:p w:rsidR="00320104" w:rsidRPr="003320EE" w:rsidRDefault="00320104" w:rsidP="005F00E2">
      <w:pPr>
        <w:pStyle w:val="afffff"/>
        <w:numPr>
          <w:ilvl w:val="0"/>
          <w:numId w:val="24"/>
        </w:numPr>
        <w:rPr>
          <w:rFonts w:ascii="Times New Roman" w:hAnsi="Times New Roman" w:cs="Times New Roman"/>
        </w:rPr>
      </w:pPr>
      <w:r w:rsidRPr="003320EE">
        <w:rPr>
          <w:rFonts w:ascii="Times New Roman" w:hAnsi="Times New Roman" w:cs="Times New Roman"/>
        </w:rPr>
        <w:t xml:space="preserve">знать структурные элементы библиотеки: абонемент, читальный зал; </w:t>
      </w:r>
    </w:p>
    <w:p w:rsidR="00320104" w:rsidRPr="003320EE" w:rsidRDefault="00320104" w:rsidP="005F00E2">
      <w:pPr>
        <w:pStyle w:val="afffff"/>
        <w:numPr>
          <w:ilvl w:val="0"/>
          <w:numId w:val="24"/>
        </w:numPr>
        <w:rPr>
          <w:rFonts w:ascii="Times New Roman" w:hAnsi="Times New Roman" w:cs="Times New Roman"/>
        </w:rPr>
      </w:pPr>
      <w:r w:rsidRPr="003320EE">
        <w:rPr>
          <w:rFonts w:ascii="Times New Roman" w:hAnsi="Times New Roman" w:cs="Times New Roman"/>
        </w:rPr>
        <w:t xml:space="preserve">уметь работать с книгой, пользуясь алгоритмом учебных действий; </w:t>
      </w:r>
    </w:p>
    <w:p w:rsidR="00320104" w:rsidRPr="003320EE" w:rsidRDefault="00320104" w:rsidP="005F00E2">
      <w:pPr>
        <w:pStyle w:val="afffff"/>
        <w:numPr>
          <w:ilvl w:val="0"/>
          <w:numId w:val="24"/>
        </w:numPr>
        <w:rPr>
          <w:rFonts w:ascii="Times New Roman" w:hAnsi="Times New Roman" w:cs="Times New Roman"/>
        </w:rPr>
      </w:pPr>
      <w:r w:rsidRPr="003320EE">
        <w:rPr>
          <w:rFonts w:ascii="Times New Roman" w:hAnsi="Times New Roman" w:cs="Times New Roman"/>
        </w:rPr>
        <w:t xml:space="preserve">уметь самостоятельно работать с новым произведением; </w:t>
      </w:r>
    </w:p>
    <w:p w:rsidR="00320104" w:rsidRPr="003320EE" w:rsidRDefault="00320104" w:rsidP="005F00E2">
      <w:pPr>
        <w:pStyle w:val="afffff"/>
        <w:numPr>
          <w:ilvl w:val="0"/>
          <w:numId w:val="24"/>
        </w:numPr>
        <w:rPr>
          <w:rFonts w:ascii="Times New Roman" w:hAnsi="Times New Roman" w:cs="Times New Roman"/>
        </w:rPr>
      </w:pPr>
      <w:r w:rsidRPr="003320EE">
        <w:rPr>
          <w:rFonts w:ascii="Times New Roman" w:hAnsi="Times New Roman" w:cs="Times New Roman"/>
        </w:rPr>
        <w:t xml:space="preserve">уметь работать в парах и группах, участвовать в проектной </w:t>
      </w:r>
      <w:r w:rsidRPr="003320EE">
        <w:rPr>
          <w:rFonts w:ascii="Times New Roman" w:hAnsi="Times New Roman" w:cs="Times New Roman"/>
        </w:rPr>
        <w:br/>
        <w:t xml:space="preserve">деятельности, литературных играх; </w:t>
      </w:r>
    </w:p>
    <w:p w:rsidR="00320104" w:rsidRPr="003320EE" w:rsidRDefault="00320104" w:rsidP="005F00E2">
      <w:pPr>
        <w:pStyle w:val="afffff"/>
        <w:numPr>
          <w:ilvl w:val="0"/>
          <w:numId w:val="24"/>
        </w:numPr>
        <w:rPr>
          <w:rFonts w:ascii="Times New Roman" w:hAnsi="Times New Roman" w:cs="Times New Roman"/>
        </w:rPr>
      </w:pPr>
      <w:r w:rsidRPr="003320EE">
        <w:rPr>
          <w:rFonts w:ascii="Times New Roman" w:hAnsi="Times New Roman" w:cs="Times New Roman"/>
        </w:rPr>
        <w:t xml:space="preserve">уметь определять свою роль в общей работе и оценивать свои </w:t>
      </w:r>
      <w:r w:rsidRPr="003320EE">
        <w:rPr>
          <w:rFonts w:ascii="Times New Roman" w:hAnsi="Times New Roman" w:cs="Times New Roman"/>
        </w:rPr>
        <w:br/>
        <w:t xml:space="preserve">результаты. </w:t>
      </w:r>
    </w:p>
    <w:p w:rsidR="00320104" w:rsidRPr="003320EE" w:rsidRDefault="00320104" w:rsidP="00320104">
      <w:pPr>
        <w:pStyle w:val="afffff"/>
        <w:rPr>
          <w:rFonts w:ascii="Times New Roman" w:hAnsi="Times New Roman" w:cs="Times New Roman"/>
          <w:w w:val="112"/>
          <w:u w:val="single"/>
        </w:rPr>
      </w:pPr>
      <w:r w:rsidRPr="003320EE">
        <w:rPr>
          <w:rFonts w:ascii="Times New Roman" w:hAnsi="Times New Roman" w:cs="Times New Roman"/>
          <w:u w:val="single"/>
        </w:rPr>
        <w:t xml:space="preserve">Познавательные </w:t>
      </w:r>
      <w:r w:rsidR="003604D6">
        <w:rPr>
          <w:rFonts w:ascii="Times New Roman" w:hAnsi="Times New Roman" w:cs="Times New Roman"/>
          <w:w w:val="109"/>
          <w:u w:val="single"/>
        </w:rPr>
        <w:t>УУ</w:t>
      </w:r>
      <w:r w:rsidRPr="003320EE">
        <w:rPr>
          <w:rFonts w:ascii="Times New Roman" w:hAnsi="Times New Roman" w:cs="Times New Roman"/>
          <w:w w:val="112"/>
          <w:u w:val="single"/>
        </w:rPr>
        <w:t xml:space="preserve">Д </w:t>
      </w:r>
    </w:p>
    <w:p w:rsidR="00320104" w:rsidRPr="003320EE" w:rsidRDefault="00320104" w:rsidP="005F00E2">
      <w:pPr>
        <w:pStyle w:val="afffff"/>
        <w:numPr>
          <w:ilvl w:val="0"/>
          <w:numId w:val="25"/>
        </w:numPr>
        <w:rPr>
          <w:rFonts w:ascii="Times New Roman" w:hAnsi="Times New Roman" w:cs="Times New Roman"/>
        </w:rPr>
      </w:pPr>
      <w:r w:rsidRPr="003320EE">
        <w:rPr>
          <w:rFonts w:ascii="Times New Roman" w:hAnsi="Times New Roman" w:cs="Times New Roman"/>
        </w:rPr>
        <w:t xml:space="preserve">прогнозировать содержание книги до чтения, используя информацию </w:t>
      </w:r>
      <w:r w:rsidRPr="003320EE">
        <w:rPr>
          <w:rFonts w:ascii="Times New Roman" w:hAnsi="Times New Roman" w:cs="Times New Roman"/>
        </w:rPr>
        <w:br/>
        <w:t xml:space="preserve">из аппарата книги; </w:t>
      </w:r>
    </w:p>
    <w:p w:rsidR="00320104" w:rsidRPr="003320EE" w:rsidRDefault="00320104" w:rsidP="005F00E2">
      <w:pPr>
        <w:pStyle w:val="afffff"/>
        <w:numPr>
          <w:ilvl w:val="0"/>
          <w:numId w:val="25"/>
        </w:numPr>
        <w:rPr>
          <w:rFonts w:ascii="Times New Roman" w:hAnsi="Times New Roman" w:cs="Times New Roman"/>
        </w:rPr>
      </w:pPr>
      <w:r w:rsidRPr="003320EE">
        <w:rPr>
          <w:rFonts w:ascii="Times New Roman" w:hAnsi="Times New Roman" w:cs="Times New Roman"/>
        </w:rPr>
        <w:t xml:space="preserve">отбирать книги по теме, жанру и авторской принадлежности; </w:t>
      </w:r>
    </w:p>
    <w:p w:rsidR="00320104" w:rsidRPr="003320EE" w:rsidRDefault="00320104" w:rsidP="005F00E2">
      <w:pPr>
        <w:pStyle w:val="afffff"/>
        <w:numPr>
          <w:ilvl w:val="0"/>
          <w:numId w:val="25"/>
        </w:numPr>
        <w:rPr>
          <w:rFonts w:ascii="Times New Roman" w:hAnsi="Times New Roman" w:cs="Times New Roman"/>
        </w:rPr>
      </w:pPr>
      <w:r w:rsidRPr="003320EE">
        <w:rPr>
          <w:rFonts w:ascii="Times New Roman" w:hAnsi="Times New Roman" w:cs="Times New Roman"/>
        </w:rPr>
        <w:t xml:space="preserve">ориентироваться в мире книг (работа с каталогом, с открытым </w:t>
      </w:r>
      <w:r w:rsidRPr="003320EE">
        <w:rPr>
          <w:rFonts w:ascii="Times New Roman" w:hAnsi="Times New Roman" w:cs="Times New Roman"/>
        </w:rPr>
        <w:br/>
        <w:t xml:space="preserve">библиотечным фондом); </w:t>
      </w:r>
    </w:p>
    <w:p w:rsidR="00320104" w:rsidRPr="003320EE" w:rsidRDefault="00320104" w:rsidP="005F00E2">
      <w:pPr>
        <w:pStyle w:val="afffff"/>
        <w:numPr>
          <w:ilvl w:val="0"/>
          <w:numId w:val="25"/>
        </w:numPr>
        <w:rPr>
          <w:rFonts w:ascii="Times New Roman" w:hAnsi="Times New Roman" w:cs="Times New Roman"/>
        </w:rPr>
      </w:pPr>
      <w:r w:rsidRPr="003320EE">
        <w:rPr>
          <w:rFonts w:ascii="Times New Roman" w:hAnsi="Times New Roman" w:cs="Times New Roman"/>
        </w:rPr>
        <w:t xml:space="preserve">составлять краткие аннотации к прочитанным книгам; </w:t>
      </w:r>
    </w:p>
    <w:p w:rsidR="00320104" w:rsidRPr="003320EE" w:rsidRDefault="00320104" w:rsidP="005F00E2">
      <w:pPr>
        <w:pStyle w:val="afffff"/>
        <w:numPr>
          <w:ilvl w:val="0"/>
          <w:numId w:val="25"/>
        </w:numPr>
        <w:rPr>
          <w:rFonts w:ascii="Times New Roman" w:hAnsi="Times New Roman" w:cs="Times New Roman"/>
        </w:rPr>
      </w:pPr>
      <w:r w:rsidRPr="003320EE">
        <w:rPr>
          <w:rFonts w:ascii="Times New Roman" w:hAnsi="Times New Roman" w:cs="Times New Roman"/>
        </w:rPr>
        <w:t xml:space="preserve">пользоваться словарями, справочниками, энциклопедиями. </w:t>
      </w:r>
    </w:p>
    <w:p w:rsidR="00320104" w:rsidRPr="003320EE" w:rsidRDefault="00320104" w:rsidP="00320104">
      <w:pPr>
        <w:pStyle w:val="afffff"/>
        <w:ind w:left="14"/>
        <w:rPr>
          <w:rFonts w:ascii="Times New Roman" w:hAnsi="Times New Roman" w:cs="Times New Roman"/>
          <w:w w:val="109"/>
          <w:u w:val="single"/>
        </w:rPr>
      </w:pPr>
      <w:r w:rsidRPr="003320EE">
        <w:rPr>
          <w:rFonts w:ascii="Times New Roman" w:hAnsi="Times New Roman" w:cs="Times New Roman"/>
          <w:u w:val="single"/>
        </w:rPr>
        <w:t xml:space="preserve">Коммуникативные </w:t>
      </w:r>
      <w:r w:rsidRPr="003320EE">
        <w:rPr>
          <w:rFonts w:ascii="Times New Roman" w:hAnsi="Times New Roman" w:cs="Times New Roman"/>
          <w:w w:val="109"/>
          <w:u w:val="single"/>
        </w:rPr>
        <w:t xml:space="preserve">УУД </w:t>
      </w:r>
    </w:p>
    <w:p w:rsidR="00320104" w:rsidRPr="003320EE" w:rsidRDefault="00320104" w:rsidP="005F00E2">
      <w:pPr>
        <w:pStyle w:val="afffff"/>
        <w:numPr>
          <w:ilvl w:val="0"/>
          <w:numId w:val="27"/>
        </w:numPr>
        <w:rPr>
          <w:rFonts w:ascii="Times New Roman" w:hAnsi="Times New Roman" w:cs="Times New Roman"/>
        </w:rPr>
      </w:pPr>
      <w:r w:rsidRPr="003320EE">
        <w:rPr>
          <w:rFonts w:ascii="Times New Roman" w:hAnsi="Times New Roman" w:cs="Times New Roman"/>
        </w:rPr>
        <w:t xml:space="preserve">участвовать в беседе о прочитанной книге, выражать своё мнение и </w:t>
      </w:r>
      <w:r w:rsidRPr="003320EE">
        <w:rPr>
          <w:rFonts w:ascii="Times New Roman" w:hAnsi="Times New Roman" w:cs="Times New Roman"/>
        </w:rPr>
        <w:br/>
        <w:t xml:space="preserve">аргументировать свою точку зрения; </w:t>
      </w:r>
    </w:p>
    <w:p w:rsidR="00320104" w:rsidRPr="003320EE" w:rsidRDefault="00320104" w:rsidP="005F00E2">
      <w:pPr>
        <w:pStyle w:val="afffff"/>
        <w:numPr>
          <w:ilvl w:val="0"/>
          <w:numId w:val="27"/>
        </w:numPr>
        <w:rPr>
          <w:rFonts w:ascii="Times New Roman" w:hAnsi="Times New Roman" w:cs="Times New Roman"/>
        </w:rPr>
      </w:pPr>
      <w:r w:rsidRPr="003320EE">
        <w:rPr>
          <w:rFonts w:ascii="Times New Roman" w:hAnsi="Times New Roman" w:cs="Times New Roman"/>
        </w:rPr>
        <w:t xml:space="preserve">оценивать поведение героев с точки зрения морали, формировать свою </w:t>
      </w:r>
      <w:r w:rsidRPr="003320EE">
        <w:rPr>
          <w:rFonts w:ascii="Times New Roman" w:hAnsi="Times New Roman" w:cs="Times New Roman"/>
        </w:rPr>
        <w:br/>
        <w:t xml:space="preserve">этическую позицию; </w:t>
      </w:r>
    </w:p>
    <w:p w:rsidR="00320104" w:rsidRPr="003320EE" w:rsidRDefault="00320104" w:rsidP="005F00E2">
      <w:pPr>
        <w:pStyle w:val="afffff"/>
        <w:numPr>
          <w:ilvl w:val="0"/>
          <w:numId w:val="27"/>
        </w:numPr>
        <w:rPr>
          <w:rFonts w:ascii="Times New Roman" w:hAnsi="Times New Roman" w:cs="Times New Roman"/>
        </w:rPr>
      </w:pPr>
      <w:r w:rsidRPr="003320EE">
        <w:rPr>
          <w:rFonts w:ascii="Times New Roman" w:hAnsi="Times New Roman" w:cs="Times New Roman"/>
        </w:rPr>
        <w:t xml:space="preserve">высказывать своё суждение об оформлении и структуре книги; </w:t>
      </w:r>
    </w:p>
    <w:p w:rsidR="00320104" w:rsidRPr="003320EE" w:rsidRDefault="00320104" w:rsidP="005F00E2">
      <w:pPr>
        <w:pStyle w:val="afffff"/>
        <w:numPr>
          <w:ilvl w:val="0"/>
          <w:numId w:val="27"/>
        </w:numPr>
        <w:rPr>
          <w:rFonts w:ascii="Times New Roman" w:hAnsi="Times New Roman" w:cs="Times New Roman"/>
        </w:rPr>
      </w:pPr>
      <w:r w:rsidRPr="003320EE">
        <w:rPr>
          <w:rFonts w:ascii="Times New Roman" w:hAnsi="Times New Roman" w:cs="Times New Roman"/>
        </w:rPr>
        <w:t xml:space="preserve">участвовать в конкурсах чтецов и рассказчиков; </w:t>
      </w:r>
    </w:p>
    <w:p w:rsidR="00320104" w:rsidRPr="003320EE" w:rsidRDefault="00320104" w:rsidP="005F00E2">
      <w:pPr>
        <w:pStyle w:val="afffff"/>
        <w:numPr>
          <w:ilvl w:val="0"/>
          <w:numId w:val="27"/>
        </w:numPr>
        <w:rPr>
          <w:rFonts w:ascii="Times New Roman" w:hAnsi="Times New Roman" w:cs="Times New Roman"/>
        </w:rPr>
      </w:pPr>
      <w:r w:rsidRPr="003320EE">
        <w:rPr>
          <w:rFonts w:ascii="Times New Roman" w:hAnsi="Times New Roman" w:cs="Times New Roman"/>
        </w:rPr>
        <w:t xml:space="preserve">соблюдать правила общения и поведения в школе, библиотеке, дома и </w:t>
      </w:r>
    </w:p>
    <w:p w:rsidR="00320104" w:rsidRPr="003320EE" w:rsidRDefault="00320104" w:rsidP="00320104">
      <w:pPr>
        <w:pStyle w:val="afffff"/>
        <w:ind w:left="715"/>
        <w:rPr>
          <w:rFonts w:ascii="Times New Roman" w:hAnsi="Times New Roman" w:cs="Times New Roman"/>
        </w:rPr>
      </w:pPr>
      <w:r w:rsidRPr="003320EE">
        <w:rPr>
          <w:rFonts w:ascii="Times New Roman" w:hAnsi="Times New Roman" w:cs="Times New Roman"/>
          <w:w w:val="108"/>
        </w:rPr>
        <w:t xml:space="preserve">т. </w:t>
      </w:r>
      <w:r w:rsidRPr="003320EE">
        <w:rPr>
          <w:rFonts w:ascii="Times New Roman" w:hAnsi="Times New Roman" w:cs="Times New Roman"/>
        </w:rPr>
        <w:t xml:space="preserve">д. </w:t>
      </w:r>
    </w:p>
    <w:p w:rsidR="00320104" w:rsidRPr="003320EE" w:rsidRDefault="00320104" w:rsidP="00320104">
      <w:pPr>
        <w:pStyle w:val="afffff"/>
        <w:rPr>
          <w:rFonts w:ascii="Times New Roman" w:hAnsi="Times New Roman" w:cs="Times New Roman"/>
          <w:w w:val="88"/>
        </w:rPr>
      </w:pPr>
      <w:r w:rsidRPr="003320EE">
        <w:rPr>
          <w:rFonts w:ascii="Times New Roman" w:hAnsi="Times New Roman" w:cs="Times New Roman"/>
          <w:b/>
          <w:bCs/>
        </w:rPr>
        <w:t>Предметные умения</w:t>
      </w:r>
    </w:p>
    <w:p w:rsidR="00320104" w:rsidRPr="003320EE" w:rsidRDefault="00320104" w:rsidP="005F00E2">
      <w:pPr>
        <w:pStyle w:val="afffff"/>
        <w:numPr>
          <w:ilvl w:val="0"/>
          <w:numId w:val="28"/>
        </w:numPr>
        <w:rPr>
          <w:rFonts w:ascii="Times New Roman" w:hAnsi="Times New Roman" w:cs="Times New Roman"/>
        </w:rPr>
      </w:pPr>
      <w:r w:rsidRPr="003320EE">
        <w:rPr>
          <w:rFonts w:ascii="Times New Roman" w:hAnsi="Times New Roman" w:cs="Times New Roman"/>
        </w:rPr>
        <w:t xml:space="preserve">осознавать значимость чтения для личного развития; </w:t>
      </w:r>
    </w:p>
    <w:p w:rsidR="00320104" w:rsidRPr="003320EE" w:rsidRDefault="00320104" w:rsidP="005F00E2">
      <w:pPr>
        <w:pStyle w:val="afffff"/>
        <w:numPr>
          <w:ilvl w:val="0"/>
          <w:numId w:val="28"/>
        </w:numPr>
        <w:rPr>
          <w:rFonts w:ascii="Times New Roman" w:hAnsi="Times New Roman" w:cs="Times New Roman"/>
        </w:rPr>
      </w:pPr>
      <w:r w:rsidRPr="003320EE">
        <w:rPr>
          <w:rFonts w:ascii="Times New Roman" w:hAnsi="Times New Roman" w:cs="Times New Roman"/>
        </w:rPr>
        <w:t xml:space="preserve">формировать потребность в систематическом чтении; </w:t>
      </w:r>
    </w:p>
    <w:p w:rsidR="00320104" w:rsidRPr="003320EE" w:rsidRDefault="00320104" w:rsidP="005F00E2">
      <w:pPr>
        <w:pStyle w:val="afffff"/>
        <w:numPr>
          <w:ilvl w:val="0"/>
          <w:numId w:val="28"/>
        </w:numPr>
        <w:rPr>
          <w:rFonts w:ascii="Times New Roman" w:hAnsi="Times New Roman" w:cs="Times New Roman"/>
        </w:rPr>
      </w:pPr>
      <w:r w:rsidRPr="003320EE">
        <w:rPr>
          <w:rFonts w:ascii="Times New Roman" w:hAnsi="Times New Roman" w:cs="Times New Roman"/>
        </w:rPr>
        <w:t xml:space="preserve">использовать разные виды чтения (ознакомительное, изучающее, </w:t>
      </w:r>
      <w:r w:rsidRPr="003320EE">
        <w:rPr>
          <w:rFonts w:ascii="Times New Roman" w:hAnsi="Times New Roman" w:cs="Times New Roman"/>
        </w:rPr>
        <w:br/>
        <w:t xml:space="preserve">выборочное, поисковое); </w:t>
      </w:r>
    </w:p>
    <w:p w:rsidR="00320104" w:rsidRPr="003320EE" w:rsidRDefault="00320104" w:rsidP="005F00E2">
      <w:pPr>
        <w:pStyle w:val="afffff"/>
        <w:numPr>
          <w:ilvl w:val="0"/>
          <w:numId w:val="28"/>
        </w:numPr>
        <w:rPr>
          <w:rFonts w:ascii="Times New Roman" w:hAnsi="Times New Roman" w:cs="Times New Roman"/>
        </w:rPr>
      </w:pPr>
      <w:r w:rsidRPr="003320EE">
        <w:rPr>
          <w:rFonts w:ascii="Times New Roman" w:hAnsi="Times New Roman" w:cs="Times New Roman"/>
        </w:rPr>
        <w:t xml:space="preserve">уметь самостоятельно выбирать интересующую литературу; </w:t>
      </w:r>
    </w:p>
    <w:p w:rsidR="00320104" w:rsidRDefault="00320104" w:rsidP="005F00E2">
      <w:pPr>
        <w:pStyle w:val="afffff"/>
        <w:numPr>
          <w:ilvl w:val="0"/>
          <w:numId w:val="28"/>
        </w:numPr>
        <w:rPr>
          <w:rFonts w:ascii="Times New Roman" w:hAnsi="Times New Roman" w:cs="Times New Roman"/>
        </w:rPr>
      </w:pPr>
      <w:r w:rsidRPr="003320EE">
        <w:rPr>
          <w:rFonts w:ascii="Times New Roman" w:hAnsi="Times New Roman" w:cs="Times New Roman"/>
        </w:rPr>
        <w:t>пользоваться справочными источниками для понимания и получения дополнительной информации.</w:t>
      </w:r>
    </w:p>
    <w:p w:rsidR="00320104" w:rsidRPr="003320EE" w:rsidRDefault="00320104" w:rsidP="00320104">
      <w:pPr>
        <w:tabs>
          <w:tab w:val="left" w:pos="9356"/>
        </w:tabs>
        <w:spacing w:after="0" w:line="240" w:lineRule="auto"/>
        <w:ind w:left="284" w:hanging="284"/>
        <w:rPr>
          <w:rFonts w:ascii="Times New Roman" w:eastAsiaTheme="minorHAnsi" w:hAnsi="Times New Roman" w:cs="Times New Roman"/>
          <w:b/>
          <w:bCs/>
          <w:sz w:val="24"/>
          <w:szCs w:val="24"/>
          <w:lang w:eastAsia="en-US"/>
        </w:rPr>
      </w:pPr>
      <w:r w:rsidRPr="003320EE">
        <w:rPr>
          <w:rFonts w:ascii="Times New Roman" w:eastAsiaTheme="minorHAnsi" w:hAnsi="Times New Roman" w:cs="Times New Roman"/>
          <w:b/>
          <w:bCs/>
          <w:sz w:val="24"/>
          <w:szCs w:val="24"/>
          <w:lang w:eastAsia="en-US"/>
        </w:rPr>
        <w:t>Содержание программы</w:t>
      </w:r>
    </w:p>
    <w:p w:rsidR="00320104" w:rsidRPr="003320EE" w:rsidRDefault="00320104" w:rsidP="00320104">
      <w:pPr>
        <w:spacing w:after="0" w:line="240" w:lineRule="auto"/>
        <w:jc w:val="both"/>
        <w:rPr>
          <w:rFonts w:ascii="Times New Roman" w:eastAsia="SchoolBookC-Bold" w:hAnsi="Times New Roman" w:cs="Times New Roman"/>
          <w:b/>
          <w:bCs/>
          <w:sz w:val="24"/>
          <w:szCs w:val="24"/>
        </w:rPr>
      </w:pPr>
      <w:r w:rsidRPr="003320EE">
        <w:rPr>
          <w:rFonts w:ascii="Times New Roman" w:eastAsia="SchoolBookC-Bold" w:hAnsi="Times New Roman" w:cs="Times New Roman"/>
          <w:b/>
          <w:bCs/>
          <w:sz w:val="24"/>
          <w:szCs w:val="24"/>
        </w:rPr>
        <w:t>1 класс</w:t>
      </w:r>
    </w:p>
    <w:p w:rsidR="00320104" w:rsidRPr="003320EE" w:rsidRDefault="00320104" w:rsidP="005F00E2">
      <w:pPr>
        <w:pStyle w:val="a6"/>
        <w:numPr>
          <w:ilvl w:val="0"/>
          <w:numId w:val="29"/>
        </w:numPr>
        <w:spacing w:after="0" w:line="240" w:lineRule="auto"/>
        <w:jc w:val="both"/>
        <w:rPr>
          <w:rFonts w:ascii="Times New Roman" w:hAnsi="Times New Roman" w:cs="Times New Roman"/>
          <w:sz w:val="24"/>
          <w:szCs w:val="24"/>
        </w:rPr>
      </w:pPr>
      <w:r w:rsidRPr="003320EE">
        <w:rPr>
          <w:rFonts w:ascii="Times New Roman" w:hAnsi="Times New Roman" w:cs="Times New Roman"/>
          <w:b/>
          <w:sz w:val="24"/>
          <w:szCs w:val="24"/>
        </w:rPr>
        <w:t xml:space="preserve">Вводное занятие. </w:t>
      </w:r>
    </w:p>
    <w:p w:rsidR="00320104" w:rsidRPr="003320EE" w:rsidRDefault="00320104" w:rsidP="00320104">
      <w:p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Правила поведения на занятиях. Формирование   партнерских   отношений  в   группе,</w:t>
      </w:r>
      <w:r w:rsidRPr="003320EE">
        <w:rPr>
          <w:rFonts w:ascii="Times New Roman" w:hAnsi="Times New Roman" w:cs="Times New Roman"/>
          <w:color w:val="000000"/>
          <w:spacing w:val="2"/>
          <w:sz w:val="24"/>
          <w:szCs w:val="24"/>
        </w:rPr>
        <w:t xml:space="preserve"> самодисциплины, умения орга</w:t>
      </w:r>
      <w:r w:rsidRPr="003320EE">
        <w:rPr>
          <w:rFonts w:ascii="Times New Roman" w:hAnsi="Times New Roman" w:cs="Times New Roman"/>
          <w:color w:val="000000"/>
          <w:spacing w:val="3"/>
          <w:sz w:val="24"/>
          <w:szCs w:val="24"/>
        </w:rPr>
        <w:t xml:space="preserve">низовывать себя. </w:t>
      </w:r>
      <w:r w:rsidRPr="003320EE">
        <w:rPr>
          <w:rFonts w:ascii="Times New Roman" w:hAnsi="Times New Roman" w:cs="Times New Roman"/>
          <w:sz w:val="24"/>
          <w:szCs w:val="24"/>
        </w:rPr>
        <w:t xml:space="preserve">Техника безопасности. </w:t>
      </w:r>
    </w:p>
    <w:p w:rsidR="00320104" w:rsidRPr="003320EE" w:rsidRDefault="00320104" w:rsidP="005F00E2">
      <w:pPr>
        <w:pStyle w:val="a6"/>
        <w:numPr>
          <w:ilvl w:val="0"/>
          <w:numId w:val="29"/>
        </w:numPr>
        <w:spacing w:after="0" w:line="240" w:lineRule="auto"/>
        <w:jc w:val="both"/>
        <w:rPr>
          <w:rFonts w:ascii="Times New Roman" w:hAnsi="Times New Roman" w:cs="Times New Roman"/>
          <w:b/>
          <w:sz w:val="24"/>
          <w:szCs w:val="24"/>
        </w:rPr>
      </w:pPr>
      <w:r w:rsidRPr="003320EE">
        <w:rPr>
          <w:rFonts w:ascii="Times New Roman" w:hAnsi="Times New Roman" w:cs="Times New Roman"/>
          <w:b/>
          <w:sz w:val="24"/>
          <w:szCs w:val="24"/>
        </w:rPr>
        <w:t>Клуб Почемучек. Особенности книжек-игрушек.</w:t>
      </w:r>
    </w:p>
    <w:p w:rsidR="00320104" w:rsidRPr="003320EE" w:rsidRDefault="00320104" w:rsidP="00320104">
      <w:p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Знакомство с книжками-игрушками, с книжками-малышками, с книжками-великанами, с книжками-трафаретами. Ознакомление с основными цветами радуги. Знакомство с библиотекой класса. Правила пользования классной библиотекой. Чтение и слушание произведений. Рассматривание книг.</w:t>
      </w:r>
    </w:p>
    <w:p w:rsidR="00320104" w:rsidRPr="003320EE" w:rsidRDefault="00320104" w:rsidP="005F00E2">
      <w:pPr>
        <w:pStyle w:val="a6"/>
        <w:numPr>
          <w:ilvl w:val="0"/>
          <w:numId w:val="29"/>
        </w:numPr>
        <w:spacing w:after="0" w:line="240" w:lineRule="auto"/>
        <w:jc w:val="both"/>
        <w:rPr>
          <w:rFonts w:ascii="Times New Roman" w:hAnsi="Times New Roman" w:cs="Times New Roman"/>
          <w:b/>
          <w:sz w:val="24"/>
          <w:szCs w:val="24"/>
        </w:rPr>
      </w:pPr>
      <w:r w:rsidRPr="003320EE">
        <w:rPr>
          <w:rFonts w:ascii="Times New Roman" w:hAnsi="Times New Roman" w:cs="Times New Roman"/>
          <w:b/>
          <w:sz w:val="24"/>
          <w:szCs w:val="24"/>
        </w:rPr>
        <w:t>Поляна сказок. Малые фольклорные жанры.</w:t>
      </w:r>
    </w:p>
    <w:p w:rsidR="00320104" w:rsidRPr="003320EE" w:rsidRDefault="00320104" w:rsidP="00320104">
      <w:p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Знакомство с произведениями малого фольклорного жанра, со сказками. Понятие о народных и авторских сказках. Понятие «герои сказок, персонажи». Особенности загадок. Чтение и слушание произведений. Рассматривание книг.</w:t>
      </w:r>
    </w:p>
    <w:p w:rsidR="00320104" w:rsidRPr="003320EE" w:rsidRDefault="00320104" w:rsidP="005F00E2">
      <w:pPr>
        <w:pStyle w:val="a6"/>
        <w:numPr>
          <w:ilvl w:val="0"/>
          <w:numId w:val="29"/>
        </w:numPr>
        <w:spacing w:after="0" w:line="240" w:lineRule="auto"/>
        <w:jc w:val="both"/>
        <w:rPr>
          <w:rFonts w:ascii="Times New Roman" w:hAnsi="Times New Roman" w:cs="Times New Roman"/>
          <w:b/>
          <w:sz w:val="24"/>
          <w:szCs w:val="24"/>
        </w:rPr>
      </w:pPr>
      <w:r w:rsidRPr="003320EE">
        <w:rPr>
          <w:rFonts w:ascii="Times New Roman" w:hAnsi="Times New Roman" w:cs="Times New Roman"/>
          <w:b/>
          <w:sz w:val="24"/>
          <w:szCs w:val="24"/>
        </w:rPr>
        <w:t xml:space="preserve">Произведения для детей и о </w:t>
      </w:r>
      <w:r>
        <w:rPr>
          <w:rFonts w:ascii="Times New Roman" w:hAnsi="Times New Roman" w:cs="Times New Roman"/>
          <w:b/>
          <w:sz w:val="24"/>
          <w:szCs w:val="24"/>
        </w:rPr>
        <w:t>детях. Произведения о животных.</w:t>
      </w:r>
    </w:p>
    <w:p w:rsidR="00320104" w:rsidRPr="003320EE" w:rsidRDefault="00320104" w:rsidP="00320104">
      <w:p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Знакомство с произведениями для детей и о детях. Понятия «стихотворение», «рассказ». Понятие о рифме. Подбор книг по тематике. Изготовление книжки-малышки. Чтение и слушание произведений. Рассматривание книг.</w:t>
      </w:r>
    </w:p>
    <w:p w:rsidR="00320104" w:rsidRPr="003320EE" w:rsidRDefault="00320104" w:rsidP="005F00E2">
      <w:pPr>
        <w:pStyle w:val="a6"/>
        <w:numPr>
          <w:ilvl w:val="0"/>
          <w:numId w:val="29"/>
        </w:numPr>
        <w:spacing w:after="0" w:line="240" w:lineRule="auto"/>
        <w:jc w:val="both"/>
        <w:rPr>
          <w:rFonts w:ascii="Times New Roman" w:hAnsi="Times New Roman" w:cs="Times New Roman"/>
          <w:b/>
          <w:sz w:val="24"/>
          <w:szCs w:val="24"/>
        </w:rPr>
      </w:pPr>
      <w:r w:rsidRPr="003320EE">
        <w:rPr>
          <w:rFonts w:ascii="Times New Roman" w:hAnsi="Times New Roman" w:cs="Times New Roman"/>
          <w:b/>
          <w:sz w:val="24"/>
          <w:szCs w:val="24"/>
        </w:rPr>
        <w:t>Знакомство с храни</w:t>
      </w:r>
      <w:r>
        <w:rPr>
          <w:rFonts w:ascii="Times New Roman" w:hAnsi="Times New Roman" w:cs="Times New Roman"/>
          <w:b/>
          <w:sz w:val="24"/>
          <w:szCs w:val="24"/>
        </w:rPr>
        <w:t xml:space="preserve">лищем книг - библиотекой. </w:t>
      </w:r>
    </w:p>
    <w:p w:rsidR="00320104" w:rsidRPr="003320EE" w:rsidRDefault="00320104" w:rsidP="00320104">
      <w:p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Знакомство с библиотекой. Правила поведения в библиотеке. Правила выдачи книг. Знакомство с элементами книги: корешок, страницы, переплет, оглавление. О чем может рассказать обложка. Технология ремонта книг.</w:t>
      </w:r>
    </w:p>
    <w:p w:rsidR="00320104" w:rsidRPr="003320EE" w:rsidRDefault="00320104" w:rsidP="005F00E2">
      <w:pPr>
        <w:pStyle w:val="a6"/>
        <w:numPr>
          <w:ilvl w:val="0"/>
          <w:numId w:val="29"/>
        </w:numPr>
        <w:spacing w:after="0" w:line="240" w:lineRule="auto"/>
        <w:jc w:val="both"/>
        <w:rPr>
          <w:rFonts w:ascii="Times New Roman" w:hAnsi="Times New Roman" w:cs="Times New Roman"/>
          <w:b/>
          <w:sz w:val="24"/>
          <w:szCs w:val="24"/>
        </w:rPr>
      </w:pPr>
      <w:r w:rsidRPr="003320EE">
        <w:rPr>
          <w:rFonts w:ascii="Times New Roman" w:hAnsi="Times New Roman" w:cs="Times New Roman"/>
          <w:b/>
          <w:sz w:val="24"/>
          <w:szCs w:val="24"/>
        </w:rPr>
        <w:t>Путешестви</w:t>
      </w:r>
      <w:r>
        <w:rPr>
          <w:rFonts w:ascii="Times New Roman" w:hAnsi="Times New Roman" w:cs="Times New Roman"/>
          <w:b/>
          <w:sz w:val="24"/>
          <w:szCs w:val="24"/>
        </w:rPr>
        <w:t xml:space="preserve">е в волшебный мир театра. </w:t>
      </w:r>
    </w:p>
    <w:p w:rsidR="00320104" w:rsidRPr="003320EE" w:rsidRDefault="00320104" w:rsidP="00320104">
      <w:p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Знакомство детей с театром, его историей. Понятие о пьесе, действии, сюжете и т.д. Понятие о театральных профессиях (актер, режиссер, художник, костюмер, гример, осветитель). Понятия «театр» и «кукольный театр».</w:t>
      </w:r>
    </w:p>
    <w:p w:rsidR="00320104" w:rsidRPr="003320EE" w:rsidRDefault="00320104" w:rsidP="005F00E2">
      <w:pPr>
        <w:pStyle w:val="a6"/>
        <w:numPr>
          <w:ilvl w:val="0"/>
          <w:numId w:val="29"/>
        </w:numPr>
        <w:spacing w:after="0" w:line="240" w:lineRule="auto"/>
        <w:jc w:val="both"/>
        <w:rPr>
          <w:rFonts w:ascii="Times New Roman" w:hAnsi="Times New Roman" w:cs="Times New Roman"/>
          <w:b/>
          <w:sz w:val="24"/>
          <w:szCs w:val="24"/>
        </w:rPr>
      </w:pPr>
      <w:r w:rsidRPr="003320EE">
        <w:rPr>
          <w:rFonts w:ascii="Times New Roman" w:hAnsi="Times New Roman" w:cs="Times New Roman"/>
          <w:b/>
          <w:sz w:val="24"/>
          <w:szCs w:val="24"/>
        </w:rPr>
        <w:t>Речевая</w:t>
      </w:r>
      <w:r>
        <w:rPr>
          <w:rFonts w:ascii="Times New Roman" w:hAnsi="Times New Roman" w:cs="Times New Roman"/>
          <w:b/>
          <w:sz w:val="24"/>
          <w:szCs w:val="24"/>
        </w:rPr>
        <w:t xml:space="preserve"> гимнастика. </w:t>
      </w:r>
    </w:p>
    <w:p w:rsidR="00320104" w:rsidRPr="003320EE" w:rsidRDefault="00320104" w:rsidP="00320104">
      <w:p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Понятие о речевой гимнастике. Голосовые модуляции. Понятие об артикуляции и выразительном чтении различных текстов(диалог, монолог, речь автора). Работа с чистоговорками, скороговорками. Посещение спектаклей театра кукол, театра юного зрителя.</w:t>
      </w:r>
    </w:p>
    <w:p w:rsidR="00320104" w:rsidRPr="003320EE" w:rsidRDefault="00320104" w:rsidP="005F00E2">
      <w:pPr>
        <w:pStyle w:val="a6"/>
        <w:numPr>
          <w:ilvl w:val="0"/>
          <w:numId w:val="29"/>
        </w:numPr>
        <w:spacing w:after="0" w:line="240" w:lineRule="auto"/>
        <w:jc w:val="both"/>
        <w:rPr>
          <w:rFonts w:ascii="Times New Roman" w:hAnsi="Times New Roman" w:cs="Times New Roman"/>
          <w:b/>
          <w:sz w:val="24"/>
          <w:szCs w:val="24"/>
        </w:rPr>
      </w:pPr>
      <w:r w:rsidRPr="003320EE">
        <w:rPr>
          <w:rFonts w:ascii="Times New Roman" w:hAnsi="Times New Roman" w:cs="Times New Roman"/>
          <w:b/>
          <w:sz w:val="24"/>
          <w:szCs w:val="24"/>
        </w:rPr>
        <w:t>Подг</w:t>
      </w:r>
      <w:r>
        <w:rPr>
          <w:rFonts w:ascii="Times New Roman" w:hAnsi="Times New Roman" w:cs="Times New Roman"/>
          <w:b/>
          <w:sz w:val="24"/>
          <w:szCs w:val="24"/>
        </w:rPr>
        <w:t xml:space="preserve">отовка и показ спектакля. </w:t>
      </w:r>
    </w:p>
    <w:p w:rsidR="00320104" w:rsidRPr="003320EE" w:rsidRDefault="00320104" w:rsidP="00320104">
      <w:p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Подготовка помещения для спектакля. Оформление спектакля: изготовление аксессуаров, подбор музыкального оформления. Установка ширмы и размещение всех исполнителей. Установка оборудования для музыкального сопровождения.</w:t>
      </w:r>
    </w:p>
    <w:p w:rsidR="00320104" w:rsidRPr="003320EE" w:rsidRDefault="00320104" w:rsidP="00320104">
      <w:pPr>
        <w:spacing w:after="0" w:line="240" w:lineRule="auto"/>
        <w:jc w:val="both"/>
        <w:rPr>
          <w:rFonts w:ascii="Times New Roman" w:eastAsia="SchoolBookC-Bold" w:hAnsi="Times New Roman" w:cs="Times New Roman"/>
          <w:b/>
          <w:bCs/>
          <w:sz w:val="24"/>
          <w:szCs w:val="24"/>
        </w:rPr>
      </w:pPr>
      <w:r w:rsidRPr="003320EE">
        <w:rPr>
          <w:rFonts w:ascii="Times New Roman" w:eastAsia="SchoolBookC-Bold" w:hAnsi="Times New Roman" w:cs="Times New Roman"/>
          <w:b/>
          <w:bCs/>
          <w:sz w:val="24"/>
          <w:szCs w:val="24"/>
        </w:rPr>
        <w:t>2 класс</w:t>
      </w:r>
    </w:p>
    <w:p w:rsidR="00320104" w:rsidRPr="003320EE" w:rsidRDefault="00320104" w:rsidP="00320104">
      <w:pPr>
        <w:autoSpaceDE w:val="0"/>
        <w:autoSpaceDN w:val="0"/>
        <w:adjustRightInd w:val="0"/>
        <w:spacing w:after="0" w:line="240" w:lineRule="auto"/>
        <w:jc w:val="both"/>
        <w:rPr>
          <w:rFonts w:ascii="Times New Roman" w:hAnsi="Times New Roman" w:cs="Times New Roman"/>
          <w:color w:val="191919"/>
          <w:sz w:val="24"/>
          <w:szCs w:val="24"/>
        </w:rPr>
      </w:pPr>
      <w:r w:rsidRPr="003320EE">
        <w:rPr>
          <w:rFonts w:ascii="Times New Roman" w:hAnsi="Times New Roman" w:cs="Times New Roman"/>
          <w:b/>
          <w:bCs/>
          <w:color w:val="191919"/>
          <w:sz w:val="24"/>
          <w:szCs w:val="24"/>
        </w:rPr>
        <w:t xml:space="preserve">Книга, здравствуй </w:t>
      </w:r>
    </w:p>
    <w:p w:rsidR="00320104" w:rsidRPr="003320EE" w:rsidRDefault="00320104" w:rsidP="00320104">
      <w:p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Роль книги в жизни человека. Учебная книга и её справочный аппарат. Конкурс «Пословицы о книге и учении». Оформление рукописной книги. Художественные книги. Художники-оформители. Иллюстрации в книге и их роль. Правила работы с книгой. Читальный зал: самостоятельное чтение выбранной книги.</w:t>
      </w:r>
    </w:p>
    <w:p w:rsidR="00320104" w:rsidRPr="003320EE" w:rsidRDefault="00320104" w:rsidP="00320104">
      <w:pPr>
        <w:autoSpaceDE w:val="0"/>
        <w:autoSpaceDN w:val="0"/>
        <w:adjustRightInd w:val="0"/>
        <w:spacing w:after="0" w:line="240" w:lineRule="auto"/>
        <w:jc w:val="both"/>
        <w:rPr>
          <w:rFonts w:ascii="Times New Roman" w:hAnsi="Times New Roman" w:cs="Times New Roman"/>
          <w:color w:val="191919"/>
          <w:sz w:val="24"/>
          <w:szCs w:val="24"/>
        </w:rPr>
      </w:pPr>
      <w:r w:rsidRPr="003320EE">
        <w:rPr>
          <w:rFonts w:ascii="Times New Roman" w:hAnsi="Times New Roman" w:cs="Times New Roman"/>
          <w:b/>
          <w:bCs/>
          <w:color w:val="191919"/>
          <w:sz w:val="24"/>
          <w:szCs w:val="24"/>
        </w:rPr>
        <w:t xml:space="preserve">Книгочей — любитель чтения </w:t>
      </w:r>
    </w:p>
    <w:p w:rsidR="00320104" w:rsidRPr="003320EE" w:rsidRDefault="00320104" w:rsidP="00320104">
      <w:p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Библиотека. Библиотечный формуляр. Поиск книги по каталогам. Алфавитный каталог. Назначение библиотечного каталога. Работа с каталожной карточкой. Викторина «Что вы знаете о книге?». Игра «Я — библиотекарь».</w:t>
      </w:r>
    </w:p>
    <w:p w:rsidR="00320104" w:rsidRPr="003320EE" w:rsidRDefault="00320104" w:rsidP="003201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Книги о детях и для детей </w:t>
      </w:r>
    </w:p>
    <w:p w:rsidR="00320104" w:rsidRPr="003320EE" w:rsidRDefault="00320104" w:rsidP="00320104">
      <w:p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 xml:space="preserve">Библиотечный урок «Дети — герои детских книг». Выставка книг. Книги-сборники В. Осеевой, Е. Пермяка, В. Драгунского, Н. Носова и других детских писателей. Читальный зал. Чтение и рассматривание книги В. Железникова «Таня и Юсник» или В. Крапивина «Брат, которому семь лет». Конкурс-кроссворд «Имена героев детских книг». Презентация книг о детях-ровесниках (устные отзывы). Читальный зал. Чтение произведений о детях на страницах детских газет и журналов. Детские журналы </w:t>
      </w:r>
      <w:r>
        <w:rPr>
          <w:rFonts w:ascii="Times New Roman" w:hAnsi="Times New Roman" w:cs="Times New Roman"/>
          <w:sz w:val="24"/>
          <w:szCs w:val="24"/>
        </w:rPr>
        <w:t>«Почитай-ка», «Зёрнышко» (элек</w:t>
      </w:r>
      <w:r w:rsidRPr="003320EE">
        <w:rPr>
          <w:rFonts w:ascii="Times New Roman" w:hAnsi="Times New Roman" w:cs="Times New Roman"/>
          <w:sz w:val="24"/>
          <w:szCs w:val="24"/>
        </w:rPr>
        <w:t>тронная версия). Библиотечные плакаты «Герои ровесники» (работа в группах). Живой журнал «Парад героев-сверстников» (инсценирование отдельных эпизодов из рассказов о детях). Книги-сборники о детях и для детей (В. Осеева, Н. Носов, С. Михалков и др.). Книги о животных (В. Бианки, Э. Шим, Г. Скребицкий, Н. Сладков и др.). Книги-сборники стихотворений для детей (Я. Аким, С. Маршак, С. Михалков, А. Барто).</w:t>
      </w:r>
    </w:p>
    <w:p w:rsidR="00320104" w:rsidRPr="003320EE" w:rsidRDefault="00320104" w:rsidP="00320104">
      <w:pPr>
        <w:spacing w:after="0" w:line="240" w:lineRule="auto"/>
        <w:jc w:val="both"/>
        <w:rPr>
          <w:rFonts w:ascii="Times New Roman" w:hAnsi="Times New Roman" w:cs="Times New Roman"/>
          <w:b/>
          <w:sz w:val="24"/>
          <w:szCs w:val="24"/>
        </w:rPr>
      </w:pPr>
      <w:r w:rsidRPr="003320EE">
        <w:rPr>
          <w:rFonts w:ascii="Times New Roman" w:hAnsi="Times New Roman" w:cs="Times New Roman"/>
          <w:b/>
          <w:sz w:val="24"/>
          <w:szCs w:val="24"/>
        </w:rPr>
        <w:t>Крупицы народно</w:t>
      </w:r>
      <w:r>
        <w:rPr>
          <w:rFonts w:ascii="Times New Roman" w:hAnsi="Times New Roman" w:cs="Times New Roman"/>
          <w:b/>
          <w:sz w:val="24"/>
          <w:szCs w:val="24"/>
        </w:rPr>
        <w:t xml:space="preserve">й мудрости. Книги-сборники </w:t>
      </w:r>
    </w:p>
    <w:p w:rsidR="00320104" w:rsidRPr="003320EE" w:rsidRDefault="00320104" w:rsidP="00320104">
      <w:p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Книги-сборники малых жанров фольклора. Пословицы. Темы пословиц. Путешествие по тропинкам фольклора. Загадки. Темы загадок. Игра «Отгадай загадку». Скороговорки. Конкурс «Чистоговорщики». Проект «Живой цветок народной мудрости» (работа в группах).</w:t>
      </w:r>
    </w:p>
    <w:p w:rsidR="00320104" w:rsidRPr="003320EE" w:rsidRDefault="00320104" w:rsidP="003201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Писатели-сказочники </w:t>
      </w:r>
    </w:p>
    <w:p w:rsidR="00320104" w:rsidRPr="003320EE" w:rsidRDefault="00320104" w:rsidP="00320104">
      <w:p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Выставка книг с литературными сказками. Обзор выставки. Книги писателей-сказочников. Поиск книги в открытом библиотечном фонде. Чтение выбранной книги. Герои сказок. Викторина. Творческая работа «Лукошко сказок» (проектная деятельность).</w:t>
      </w:r>
    </w:p>
    <w:p w:rsidR="00320104" w:rsidRPr="003320EE" w:rsidRDefault="00320104" w:rsidP="003201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Старые добрые сказки </w:t>
      </w:r>
    </w:p>
    <w:p w:rsidR="00320104" w:rsidRPr="003320EE" w:rsidRDefault="00320104" w:rsidP="00320104">
      <w:p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Книги сказок народов мира. Сборники сказок. Выставка. Переводчики, пересказчики и обработчики сказок народов других стран. Справочный аппарат книги-сборника. Каталожная карточка. Сказки народов мира с «бродячими» сюжетами (русская народная сказка «Снегурочка», японская народная сказка «Журушка» и др.). Поисковая работа. Читальный зал: народные сказки на страницах детских журналов.</w:t>
      </w:r>
    </w:p>
    <w:p w:rsidR="00320104" w:rsidRPr="003320EE" w:rsidRDefault="00320104" w:rsidP="00320104">
      <w:pPr>
        <w:spacing w:after="0" w:line="240" w:lineRule="auto"/>
        <w:jc w:val="both"/>
        <w:rPr>
          <w:rFonts w:ascii="Times New Roman" w:hAnsi="Times New Roman" w:cs="Times New Roman"/>
          <w:b/>
          <w:sz w:val="24"/>
          <w:szCs w:val="24"/>
        </w:rPr>
      </w:pPr>
      <w:r w:rsidRPr="003320EE">
        <w:rPr>
          <w:rFonts w:ascii="Times New Roman" w:hAnsi="Times New Roman" w:cs="Times New Roman"/>
          <w:b/>
          <w:sz w:val="24"/>
          <w:szCs w:val="24"/>
        </w:rPr>
        <w:t>Книги о семье и защитниках Отече</w:t>
      </w:r>
      <w:r>
        <w:rPr>
          <w:rFonts w:ascii="Times New Roman" w:hAnsi="Times New Roman" w:cs="Times New Roman"/>
          <w:b/>
          <w:sz w:val="24"/>
          <w:szCs w:val="24"/>
        </w:rPr>
        <w:t xml:space="preserve">ства </w:t>
      </w:r>
    </w:p>
    <w:p w:rsidR="00320104" w:rsidRPr="003320EE" w:rsidRDefault="00320104" w:rsidP="00320104">
      <w:p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Книги о семье, маме, детях. Выставка книг о тех, кто защищал свою Родину. Жанры произведений о семье: стихотворения, пословицы, сказки, рассказы, колыбельные песни. Рукописная книга. Литературная игра «По страницам учебника»: чтение произведений о семье по учебнику или наизусть. Мини-проекты (работа в группах): «Они писали о семье», «Рассказы о семье», «Пословицы о семье», «Стихотворения о семье». Рукописная книга «Семья». Книги о защитниках Отечества. Былины и сказы о защитниках Отечества. Выставка книг детских писателей о защитниках Отечества. Библиотечный урок: встреча с участниками или героями Великой Отечественной войны, которые живут рядом. Работа с книгой А. Гайдара «Сказка о Военной тайне, Мальчише-Кибальчише и о его твёрдом слове»: чтение, рассматривание. Рукописная книга «Защитники Отечества в твоей семье»: фотографии, письма, воспоминания, рисунки.</w:t>
      </w:r>
    </w:p>
    <w:p w:rsidR="00320104" w:rsidRPr="003320EE" w:rsidRDefault="00320104" w:rsidP="003201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По страницам любимых книг </w:t>
      </w:r>
    </w:p>
    <w:p w:rsidR="00320104" w:rsidRPr="003320EE" w:rsidRDefault="00320104" w:rsidP="00320104">
      <w:pPr>
        <w:spacing w:after="0" w:line="240" w:lineRule="auto"/>
        <w:jc w:val="both"/>
        <w:rPr>
          <w:rFonts w:ascii="Times New Roman" w:hAnsi="Times New Roman" w:cs="Times New Roman"/>
          <w:sz w:val="24"/>
          <w:szCs w:val="24"/>
        </w:rPr>
      </w:pPr>
      <w:r w:rsidRPr="003320EE">
        <w:rPr>
          <w:rFonts w:ascii="Times New Roman" w:hAnsi="Times New Roman" w:cs="Times New Roman"/>
          <w:sz w:val="24"/>
          <w:szCs w:val="24"/>
        </w:rPr>
        <w:t>Книги разных жанров, тем, типов и авторской принадлежности. Библиотечный урок: книги-сборники по авторам, жанрам, темам. Проектная деятельность: презентация любимых книг (по оформлению, содержанию и поступкам героев). Коллективная творческая работа: комиксы и весёлые истории. Оформление еженедельника «Летнее чтение» или «Дневник читателя».</w:t>
      </w:r>
    </w:p>
    <w:p w:rsidR="00320104" w:rsidRDefault="00320104" w:rsidP="00320104">
      <w:pPr>
        <w:spacing w:after="0" w:line="240" w:lineRule="auto"/>
        <w:jc w:val="both"/>
        <w:rPr>
          <w:rFonts w:ascii="Times New Roman" w:eastAsia="SchoolBookC-Bold" w:hAnsi="Times New Roman" w:cs="Times New Roman"/>
          <w:b/>
          <w:bCs/>
          <w:sz w:val="24"/>
          <w:szCs w:val="24"/>
        </w:rPr>
      </w:pPr>
      <w:r w:rsidRPr="003320EE">
        <w:rPr>
          <w:rFonts w:ascii="Times New Roman" w:eastAsia="SchoolBookC-Bold" w:hAnsi="Times New Roman" w:cs="Times New Roman"/>
          <w:b/>
          <w:bCs/>
          <w:sz w:val="24"/>
          <w:szCs w:val="24"/>
        </w:rPr>
        <w:t>3 класс</w:t>
      </w:r>
    </w:p>
    <w:p w:rsidR="00320104" w:rsidRPr="003320EE" w:rsidRDefault="00320104" w:rsidP="00320104">
      <w:pPr>
        <w:spacing w:after="0" w:line="240" w:lineRule="auto"/>
        <w:jc w:val="both"/>
        <w:rPr>
          <w:rFonts w:ascii="Times New Roman" w:eastAsia="SchoolBookC-Bold" w:hAnsi="Times New Roman" w:cs="Times New Roman"/>
          <w:b/>
          <w:bCs/>
          <w:sz w:val="24"/>
          <w:szCs w:val="24"/>
        </w:rPr>
      </w:pPr>
      <w:r w:rsidRPr="00B721CE">
        <w:rPr>
          <w:rFonts w:ascii="Times New Roman" w:hAnsi="Times New Roman"/>
          <w:sz w:val="24"/>
          <w:szCs w:val="24"/>
        </w:rPr>
        <w:t>История книги. Библиотеки</w:t>
      </w:r>
      <w:r>
        <w:rPr>
          <w:rFonts w:ascii="Times New Roman" w:hAnsi="Times New Roman"/>
          <w:sz w:val="24"/>
          <w:szCs w:val="24"/>
        </w:rPr>
        <w:t xml:space="preserve">. </w:t>
      </w:r>
      <w:r w:rsidRPr="00B721CE">
        <w:rPr>
          <w:rFonts w:ascii="Times New Roman" w:hAnsi="Times New Roman"/>
          <w:sz w:val="24"/>
          <w:szCs w:val="24"/>
        </w:rPr>
        <w:t>По дорогам сказок. Сказки народные и литературные</w:t>
      </w:r>
      <w:r>
        <w:rPr>
          <w:rFonts w:ascii="Times New Roman" w:hAnsi="Times New Roman"/>
          <w:sz w:val="24"/>
          <w:szCs w:val="24"/>
        </w:rPr>
        <w:t xml:space="preserve">. </w:t>
      </w:r>
      <w:r w:rsidRPr="00B721CE">
        <w:rPr>
          <w:rFonts w:ascii="Times New Roman" w:hAnsi="Times New Roman"/>
          <w:sz w:val="24"/>
          <w:szCs w:val="24"/>
        </w:rPr>
        <w:t>Книги-сборники. Басни и баснописцы</w:t>
      </w:r>
      <w:r>
        <w:rPr>
          <w:rFonts w:ascii="Times New Roman" w:hAnsi="Times New Roman"/>
          <w:sz w:val="24"/>
          <w:szCs w:val="24"/>
        </w:rPr>
        <w:t xml:space="preserve">. </w:t>
      </w:r>
      <w:r w:rsidRPr="00B721CE">
        <w:rPr>
          <w:rFonts w:ascii="Times New Roman" w:hAnsi="Times New Roman"/>
          <w:sz w:val="24"/>
          <w:szCs w:val="24"/>
        </w:rPr>
        <w:t>Книги о родной природе</w:t>
      </w:r>
      <w:r>
        <w:rPr>
          <w:rFonts w:ascii="Times New Roman" w:hAnsi="Times New Roman"/>
          <w:sz w:val="24"/>
          <w:szCs w:val="24"/>
        </w:rPr>
        <w:t xml:space="preserve">. </w:t>
      </w:r>
      <w:r w:rsidRPr="00B721CE">
        <w:rPr>
          <w:rFonts w:ascii="Times New Roman" w:eastAsia="Times New Roman" w:hAnsi="Times New Roman"/>
          <w:bCs/>
          <w:color w:val="000000"/>
          <w:sz w:val="24"/>
          <w:szCs w:val="24"/>
        </w:rPr>
        <w:t>Книги Л.Н. Толстого для детей</w:t>
      </w:r>
      <w:r>
        <w:rPr>
          <w:rFonts w:ascii="Times New Roman" w:eastAsia="Times New Roman" w:hAnsi="Times New Roman"/>
          <w:bCs/>
          <w:color w:val="000000"/>
          <w:sz w:val="24"/>
          <w:szCs w:val="24"/>
        </w:rPr>
        <w:t xml:space="preserve">. </w:t>
      </w:r>
      <w:r w:rsidRPr="00B721CE">
        <w:rPr>
          <w:rFonts w:ascii="Times New Roman" w:eastAsia="Times New Roman" w:hAnsi="Times New Roman"/>
          <w:bCs/>
          <w:color w:val="000000"/>
          <w:sz w:val="24"/>
          <w:szCs w:val="24"/>
        </w:rPr>
        <w:t>Животные — герои детской литературы</w:t>
      </w:r>
      <w:r>
        <w:rPr>
          <w:rFonts w:ascii="Times New Roman" w:eastAsia="Times New Roman" w:hAnsi="Times New Roman"/>
          <w:bCs/>
          <w:color w:val="000000"/>
          <w:sz w:val="24"/>
          <w:szCs w:val="24"/>
        </w:rPr>
        <w:t xml:space="preserve">. </w:t>
      </w:r>
      <w:r w:rsidRPr="00B721CE">
        <w:rPr>
          <w:rFonts w:ascii="Times New Roman" w:eastAsia="Times New Roman" w:hAnsi="Times New Roman"/>
          <w:bCs/>
          <w:color w:val="000000"/>
          <w:sz w:val="24"/>
          <w:szCs w:val="24"/>
        </w:rPr>
        <w:t>Дети — герои книг</w:t>
      </w:r>
      <w:r>
        <w:rPr>
          <w:rFonts w:ascii="Times New Roman" w:eastAsia="Times New Roman" w:hAnsi="Times New Roman"/>
          <w:bCs/>
          <w:color w:val="000000"/>
          <w:sz w:val="24"/>
          <w:szCs w:val="24"/>
        </w:rPr>
        <w:t xml:space="preserve">. </w:t>
      </w:r>
      <w:r w:rsidRPr="00B721CE">
        <w:rPr>
          <w:rFonts w:ascii="Times New Roman" w:hAnsi="Times New Roman"/>
          <w:sz w:val="24"/>
          <w:szCs w:val="24"/>
        </w:rPr>
        <w:t>Книги зарубежных писателей</w:t>
      </w:r>
      <w:r>
        <w:rPr>
          <w:rFonts w:ascii="Times New Roman" w:hAnsi="Times New Roman"/>
          <w:sz w:val="24"/>
          <w:szCs w:val="24"/>
        </w:rPr>
        <w:t xml:space="preserve">. </w:t>
      </w:r>
      <w:r w:rsidRPr="00B721CE">
        <w:rPr>
          <w:rFonts w:ascii="Times New Roman" w:hAnsi="Times New Roman"/>
          <w:sz w:val="24"/>
          <w:szCs w:val="24"/>
        </w:rPr>
        <w:t>Книги о детях войны</w:t>
      </w:r>
      <w:r>
        <w:rPr>
          <w:rFonts w:ascii="Times New Roman" w:hAnsi="Times New Roman"/>
          <w:sz w:val="24"/>
          <w:szCs w:val="24"/>
        </w:rPr>
        <w:t xml:space="preserve">. </w:t>
      </w:r>
      <w:r w:rsidRPr="00B721CE">
        <w:rPr>
          <w:rFonts w:ascii="Times New Roman" w:hAnsi="Times New Roman"/>
          <w:sz w:val="24"/>
          <w:szCs w:val="24"/>
        </w:rPr>
        <w:t>Газеты и журналы для детей</w:t>
      </w:r>
      <w:r>
        <w:rPr>
          <w:rFonts w:ascii="Times New Roman" w:hAnsi="Times New Roman"/>
          <w:sz w:val="24"/>
          <w:szCs w:val="24"/>
        </w:rPr>
        <w:t xml:space="preserve">. </w:t>
      </w:r>
      <w:r w:rsidRPr="00B721CE">
        <w:rPr>
          <w:rFonts w:ascii="Times New Roman" w:hAnsi="Times New Roman"/>
          <w:sz w:val="24"/>
          <w:szCs w:val="24"/>
        </w:rPr>
        <w:t>«Книги, книги, книги…»</w:t>
      </w:r>
    </w:p>
    <w:p w:rsidR="00320104" w:rsidRPr="00EE5DD3" w:rsidRDefault="00320104" w:rsidP="00320104">
      <w:pPr>
        <w:spacing w:after="0" w:line="240" w:lineRule="auto"/>
        <w:jc w:val="both"/>
        <w:rPr>
          <w:rFonts w:ascii="Times New Roman" w:eastAsia="SchoolBookC-Bold" w:hAnsi="Times New Roman" w:cs="Times New Roman"/>
          <w:b/>
          <w:bCs/>
          <w:sz w:val="24"/>
          <w:szCs w:val="24"/>
        </w:rPr>
      </w:pPr>
      <w:r>
        <w:rPr>
          <w:rFonts w:ascii="Times New Roman" w:eastAsia="SchoolBookC-Bold" w:hAnsi="Times New Roman" w:cs="Times New Roman"/>
          <w:b/>
          <w:bCs/>
          <w:sz w:val="24"/>
          <w:szCs w:val="24"/>
        </w:rPr>
        <w:t xml:space="preserve">4 </w:t>
      </w:r>
      <w:r w:rsidRPr="00EE5DD3">
        <w:rPr>
          <w:rFonts w:ascii="Times New Roman" w:eastAsia="SchoolBookC-Bold" w:hAnsi="Times New Roman" w:cs="Times New Roman"/>
          <w:b/>
          <w:bCs/>
          <w:sz w:val="24"/>
          <w:szCs w:val="24"/>
        </w:rPr>
        <w:t>класс</w:t>
      </w:r>
    </w:p>
    <w:p w:rsidR="00320104" w:rsidRPr="00EE5DD3" w:rsidRDefault="00320104" w:rsidP="00320104">
      <w:pPr>
        <w:pStyle w:val="afffff"/>
        <w:jc w:val="both"/>
        <w:rPr>
          <w:rStyle w:val="95"/>
          <w:rFonts w:eastAsiaTheme="majorEastAsia"/>
          <w:b w:val="0"/>
          <w:color w:val="1E1A21"/>
          <w:sz w:val="24"/>
          <w:szCs w:val="24"/>
        </w:rPr>
      </w:pPr>
      <w:r w:rsidRPr="00EE5DD3">
        <w:rPr>
          <w:rFonts w:ascii="Times New Roman" w:hAnsi="Times New Roman" w:cs="Times New Roman"/>
          <w:bCs/>
          <w:color w:val="1E1A21"/>
        </w:rPr>
        <w:t xml:space="preserve">Самые интересные </w:t>
      </w:r>
      <w:r>
        <w:rPr>
          <w:rFonts w:ascii="Times New Roman" w:hAnsi="Times New Roman" w:cs="Times New Roman"/>
          <w:bCs/>
          <w:color w:val="1E1A21"/>
        </w:rPr>
        <w:t>к</w:t>
      </w:r>
      <w:r w:rsidRPr="00EE5DD3">
        <w:rPr>
          <w:rFonts w:ascii="Times New Roman" w:hAnsi="Times New Roman" w:cs="Times New Roman"/>
          <w:bCs/>
          <w:color w:val="1E1A21"/>
        </w:rPr>
        <w:t>ниги, прочитанные летом. Мир, в котором я живу</w:t>
      </w:r>
      <w:r>
        <w:rPr>
          <w:rFonts w:ascii="Times New Roman" w:hAnsi="Times New Roman" w:cs="Times New Roman"/>
          <w:bCs/>
          <w:color w:val="1E1A21"/>
        </w:rPr>
        <w:t xml:space="preserve">. </w:t>
      </w:r>
      <w:r w:rsidRPr="00EE5DD3">
        <w:rPr>
          <w:rFonts w:ascii="Times New Roman" w:hAnsi="Times New Roman" w:cs="Times New Roman"/>
          <w:bCs/>
          <w:color w:val="1E1A21"/>
        </w:rPr>
        <w:t>Де</w:t>
      </w:r>
      <w:r w:rsidRPr="00EE5DD3">
        <w:rPr>
          <w:rFonts w:ascii="Times New Roman" w:hAnsi="Times New Roman" w:cs="Times New Roman"/>
          <w:bCs/>
          <w:color w:val="343138"/>
        </w:rPr>
        <w:t>л</w:t>
      </w:r>
      <w:r w:rsidRPr="00EE5DD3">
        <w:rPr>
          <w:rFonts w:ascii="Times New Roman" w:hAnsi="Times New Roman" w:cs="Times New Roman"/>
          <w:bCs/>
          <w:color w:val="1E1A21"/>
        </w:rPr>
        <w:t xml:space="preserve">ай </w:t>
      </w:r>
      <w:r w:rsidRPr="00EE5DD3">
        <w:rPr>
          <w:rFonts w:ascii="Times New Roman" w:hAnsi="Times New Roman" w:cs="Times New Roman"/>
          <w:bCs/>
          <w:color w:val="343138"/>
        </w:rPr>
        <w:t>д</w:t>
      </w:r>
      <w:r w:rsidRPr="00EE5DD3">
        <w:rPr>
          <w:rFonts w:ascii="Times New Roman" w:hAnsi="Times New Roman" w:cs="Times New Roman"/>
          <w:bCs/>
          <w:color w:val="1E1A21"/>
        </w:rPr>
        <w:t>обро</w:t>
      </w:r>
      <w:r>
        <w:rPr>
          <w:rFonts w:ascii="Times New Roman" w:hAnsi="Times New Roman" w:cs="Times New Roman"/>
          <w:bCs/>
          <w:color w:val="1E1A21"/>
        </w:rPr>
        <w:t>,</w:t>
      </w:r>
      <w:r w:rsidRPr="00EE5DD3">
        <w:rPr>
          <w:rFonts w:ascii="Times New Roman" w:hAnsi="Times New Roman" w:cs="Times New Roman"/>
          <w:bCs/>
          <w:color w:val="1E1A21"/>
        </w:rPr>
        <w:t xml:space="preserve"> и </w:t>
      </w:r>
      <w:r>
        <w:rPr>
          <w:rFonts w:ascii="Times New Roman" w:hAnsi="Times New Roman" w:cs="Times New Roman"/>
          <w:bCs/>
          <w:color w:val="1E1A21"/>
          <w:w w:val="117"/>
        </w:rPr>
        <w:t>оно к</w:t>
      </w:r>
      <w:r w:rsidRPr="00EE5DD3">
        <w:rPr>
          <w:rFonts w:ascii="Times New Roman" w:hAnsi="Times New Roman" w:cs="Times New Roman"/>
          <w:bCs/>
          <w:color w:val="1E1A21"/>
        </w:rPr>
        <w:t xml:space="preserve"> тебе возвратится</w:t>
      </w:r>
      <w:r>
        <w:rPr>
          <w:rFonts w:ascii="Times New Roman" w:hAnsi="Times New Roman" w:cs="Times New Roman"/>
          <w:bCs/>
          <w:color w:val="1E1A21"/>
        </w:rPr>
        <w:t xml:space="preserve">. </w:t>
      </w:r>
      <w:r w:rsidRPr="00EE5DD3">
        <w:rPr>
          <w:rFonts w:ascii="Times New Roman" w:hAnsi="Times New Roman" w:cs="Times New Roman"/>
          <w:bCs/>
          <w:color w:val="353239"/>
        </w:rPr>
        <w:t>Л</w:t>
      </w:r>
      <w:r w:rsidRPr="00EE5DD3">
        <w:rPr>
          <w:rFonts w:ascii="Times New Roman" w:hAnsi="Times New Roman" w:cs="Times New Roman"/>
          <w:bCs/>
          <w:color w:val="201C23"/>
        </w:rPr>
        <w:t>и</w:t>
      </w:r>
      <w:r w:rsidRPr="00EE5DD3">
        <w:rPr>
          <w:rFonts w:ascii="Times New Roman" w:hAnsi="Times New Roman" w:cs="Times New Roman"/>
          <w:bCs/>
          <w:color w:val="353239"/>
        </w:rPr>
        <w:t>т</w:t>
      </w:r>
      <w:r w:rsidRPr="00EE5DD3">
        <w:rPr>
          <w:rFonts w:ascii="Times New Roman" w:hAnsi="Times New Roman" w:cs="Times New Roman"/>
          <w:bCs/>
          <w:color w:val="201C23"/>
        </w:rPr>
        <w:t>ер</w:t>
      </w:r>
      <w:r w:rsidRPr="00EE5DD3">
        <w:rPr>
          <w:rFonts w:ascii="Times New Roman" w:hAnsi="Times New Roman" w:cs="Times New Roman"/>
          <w:bCs/>
          <w:color w:val="353239"/>
        </w:rPr>
        <w:t>ату</w:t>
      </w:r>
      <w:r w:rsidRPr="00EE5DD3">
        <w:rPr>
          <w:rFonts w:ascii="Times New Roman" w:hAnsi="Times New Roman" w:cs="Times New Roman"/>
          <w:bCs/>
          <w:color w:val="201C23"/>
        </w:rPr>
        <w:t>рны</w:t>
      </w:r>
      <w:r w:rsidRPr="00EE5DD3">
        <w:rPr>
          <w:rFonts w:ascii="Times New Roman" w:hAnsi="Times New Roman" w:cs="Times New Roman"/>
          <w:bCs/>
          <w:color w:val="353239"/>
        </w:rPr>
        <w:t xml:space="preserve">й </w:t>
      </w:r>
      <w:r w:rsidRPr="00EE5DD3">
        <w:rPr>
          <w:rFonts w:ascii="Times New Roman" w:hAnsi="Times New Roman" w:cs="Times New Roman"/>
          <w:bCs/>
          <w:color w:val="201C23"/>
        </w:rPr>
        <w:t>ринг по произве</w:t>
      </w:r>
      <w:r w:rsidRPr="00EE5DD3">
        <w:rPr>
          <w:rFonts w:ascii="Times New Roman" w:hAnsi="Times New Roman" w:cs="Times New Roman"/>
          <w:bCs/>
          <w:color w:val="353239"/>
        </w:rPr>
        <w:t>д</w:t>
      </w:r>
      <w:r w:rsidRPr="00EE5DD3">
        <w:rPr>
          <w:rFonts w:ascii="Times New Roman" w:hAnsi="Times New Roman" w:cs="Times New Roman"/>
          <w:bCs/>
          <w:color w:val="201C23"/>
        </w:rPr>
        <w:t>ениям А.С.Пушкина</w:t>
      </w:r>
      <w:r>
        <w:rPr>
          <w:rFonts w:ascii="Times New Roman" w:hAnsi="Times New Roman" w:cs="Times New Roman"/>
          <w:bCs/>
          <w:color w:val="201C23"/>
        </w:rPr>
        <w:t xml:space="preserve">. </w:t>
      </w:r>
      <w:r w:rsidRPr="00EE5DD3">
        <w:rPr>
          <w:rFonts w:ascii="Times New Roman" w:hAnsi="Times New Roman" w:cs="Times New Roman"/>
          <w:bCs/>
          <w:color w:val="201C23"/>
        </w:rPr>
        <w:t>М.М.Пришвин - певец русской приро</w:t>
      </w:r>
      <w:r w:rsidRPr="00EE5DD3">
        <w:rPr>
          <w:rFonts w:ascii="Times New Roman" w:hAnsi="Times New Roman" w:cs="Times New Roman"/>
          <w:bCs/>
          <w:color w:val="353239"/>
        </w:rPr>
        <w:t>д</w:t>
      </w:r>
      <w:r w:rsidRPr="00EE5DD3">
        <w:rPr>
          <w:rFonts w:ascii="Times New Roman" w:hAnsi="Times New Roman" w:cs="Times New Roman"/>
          <w:bCs/>
          <w:color w:val="201C23"/>
        </w:rPr>
        <w:t>ы</w:t>
      </w:r>
      <w:r>
        <w:rPr>
          <w:rFonts w:ascii="Times New Roman" w:hAnsi="Times New Roman" w:cs="Times New Roman"/>
          <w:bCs/>
          <w:color w:val="201C23"/>
        </w:rPr>
        <w:t xml:space="preserve">. </w:t>
      </w:r>
      <w:r w:rsidRPr="00EE5DD3">
        <w:rPr>
          <w:rFonts w:ascii="Times New Roman" w:hAnsi="Times New Roman" w:cs="Times New Roman"/>
          <w:bCs/>
          <w:color w:val="201C23"/>
        </w:rPr>
        <w:t>В.Ос</w:t>
      </w:r>
      <w:r w:rsidRPr="00EE5DD3">
        <w:rPr>
          <w:rFonts w:ascii="Times New Roman" w:hAnsi="Times New Roman" w:cs="Times New Roman"/>
          <w:bCs/>
          <w:color w:val="353239"/>
        </w:rPr>
        <w:t>ее</w:t>
      </w:r>
      <w:r w:rsidRPr="00EE5DD3">
        <w:rPr>
          <w:rFonts w:ascii="Times New Roman" w:hAnsi="Times New Roman" w:cs="Times New Roman"/>
          <w:bCs/>
          <w:color w:val="201C23"/>
        </w:rPr>
        <w:t>в</w:t>
      </w:r>
      <w:r w:rsidRPr="00EE5DD3">
        <w:rPr>
          <w:rFonts w:ascii="Times New Roman" w:hAnsi="Times New Roman" w:cs="Times New Roman"/>
          <w:bCs/>
          <w:color w:val="353239"/>
        </w:rPr>
        <w:t xml:space="preserve">а </w:t>
      </w:r>
      <w:r w:rsidRPr="00EE5DD3">
        <w:rPr>
          <w:rFonts w:ascii="Times New Roman" w:hAnsi="Times New Roman" w:cs="Times New Roman"/>
          <w:bCs/>
          <w:color w:val="4A484F"/>
        </w:rPr>
        <w:t>«</w:t>
      </w:r>
      <w:r w:rsidRPr="00EE5DD3">
        <w:rPr>
          <w:rFonts w:ascii="Times New Roman" w:hAnsi="Times New Roman" w:cs="Times New Roman"/>
          <w:bCs/>
          <w:color w:val="201C23"/>
        </w:rPr>
        <w:t>В</w:t>
      </w:r>
      <w:r w:rsidRPr="00EE5DD3">
        <w:rPr>
          <w:rFonts w:ascii="Times New Roman" w:hAnsi="Times New Roman" w:cs="Times New Roman"/>
          <w:bCs/>
          <w:color w:val="353239"/>
        </w:rPr>
        <w:t>о</w:t>
      </w:r>
      <w:r w:rsidRPr="00EE5DD3">
        <w:rPr>
          <w:rFonts w:ascii="Times New Roman" w:hAnsi="Times New Roman" w:cs="Times New Roman"/>
          <w:bCs/>
          <w:color w:val="201C23"/>
        </w:rPr>
        <w:t>спитанный ребенок»</w:t>
      </w:r>
      <w:r>
        <w:rPr>
          <w:rFonts w:ascii="Times New Roman" w:hAnsi="Times New Roman" w:cs="Times New Roman"/>
          <w:bCs/>
          <w:color w:val="201C23"/>
        </w:rPr>
        <w:t xml:space="preserve">. </w:t>
      </w:r>
      <w:r w:rsidRPr="00EE5DD3">
        <w:rPr>
          <w:rFonts w:ascii="Times New Roman" w:hAnsi="Times New Roman" w:cs="Times New Roman"/>
          <w:bCs/>
          <w:color w:val="201C23"/>
        </w:rPr>
        <w:t xml:space="preserve">В мире сказок и приключений. Русская народная сказка </w:t>
      </w:r>
      <w:r w:rsidRPr="00EE5DD3">
        <w:rPr>
          <w:rFonts w:ascii="Times New Roman" w:hAnsi="Times New Roman" w:cs="Times New Roman"/>
          <w:bCs/>
          <w:color w:val="353239"/>
        </w:rPr>
        <w:t>«</w:t>
      </w:r>
      <w:r w:rsidRPr="00EE5DD3">
        <w:rPr>
          <w:rFonts w:ascii="Times New Roman" w:hAnsi="Times New Roman" w:cs="Times New Roman"/>
          <w:bCs/>
          <w:color w:val="201C23"/>
        </w:rPr>
        <w:t>Снегурочка</w:t>
      </w:r>
      <w:r w:rsidRPr="00EE5DD3">
        <w:rPr>
          <w:rFonts w:ascii="Times New Roman" w:hAnsi="Times New Roman" w:cs="Times New Roman"/>
          <w:bCs/>
          <w:color w:val="353239"/>
        </w:rPr>
        <w:t>»</w:t>
      </w:r>
      <w:r>
        <w:rPr>
          <w:rFonts w:ascii="Times New Roman" w:hAnsi="Times New Roman" w:cs="Times New Roman"/>
          <w:bCs/>
          <w:color w:val="1E1A21"/>
        </w:rPr>
        <w:t xml:space="preserve">. </w:t>
      </w:r>
      <w:r w:rsidRPr="00EE5DD3">
        <w:rPr>
          <w:rFonts w:ascii="Times New Roman" w:hAnsi="Times New Roman" w:cs="Times New Roman"/>
          <w:bCs/>
          <w:color w:val="1C1920"/>
        </w:rPr>
        <w:t>Не</w:t>
      </w:r>
      <w:r w:rsidRPr="00EE5DD3">
        <w:rPr>
          <w:rFonts w:ascii="Times New Roman" w:hAnsi="Times New Roman" w:cs="Times New Roman"/>
          <w:bCs/>
          <w:color w:val="37353B"/>
        </w:rPr>
        <w:t>об</w:t>
      </w:r>
      <w:r w:rsidRPr="00EE5DD3">
        <w:rPr>
          <w:rFonts w:ascii="Times New Roman" w:hAnsi="Times New Roman" w:cs="Times New Roman"/>
          <w:bCs/>
          <w:color w:val="1C1920"/>
        </w:rPr>
        <w:t>ычны</w:t>
      </w:r>
      <w:r w:rsidRPr="00EE5DD3">
        <w:rPr>
          <w:rFonts w:ascii="Times New Roman" w:hAnsi="Times New Roman" w:cs="Times New Roman"/>
          <w:bCs/>
          <w:color w:val="37353B"/>
        </w:rPr>
        <w:t>й кале</w:t>
      </w:r>
      <w:r w:rsidRPr="00EE5DD3">
        <w:rPr>
          <w:rFonts w:ascii="Times New Roman" w:hAnsi="Times New Roman" w:cs="Times New Roman"/>
          <w:bCs/>
          <w:color w:val="1C1920"/>
        </w:rPr>
        <w:t>н</w:t>
      </w:r>
      <w:r w:rsidRPr="00EE5DD3">
        <w:rPr>
          <w:rFonts w:ascii="Times New Roman" w:hAnsi="Times New Roman" w:cs="Times New Roman"/>
          <w:bCs/>
          <w:color w:val="37353B"/>
        </w:rPr>
        <w:t>д</w:t>
      </w:r>
      <w:r w:rsidRPr="00EE5DD3">
        <w:rPr>
          <w:rFonts w:ascii="Times New Roman" w:hAnsi="Times New Roman" w:cs="Times New Roman"/>
          <w:bCs/>
          <w:color w:val="1C1920"/>
        </w:rPr>
        <w:t>арь («Лесная га</w:t>
      </w:r>
      <w:r w:rsidRPr="00EE5DD3">
        <w:rPr>
          <w:rFonts w:ascii="Times New Roman" w:hAnsi="Times New Roman" w:cs="Times New Roman"/>
          <w:bCs/>
          <w:color w:val="37353B"/>
        </w:rPr>
        <w:t>з</w:t>
      </w:r>
      <w:r w:rsidRPr="00EE5DD3">
        <w:rPr>
          <w:rFonts w:ascii="Times New Roman" w:hAnsi="Times New Roman" w:cs="Times New Roman"/>
          <w:bCs/>
          <w:color w:val="1C1920"/>
        </w:rPr>
        <w:t>е</w:t>
      </w:r>
      <w:r w:rsidRPr="00EE5DD3">
        <w:rPr>
          <w:rFonts w:ascii="Times New Roman" w:hAnsi="Times New Roman" w:cs="Times New Roman"/>
          <w:bCs/>
          <w:color w:val="37353B"/>
        </w:rPr>
        <w:t>т</w:t>
      </w:r>
      <w:r w:rsidRPr="00EE5DD3">
        <w:rPr>
          <w:rFonts w:ascii="Times New Roman" w:hAnsi="Times New Roman" w:cs="Times New Roman"/>
          <w:bCs/>
          <w:color w:val="1C1920"/>
        </w:rPr>
        <w:t>а</w:t>
      </w:r>
      <w:r w:rsidRPr="00EE5DD3">
        <w:rPr>
          <w:rFonts w:ascii="Times New Roman" w:hAnsi="Times New Roman" w:cs="Times New Roman"/>
          <w:bCs/>
          <w:color w:val="37353B"/>
        </w:rPr>
        <w:t xml:space="preserve">» </w:t>
      </w:r>
      <w:r w:rsidRPr="00EE5DD3">
        <w:rPr>
          <w:rFonts w:ascii="Times New Roman" w:hAnsi="Times New Roman" w:cs="Times New Roman"/>
          <w:bCs/>
          <w:color w:val="1C1920"/>
        </w:rPr>
        <w:t>В.Бианки</w:t>
      </w:r>
      <w:r w:rsidRPr="00EE5DD3">
        <w:rPr>
          <w:rFonts w:ascii="Times New Roman" w:hAnsi="Times New Roman" w:cs="Times New Roman"/>
          <w:bCs/>
          <w:color w:val="37353B"/>
        </w:rPr>
        <w:t>)</w:t>
      </w:r>
      <w:r>
        <w:rPr>
          <w:rFonts w:ascii="Times New Roman" w:hAnsi="Times New Roman" w:cs="Times New Roman"/>
          <w:bCs/>
          <w:color w:val="37353B"/>
        </w:rPr>
        <w:t xml:space="preserve">. </w:t>
      </w:r>
      <w:r w:rsidRPr="00EE5DD3">
        <w:rPr>
          <w:rFonts w:ascii="Times New Roman" w:hAnsi="Times New Roman" w:cs="Times New Roman"/>
          <w:bCs/>
          <w:color w:val="37353B"/>
        </w:rPr>
        <w:t>Л</w:t>
      </w:r>
      <w:r w:rsidRPr="00EE5DD3">
        <w:rPr>
          <w:rFonts w:ascii="Times New Roman" w:hAnsi="Times New Roman" w:cs="Times New Roman"/>
          <w:bCs/>
          <w:color w:val="1C1920"/>
        </w:rPr>
        <w:t>и</w:t>
      </w:r>
      <w:r w:rsidRPr="00EE5DD3">
        <w:rPr>
          <w:rFonts w:ascii="Times New Roman" w:hAnsi="Times New Roman" w:cs="Times New Roman"/>
          <w:bCs/>
          <w:color w:val="37353B"/>
        </w:rPr>
        <w:t>те</w:t>
      </w:r>
      <w:r w:rsidRPr="00EE5DD3">
        <w:rPr>
          <w:rFonts w:ascii="Times New Roman" w:hAnsi="Times New Roman" w:cs="Times New Roman"/>
          <w:bCs/>
          <w:color w:val="1C1920"/>
        </w:rPr>
        <w:t>р</w:t>
      </w:r>
      <w:r w:rsidRPr="00EE5DD3">
        <w:rPr>
          <w:rFonts w:ascii="Times New Roman" w:hAnsi="Times New Roman" w:cs="Times New Roman"/>
          <w:bCs/>
          <w:color w:val="37353B"/>
        </w:rPr>
        <w:t>ату</w:t>
      </w:r>
      <w:r w:rsidRPr="00EE5DD3">
        <w:rPr>
          <w:rFonts w:ascii="Times New Roman" w:hAnsi="Times New Roman" w:cs="Times New Roman"/>
          <w:bCs/>
          <w:color w:val="1C1920"/>
        </w:rPr>
        <w:t>рн</w:t>
      </w:r>
      <w:r w:rsidRPr="00EE5DD3">
        <w:rPr>
          <w:rFonts w:ascii="Times New Roman" w:hAnsi="Times New Roman" w:cs="Times New Roman"/>
          <w:bCs/>
          <w:color w:val="37353B"/>
        </w:rPr>
        <w:t xml:space="preserve">ое </w:t>
      </w:r>
      <w:r w:rsidRPr="00EE5DD3">
        <w:rPr>
          <w:rFonts w:ascii="Times New Roman" w:hAnsi="Times New Roman" w:cs="Times New Roman"/>
          <w:bCs/>
          <w:color w:val="1C1920"/>
        </w:rPr>
        <w:t>п</w:t>
      </w:r>
      <w:r w:rsidRPr="00EE5DD3">
        <w:rPr>
          <w:rFonts w:ascii="Times New Roman" w:hAnsi="Times New Roman" w:cs="Times New Roman"/>
          <w:bCs/>
          <w:color w:val="37353B"/>
        </w:rPr>
        <w:t>ут</w:t>
      </w:r>
      <w:r w:rsidRPr="00EE5DD3">
        <w:rPr>
          <w:rFonts w:ascii="Times New Roman" w:hAnsi="Times New Roman" w:cs="Times New Roman"/>
          <w:bCs/>
          <w:color w:val="1C1920"/>
        </w:rPr>
        <w:t>ешес</w:t>
      </w:r>
      <w:r w:rsidRPr="00EE5DD3">
        <w:rPr>
          <w:rFonts w:ascii="Times New Roman" w:hAnsi="Times New Roman" w:cs="Times New Roman"/>
          <w:bCs/>
          <w:color w:val="37353B"/>
        </w:rPr>
        <w:t>т</w:t>
      </w:r>
      <w:r w:rsidRPr="00EE5DD3">
        <w:rPr>
          <w:rFonts w:ascii="Times New Roman" w:hAnsi="Times New Roman" w:cs="Times New Roman"/>
          <w:bCs/>
          <w:color w:val="1C1920"/>
        </w:rPr>
        <w:t xml:space="preserve">вие по </w:t>
      </w:r>
      <w:r w:rsidRPr="00EE5DD3">
        <w:rPr>
          <w:rFonts w:ascii="Times New Roman" w:hAnsi="Times New Roman" w:cs="Times New Roman"/>
          <w:bCs/>
          <w:color w:val="37353B"/>
        </w:rPr>
        <w:t>т</w:t>
      </w:r>
      <w:r w:rsidRPr="00EE5DD3">
        <w:rPr>
          <w:rFonts w:ascii="Times New Roman" w:hAnsi="Times New Roman" w:cs="Times New Roman"/>
          <w:bCs/>
          <w:color w:val="1C1920"/>
        </w:rPr>
        <w:t>ворч</w:t>
      </w:r>
      <w:r w:rsidRPr="00EE5DD3">
        <w:rPr>
          <w:rFonts w:ascii="Times New Roman" w:hAnsi="Times New Roman" w:cs="Times New Roman"/>
          <w:bCs/>
          <w:color w:val="37353B"/>
        </w:rPr>
        <w:t>е</w:t>
      </w:r>
      <w:r w:rsidRPr="00EE5DD3">
        <w:rPr>
          <w:rFonts w:ascii="Times New Roman" w:hAnsi="Times New Roman" w:cs="Times New Roman"/>
          <w:bCs/>
          <w:color w:val="1C1920"/>
        </w:rPr>
        <w:t>с</w:t>
      </w:r>
      <w:r w:rsidRPr="00EE5DD3">
        <w:rPr>
          <w:rFonts w:ascii="Times New Roman" w:hAnsi="Times New Roman" w:cs="Times New Roman"/>
          <w:bCs/>
          <w:color w:val="37353B"/>
        </w:rPr>
        <w:t>т</w:t>
      </w:r>
      <w:r w:rsidRPr="00EE5DD3">
        <w:rPr>
          <w:rFonts w:ascii="Times New Roman" w:hAnsi="Times New Roman" w:cs="Times New Roman"/>
          <w:bCs/>
          <w:color w:val="1C1920"/>
        </w:rPr>
        <w:t xml:space="preserve">ву </w:t>
      </w:r>
      <w:r w:rsidRPr="00EE5DD3">
        <w:rPr>
          <w:rFonts w:ascii="Times New Roman" w:hAnsi="Times New Roman" w:cs="Times New Roman"/>
          <w:bCs/>
          <w:color w:val="37353B"/>
        </w:rPr>
        <w:t>Л.</w:t>
      </w:r>
      <w:r w:rsidRPr="00EE5DD3">
        <w:rPr>
          <w:rFonts w:ascii="Times New Roman" w:hAnsi="Times New Roman" w:cs="Times New Roman"/>
          <w:bCs/>
          <w:color w:val="1C1920"/>
        </w:rPr>
        <w:t xml:space="preserve">Н. </w:t>
      </w:r>
      <w:r w:rsidRPr="00EE5DD3">
        <w:rPr>
          <w:rFonts w:ascii="Times New Roman" w:hAnsi="Times New Roman" w:cs="Times New Roman"/>
          <w:bCs/>
          <w:color w:val="37353B"/>
        </w:rPr>
        <w:t>Т</w:t>
      </w:r>
      <w:r w:rsidRPr="00EE5DD3">
        <w:rPr>
          <w:rFonts w:ascii="Times New Roman" w:hAnsi="Times New Roman" w:cs="Times New Roman"/>
          <w:bCs/>
          <w:color w:val="1C1920"/>
        </w:rPr>
        <w:t>о</w:t>
      </w:r>
      <w:r w:rsidRPr="00EE5DD3">
        <w:rPr>
          <w:rFonts w:ascii="Times New Roman" w:hAnsi="Times New Roman" w:cs="Times New Roman"/>
          <w:bCs/>
          <w:color w:val="37353B"/>
        </w:rPr>
        <w:t>л</w:t>
      </w:r>
      <w:r w:rsidRPr="00EE5DD3">
        <w:rPr>
          <w:rFonts w:ascii="Times New Roman" w:hAnsi="Times New Roman" w:cs="Times New Roman"/>
          <w:bCs/>
          <w:color w:val="1C1920"/>
        </w:rPr>
        <w:t>с</w:t>
      </w:r>
      <w:r w:rsidRPr="00EE5DD3">
        <w:rPr>
          <w:rFonts w:ascii="Times New Roman" w:hAnsi="Times New Roman" w:cs="Times New Roman"/>
          <w:bCs/>
          <w:color w:val="37353B"/>
        </w:rPr>
        <w:t>т</w:t>
      </w:r>
      <w:r w:rsidRPr="00EE5DD3">
        <w:rPr>
          <w:rFonts w:ascii="Times New Roman" w:hAnsi="Times New Roman" w:cs="Times New Roman"/>
          <w:bCs/>
          <w:color w:val="1C1920"/>
        </w:rPr>
        <w:t>о</w:t>
      </w:r>
      <w:r w:rsidRPr="00EE5DD3">
        <w:rPr>
          <w:rFonts w:ascii="Times New Roman" w:hAnsi="Times New Roman" w:cs="Times New Roman"/>
          <w:bCs/>
          <w:color w:val="37353B"/>
        </w:rPr>
        <w:t>г</w:t>
      </w:r>
      <w:r w:rsidRPr="00EE5DD3">
        <w:rPr>
          <w:rFonts w:ascii="Times New Roman" w:hAnsi="Times New Roman" w:cs="Times New Roman"/>
          <w:bCs/>
          <w:color w:val="1C1920"/>
        </w:rPr>
        <w:t>о</w:t>
      </w:r>
      <w:r>
        <w:rPr>
          <w:rFonts w:ascii="Times New Roman" w:hAnsi="Times New Roman" w:cs="Times New Roman"/>
          <w:bCs/>
          <w:color w:val="1C1920"/>
        </w:rPr>
        <w:t xml:space="preserve">. </w:t>
      </w:r>
      <w:r w:rsidRPr="00EE5DD3">
        <w:rPr>
          <w:rFonts w:ascii="Times New Roman" w:hAnsi="Times New Roman" w:cs="Times New Roman"/>
          <w:bCs/>
          <w:color w:val="37353B"/>
        </w:rPr>
        <w:t>Сбе</w:t>
      </w:r>
      <w:r w:rsidRPr="00EE5DD3">
        <w:rPr>
          <w:rFonts w:ascii="Times New Roman" w:hAnsi="Times New Roman" w:cs="Times New Roman"/>
          <w:bCs/>
          <w:color w:val="1C1920"/>
        </w:rPr>
        <w:t>ре</w:t>
      </w:r>
      <w:r w:rsidRPr="00EE5DD3">
        <w:rPr>
          <w:rFonts w:ascii="Times New Roman" w:hAnsi="Times New Roman" w:cs="Times New Roman"/>
          <w:bCs/>
          <w:color w:val="37353B"/>
        </w:rPr>
        <w:t xml:space="preserve">жем </w:t>
      </w:r>
      <w:r w:rsidRPr="00EE5DD3">
        <w:rPr>
          <w:rFonts w:ascii="Times New Roman" w:hAnsi="Times New Roman" w:cs="Times New Roman"/>
          <w:bCs/>
          <w:color w:val="1C1920"/>
        </w:rPr>
        <w:t>р</w:t>
      </w:r>
      <w:r w:rsidRPr="00EE5DD3">
        <w:rPr>
          <w:rFonts w:ascii="Times New Roman" w:hAnsi="Times New Roman" w:cs="Times New Roman"/>
          <w:bCs/>
          <w:color w:val="37353B"/>
        </w:rPr>
        <w:t>од</w:t>
      </w:r>
      <w:r w:rsidRPr="00EE5DD3">
        <w:rPr>
          <w:rFonts w:ascii="Times New Roman" w:hAnsi="Times New Roman" w:cs="Times New Roman"/>
          <w:bCs/>
          <w:color w:val="1C1920"/>
        </w:rPr>
        <w:t>н</w:t>
      </w:r>
      <w:r w:rsidRPr="00EE5DD3">
        <w:rPr>
          <w:rFonts w:ascii="Times New Roman" w:hAnsi="Times New Roman" w:cs="Times New Roman"/>
          <w:bCs/>
          <w:color w:val="37353B"/>
        </w:rPr>
        <w:t>у</w:t>
      </w:r>
      <w:r w:rsidRPr="00EE5DD3">
        <w:rPr>
          <w:rFonts w:ascii="Times New Roman" w:hAnsi="Times New Roman" w:cs="Times New Roman"/>
          <w:bCs/>
          <w:color w:val="1C1920"/>
        </w:rPr>
        <w:t>ю приро</w:t>
      </w:r>
      <w:r w:rsidRPr="00EE5DD3">
        <w:rPr>
          <w:rFonts w:ascii="Times New Roman" w:hAnsi="Times New Roman" w:cs="Times New Roman"/>
          <w:bCs/>
          <w:color w:val="37353B"/>
        </w:rPr>
        <w:t xml:space="preserve">ду </w:t>
      </w:r>
      <w:r w:rsidRPr="00EE5DD3">
        <w:rPr>
          <w:rFonts w:ascii="Times New Roman" w:hAnsi="Times New Roman" w:cs="Times New Roman"/>
          <w:bCs/>
          <w:color w:val="1C1920"/>
        </w:rPr>
        <w:t xml:space="preserve">во всей </w:t>
      </w:r>
      <w:r w:rsidRPr="00EE5DD3">
        <w:rPr>
          <w:rFonts w:ascii="Times New Roman" w:hAnsi="Times New Roman" w:cs="Times New Roman"/>
          <w:bCs/>
          <w:color w:val="37353B"/>
        </w:rPr>
        <w:t xml:space="preserve">ее </w:t>
      </w:r>
      <w:r w:rsidRPr="00EE5DD3">
        <w:rPr>
          <w:rFonts w:ascii="Times New Roman" w:hAnsi="Times New Roman" w:cs="Times New Roman"/>
          <w:bCs/>
          <w:color w:val="1C1920"/>
        </w:rPr>
        <w:t>крас</w:t>
      </w:r>
      <w:r w:rsidRPr="00EE5DD3">
        <w:rPr>
          <w:rFonts w:ascii="Times New Roman" w:hAnsi="Times New Roman" w:cs="Times New Roman"/>
          <w:bCs/>
          <w:color w:val="37353B"/>
        </w:rPr>
        <w:t>е</w:t>
      </w:r>
      <w:r>
        <w:rPr>
          <w:rFonts w:ascii="Times New Roman" w:hAnsi="Times New Roman" w:cs="Times New Roman"/>
          <w:bCs/>
          <w:color w:val="37353B"/>
        </w:rPr>
        <w:t xml:space="preserve">. </w:t>
      </w:r>
      <w:r w:rsidRPr="00EE5DD3">
        <w:rPr>
          <w:rFonts w:ascii="Times New Roman" w:hAnsi="Times New Roman" w:cs="Times New Roman"/>
          <w:bCs/>
          <w:color w:val="1C1920"/>
        </w:rPr>
        <w:t>Кры</w:t>
      </w:r>
      <w:r w:rsidRPr="00EE5DD3">
        <w:rPr>
          <w:rFonts w:ascii="Times New Roman" w:hAnsi="Times New Roman" w:cs="Times New Roman"/>
          <w:bCs/>
          <w:color w:val="37353B"/>
        </w:rPr>
        <w:t>латое чуд</w:t>
      </w:r>
      <w:r w:rsidRPr="00EE5DD3">
        <w:rPr>
          <w:rFonts w:ascii="Times New Roman" w:hAnsi="Times New Roman" w:cs="Times New Roman"/>
          <w:bCs/>
          <w:color w:val="1C1920"/>
        </w:rPr>
        <w:t>о</w:t>
      </w:r>
      <w:r>
        <w:rPr>
          <w:rFonts w:ascii="Times New Roman" w:hAnsi="Times New Roman" w:cs="Times New Roman"/>
          <w:bCs/>
          <w:color w:val="1C1920"/>
        </w:rPr>
        <w:t xml:space="preserve">. </w:t>
      </w:r>
      <w:r w:rsidRPr="00EE5DD3">
        <w:rPr>
          <w:rFonts w:ascii="Times New Roman" w:hAnsi="Times New Roman" w:cs="Times New Roman"/>
          <w:bCs/>
          <w:color w:val="2D2A31"/>
        </w:rPr>
        <w:t xml:space="preserve">«Идет война народная </w:t>
      </w:r>
      <w:r w:rsidRPr="00EE5DD3">
        <w:rPr>
          <w:rFonts w:ascii="Times New Roman" w:hAnsi="Times New Roman" w:cs="Times New Roman"/>
          <w:bCs/>
          <w:color w:val="09050C"/>
        </w:rPr>
        <w:t>.</w:t>
      </w:r>
      <w:r>
        <w:rPr>
          <w:rFonts w:ascii="Times New Roman" w:hAnsi="Times New Roman" w:cs="Times New Roman"/>
          <w:bCs/>
          <w:color w:val="2D2A31"/>
        </w:rPr>
        <w:t xml:space="preserve">.. (произведения о Великой </w:t>
      </w:r>
      <w:r w:rsidRPr="00EE5DD3">
        <w:rPr>
          <w:rFonts w:ascii="Times New Roman" w:hAnsi="Times New Roman" w:cs="Times New Roman"/>
          <w:bCs/>
          <w:color w:val="2D2A31"/>
        </w:rPr>
        <w:t>Отечественной войне)</w:t>
      </w:r>
      <w:r>
        <w:rPr>
          <w:rFonts w:ascii="Times New Roman" w:hAnsi="Times New Roman" w:cs="Times New Roman"/>
          <w:bCs/>
          <w:color w:val="2D2A31"/>
        </w:rPr>
        <w:t xml:space="preserve">. </w:t>
      </w:r>
      <w:r w:rsidRPr="00EE5DD3">
        <w:rPr>
          <w:rFonts w:ascii="Times New Roman" w:hAnsi="Times New Roman" w:cs="Times New Roman"/>
          <w:bCs/>
          <w:color w:val="2D2A31"/>
        </w:rPr>
        <w:t xml:space="preserve">«Книголюбы - папа, мама, брат, сестра </w:t>
      </w:r>
      <w:r w:rsidRPr="00EE5DD3">
        <w:rPr>
          <w:rFonts w:ascii="Times New Roman" w:hAnsi="Times New Roman" w:cs="Times New Roman"/>
          <w:bCs/>
          <w:color w:val="09050C"/>
        </w:rPr>
        <w:t xml:space="preserve">- </w:t>
      </w:r>
      <w:r w:rsidRPr="00EE5DD3">
        <w:rPr>
          <w:rFonts w:ascii="Times New Roman" w:hAnsi="Times New Roman" w:cs="Times New Roman"/>
          <w:bCs/>
          <w:color w:val="2D2A31"/>
        </w:rPr>
        <w:t xml:space="preserve">наша читающая семья» </w:t>
      </w:r>
    </w:p>
    <w:p w:rsidR="00320104" w:rsidRPr="006B3AC2" w:rsidRDefault="00320104" w:rsidP="00320104">
      <w:pPr>
        <w:pStyle w:val="a6"/>
        <w:spacing w:after="0" w:line="240" w:lineRule="auto"/>
        <w:ind w:left="0" w:firstLine="709"/>
        <w:jc w:val="both"/>
        <w:rPr>
          <w:rStyle w:val="95"/>
          <w:color w:val="FF0000"/>
          <w:sz w:val="24"/>
          <w:szCs w:val="24"/>
        </w:rPr>
      </w:pPr>
    </w:p>
    <w:p w:rsidR="00320104" w:rsidRPr="00EE5DD3" w:rsidRDefault="00320104" w:rsidP="00320104">
      <w:pPr>
        <w:spacing w:after="0" w:line="240" w:lineRule="auto"/>
        <w:jc w:val="both"/>
        <w:rPr>
          <w:rStyle w:val="95"/>
          <w:sz w:val="24"/>
          <w:szCs w:val="24"/>
        </w:rPr>
      </w:pPr>
      <w:r w:rsidRPr="00EE5DD3">
        <w:rPr>
          <w:rStyle w:val="95"/>
          <w:sz w:val="24"/>
          <w:szCs w:val="24"/>
        </w:rPr>
        <w:t xml:space="preserve">           2.2.2.3.  Курс внеурочной деятельности «</w:t>
      </w:r>
      <w:r w:rsidRPr="00EE5DD3">
        <w:rPr>
          <w:rFonts w:ascii="Times New Roman" w:eastAsia="Times New Roman" w:hAnsi="Times New Roman" w:cs="Times New Roman"/>
          <w:bCs/>
          <w:sz w:val="24"/>
          <w:szCs w:val="24"/>
        </w:rPr>
        <w:t>Занимательная экология</w:t>
      </w:r>
      <w:r w:rsidRPr="00EE5DD3">
        <w:rPr>
          <w:rStyle w:val="95"/>
          <w:sz w:val="24"/>
          <w:szCs w:val="24"/>
        </w:rPr>
        <w:t>»</w:t>
      </w:r>
    </w:p>
    <w:p w:rsidR="00320104" w:rsidRPr="003B4CC0" w:rsidRDefault="00320104" w:rsidP="00320104">
      <w:pPr>
        <w:pStyle w:val="28"/>
        <w:spacing w:after="0" w:line="240" w:lineRule="auto"/>
        <w:ind w:left="0" w:firstLine="709"/>
        <w:jc w:val="both"/>
      </w:pPr>
      <w:r w:rsidRPr="003B4CC0">
        <w:t xml:space="preserve">Основная задача экологического образования – воспитание нового поколения с экоцентрическим типом экологического сознания, мировоззрения. Формирование  личности ребенка должно начинаться как можно раньше, отсюда и неоспоримая решающая роль начальной школы в системе непрерывного экологического просвещения. Для реализации этой проблемы предлагается программа, адекватная психофизиологическим особенностям детей младшего школьного возраста.  </w:t>
      </w:r>
    </w:p>
    <w:p w:rsidR="00320104" w:rsidRDefault="00320104" w:rsidP="00320104">
      <w:pPr>
        <w:pStyle w:val="28"/>
        <w:spacing w:after="0" w:line="240" w:lineRule="auto"/>
        <w:ind w:left="0" w:firstLine="709"/>
        <w:jc w:val="both"/>
      </w:pPr>
      <w:r w:rsidRPr="003B4CC0">
        <w:t>Новизна данной программы состоит в том, что  наука экология здесь не подменяется природоведением, основами безопасности жизнедеятельности, валеологией или какими-либо еще может быть и важными, но включающими лишь фрагменты экологических знаний предметами.  Достаточно сложные экологические  понятия  адаптированы в ней к возрастным особенностям детей младшего школьного возраста.</w:t>
      </w:r>
    </w:p>
    <w:p w:rsidR="00320104" w:rsidRPr="00811F30" w:rsidRDefault="00320104" w:rsidP="00320104">
      <w:pPr>
        <w:spacing w:after="0" w:line="240" w:lineRule="auto"/>
        <w:jc w:val="both"/>
        <w:rPr>
          <w:rFonts w:ascii="Times New Roman" w:eastAsia="Times New Roman" w:hAnsi="Times New Roman" w:cs="Times New Roman"/>
          <w:sz w:val="24"/>
          <w:szCs w:val="24"/>
        </w:rPr>
      </w:pPr>
      <w:r w:rsidRPr="00811F30">
        <w:rPr>
          <w:rFonts w:ascii="Times New Roman" w:eastAsia="Times New Roman" w:hAnsi="Times New Roman" w:cs="Times New Roman"/>
          <w:b/>
          <w:sz w:val="24"/>
          <w:szCs w:val="24"/>
        </w:rPr>
        <w:t>Цель:</w:t>
      </w:r>
      <w:r w:rsidRPr="00811F30">
        <w:rPr>
          <w:rFonts w:ascii="Times New Roman" w:eastAsia="Times New Roman" w:hAnsi="Times New Roman" w:cs="Times New Roman"/>
          <w:sz w:val="24"/>
          <w:szCs w:val="24"/>
        </w:rPr>
        <w:t xml:space="preserve"> формирование личности с экологически ориентированным   мышлением, с осознанным духовно- нравственным отношением к жизни.</w:t>
      </w:r>
    </w:p>
    <w:p w:rsidR="00320104" w:rsidRPr="00811F30" w:rsidRDefault="00320104" w:rsidP="00320104">
      <w:pPr>
        <w:spacing w:after="0" w:line="240" w:lineRule="auto"/>
        <w:rPr>
          <w:rFonts w:ascii="Times New Roman" w:eastAsia="Times New Roman" w:hAnsi="Times New Roman" w:cs="Times New Roman"/>
          <w:sz w:val="24"/>
          <w:szCs w:val="24"/>
        </w:rPr>
      </w:pPr>
      <w:r w:rsidRPr="00811F30">
        <w:rPr>
          <w:rFonts w:ascii="Times New Roman" w:eastAsia="Times New Roman" w:hAnsi="Times New Roman" w:cs="Times New Roman"/>
          <w:b/>
          <w:sz w:val="24"/>
          <w:szCs w:val="24"/>
        </w:rPr>
        <w:t>Задачи</w:t>
      </w:r>
      <w:r w:rsidRPr="00811F30">
        <w:rPr>
          <w:rFonts w:ascii="Times New Roman" w:eastAsia="Times New Roman" w:hAnsi="Times New Roman" w:cs="Times New Roman"/>
          <w:sz w:val="24"/>
          <w:szCs w:val="24"/>
        </w:rPr>
        <w:t>:</w:t>
      </w:r>
    </w:p>
    <w:p w:rsidR="00320104" w:rsidRPr="00811F30" w:rsidRDefault="00320104" w:rsidP="005F00E2">
      <w:pPr>
        <w:numPr>
          <w:ilvl w:val="0"/>
          <w:numId w:val="30"/>
        </w:numPr>
        <w:spacing w:after="0" w:line="240" w:lineRule="auto"/>
        <w:ind w:left="0" w:firstLine="720"/>
        <w:jc w:val="both"/>
        <w:rPr>
          <w:rFonts w:ascii="Times New Roman" w:eastAsia="Times New Roman" w:hAnsi="Times New Roman" w:cs="Times New Roman"/>
          <w:sz w:val="24"/>
          <w:szCs w:val="24"/>
        </w:rPr>
      </w:pPr>
      <w:r w:rsidRPr="00811F30">
        <w:rPr>
          <w:rFonts w:ascii="Times New Roman" w:eastAsia="Times New Roman" w:hAnsi="Times New Roman" w:cs="Times New Roman"/>
          <w:sz w:val="24"/>
          <w:szCs w:val="24"/>
        </w:rPr>
        <w:t>формировать интерес к изучению природы родного края;</w:t>
      </w:r>
    </w:p>
    <w:p w:rsidR="00320104" w:rsidRPr="00811F30" w:rsidRDefault="00320104" w:rsidP="005F00E2">
      <w:pPr>
        <w:numPr>
          <w:ilvl w:val="0"/>
          <w:numId w:val="30"/>
        </w:numPr>
        <w:spacing w:after="0" w:line="240" w:lineRule="auto"/>
        <w:ind w:left="0" w:firstLine="720"/>
        <w:jc w:val="both"/>
        <w:rPr>
          <w:rFonts w:ascii="Times New Roman" w:eastAsia="Times New Roman" w:hAnsi="Times New Roman" w:cs="Times New Roman"/>
          <w:sz w:val="24"/>
          <w:szCs w:val="24"/>
        </w:rPr>
      </w:pPr>
      <w:r w:rsidRPr="00811F30">
        <w:rPr>
          <w:rFonts w:ascii="Times New Roman" w:eastAsia="Times New Roman" w:hAnsi="Times New Roman" w:cs="Times New Roman"/>
          <w:sz w:val="24"/>
          <w:szCs w:val="24"/>
        </w:rPr>
        <w:t xml:space="preserve">воспитывать умения видеть в самом обычном необычное и удивительное; </w:t>
      </w:r>
    </w:p>
    <w:p w:rsidR="00320104" w:rsidRPr="00811F30" w:rsidRDefault="00320104" w:rsidP="005F00E2">
      <w:pPr>
        <w:numPr>
          <w:ilvl w:val="0"/>
          <w:numId w:val="30"/>
        </w:numPr>
        <w:spacing w:after="0" w:line="240" w:lineRule="auto"/>
        <w:ind w:left="0" w:firstLine="720"/>
        <w:jc w:val="both"/>
        <w:rPr>
          <w:rFonts w:ascii="Times New Roman" w:eastAsia="Times New Roman" w:hAnsi="Times New Roman" w:cs="Times New Roman"/>
          <w:sz w:val="24"/>
          <w:szCs w:val="24"/>
        </w:rPr>
      </w:pPr>
      <w:r w:rsidRPr="00811F30">
        <w:rPr>
          <w:rFonts w:ascii="Times New Roman" w:eastAsia="Times New Roman" w:hAnsi="Times New Roman" w:cs="Times New Roman"/>
          <w:sz w:val="24"/>
          <w:szCs w:val="24"/>
        </w:rPr>
        <w:t xml:space="preserve">углублять уже имеющихся знаний о родном крае; </w:t>
      </w:r>
    </w:p>
    <w:p w:rsidR="00320104" w:rsidRPr="00811F30" w:rsidRDefault="00320104" w:rsidP="005F00E2">
      <w:pPr>
        <w:numPr>
          <w:ilvl w:val="0"/>
          <w:numId w:val="30"/>
        </w:numPr>
        <w:spacing w:after="0" w:line="240" w:lineRule="auto"/>
        <w:ind w:left="0" w:firstLine="720"/>
        <w:jc w:val="both"/>
        <w:rPr>
          <w:rFonts w:ascii="Times New Roman" w:eastAsia="Times New Roman" w:hAnsi="Times New Roman" w:cs="Times New Roman"/>
          <w:sz w:val="24"/>
          <w:szCs w:val="24"/>
        </w:rPr>
      </w:pPr>
      <w:r w:rsidRPr="00811F30">
        <w:rPr>
          <w:rFonts w:ascii="Times New Roman" w:eastAsia="Times New Roman" w:hAnsi="Times New Roman" w:cs="Times New Roman"/>
          <w:sz w:val="24"/>
          <w:szCs w:val="24"/>
        </w:rPr>
        <w:t xml:space="preserve">изучать и исследовать с детьми конкретные объекты и явления природы. </w:t>
      </w:r>
    </w:p>
    <w:p w:rsidR="00320104" w:rsidRPr="00811F30" w:rsidRDefault="00320104" w:rsidP="00320104">
      <w:pPr>
        <w:spacing w:after="0" w:line="240" w:lineRule="auto"/>
        <w:ind w:firstLine="709"/>
        <w:jc w:val="both"/>
        <w:rPr>
          <w:rFonts w:ascii="Times New Roman" w:eastAsia="Times New Roman" w:hAnsi="Times New Roman" w:cs="Times New Roman"/>
          <w:sz w:val="24"/>
          <w:szCs w:val="24"/>
        </w:rPr>
      </w:pPr>
      <w:r w:rsidRPr="00811F30">
        <w:rPr>
          <w:rFonts w:ascii="Times New Roman" w:eastAsia="Times New Roman" w:hAnsi="Times New Roman" w:cs="Times New Roman"/>
          <w:sz w:val="24"/>
          <w:szCs w:val="24"/>
        </w:rPr>
        <w:t>В программу включены: тематические занятия, опыты и практические работы, экологические проекты, изготовление поделок из природных материалов, экскурсии и прогулки в природу,  разработка и создание экознаков,  составление памяток  и пр.</w:t>
      </w:r>
    </w:p>
    <w:p w:rsidR="00320104" w:rsidRPr="00811F30" w:rsidRDefault="00320104" w:rsidP="00320104">
      <w:pPr>
        <w:spacing w:after="0" w:line="240" w:lineRule="auto"/>
        <w:ind w:firstLine="709"/>
        <w:jc w:val="both"/>
        <w:rPr>
          <w:rFonts w:ascii="Times New Roman" w:eastAsia="Times New Roman" w:hAnsi="Times New Roman" w:cs="Times New Roman"/>
          <w:sz w:val="24"/>
          <w:szCs w:val="24"/>
        </w:rPr>
      </w:pPr>
      <w:r w:rsidRPr="00811F30">
        <w:rPr>
          <w:rFonts w:ascii="Times New Roman" w:eastAsia="Times New Roman" w:hAnsi="Times New Roman" w:cs="Times New Roman"/>
          <w:sz w:val="24"/>
          <w:szCs w:val="24"/>
        </w:rP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rsidR="00320104" w:rsidRPr="00811F30" w:rsidRDefault="00320104" w:rsidP="00320104">
      <w:pPr>
        <w:spacing w:after="0" w:line="240" w:lineRule="auto"/>
        <w:ind w:firstLine="709"/>
        <w:jc w:val="both"/>
        <w:rPr>
          <w:rFonts w:ascii="Times New Roman" w:eastAsia="Times New Roman" w:hAnsi="Times New Roman" w:cs="Times New Roman"/>
          <w:sz w:val="24"/>
          <w:szCs w:val="24"/>
        </w:rPr>
      </w:pPr>
      <w:r w:rsidRPr="00811F30">
        <w:rPr>
          <w:rFonts w:ascii="Times New Roman" w:eastAsia="Times New Roman" w:hAnsi="Times New Roman" w:cs="Times New Roman"/>
          <w:sz w:val="24"/>
          <w:szCs w:val="24"/>
        </w:rPr>
        <w:t xml:space="preserve">Практическая направленность курса осуществляется через исследовательские задания, игровые задания, практикумы и опытническую работу. </w:t>
      </w:r>
    </w:p>
    <w:p w:rsidR="00320104" w:rsidRDefault="00320104" w:rsidP="00320104">
      <w:pPr>
        <w:spacing w:after="0" w:line="240" w:lineRule="auto"/>
        <w:ind w:firstLine="709"/>
        <w:jc w:val="both"/>
        <w:rPr>
          <w:rFonts w:ascii="Times New Roman" w:eastAsia="Times New Roman" w:hAnsi="Times New Roman" w:cs="Times New Roman"/>
          <w:sz w:val="24"/>
          <w:szCs w:val="24"/>
        </w:rPr>
      </w:pPr>
      <w:r w:rsidRPr="00811F30">
        <w:rPr>
          <w:rFonts w:ascii="Times New Roman" w:eastAsia="Times New Roman" w:hAnsi="Times New Roman" w:cs="Times New Roman"/>
          <w:sz w:val="24"/>
          <w:szCs w:val="24"/>
        </w:rPr>
        <w:t>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w:t>
      </w:r>
    </w:p>
    <w:p w:rsidR="00320104" w:rsidRPr="00CE27EC" w:rsidRDefault="00320104" w:rsidP="00320104">
      <w:pPr>
        <w:pStyle w:val="Default"/>
        <w:ind w:firstLine="709"/>
        <w:jc w:val="both"/>
        <w:rPr>
          <w:rFonts w:ascii="Times New Roman" w:hAnsi="Times New Roman" w:cs="Times New Roman"/>
          <w:color w:val="auto"/>
        </w:rPr>
      </w:pPr>
      <w:r w:rsidRPr="00CE27EC">
        <w:rPr>
          <w:rFonts w:ascii="Times New Roman" w:hAnsi="Times New Roman" w:cs="Times New Roman"/>
          <w:bCs/>
          <w:color w:val="auto"/>
        </w:rPr>
        <w:t>Сроки реализации программы:</w:t>
      </w:r>
      <w:r w:rsidR="00CF42C4">
        <w:rPr>
          <w:rFonts w:ascii="Times New Roman" w:hAnsi="Times New Roman" w:cs="Times New Roman"/>
          <w:bCs/>
          <w:color w:val="auto"/>
        </w:rPr>
        <w:t xml:space="preserve"> </w:t>
      </w:r>
      <w:r w:rsidRPr="00CE27EC">
        <w:rPr>
          <w:rFonts w:ascii="Times New Roman" w:hAnsi="Times New Roman" w:cs="Times New Roman"/>
          <w:color w:val="auto"/>
        </w:rPr>
        <w:t xml:space="preserve">программа рассчитана на 1 год обучения для обучающихся </w:t>
      </w:r>
      <w:r>
        <w:rPr>
          <w:rFonts w:ascii="Times New Roman" w:hAnsi="Times New Roman" w:cs="Times New Roman"/>
          <w:color w:val="auto"/>
        </w:rPr>
        <w:t>3</w:t>
      </w:r>
      <w:r w:rsidRPr="00CE27EC">
        <w:rPr>
          <w:rFonts w:ascii="Times New Roman" w:hAnsi="Times New Roman" w:cs="Times New Roman"/>
          <w:color w:val="auto"/>
        </w:rPr>
        <w:t xml:space="preserve"> класса. </w:t>
      </w:r>
    </w:p>
    <w:p w:rsidR="00320104" w:rsidRPr="00811F30" w:rsidRDefault="00320104" w:rsidP="00320104">
      <w:pPr>
        <w:spacing w:after="0" w:line="240" w:lineRule="auto"/>
        <w:ind w:firstLine="709"/>
        <w:jc w:val="both"/>
        <w:rPr>
          <w:rFonts w:ascii="Times New Roman" w:eastAsia="Times New Roman" w:hAnsi="Times New Roman" w:cs="Times New Roman"/>
          <w:sz w:val="24"/>
          <w:szCs w:val="24"/>
        </w:rPr>
      </w:pPr>
    </w:p>
    <w:p w:rsidR="00320104" w:rsidRPr="00811F30" w:rsidRDefault="00320104" w:rsidP="00320104">
      <w:pPr>
        <w:spacing w:after="0"/>
        <w:ind w:firstLine="708"/>
        <w:jc w:val="both"/>
        <w:rPr>
          <w:rFonts w:ascii="Times New Roman" w:hAnsi="Times New Roman" w:cs="Times New Roman"/>
          <w:b/>
          <w:bCs/>
          <w:sz w:val="24"/>
          <w:szCs w:val="24"/>
        </w:rPr>
      </w:pPr>
      <w:r w:rsidRPr="00811F30">
        <w:rPr>
          <w:rFonts w:ascii="Times New Roman" w:hAnsi="Times New Roman" w:cs="Times New Roman"/>
          <w:b/>
          <w:bCs/>
          <w:sz w:val="24"/>
          <w:szCs w:val="24"/>
        </w:rPr>
        <w:t>Планируемые результаты:</w:t>
      </w:r>
    </w:p>
    <w:p w:rsidR="00320104" w:rsidRPr="00811F30" w:rsidRDefault="00320104" w:rsidP="00320104">
      <w:pPr>
        <w:spacing w:after="0" w:line="240" w:lineRule="auto"/>
        <w:ind w:firstLine="709"/>
        <w:jc w:val="both"/>
        <w:rPr>
          <w:rFonts w:ascii="Times New Roman" w:hAnsi="Times New Roman" w:cs="Times New Roman"/>
          <w:b/>
          <w:i/>
          <w:sz w:val="24"/>
          <w:szCs w:val="24"/>
        </w:rPr>
      </w:pPr>
      <w:r w:rsidRPr="00811F30">
        <w:rPr>
          <w:rFonts w:ascii="Times New Roman" w:hAnsi="Times New Roman" w:cs="Times New Roman"/>
          <w:b/>
          <w:i/>
          <w:sz w:val="24"/>
          <w:szCs w:val="24"/>
        </w:rPr>
        <w:t>Личностные результаты:</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 xml:space="preserve">развитие любознательности и формирование интереса к изучению природы методами искусства и естественных наук; </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развитие интеллектуальных и творческих способностей учащихся, дающих возможность выражать свое отношение к окружающему миру природы различными средствами (художественное слово, рисунок, живопись, различные жанры декоративно-прикладного искусства, музыка и т.д.);</w:t>
      </w:r>
    </w:p>
    <w:p w:rsidR="00320104" w:rsidRPr="00811F30" w:rsidRDefault="00320104" w:rsidP="00320104">
      <w:pPr>
        <w:pStyle w:val="a6"/>
        <w:spacing w:after="0" w:line="240" w:lineRule="auto"/>
        <w:ind w:left="0"/>
        <w:jc w:val="both"/>
        <w:rPr>
          <w:rFonts w:ascii="Times New Roman" w:hAnsi="Times New Roman" w:cs="Times New Roman"/>
          <w:sz w:val="24"/>
          <w:szCs w:val="24"/>
        </w:rPr>
      </w:pPr>
      <w:r w:rsidRPr="00811F30">
        <w:rPr>
          <w:rFonts w:ascii="Times New Roman" w:hAnsi="Times New Roman" w:cs="Times New Roman"/>
          <w:sz w:val="24"/>
          <w:szCs w:val="24"/>
        </w:rPr>
        <w:t>воспитание ответственного отношения к природе, осознания необходимости сохранения окружающей среды;</w:t>
      </w:r>
    </w:p>
    <w:p w:rsidR="00320104" w:rsidRPr="00811F30" w:rsidRDefault="00320104" w:rsidP="00320104">
      <w:pPr>
        <w:pStyle w:val="a6"/>
        <w:spacing w:after="0" w:line="240" w:lineRule="auto"/>
        <w:ind w:left="0"/>
        <w:jc w:val="both"/>
        <w:rPr>
          <w:rFonts w:ascii="Times New Roman" w:hAnsi="Times New Roman" w:cs="Times New Roman"/>
          <w:sz w:val="24"/>
          <w:szCs w:val="24"/>
        </w:rPr>
      </w:pPr>
      <w:r w:rsidRPr="00811F30">
        <w:rPr>
          <w:rFonts w:ascii="Times New Roman" w:hAnsi="Times New Roman" w:cs="Times New Roman"/>
          <w:sz w:val="24"/>
          <w:szCs w:val="24"/>
        </w:rPr>
        <w:t>формирование мотивации дальнейшего изучения природы.</w:t>
      </w:r>
    </w:p>
    <w:p w:rsidR="00320104" w:rsidRPr="00811F30" w:rsidRDefault="00320104" w:rsidP="00320104">
      <w:pPr>
        <w:spacing w:after="0" w:line="240" w:lineRule="auto"/>
        <w:ind w:firstLine="709"/>
        <w:jc w:val="both"/>
        <w:rPr>
          <w:rFonts w:ascii="Times New Roman" w:hAnsi="Times New Roman" w:cs="Times New Roman"/>
          <w:i/>
          <w:sz w:val="24"/>
          <w:szCs w:val="24"/>
        </w:rPr>
      </w:pPr>
      <w:r w:rsidRPr="00811F30">
        <w:rPr>
          <w:rFonts w:ascii="Times New Roman" w:hAnsi="Times New Roman" w:cs="Times New Roman"/>
          <w:b/>
          <w:i/>
          <w:sz w:val="24"/>
          <w:szCs w:val="24"/>
        </w:rPr>
        <w:t>Метапредметные результаты</w:t>
      </w:r>
      <w:r w:rsidRPr="00811F30">
        <w:rPr>
          <w:rFonts w:ascii="Times New Roman" w:hAnsi="Times New Roman" w:cs="Times New Roman"/>
          <w:i/>
          <w:sz w:val="24"/>
          <w:szCs w:val="24"/>
        </w:rPr>
        <w:t>:</w:t>
      </w:r>
    </w:p>
    <w:p w:rsidR="00320104" w:rsidRPr="00811F30" w:rsidRDefault="00320104" w:rsidP="00320104">
      <w:pPr>
        <w:pStyle w:val="a6"/>
        <w:spacing w:after="0" w:line="240" w:lineRule="auto"/>
        <w:ind w:left="0"/>
        <w:jc w:val="both"/>
        <w:rPr>
          <w:rFonts w:ascii="Times New Roman" w:hAnsi="Times New Roman" w:cs="Times New Roman"/>
          <w:sz w:val="24"/>
          <w:szCs w:val="24"/>
        </w:rPr>
      </w:pPr>
      <w:r w:rsidRPr="00811F30">
        <w:rPr>
          <w:rFonts w:ascii="Times New Roman" w:hAnsi="Times New Roman" w:cs="Times New Roman"/>
          <w:sz w:val="24"/>
          <w:szCs w:val="24"/>
        </w:rPr>
        <w:t>овладение элементами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w:t>
      </w:r>
    </w:p>
    <w:p w:rsidR="00320104" w:rsidRPr="00811F30" w:rsidRDefault="00320104" w:rsidP="00320104">
      <w:pPr>
        <w:pStyle w:val="a6"/>
        <w:spacing w:after="0" w:line="240" w:lineRule="auto"/>
        <w:ind w:left="0"/>
        <w:jc w:val="both"/>
        <w:rPr>
          <w:rFonts w:ascii="Times New Roman" w:hAnsi="Times New Roman" w:cs="Times New Roman"/>
          <w:sz w:val="24"/>
          <w:szCs w:val="24"/>
        </w:rPr>
      </w:pPr>
      <w:r w:rsidRPr="00811F30">
        <w:rPr>
          <w:rFonts w:ascii="Times New Roman" w:hAnsi="Times New Roman" w:cs="Times New Roman"/>
          <w:sz w:val="24"/>
          <w:szCs w:val="24"/>
        </w:rPr>
        <w:t>освоение элементарных приемов исследовательской деятельности, доступных для детей младшего школьного возраста: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p w:rsidR="00320104" w:rsidRPr="00811F30" w:rsidRDefault="00320104" w:rsidP="00320104">
      <w:pPr>
        <w:pStyle w:val="a6"/>
        <w:spacing w:after="0" w:line="240" w:lineRule="auto"/>
        <w:ind w:left="0"/>
        <w:jc w:val="both"/>
        <w:rPr>
          <w:rFonts w:ascii="Times New Roman" w:hAnsi="Times New Roman" w:cs="Times New Roman"/>
          <w:sz w:val="24"/>
          <w:szCs w:val="24"/>
        </w:rPr>
      </w:pPr>
      <w:r w:rsidRPr="00811F30">
        <w:rPr>
          <w:rFonts w:ascii="Times New Roman" w:hAnsi="Times New Roman" w:cs="Times New Roman"/>
          <w:sz w:val="24"/>
          <w:szCs w:val="24"/>
        </w:rPr>
        <w:t>формирование приемов работы с информацией, что включает в себя умения: поиска и отбора источников информации в соответствии с учебной задачей; понимания информации, представленной в различной знаковой форме — в виде таблиц, диаграмм, графиков, рисунков и т.д.;</w:t>
      </w:r>
    </w:p>
    <w:p w:rsidR="00320104" w:rsidRPr="00811F30" w:rsidRDefault="00320104" w:rsidP="00320104">
      <w:pPr>
        <w:pStyle w:val="a6"/>
        <w:spacing w:after="0" w:line="240" w:lineRule="auto"/>
        <w:ind w:left="0"/>
        <w:jc w:val="both"/>
        <w:rPr>
          <w:rFonts w:ascii="Times New Roman" w:hAnsi="Times New Roman" w:cs="Times New Roman"/>
          <w:sz w:val="24"/>
          <w:szCs w:val="24"/>
        </w:rPr>
      </w:pPr>
      <w:r w:rsidRPr="00811F30">
        <w:rPr>
          <w:rFonts w:ascii="Times New Roman" w:hAnsi="Times New Roman" w:cs="Times New Roman"/>
          <w:sz w:val="24"/>
          <w:szCs w:val="24"/>
        </w:rPr>
        <w:t>развитие коммуникативных умений и овладение опытом межличностной коммуникации, корректное ведение диалога и участие в дискуссии; участие в работе группы в соответствии с обозначенной ролью.</w:t>
      </w:r>
    </w:p>
    <w:p w:rsidR="00320104" w:rsidRPr="00811F30" w:rsidRDefault="00320104" w:rsidP="00320104">
      <w:pPr>
        <w:spacing w:after="0" w:line="240" w:lineRule="auto"/>
        <w:ind w:firstLine="709"/>
        <w:jc w:val="both"/>
        <w:rPr>
          <w:rFonts w:ascii="Times New Roman" w:hAnsi="Times New Roman" w:cs="Times New Roman"/>
          <w:b/>
          <w:i/>
          <w:sz w:val="24"/>
          <w:szCs w:val="24"/>
        </w:rPr>
      </w:pPr>
      <w:r w:rsidRPr="00811F30">
        <w:rPr>
          <w:rFonts w:ascii="Times New Roman" w:hAnsi="Times New Roman" w:cs="Times New Roman"/>
          <w:b/>
          <w:i/>
          <w:sz w:val="24"/>
          <w:szCs w:val="24"/>
        </w:rPr>
        <w:t>Предметные результаты:</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i/>
          <w:sz w:val="24"/>
          <w:szCs w:val="24"/>
        </w:rPr>
        <w:t>в ценностно-ориентационной сфере</w:t>
      </w:r>
      <w:r w:rsidRPr="00811F30">
        <w:rPr>
          <w:rFonts w:ascii="Times New Roman" w:hAnsi="Times New Roman" w:cs="Times New Roman"/>
          <w:sz w:val="24"/>
          <w:szCs w:val="24"/>
        </w:rPr>
        <w:t xml:space="preserve"> — сформированность представлений об экологии как одном из важнейших направлений изучения взаимосвязей и взаимодействий между природой и человеком, как важнейшем элементе культурного опыта человечества; </w:t>
      </w:r>
    </w:p>
    <w:p w:rsidR="00320104" w:rsidRPr="00811F30" w:rsidRDefault="00320104" w:rsidP="00320104">
      <w:pPr>
        <w:widowControl w:val="0"/>
        <w:autoSpaceDE w:val="0"/>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i/>
          <w:sz w:val="24"/>
          <w:szCs w:val="24"/>
        </w:rPr>
        <w:t>в познавательной сфере</w:t>
      </w:r>
      <w:r w:rsidRPr="00811F30">
        <w:rPr>
          <w:rFonts w:ascii="Times New Roman" w:hAnsi="Times New Roman" w:cs="Times New Roman"/>
          <w:sz w:val="24"/>
          <w:szCs w:val="24"/>
        </w:rPr>
        <w:t xml:space="preserve"> — углублённые представления о взаимосвязи мира живой и неживой природы, между живыми организмами; об изменениях природной среды под воздействием человека; освоение базовых естественнонаучных знаний, необходимых для дальнейшего изучения систематических курсов естественных наук; формирование элементарных исследовательских умений; применение полученных знаний и умений для решения практических задач в повседневной жизни; для осознанного соблюдения норм и правил безопасного поведения в природной и социо-природной среде;</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i/>
          <w:sz w:val="24"/>
          <w:szCs w:val="24"/>
        </w:rPr>
        <w:t>в трудовой сфере</w:t>
      </w:r>
      <w:r w:rsidRPr="00811F30">
        <w:rPr>
          <w:rFonts w:ascii="Times New Roman" w:hAnsi="Times New Roman" w:cs="Times New Roman"/>
          <w:sz w:val="24"/>
          <w:szCs w:val="24"/>
        </w:rPr>
        <w:t xml:space="preserve"> — владение навыками ухода за комнатными растениями и растениями на пришкольном участке, за обитателями живого уголка, за домашними питомцами;</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i/>
          <w:sz w:val="24"/>
          <w:szCs w:val="24"/>
        </w:rPr>
        <w:t>в эстетической сфере</w:t>
      </w:r>
      <w:r w:rsidRPr="00811F30">
        <w:rPr>
          <w:rFonts w:ascii="Times New Roman" w:hAnsi="Times New Roman" w:cs="Times New Roman"/>
          <w:sz w:val="24"/>
          <w:szCs w:val="24"/>
        </w:rPr>
        <w:t xml:space="preserve"> — умение приводить примеры, дополняющие научные данные образами литературы и искусства;</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i/>
          <w:sz w:val="24"/>
          <w:szCs w:val="24"/>
        </w:rPr>
        <w:t>в сфере физической культуры</w:t>
      </w:r>
      <w:r w:rsidRPr="00811F30">
        <w:rPr>
          <w:rFonts w:ascii="Times New Roman" w:hAnsi="Times New Roman" w:cs="Times New Roman"/>
          <w:sz w:val="24"/>
          <w:szCs w:val="24"/>
        </w:rPr>
        <w:t xml:space="preserve"> — элементарные представления о зависимости здоровья человека, его эмоционального и физического состояния, от факторов окружающей среды.</w:t>
      </w:r>
    </w:p>
    <w:p w:rsidR="00320104" w:rsidRPr="006B3AC2" w:rsidRDefault="00320104" w:rsidP="00320104">
      <w:pPr>
        <w:pStyle w:val="a6"/>
        <w:spacing w:after="0" w:line="240" w:lineRule="auto"/>
        <w:ind w:left="0" w:firstLine="709"/>
        <w:jc w:val="both"/>
        <w:rPr>
          <w:rStyle w:val="95"/>
          <w:color w:val="FF0000"/>
          <w:sz w:val="24"/>
          <w:szCs w:val="24"/>
        </w:rPr>
      </w:pPr>
    </w:p>
    <w:p w:rsidR="00320104" w:rsidRPr="00811F30" w:rsidRDefault="00320104" w:rsidP="00320104">
      <w:pPr>
        <w:pStyle w:val="a6"/>
        <w:spacing w:after="0" w:line="240" w:lineRule="auto"/>
        <w:ind w:left="0"/>
        <w:jc w:val="both"/>
        <w:rPr>
          <w:rStyle w:val="95"/>
          <w:sz w:val="24"/>
          <w:szCs w:val="24"/>
        </w:rPr>
      </w:pPr>
      <w:r w:rsidRPr="00811F30">
        <w:rPr>
          <w:rStyle w:val="95"/>
          <w:sz w:val="24"/>
          <w:szCs w:val="24"/>
        </w:rPr>
        <w:t>Содержание программы</w:t>
      </w:r>
    </w:p>
    <w:p w:rsidR="00320104" w:rsidRPr="00811F30" w:rsidRDefault="00320104" w:rsidP="00320104">
      <w:pPr>
        <w:spacing w:after="0" w:line="240" w:lineRule="auto"/>
        <w:rPr>
          <w:rFonts w:ascii="Times New Roman" w:hAnsi="Times New Roman" w:cs="Times New Roman"/>
          <w:b/>
          <w:sz w:val="24"/>
          <w:szCs w:val="24"/>
        </w:rPr>
      </w:pPr>
      <w:r w:rsidRPr="00811F30">
        <w:rPr>
          <w:rFonts w:ascii="Times New Roman" w:hAnsi="Times New Roman" w:cs="Times New Roman"/>
          <w:b/>
          <w:sz w:val="24"/>
          <w:szCs w:val="24"/>
        </w:rPr>
        <w:t xml:space="preserve">Тема 1. Первые шаги по тропинке открытий </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Знакомство с оборудованием, необходимым для работы в природе: полевой дневник, компас, лупа, определители растений и животных, справочники, карта местности и др.</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 xml:space="preserve">Правила ведения полевого дневника: запись наблюдений и зарисовка наблюдаемых явлений. Четыре основных качества, необходимые каждому во время проведения исследований в лесу: </w:t>
      </w:r>
      <w:r w:rsidRPr="00811F30">
        <w:rPr>
          <w:rFonts w:ascii="Times New Roman" w:hAnsi="Times New Roman" w:cs="Times New Roman"/>
          <w:i/>
          <w:sz w:val="24"/>
          <w:szCs w:val="24"/>
        </w:rPr>
        <w:t>терпение, внимательность, точность, сотрудничество</w:t>
      </w:r>
      <w:r w:rsidRPr="00811F30">
        <w:rPr>
          <w:rFonts w:ascii="Times New Roman" w:hAnsi="Times New Roman" w:cs="Times New Roman"/>
          <w:sz w:val="24"/>
          <w:szCs w:val="24"/>
        </w:rPr>
        <w:t xml:space="preserve">. Наблюдение — основной метод работы в природе. Его цель, планирование. Значение систематичности в проведении наблюдений. Четыре основных вопроса, на которые необходимо ответить, прежде чем приступать к наблюдению: </w:t>
      </w:r>
      <w:r w:rsidRPr="00811F30">
        <w:rPr>
          <w:rFonts w:ascii="Times New Roman" w:hAnsi="Times New Roman" w:cs="Times New Roman"/>
          <w:i/>
          <w:sz w:val="24"/>
          <w:szCs w:val="24"/>
        </w:rPr>
        <w:t>зачем?что? где?</w:t>
      </w:r>
      <w:r w:rsidRPr="00811F30">
        <w:rPr>
          <w:rFonts w:ascii="Times New Roman" w:hAnsi="Times New Roman" w:cs="Times New Roman"/>
          <w:sz w:val="24"/>
          <w:szCs w:val="24"/>
        </w:rPr>
        <w:t xml:space="preserve"> и </w:t>
      </w:r>
      <w:r w:rsidRPr="00811F30">
        <w:rPr>
          <w:rFonts w:ascii="Times New Roman" w:hAnsi="Times New Roman" w:cs="Times New Roman"/>
          <w:i/>
          <w:sz w:val="24"/>
          <w:szCs w:val="24"/>
        </w:rPr>
        <w:t>как</w:t>
      </w:r>
      <w:r w:rsidRPr="00811F30">
        <w:rPr>
          <w:rFonts w:ascii="Times New Roman" w:hAnsi="Times New Roman" w:cs="Times New Roman"/>
          <w:sz w:val="24"/>
          <w:szCs w:val="24"/>
        </w:rPr>
        <w:t xml:space="preserve"> наблюдать?</w:t>
      </w:r>
    </w:p>
    <w:p w:rsidR="00320104" w:rsidRPr="00811F30" w:rsidRDefault="00320104" w:rsidP="00320104">
      <w:pPr>
        <w:pStyle w:val="311"/>
        <w:spacing w:line="240" w:lineRule="auto"/>
        <w:ind w:firstLine="709"/>
        <w:rPr>
          <w:sz w:val="24"/>
          <w:szCs w:val="24"/>
        </w:rPr>
      </w:pPr>
      <w:r w:rsidRPr="00811F30">
        <w:rPr>
          <w:sz w:val="24"/>
          <w:szCs w:val="24"/>
        </w:rPr>
        <w:t>Десять заповедей друзей леса, составленных ученым-экологом Франко Тасси.</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Упражнения для развития наблюдательности: "в гармонии с природой", "ходим, подняв голову вверх", "смотрим под ноги", "ходим задом-наперед", "прогулка вслепую" и др.</w:t>
      </w:r>
    </w:p>
    <w:p w:rsidR="00320104" w:rsidRPr="00811F30" w:rsidRDefault="00320104" w:rsidP="00320104">
      <w:pPr>
        <w:spacing w:after="0" w:line="240" w:lineRule="auto"/>
        <w:rPr>
          <w:rFonts w:ascii="Times New Roman" w:hAnsi="Times New Roman" w:cs="Times New Roman"/>
          <w:b/>
          <w:sz w:val="24"/>
          <w:szCs w:val="24"/>
        </w:rPr>
      </w:pPr>
      <w:r w:rsidRPr="00811F30">
        <w:rPr>
          <w:rFonts w:ascii="Times New Roman" w:hAnsi="Times New Roman" w:cs="Times New Roman"/>
          <w:b/>
          <w:sz w:val="24"/>
          <w:szCs w:val="24"/>
        </w:rPr>
        <w:t>Тема 2. Природа в наших ощущениях</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Каждый человек связан с окружающей средой посредством органов чувств. Сенсорное восприятие — один из путей существования в гармонии с окружающим миром. Восприятие цвета и формы различных природных объектов.</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Цвета леса. Цветовая гамма растений: листьев, цветков, коры деревьев и кустарников. Составление палитры красок одного растения. Составление гаммы оттенков зеленого цвета — основного цвета леса, коричневого — цвет коры и почвы, или голубого — цвет неба.</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Выразительность линий и форм живых организмов. Гармония в природе как "связь", "стройность", "соразмерность".</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Гармоничное сочетание в организме растений и животных отдельных частей, пропорциональность форм.</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Знакомство с различными техниками рисования, позволяющими выразить свое впечатление от посещения леса: монотипия, акватипия, рисунок пером, использование трафаретов и пр.</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 xml:space="preserve">Упражнения для тренировки зрительного восприятия. Нахождение объектов по заданным признакам. Использование различных оптических приборов — биноклей, ручных и бинокулярных луп, микроскопов — для изучения различных микро- и макрообъектов. Изготовление простейшего "микроскопа" из пластмассового стаканчика, прозрачной пленки и резинового колечка. </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Упражнения на расширение опыта сенсорного взаимодействия с использованием слуха, обоняния, осязания, вкуса.</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pacing w:val="40"/>
          <w:sz w:val="24"/>
          <w:szCs w:val="24"/>
        </w:rPr>
        <w:t>Игра</w:t>
      </w:r>
      <w:r w:rsidRPr="00811F30">
        <w:rPr>
          <w:rFonts w:ascii="Times New Roman" w:hAnsi="Times New Roman" w:cs="Times New Roman"/>
          <w:sz w:val="24"/>
          <w:szCs w:val="24"/>
        </w:rPr>
        <w:t xml:space="preserve"> “Давайте познакомимся” (выступление от имени какого-нибудь животного или растения, направленное на преодоление негативного отношения к нему).</w:t>
      </w:r>
    </w:p>
    <w:p w:rsidR="00320104" w:rsidRPr="00811F30" w:rsidRDefault="00320104" w:rsidP="00320104">
      <w:pPr>
        <w:spacing w:after="0" w:line="240" w:lineRule="auto"/>
        <w:rPr>
          <w:rFonts w:ascii="Times New Roman" w:hAnsi="Times New Roman" w:cs="Times New Roman"/>
          <w:b/>
          <w:sz w:val="24"/>
          <w:szCs w:val="24"/>
        </w:rPr>
      </w:pPr>
      <w:r w:rsidRPr="00811F30">
        <w:rPr>
          <w:rFonts w:ascii="Times New Roman" w:hAnsi="Times New Roman" w:cs="Times New Roman"/>
          <w:b/>
          <w:sz w:val="24"/>
          <w:szCs w:val="24"/>
        </w:rPr>
        <w:t>Тема 3. Геометрия живой природы</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Живые организмы и симметрия. Двусторонняя и лучевая симметрия в строении различных органов животных и растений.</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Спираль в движении, росте и развитии растений и животных — способ достижения дополнительной жесткости и устойчивости в пространстве. Описывая спираль, растут побеги; двигаясь по спирали, раскрываются лепестки цветков, развертываются побеги папоротника; спиральное расположение почек и листьев на побеге.</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Разнообразие форм листьев и крон деревьев и кустарников. Различная степень густоты кроны: густая, средняя, сквозистая.</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Зависимость особенностей внешнего строения растений и животных от условий среды обитания и образа жизни.</w:t>
      </w:r>
    </w:p>
    <w:p w:rsidR="00320104" w:rsidRPr="00811F30" w:rsidRDefault="00320104" w:rsidP="00320104">
      <w:pPr>
        <w:spacing w:after="0" w:line="240" w:lineRule="auto"/>
        <w:rPr>
          <w:rFonts w:ascii="Times New Roman" w:hAnsi="Times New Roman" w:cs="Times New Roman"/>
          <w:b/>
          <w:sz w:val="24"/>
          <w:szCs w:val="24"/>
        </w:rPr>
      </w:pPr>
      <w:r w:rsidRPr="00811F30">
        <w:rPr>
          <w:rFonts w:ascii="Times New Roman" w:hAnsi="Times New Roman" w:cs="Times New Roman"/>
          <w:b/>
          <w:sz w:val="24"/>
          <w:szCs w:val="24"/>
        </w:rPr>
        <w:t>Тема 4. Природа и её обитатели</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Наблюдения за растениями и животными (по выбору). Изучение условий обитания, особенностей произрастания (для растений) — одиночные или образуют заросли, угнетен ли рост и т.д. Выявление взаимоотношений между различными видами живых организмов (сотрудничество, конкуренция, хищничество, паразитизм и др.). Особенности поведения.</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Изучение типов повреждений растений насекомыми и микроорганизмами. Изучение зависимости состояния растений от условий произрастания.</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pacing w:val="40"/>
          <w:sz w:val="24"/>
          <w:szCs w:val="24"/>
        </w:rPr>
        <w:t>Подвижные игры:</w:t>
      </w:r>
      <w:r w:rsidRPr="00811F30">
        <w:rPr>
          <w:rFonts w:ascii="Times New Roman" w:hAnsi="Times New Roman" w:cs="Times New Roman"/>
          <w:sz w:val="24"/>
          <w:szCs w:val="24"/>
        </w:rPr>
        <w:t xml:space="preserve"> "Белки, сойки и орехи", "Найди свой дом".</w:t>
      </w:r>
    </w:p>
    <w:p w:rsidR="00320104" w:rsidRPr="00811F30" w:rsidRDefault="00320104" w:rsidP="00320104">
      <w:pPr>
        <w:spacing w:after="0" w:line="240" w:lineRule="auto"/>
        <w:rPr>
          <w:rFonts w:ascii="Times New Roman" w:hAnsi="Times New Roman" w:cs="Times New Roman"/>
          <w:b/>
          <w:sz w:val="24"/>
          <w:szCs w:val="24"/>
        </w:rPr>
      </w:pPr>
      <w:r w:rsidRPr="00811F30">
        <w:rPr>
          <w:rFonts w:ascii="Times New Roman" w:hAnsi="Times New Roman" w:cs="Times New Roman"/>
          <w:b/>
          <w:sz w:val="24"/>
          <w:szCs w:val="24"/>
        </w:rPr>
        <w:t>Тема 5</w:t>
      </w:r>
      <w:r w:rsidRPr="00811F30">
        <w:rPr>
          <w:rFonts w:ascii="Times New Roman" w:hAnsi="Times New Roman" w:cs="Times New Roman"/>
          <w:b/>
          <w:i/>
          <w:sz w:val="24"/>
          <w:szCs w:val="24"/>
        </w:rPr>
        <w:t xml:space="preserve">. </w:t>
      </w:r>
      <w:r w:rsidRPr="00811F30">
        <w:rPr>
          <w:rFonts w:ascii="Times New Roman" w:hAnsi="Times New Roman" w:cs="Times New Roman"/>
          <w:b/>
          <w:sz w:val="24"/>
          <w:szCs w:val="24"/>
        </w:rPr>
        <w:t>Лесные ремесла</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Традиционные народные промыслы, связанные с лесом: резьба по дереву, бересте; плетение из луба, лыка, ивового прута, берестоплетение.</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Лесные мотивы в работах вышивальщиц, ткачих, кружевниц, в росписи павловопосадских платков. Игрушки пришли из леса: богородская игрушка, сергиевопосадские матрешки.</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Элементарные представления об антропоморфизме в народном творчестве. Животные и растения, наделяемые различными положительными и отрицательными человеческими качествами. Преодоление стереотипов, выражающихся в негативном отношении к некоторым животным (отношения неприязни, брезгливости, отвращения, безразличия и т.п.).</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Лесная палитра: растения-красители. Красильная мастерская в работе — окрашиваем ткани. Рисуем природными красками.</w:t>
      </w:r>
      <w:r w:rsidRPr="00811F30">
        <w:rPr>
          <w:rFonts w:ascii="Times New Roman" w:hAnsi="Times New Roman" w:cs="Times New Roman"/>
          <w:sz w:val="24"/>
          <w:szCs w:val="24"/>
        </w:rPr>
        <w:tab/>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Лес кормилец и врачеватель. Лесное меню. Лекарственные растения леса.</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pacing w:val="40"/>
          <w:sz w:val="24"/>
          <w:szCs w:val="24"/>
        </w:rPr>
        <w:t>Экскурсии</w:t>
      </w:r>
      <w:r w:rsidRPr="00811F30">
        <w:rPr>
          <w:rFonts w:ascii="Times New Roman" w:hAnsi="Times New Roman" w:cs="Times New Roman"/>
          <w:b/>
          <w:i/>
          <w:sz w:val="24"/>
          <w:szCs w:val="24"/>
        </w:rPr>
        <w:t>:</w:t>
      </w:r>
      <w:r w:rsidRPr="00811F30">
        <w:rPr>
          <w:rFonts w:ascii="Times New Roman" w:hAnsi="Times New Roman" w:cs="Times New Roman"/>
          <w:sz w:val="24"/>
          <w:szCs w:val="24"/>
        </w:rPr>
        <w:t xml:space="preserve"> 1. Посещение местных памятников архитектуры, садово-паркового искусства или иных интересных с точки зрения изучаемой темы объектов.</w:t>
      </w:r>
    </w:p>
    <w:p w:rsidR="00320104" w:rsidRPr="00811F30" w:rsidRDefault="00320104" w:rsidP="00320104">
      <w:pPr>
        <w:spacing w:after="0" w:line="240" w:lineRule="auto"/>
        <w:ind w:firstLine="709"/>
        <w:rPr>
          <w:rFonts w:ascii="Times New Roman" w:hAnsi="Times New Roman" w:cs="Times New Roman"/>
          <w:sz w:val="24"/>
          <w:szCs w:val="24"/>
        </w:rPr>
      </w:pPr>
      <w:r w:rsidRPr="00811F30">
        <w:rPr>
          <w:rFonts w:ascii="Times New Roman" w:hAnsi="Times New Roman" w:cs="Times New Roman"/>
          <w:sz w:val="24"/>
          <w:szCs w:val="24"/>
        </w:rPr>
        <w:t>2. Посещение мастерских народного промысла, студий художников.</w:t>
      </w:r>
    </w:p>
    <w:p w:rsidR="00320104" w:rsidRPr="00811F30" w:rsidRDefault="00320104" w:rsidP="00320104">
      <w:pPr>
        <w:spacing w:after="0" w:line="240" w:lineRule="auto"/>
        <w:rPr>
          <w:rFonts w:ascii="Times New Roman" w:hAnsi="Times New Roman" w:cs="Times New Roman"/>
          <w:b/>
          <w:sz w:val="24"/>
          <w:szCs w:val="24"/>
        </w:rPr>
      </w:pPr>
      <w:r w:rsidRPr="00811F30">
        <w:rPr>
          <w:rFonts w:ascii="Times New Roman" w:hAnsi="Times New Roman" w:cs="Times New Roman"/>
          <w:b/>
          <w:sz w:val="24"/>
          <w:szCs w:val="24"/>
        </w:rPr>
        <w:t>Примерные объекты экскурсий</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1. Ближайший лес, лесопарк или иные зеленые насаждения, в значительной степени соответствующие естественным лесным сообществам, характерным для данной местности.</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2. Памятники садово-паркового искусства.</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3. Памятники природы.</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4. Мастерские народного промысла, студии художников.</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5. Краеведческий, этнографический, минералогический, зоологический и иные музеи, соответствующие изучаемой тематике.</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6. Выставки пейзажной и анималистической живописи; фотовыставки, посвященные природе.</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7. Зоопарк, зоовыставка, террари</w:t>
      </w:r>
      <w:r w:rsidR="00733292">
        <w:rPr>
          <w:rFonts w:ascii="Times New Roman" w:hAnsi="Times New Roman" w:cs="Times New Roman"/>
          <w:sz w:val="24"/>
          <w:szCs w:val="24"/>
        </w:rPr>
        <w:t>ум, зоологический уголок и т.п.</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8. Ботанический сад, дендрарий, зимний сад и т.п.</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9. Лаборатория экологического мониторинга, станция защиты растений.</w:t>
      </w:r>
    </w:p>
    <w:p w:rsidR="00320104" w:rsidRPr="00811F30" w:rsidRDefault="00320104" w:rsidP="00320104">
      <w:pPr>
        <w:spacing w:after="0" w:line="240" w:lineRule="auto"/>
        <w:ind w:firstLine="709"/>
        <w:jc w:val="both"/>
        <w:rPr>
          <w:rFonts w:ascii="Times New Roman" w:hAnsi="Times New Roman" w:cs="Times New Roman"/>
          <w:sz w:val="24"/>
          <w:szCs w:val="24"/>
        </w:rPr>
      </w:pPr>
      <w:r w:rsidRPr="00811F30">
        <w:rPr>
          <w:rFonts w:ascii="Times New Roman" w:hAnsi="Times New Roman" w:cs="Times New Roman"/>
          <w:sz w:val="24"/>
          <w:szCs w:val="24"/>
        </w:rPr>
        <w:t>10. Ближайший заказник, национальный парк, заповедник.</w:t>
      </w:r>
    </w:p>
    <w:p w:rsidR="00320104" w:rsidRPr="006B3AC2" w:rsidRDefault="00320104" w:rsidP="00320104">
      <w:pPr>
        <w:pStyle w:val="a6"/>
        <w:spacing w:after="0" w:line="240" w:lineRule="auto"/>
        <w:ind w:left="0" w:firstLine="709"/>
        <w:jc w:val="both"/>
        <w:rPr>
          <w:rStyle w:val="95"/>
          <w:color w:val="FF0000"/>
          <w:sz w:val="24"/>
          <w:szCs w:val="24"/>
        </w:rPr>
      </w:pPr>
    </w:p>
    <w:p w:rsidR="00320104" w:rsidRPr="00811F30" w:rsidRDefault="00320104" w:rsidP="00320104">
      <w:pPr>
        <w:pStyle w:val="a6"/>
        <w:spacing w:after="0" w:line="240" w:lineRule="auto"/>
        <w:ind w:left="0" w:firstLine="709"/>
        <w:jc w:val="both"/>
        <w:rPr>
          <w:rStyle w:val="95"/>
          <w:sz w:val="24"/>
          <w:szCs w:val="24"/>
        </w:rPr>
      </w:pPr>
      <w:r w:rsidRPr="00811F30">
        <w:rPr>
          <w:rStyle w:val="95"/>
          <w:sz w:val="24"/>
          <w:szCs w:val="24"/>
        </w:rPr>
        <w:t>2.2.2.4.  Курс внеурочной деятельности «</w:t>
      </w:r>
      <w:r w:rsidRPr="00811F30">
        <w:rPr>
          <w:rFonts w:ascii="Times New Roman" w:hAnsi="Times New Roman" w:cs="Times New Roman"/>
          <w:sz w:val="24"/>
          <w:szCs w:val="24"/>
        </w:rPr>
        <w:t>Занимательная грамматика</w:t>
      </w:r>
      <w:r w:rsidRPr="00811F30">
        <w:rPr>
          <w:rStyle w:val="95"/>
          <w:sz w:val="24"/>
          <w:szCs w:val="24"/>
        </w:rPr>
        <w:t>»</w:t>
      </w:r>
    </w:p>
    <w:p w:rsidR="00320104" w:rsidRPr="005563D7" w:rsidRDefault="00320104" w:rsidP="00320104">
      <w:pPr>
        <w:pStyle w:val="af8"/>
        <w:spacing w:before="0" w:beforeAutospacing="0" w:after="0" w:afterAutospacing="0"/>
        <w:ind w:firstLine="540"/>
        <w:jc w:val="both"/>
      </w:pPr>
      <w:r w:rsidRPr="005563D7">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320104" w:rsidRPr="005563D7" w:rsidRDefault="00320104" w:rsidP="00320104">
      <w:pPr>
        <w:pStyle w:val="af8"/>
        <w:spacing w:before="0" w:beforeAutospacing="0" w:after="0" w:afterAutospacing="0"/>
        <w:ind w:firstLine="540"/>
        <w:jc w:val="both"/>
      </w:pPr>
      <w:r w:rsidRPr="005563D7">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320104" w:rsidRPr="005563D7" w:rsidRDefault="00320104" w:rsidP="00320104">
      <w:pPr>
        <w:pStyle w:val="af8"/>
        <w:spacing w:before="0" w:beforeAutospacing="0" w:after="0" w:afterAutospacing="0"/>
        <w:ind w:firstLine="540"/>
        <w:jc w:val="both"/>
      </w:pPr>
      <w:r w:rsidRPr="005563D7">
        <w:rPr>
          <w:b/>
          <w:bCs/>
        </w:rPr>
        <w:t>Цель курса:</w:t>
      </w:r>
      <w:r w:rsidRPr="005563D7">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320104" w:rsidRPr="005563D7" w:rsidRDefault="00320104" w:rsidP="00320104">
      <w:pPr>
        <w:pStyle w:val="af8"/>
        <w:spacing w:before="0" w:beforeAutospacing="0" w:after="0" w:afterAutospacing="0"/>
        <w:jc w:val="both"/>
        <w:rPr>
          <w:b/>
        </w:rPr>
      </w:pPr>
      <w:r w:rsidRPr="005563D7">
        <w:rPr>
          <w:b/>
        </w:rPr>
        <w:t>Задачи курса:</w:t>
      </w:r>
    </w:p>
    <w:p w:rsidR="00320104" w:rsidRPr="00CE27EC" w:rsidRDefault="00320104" w:rsidP="005F00E2">
      <w:pPr>
        <w:pStyle w:val="a6"/>
        <w:numPr>
          <w:ilvl w:val="0"/>
          <w:numId w:val="31"/>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развитие  интереса к русскому языку как к учебному предмету;</w:t>
      </w:r>
    </w:p>
    <w:p w:rsidR="00320104" w:rsidRPr="00CE27EC" w:rsidRDefault="00320104" w:rsidP="005F00E2">
      <w:pPr>
        <w:pStyle w:val="a6"/>
        <w:numPr>
          <w:ilvl w:val="0"/>
          <w:numId w:val="31"/>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приобретение знаний, умений, навыков по грамматике русского языка;</w:t>
      </w:r>
    </w:p>
    <w:p w:rsidR="00320104" w:rsidRPr="00CE27EC" w:rsidRDefault="00320104" w:rsidP="005F00E2">
      <w:pPr>
        <w:pStyle w:val="a6"/>
        <w:numPr>
          <w:ilvl w:val="0"/>
          <w:numId w:val="31"/>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пробуждение потребности у учащихся к самостоятельной работе над познанием родного языка;</w:t>
      </w:r>
    </w:p>
    <w:p w:rsidR="00320104" w:rsidRPr="00CE27EC" w:rsidRDefault="00320104" w:rsidP="005F00E2">
      <w:pPr>
        <w:pStyle w:val="a6"/>
        <w:numPr>
          <w:ilvl w:val="0"/>
          <w:numId w:val="31"/>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развитие мотивации к изучению русского языка;</w:t>
      </w:r>
    </w:p>
    <w:p w:rsidR="00320104" w:rsidRPr="00CE27EC" w:rsidRDefault="00320104" w:rsidP="005F00E2">
      <w:pPr>
        <w:pStyle w:val="a6"/>
        <w:numPr>
          <w:ilvl w:val="0"/>
          <w:numId w:val="31"/>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развитие творчества и обогащение  словарного запаса;</w:t>
      </w:r>
    </w:p>
    <w:p w:rsidR="00320104" w:rsidRPr="00CE27EC" w:rsidRDefault="00320104" w:rsidP="005F00E2">
      <w:pPr>
        <w:pStyle w:val="a6"/>
        <w:numPr>
          <w:ilvl w:val="0"/>
          <w:numId w:val="31"/>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совершенствование общего языкового развития учащихся;</w:t>
      </w:r>
    </w:p>
    <w:p w:rsidR="00320104" w:rsidRPr="00CE27EC" w:rsidRDefault="00320104" w:rsidP="005F00E2">
      <w:pPr>
        <w:pStyle w:val="a6"/>
        <w:numPr>
          <w:ilvl w:val="0"/>
          <w:numId w:val="31"/>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углубление и расширение знаний и представлений о литературном языке.</w:t>
      </w:r>
    </w:p>
    <w:p w:rsidR="00320104" w:rsidRPr="00CE27EC" w:rsidRDefault="00320104" w:rsidP="005F00E2">
      <w:pPr>
        <w:pStyle w:val="a6"/>
        <w:numPr>
          <w:ilvl w:val="0"/>
          <w:numId w:val="31"/>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воспитание культуры обращения с книгой;</w:t>
      </w:r>
    </w:p>
    <w:p w:rsidR="00320104" w:rsidRPr="00CE27EC" w:rsidRDefault="00320104" w:rsidP="005F00E2">
      <w:pPr>
        <w:pStyle w:val="a6"/>
        <w:numPr>
          <w:ilvl w:val="0"/>
          <w:numId w:val="31"/>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формирование и развитие у учащихся разносторонних интересов, культуры мышления.</w:t>
      </w:r>
    </w:p>
    <w:p w:rsidR="00320104" w:rsidRPr="00CE27EC" w:rsidRDefault="00320104" w:rsidP="005F00E2">
      <w:pPr>
        <w:pStyle w:val="a6"/>
        <w:numPr>
          <w:ilvl w:val="0"/>
          <w:numId w:val="31"/>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разви</w:t>
      </w:r>
      <w:r w:rsidR="00733292">
        <w:rPr>
          <w:rFonts w:ascii="Times New Roman" w:hAnsi="Times New Roman" w:cs="Times New Roman"/>
          <w:sz w:val="24"/>
          <w:szCs w:val="24"/>
        </w:rPr>
        <w:t>тие</w:t>
      </w:r>
      <w:r w:rsidRPr="00CE27EC">
        <w:rPr>
          <w:rFonts w:ascii="Times New Roman" w:hAnsi="Times New Roman" w:cs="Times New Roman"/>
          <w:sz w:val="24"/>
          <w:szCs w:val="24"/>
        </w:rPr>
        <w:t xml:space="preserve">  смекалк</w:t>
      </w:r>
      <w:r w:rsidR="00733292">
        <w:rPr>
          <w:rFonts w:ascii="Times New Roman" w:hAnsi="Times New Roman" w:cs="Times New Roman"/>
          <w:sz w:val="24"/>
          <w:szCs w:val="24"/>
        </w:rPr>
        <w:t>и</w:t>
      </w:r>
      <w:r w:rsidRPr="00CE27EC">
        <w:rPr>
          <w:rFonts w:ascii="Times New Roman" w:hAnsi="Times New Roman" w:cs="Times New Roman"/>
          <w:sz w:val="24"/>
          <w:szCs w:val="24"/>
        </w:rPr>
        <w:t xml:space="preserve"> и сообразительност</w:t>
      </w:r>
      <w:r w:rsidR="00733292">
        <w:rPr>
          <w:rFonts w:ascii="Times New Roman" w:hAnsi="Times New Roman" w:cs="Times New Roman"/>
          <w:sz w:val="24"/>
          <w:szCs w:val="24"/>
        </w:rPr>
        <w:t>и</w:t>
      </w:r>
      <w:r w:rsidRPr="00CE27EC">
        <w:rPr>
          <w:rFonts w:ascii="Times New Roman" w:hAnsi="Times New Roman" w:cs="Times New Roman"/>
          <w:sz w:val="24"/>
          <w:szCs w:val="24"/>
        </w:rPr>
        <w:t>;</w:t>
      </w:r>
    </w:p>
    <w:p w:rsidR="00320104" w:rsidRPr="00CE27EC" w:rsidRDefault="00320104" w:rsidP="005F00E2">
      <w:pPr>
        <w:pStyle w:val="a6"/>
        <w:numPr>
          <w:ilvl w:val="0"/>
          <w:numId w:val="31"/>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приобщение школьников к самостоятельной исследовательской работе;</w:t>
      </w:r>
    </w:p>
    <w:p w:rsidR="00320104" w:rsidRPr="00CE27EC" w:rsidRDefault="00320104" w:rsidP="005F00E2">
      <w:pPr>
        <w:pStyle w:val="a6"/>
        <w:numPr>
          <w:ilvl w:val="0"/>
          <w:numId w:val="31"/>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разви</w:t>
      </w:r>
      <w:r w:rsidR="00733292">
        <w:rPr>
          <w:rFonts w:ascii="Times New Roman" w:hAnsi="Times New Roman" w:cs="Times New Roman"/>
          <w:sz w:val="24"/>
          <w:szCs w:val="24"/>
        </w:rPr>
        <w:t>тие</w:t>
      </w:r>
      <w:r w:rsidRPr="00CE27EC">
        <w:rPr>
          <w:rFonts w:ascii="Times New Roman" w:hAnsi="Times New Roman" w:cs="Times New Roman"/>
          <w:sz w:val="24"/>
          <w:szCs w:val="24"/>
        </w:rPr>
        <w:t xml:space="preserve"> умени</w:t>
      </w:r>
      <w:r w:rsidR="00733292">
        <w:rPr>
          <w:rFonts w:ascii="Times New Roman" w:hAnsi="Times New Roman" w:cs="Times New Roman"/>
          <w:sz w:val="24"/>
          <w:szCs w:val="24"/>
        </w:rPr>
        <w:t>я</w:t>
      </w:r>
      <w:r w:rsidRPr="00CE27EC">
        <w:rPr>
          <w:rFonts w:ascii="Times New Roman" w:hAnsi="Times New Roman" w:cs="Times New Roman"/>
          <w:sz w:val="24"/>
          <w:szCs w:val="24"/>
        </w:rPr>
        <w:t xml:space="preserve">  пользоваться  разнообразными словарями;</w:t>
      </w:r>
    </w:p>
    <w:p w:rsidR="00320104" w:rsidRPr="00CE27EC" w:rsidRDefault="00733292" w:rsidP="005F00E2">
      <w:pPr>
        <w:pStyle w:val="a6"/>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w:t>
      </w:r>
      <w:r w:rsidR="00320104" w:rsidRPr="00CE27EC">
        <w:rPr>
          <w:rFonts w:ascii="Times New Roman" w:hAnsi="Times New Roman" w:cs="Times New Roman"/>
          <w:sz w:val="24"/>
          <w:szCs w:val="24"/>
        </w:rPr>
        <w:t xml:space="preserve"> организации личной и коллективной деятельности в работе с книгой.</w:t>
      </w:r>
    </w:p>
    <w:p w:rsidR="00320104" w:rsidRPr="00CE27EC" w:rsidRDefault="001F061D" w:rsidP="00320104">
      <w:pPr>
        <w:pStyle w:val="af8"/>
        <w:spacing w:before="0" w:beforeAutospacing="0" w:after="0" w:afterAutospacing="0"/>
      </w:pPr>
      <w:hyperlink r:id="rId10" w:anchor="m6" w:history="1">
        <w:r w:rsidR="00320104" w:rsidRPr="00CE27EC">
          <w:rPr>
            <w:b/>
            <w:bCs/>
          </w:rPr>
          <w:t>Особенности программы  «Занимательная грамматика»</w:t>
        </w:r>
      </w:hyperlink>
    </w:p>
    <w:p w:rsidR="00320104" w:rsidRPr="00CE27EC" w:rsidRDefault="00320104" w:rsidP="00320104">
      <w:pPr>
        <w:pStyle w:val="af8"/>
        <w:spacing w:before="0" w:beforeAutospacing="0" w:after="0" w:afterAutospacing="0"/>
        <w:ind w:firstLine="540"/>
        <w:jc w:val="both"/>
      </w:pPr>
      <w:r w:rsidRPr="00CE27EC">
        <w:t xml:space="preserve">Организация деятельности младших школьников на занятиях основывается на следующих </w:t>
      </w:r>
      <w:r w:rsidRPr="00CE27EC">
        <w:rPr>
          <w:b/>
        </w:rPr>
        <w:t>принципах</w:t>
      </w:r>
      <w:r w:rsidRPr="00CE27EC">
        <w:t>:</w:t>
      </w:r>
    </w:p>
    <w:p w:rsidR="00320104" w:rsidRPr="00CE27EC" w:rsidRDefault="00320104" w:rsidP="005F00E2">
      <w:pPr>
        <w:pStyle w:val="a6"/>
        <w:numPr>
          <w:ilvl w:val="0"/>
          <w:numId w:val="33"/>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занимательность;</w:t>
      </w:r>
    </w:p>
    <w:p w:rsidR="00320104" w:rsidRPr="00CE27EC" w:rsidRDefault="00320104" w:rsidP="005F00E2">
      <w:pPr>
        <w:pStyle w:val="a6"/>
        <w:numPr>
          <w:ilvl w:val="0"/>
          <w:numId w:val="33"/>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научность;</w:t>
      </w:r>
    </w:p>
    <w:p w:rsidR="00320104" w:rsidRPr="00CE27EC" w:rsidRDefault="00320104" w:rsidP="005F00E2">
      <w:pPr>
        <w:pStyle w:val="a6"/>
        <w:numPr>
          <w:ilvl w:val="0"/>
          <w:numId w:val="33"/>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сознательность и активность;</w:t>
      </w:r>
    </w:p>
    <w:p w:rsidR="00320104" w:rsidRPr="00CE27EC" w:rsidRDefault="00320104" w:rsidP="005F00E2">
      <w:pPr>
        <w:pStyle w:val="a6"/>
        <w:numPr>
          <w:ilvl w:val="0"/>
          <w:numId w:val="33"/>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наглядность;</w:t>
      </w:r>
    </w:p>
    <w:p w:rsidR="00320104" w:rsidRPr="00CE27EC" w:rsidRDefault="00320104" w:rsidP="005F00E2">
      <w:pPr>
        <w:pStyle w:val="a6"/>
        <w:numPr>
          <w:ilvl w:val="0"/>
          <w:numId w:val="33"/>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доступность;</w:t>
      </w:r>
    </w:p>
    <w:p w:rsidR="00320104" w:rsidRPr="00CE27EC" w:rsidRDefault="00320104" w:rsidP="005F00E2">
      <w:pPr>
        <w:pStyle w:val="a6"/>
        <w:numPr>
          <w:ilvl w:val="0"/>
          <w:numId w:val="33"/>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связь теории с практикой;</w:t>
      </w:r>
    </w:p>
    <w:p w:rsidR="00320104" w:rsidRPr="00CE27EC" w:rsidRDefault="00320104" w:rsidP="005F00E2">
      <w:pPr>
        <w:pStyle w:val="a6"/>
        <w:numPr>
          <w:ilvl w:val="0"/>
          <w:numId w:val="33"/>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индивидуальный подход к учащимся.</w:t>
      </w:r>
    </w:p>
    <w:p w:rsidR="00320104" w:rsidRPr="00CE27EC" w:rsidRDefault="00320104" w:rsidP="00320104">
      <w:p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 xml:space="preserve">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320104" w:rsidRPr="00CE27EC" w:rsidRDefault="00320104" w:rsidP="00320104">
      <w:pPr>
        <w:pStyle w:val="af8"/>
        <w:spacing w:before="0" w:beforeAutospacing="0" w:after="0" w:afterAutospacing="0"/>
        <w:rPr>
          <w:b/>
        </w:rPr>
      </w:pPr>
      <w:r w:rsidRPr="00CE27EC">
        <w:rPr>
          <w:b/>
        </w:rPr>
        <w:t>Формы проведения занятий</w:t>
      </w:r>
    </w:p>
    <w:p w:rsidR="00320104" w:rsidRPr="00CE27EC" w:rsidRDefault="00320104" w:rsidP="005F00E2">
      <w:pPr>
        <w:pStyle w:val="af8"/>
        <w:numPr>
          <w:ilvl w:val="0"/>
          <w:numId w:val="34"/>
        </w:numPr>
        <w:spacing w:before="0" w:beforeAutospacing="0" w:after="0" w:afterAutospacing="0"/>
        <w:jc w:val="both"/>
      </w:pPr>
      <w:r w:rsidRPr="00CE27EC">
        <w:t>лекции;</w:t>
      </w:r>
    </w:p>
    <w:p w:rsidR="00320104" w:rsidRPr="00CE27EC" w:rsidRDefault="00320104" w:rsidP="005F00E2">
      <w:pPr>
        <w:pStyle w:val="af8"/>
        <w:numPr>
          <w:ilvl w:val="0"/>
          <w:numId w:val="34"/>
        </w:numPr>
        <w:spacing w:before="0" w:beforeAutospacing="0" w:after="0" w:afterAutospacing="0"/>
        <w:jc w:val="both"/>
      </w:pPr>
      <w:r w:rsidRPr="00CE27EC">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320104" w:rsidRPr="00CE27EC" w:rsidRDefault="00320104" w:rsidP="005F00E2">
      <w:pPr>
        <w:pStyle w:val="af8"/>
        <w:numPr>
          <w:ilvl w:val="0"/>
          <w:numId w:val="34"/>
        </w:numPr>
        <w:spacing w:before="0" w:beforeAutospacing="0" w:after="0" w:afterAutospacing="0"/>
        <w:jc w:val="both"/>
      </w:pPr>
      <w:r w:rsidRPr="00CE27EC">
        <w:t>анализ и просмотр текстов;</w:t>
      </w:r>
    </w:p>
    <w:p w:rsidR="00320104" w:rsidRPr="00CE27EC" w:rsidRDefault="00320104" w:rsidP="005F00E2">
      <w:pPr>
        <w:pStyle w:val="af8"/>
        <w:numPr>
          <w:ilvl w:val="0"/>
          <w:numId w:val="34"/>
        </w:numPr>
        <w:spacing w:before="0" w:beforeAutospacing="0" w:after="0" w:afterAutospacing="0"/>
        <w:jc w:val="both"/>
      </w:pPr>
      <w:r w:rsidRPr="00CE27EC">
        <w:t>самостоятельная работа (индивидуальная и групповая) по работе с разнообразными словарями;</w:t>
      </w:r>
    </w:p>
    <w:p w:rsidR="00320104" w:rsidRPr="00CE27EC" w:rsidRDefault="00320104" w:rsidP="00320104">
      <w:pPr>
        <w:pStyle w:val="af8"/>
        <w:spacing w:before="0" w:beforeAutospacing="0" w:after="0" w:afterAutospacing="0"/>
        <w:ind w:firstLine="539"/>
        <w:jc w:val="both"/>
      </w:pPr>
      <w:r w:rsidRPr="00CE27EC">
        <w:t>Интерес учащихся поддерживается внесением творческого элемента в занятия: самостоятельное составление кроссвордов, шарад, ребусов.</w:t>
      </w:r>
    </w:p>
    <w:p w:rsidR="00320104" w:rsidRPr="00CE27EC" w:rsidRDefault="00320104" w:rsidP="00320104">
      <w:pPr>
        <w:pStyle w:val="af8"/>
        <w:spacing w:before="0" w:beforeAutospacing="0" w:after="0" w:afterAutospacing="0"/>
        <w:ind w:firstLine="539"/>
        <w:jc w:val="both"/>
      </w:pPr>
      <w:r w:rsidRPr="00CE27EC">
        <w:t>В каждом занятии прослеживаются три части:</w:t>
      </w:r>
    </w:p>
    <w:p w:rsidR="00320104" w:rsidRPr="00CE27EC" w:rsidRDefault="00320104" w:rsidP="005F00E2">
      <w:pPr>
        <w:numPr>
          <w:ilvl w:val="0"/>
          <w:numId w:val="32"/>
        </w:numPr>
        <w:spacing w:after="0" w:line="240" w:lineRule="auto"/>
        <w:ind w:left="0" w:firstLine="539"/>
        <w:jc w:val="both"/>
        <w:rPr>
          <w:rFonts w:ascii="Times New Roman" w:hAnsi="Times New Roman" w:cs="Times New Roman"/>
          <w:sz w:val="24"/>
          <w:szCs w:val="24"/>
        </w:rPr>
      </w:pPr>
      <w:r w:rsidRPr="00CE27EC">
        <w:rPr>
          <w:rFonts w:ascii="Times New Roman" w:hAnsi="Times New Roman" w:cs="Times New Roman"/>
          <w:sz w:val="24"/>
          <w:szCs w:val="24"/>
        </w:rPr>
        <w:t>игровая;</w:t>
      </w:r>
    </w:p>
    <w:p w:rsidR="00320104" w:rsidRPr="00CE27EC" w:rsidRDefault="00320104" w:rsidP="005F00E2">
      <w:pPr>
        <w:numPr>
          <w:ilvl w:val="0"/>
          <w:numId w:val="32"/>
        </w:numPr>
        <w:spacing w:after="0" w:line="240" w:lineRule="auto"/>
        <w:ind w:left="0" w:firstLine="539"/>
        <w:jc w:val="both"/>
        <w:rPr>
          <w:rFonts w:ascii="Times New Roman" w:hAnsi="Times New Roman" w:cs="Times New Roman"/>
          <w:sz w:val="24"/>
          <w:szCs w:val="24"/>
        </w:rPr>
      </w:pPr>
      <w:r w:rsidRPr="00CE27EC">
        <w:rPr>
          <w:rFonts w:ascii="Times New Roman" w:hAnsi="Times New Roman" w:cs="Times New Roman"/>
          <w:sz w:val="24"/>
          <w:szCs w:val="24"/>
        </w:rPr>
        <w:t>теоретическая;</w:t>
      </w:r>
    </w:p>
    <w:p w:rsidR="00320104" w:rsidRPr="00CE27EC" w:rsidRDefault="00320104" w:rsidP="005F00E2">
      <w:pPr>
        <w:numPr>
          <w:ilvl w:val="0"/>
          <w:numId w:val="32"/>
        </w:numPr>
        <w:spacing w:after="0" w:line="240" w:lineRule="auto"/>
        <w:ind w:left="0" w:firstLine="539"/>
        <w:jc w:val="both"/>
        <w:rPr>
          <w:rFonts w:ascii="Times New Roman" w:hAnsi="Times New Roman" w:cs="Times New Roman"/>
          <w:sz w:val="24"/>
          <w:szCs w:val="24"/>
        </w:rPr>
      </w:pPr>
      <w:r w:rsidRPr="00CE27EC">
        <w:rPr>
          <w:rFonts w:ascii="Times New Roman" w:hAnsi="Times New Roman" w:cs="Times New Roman"/>
          <w:sz w:val="24"/>
          <w:szCs w:val="24"/>
        </w:rPr>
        <w:t>практическая.</w:t>
      </w:r>
    </w:p>
    <w:p w:rsidR="00320104" w:rsidRPr="00CE27EC" w:rsidRDefault="00320104" w:rsidP="00320104">
      <w:pPr>
        <w:spacing w:after="0" w:line="240" w:lineRule="auto"/>
        <w:rPr>
          <w:rFonts w:ascii="Times New Roman" w:hAnsi="Times New Roman" w:cs="Times New Roman"/>
          <w:b/>
          <w:sz w:val="24"/>
          <w:szCs w:val="24"/>
        </w:rPr>
      </w:pPr>
      <w:r w:rsidRPr="00CE27EC">
        <w:rPr>
          <w:rFonts w:ascii="Times New Roman" w:hAnsi="Times New Roman" w:cs="Times New Roman"/>
          <w:b/>
          <w:sz w:val="24"/>
          <w:szCs w:val="24"/>
        </w:rPr>
        <w:t>Основные методы и технологии</w:t>
      </w:r>
    </w:p>
    <w:p w:rsidR="00320104" w:rsidRPr="00CE27EC" w:rsidRDefault="00320104" w:rsidP="005F00E2">
      <w:pPr>
        <w:pStyle w:val="a6"/>
        <w:numPr>
          <w:ilvl w:val="0"/>
          <w:numId w:val="35"/>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технология  разноуровневого обучения;</w:t>
      </w:r>
    </w:p>
    <w:p w:rsidR="00320104" w:rsidRPr="00CE27EC" w:rsidRDefault="00320104" w:rsidP="005F00E2">
      <w:pPr>
        <w:pStyle w:val="a6"/>
        <w:numPr>
          <w:ilvl w:val="0"/>
          <w:numId w:val="35"/>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развивающее обучение;</w:t>
      </w:r>
    </w:p>
    <w:p w:rsidR="00320104" w:rsidRPr="00CE27EC" w:rsidRDefault="00320104" w:rsidP="005F00E2">
      <w:pPr>
        <w:pStyle w:val="a6"/>
        <w:numPr>
          <w:ilvl w:val="0"/>
          <w:numId w:val="35"/>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технология  обучения в сотрудничестве;</w:t>
      </w:r>
    </w:p>
    <w:p w:rsidR="00320104" w:rsidRPr="00CE27EC" w:rsidRDefault="00320104" w:rsidP="005F00E2">
      <w:pPr>
        <w:pStyle w:val="a6"/>
        <w:numPr>
          <w:ilvl w:val="0"/>
          <w:numId w:val="35"/>
        </w:numPr>
        <w:spacing w:after="0" w:line="240" w:lineRule="auto"/>
        <w:jc w:val="both"/>
        <w:rPr>
          <w:rFonts w:ascii="Times New Roman" w:hAnsi="Times New Roman" w:cs="Times New Roman"/>
          <w:sz w:val="24"/>
          <w:szCs w:val="24"/>
        </w:rPr>
      </w:pPr>
      <w:r w:rsidRPr="00CE27EC">
        <w:rPr>
          <w:rFonts w:ascii="Times New Roman" w:hAnsi="Times New Roman" w:cs="Times New Roman"/>
          <w:sz w:val="24"/>
          <w:szCs w:val="24"/>
        </w:rPr>
        <w:t>коммуникативная технология.</w:t>
      </w:r>
    </w:p>
    <w:p w:rsidR="00320104" w:rsidRPr="00CE27EC" w:rsidRDefault="00320104" w:rsidP="00320104">
      <w:pPr>
        <w:pStyle w:val="af8"/>
        <w:spacing w:before="0" w:beforeAutospacing="0" w:after="0" w:afterAutospacing="0"/>
        <w:ind w:firstLine="540"/>
        <w:jc w:val="both"/>
        <w:rPr>
          <w:bCs/>
        </w:rPr>
      </w:pPr>
      <w:r w:rsidRPr="00CE27EC">
        <w:rPr>
          <w:bCs/>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320104" w:rsidRPr="00CE27EC" w:rsidRDefault="00320104" w:rsidP="00320104">
      <w:pPr>
        <w:pStyle w:val="Default"/>
        <w:ind w:firstLine="709"/>
        <w:jc w:val="both"/>
        <w:rPr>
          <w:rFonts w:ascii="Times New Roman" w:hAnsi="Times New Roman" w:cs="Times New Roman"/>
          <w:color w:val="auto"/>
        </w:rPr>
      </w:pPr>
      <w:r w:rsidRPr="00CE27EC">
        <w:rPr>
          <w:rFonts w:ascii="Times New Roman" w:hAnsi="Times New Roman" w:cs="Times New Roman"/>
          <w:bCs/>
          <w:color w:val="auto"/>
        </w:rPr>
        <w:t>Сроки реализации программы:</w:t>
      </w:r>
      <w:r w:rsidR="00E67C92">
        <w:rPr>
          <w:rFonts w:ascii="Times New Roman" w:hAnsi="Times New Roman" w:cs="Times New Roman"/>
          <w:bCs/>
          <w:color w:val="auto"/>
        </w:rPr>
        <w:t xml:space="preserve"> </w:t>
      </w:r>
      <w:r w:rsidRPr="00CE27EC">
        <w:rPr>
          <w:rFonts w:ascii="Times New Roman" w:hAnsi="Times New Roman" w:cs="Times New Roman"/>
          <w:color w:val="auto"/>
        </w:rPr>
        <w:t xml:space="preserve">программа рассчитана на 1 год обучения для обучающихся 4 класса. </w:t>
      </w:r>
    </w:p>
    <w:p w:rsidR="00320104" w:rsidRPr="00CE27EC" w:rsidRDefault="00320104" w:rsidP="00320104">
      <w:pPr>
        <w:pStyle w:val="Default"/>
        <w:ind w:firstLine="709"/>
        <w:rPr>
          <w:rFonts w:ascii="Times New Roman" w:hAnsi="Times New Roman" w:cs="Times New Roman"/>
          <w:color w:val="auto"/>
        </w:rPr>
      </w:pPr>
      <w:r w:rsidRPr="00CE27EC">
        <w:rPr>
          <w:rFonts w:ascii="Times New Roman" w:hAnsi="Times New Roman" w:cs="Times New Roman"/>
          <w:b/>
          <w:bCs/>
          <w:color w:val="auto"/>
        </w:rPr>
        <w:t>Планируемые результаты освоения программы</w:t>
      </w:r>
    </w:p>
    <w:p w:rsidR="00320104" w:rsidRPr="00CE27EC" w:rsidRDefault="00320104" w:rsidP="00320104">
      <w:p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b/>
          <w:bCs/>
          <w:sz w:val="24"/>
          <w:szCs w:val="24"/>
        </w:rPr>
        <w:t>Личностные результаты</w:t>
      </w:r>
    </w:p>
    <w:p w:rsidR="00320104" w:rsidRPr="00CE27EC" w:rsidRDefault="00320104" w:rsidP="005F00E2">
      <w:pPr>
        <w:pStyle w:val="a6"/>
        <w:numPr>
          <w:ilvl w:val="0"/>
          <w:numId w:val="36"/>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 xml:space="preserve">эмоциональность; умение </w:t>
      </w:r>
      <w:r w:rsidRPr="00CE27EC">
        <w:rPr>
          <w:rFonts w:ascii="Times New Roman" w:eastAsia="Times New Roman" w:hAnsi="Times New Roman" w:cs="Times New Roman"/>
          <w:i/>
          <w:iCs/>
          <w:sz w:val="24"/>
          <w:szCs w:val="24"/>
        </w:rPr>
        <w:t>осознавать</w:t>
      </w:r>
      <w:r w:rsidRPr="00CE27EC">
        <w:rPr>
          <w:rFonts w:ascii="Times New Roman" w:eastAsia="Times New Roman" w:hAnsi="Times New Roman" w:cs="Times New Roman"/>
          <w:sz w:val="24"/>
          <w:szCs w:val="24"/>
        </w:rPr>
        <w:t xml:space="preserve"> и </w:t>
      </w:r>
      <w:r w:rsidRPr="00CE27EC">
        <w:rPr>
          <w:rFonts w:ascii="Times New Roman" w:eastAsia="Times New Roman" w:hAnsi="Times New Roman" w:cs="Times New Roman"/>
          <w:i/>
          <w:iCs/>
          <w:sz w:val="24"/>
          <w:szCs w:val="24"/>
        </w:rPr>
        <w:t>определять</w:t>
      </w:r>
      <w:r w:rsidRPr="00CE27EC">
        <w:rPr>
          <w:rFonts w:ascii="Times New Roman" w:eastAsia="Times New Roman" w:hAnsi="Times New Roman" w:cs="Times New Roman"/>
          <w:sz w:val="24"/>
          <w:szCs w:val="24"/>
        </w:rPr>
        <w:t xml:space="preserve"> (называть) свои эмоции; </w:t>
      </w:r>
    </w:p>
    <w:p w:rsidR="00320104" w:rsidRPr="00CE27EC" w:rsidRDefault="00320104" w:rsidP="005F00E2">
      <w:pPr>
        <w:pStyle w:val="a6"/>
        <w:numPr>
          <w:ilvl w:val="0"/>
          <w:numId w:val="36"/>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 xml:space="preserve">эмпатия – умение </w:t>
      </w:r>
      <w:r w:rsidRPr="00CE27EC">
        <w:rPr>
          <w:rFonts w:ascii="Times New Roman" w:eastAsia="Times New Roman" w:hAnsi="Times New Roman" w:cs="Times New Roman"/>
          <w:i/>
          <w:iCs/>
          <w:sz w:val="24"/>
          <w:szCs w:val="24"/>
        </w:rPr>
        <w:t>осознавать</w:t>
      </w:r>
      <w:r w:rsidRPr="00CE27EC">
        <w:rPr>
          <w:rFonts w:ascii="Times New Roman" w:eastAsia="Times New Roman" w:hAnsi="Times New Roman" w:cs="Times New Roman"/>
          <w:sz w:val="24"/>
          <w:szCs w:val="24"/>
        </w:rPr>
        <w:t xml:space="preserve"> и </w:t>
      </w:r>
      <w:r w:rsidRPr="00CE27EC">
        <w:rPr>
          <w:rFonts w:ascii="Times New Roman" w:eastAsia="Times New Roman" w:hAnsi="Times New Roman" w:cs="Times New Roman"/>
          <w:i/>
          <w:iCs/>
          <w:sz w:val="24"/>
          <w:szCs w:val="24"/>
        </w:rPr>
        <w:t>определять</w:t>
      </w:r>
      <w:r w:rsidRPr="00CE27EC">
        <w:rPr>
          <w:rFonts w:ascii="Times New Roman" w:eastAsia="Times New Roman" w:hAnsi="Times New Roman" w:cs="Times New Roman"/>
          <w:sz w:val="24"/>
          <w:szCs w:val="24"/>
        </w:rPr>
        <w:t xml:space="preserve"> эмоции других людей; </w:t>
      </w:r>
      <w:r w:rsidRPr="00CE27EC">
        <w:rPr>
          <w:rFonts w:ascii="Times New Roman" w:eastAsia="Times New Roman" w:hAnsi="Times New Roman" w:cs="Times New Roman"/>
          <w:i/>
          <w:iCs/>
          <w:sz w:val="24"/>
          <w:szCs w:val="24"/>
        </w:rPr>
        <w:t>сочувствовать</w:t>
      </w:r>
      <w:r w:rsidRPr="00CE27EC">
        <w:rPr>
          <w:rFonts w:ascii="Times New Roman" w:eastAsia="Times New Roman" w:hAnsi="Times New Roman" w:cs="Times New Roman"/>
          <w:sz w:val="24"/>
          <w:szCs w:val="24"/>
        </w:rPr>
        <w:t xml:space="preserve"> другим людям, </w:t>
      </w:r>
      <w:r w:rsidRPr="00CE27EC">
        <w:rPr>
          <w:rFonts w:ascii="Times New Roman" w:eastAsia="Times New Roman" w:hAnsi="Times New Roman" w:cs="Times New Roman"/>
          <w:i/>
          <w:iCs/>
          <w:sz w:val="24"/>
          <w:szCs w:val="24"/>
        </w:rPr>
        <w:t>сопереживать</w:t>
      </w:r>
      <w:r w:rsidRPr="00CE27EC">
        <w:rPr>
          <w:rFonts w:ascii="Times New Roman" w:eastAsia="Times New Roman" w:hAnsi="Times New Roman" w:cs="Times New Roman"/>
          <w:sz w:val="24"/>
          <w:szCs w:val="24"/>
        </w:rPr>
        <w:t xml:space="preserve">; </w:t>
      </w:r>
    </w:p>
    <w:p w:rsidR="00320104" w:rsidRPr="00CE27EC" w:rsidRDefault="00320104" w:rsidP="005F00E2">
      <w:pPr>
        <w:pStyle w:val="a6"/>
        <w:numPr>
          <w:ilvl w:val="0"/>
          <w:numId w:val="36"/>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 xml:space="preserve">чувство прекрасного – умение </w:t>
      </w:r>
      <w:r w:rsidRPr="00CE27EC">
        <w:rPr>
          <w:rFonts w:ascii="Times New Roman" w:eastAsia="Times New Roman" w:hAnsi="Times New Roman" w:cs="Times New Roman"/>
          <w:i/>
          <w:iCs/>
          <w:sz w:val="24"/>
          <w:szCs w:val="24"/>
        </w:rPr>
        <w:t>чувствовать</w:t>
      </w:r>
      <w:r w:rsidRPr="00CE27EC">
        <w:rPr>
          <w:rFonts w:ascii="Times New Roman" w:eastAsia="Times New Roman" w:hAnsi="Times New Roman" w:cs="Times New Roman"/>
          <w:sz w:val="24"/>
          <w:szCs w:val="24"/>
        </w:rPr>
        <w:t xml:space="preserve"> красоту и выразительность речи, </w:t>
      </w:r>
      <w:r w:rsidRPr="00CE27EC">
        <w:rPr>
          <w:rFonts w:ascii="Times New Roman" w:eastAsia="Times New Roman" w:hAnsi="Times New Roman" w:cs="Times New Roman"/>
          <w:i/>
          <w:iCs/>
          <w:sz w:val="24"/>
          <w:szCs w:val="24"/>
        </w:rPr>
        <w:t>стремиться</w:t>
      </w:r>
      <w:r w:rsidRPr="00CE27EC">
        <w:rPr>
          <w:rFonts w:ascii="Times New Roman" w:eastAsia="Times New Roman" w:hAnsi="Times New Roman" w:cs="Times New Roman"/>
          <w:sz w:val="24"/>
          <w:szCs w:val="24"/>
        </w:rPr>
        <w:t xml:space="preserve"> к совершенствованию собственной речи; </w:t>
      </w:r>
    </w:p>
    <w:p w:rsidR="00320104" w:rsidRPr="00CE27EC" w:rsidRDefault="00320104" w:rsidP="005F00E2">
      <w:pPr>
        <w:pStyle w:val="a6"/>
        <w:numPr>
          <w:ilvl w:val="0"/>
          <w:numId w:val="36"/>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любовь</w:t>
      </w:r>
      <w:r w:rsidRPr="00CE27EC">
        <w:rPr>
          <w:rFonts w:ascii="Times New Roman" w:eastAsia="Times New Roman" w:hAnsi="Times New Roman" w:cs="Times New Roman"/>
          <w:sz w:val="24"/>
          <w:szCs w:val="24"/>
        </w:rPr>
        <w:t xml:space="preserve"> и </w:t>
      </w:r>
      <w:r w:rsidRPr="00CE27EC">
        <w:rPr>
          <w:rFonts w:ascii="Times New Roman" w:eastAsia="Times New Roman" w:hAnsi="Times New Roman" w:cs="Times New Roman"/>
          <w:i/>
          <w:iCs/>
          <w:sz w:val="24"/>
          <w:szCs w:val="24"/>
        </w:rPr>
        <w:t>уважение</w:t>
      </w:r>
      <w:r w:rsidRPr="00CE27EC">
        <w:rPr>
          <w:rFonts w:ascii="Times New Roman" w:eastAsia="Times New Roman" w:hAnsi="Times New Roman" w:cs="Times New Roman"/>
          <w:sz w:val="24"/>
          <w:szCs w:val="24"/>
        </w:rPr>
        <w:t xml:space="preserve"> к Отечеству, его языку, культуре; </w:t>
      </w:r>
    </w:p>
    <w:p w:rsidR="00320104" w:rsidRPr="00CE27EC" w:rsidRDefault="00320104" w:rsidP="005F00E2">
      <w:pPr>
        <w:pStyle w:val="a6"/>
        <w:numPr>
          <w:ilvl w:val="0"/>
          <w:numId w:val="36"/>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интерес</w:t>
      </w:r>
      <w:r w:rsidRPr="00CE27EC">
        <w:rPr>
          <w:rFonts w:ascii="Times New Roman" w:eastAsia="Times New Roman" w:hAnsi="Times New Roman" w:cs="Times New Roman"/>
          <w:sz w:val="24"/>
          <w:szCs w:val="24"/>
        </w:rPr>
        <w:t xml:space="preserve"> к чтению, к ведению диалога с автором текста; </w:t>
      </w:r>
      <w:r w:rsidRPr="00CE27EC">
        <w:rPr>
          <w:rFonts w:ascii="Times New Roman" w:eastAsia="Times New Roman" w:hAnsi="Times New Roman" w:cs="Times New Roman"/>
          <w:i/>
          <w:iCs/>
          <w:sz w:val="24"/>
          <w:szCs w:val="24"/>
        </w:rPr>
        <w:t>потребность</w:t>
      </w:r>
      <w:r w:rsidRPr="00CE27EC">
        <w:rPr>
          <w:rFonts w:ascii="Times New Roman" w:eastAsia="Times New Roman" w:hAnsi="Times New Roman" w:cs="Times New Roman"/>
          <w:sz w:val="24"/>
          <w:szCs w:val="24"/>
        </w:rPr>
        <w:t xml:space="preserve"> в чтении; </w:t>
      </w:r>
    </w:p>
    <w:p w:rsidR="00320104" w:rsidRPr="00CE27EC" w:rsidRDefault="00320104" w:rsidP="005F00E2">
      <w:pPr>
        <w:pStyle w:val="a6"/>
        <w:numPr>
          <w:ilvl w:val="0"/>
          <w:numId w:val="36"/>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интерес</w:t>
      </w:r>
      <w:r w:rsidRPr="00CE27EC">
        <w:rPr>
          <w:rFonts w:ascii="Times New Roman" w:eastAsia="Times New Roman" w:hAnsi="Times New Roman" w:cs="Times New Roman"/>
          <w:sz w:val="24"/>
          <w:szCs w:val="24"/>
        </w:rPr>
        <w:t xml:space="preserve"> к письму, к созданию собственных текстов, к письменной форме общения; </w:t>
      </w:r>
    </w:p>
    <w:p w:rsidR="00320104" w:rsidRPr="00CE27EC" w:rsidRDefault="00320104" w:rsidP="005F00E2">
      <w:pPr>
        <w:pStyle w:val="a6"/>
        <w:numPr>
          <w:ilvl w:val="0"/>
          <w:numId w:val="36"/>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интерес</w:t>
      </w:r>
      <w:r w:rsidRPr="00CE27EC">
        <w:rPr>
          <w:rFonts w:ascii="Times New Roman" w:eastAsia="Times New Roman" w:hAnsi="Times New Roman" w:cs="Times New Roman"/>
          <w:sz w:val="24"/>
          <w:szCs w:val="24"/>
        </w:rPr>
        <w:t xml:space="preserve"> к изучению языка; </w:t>
      </w:r>
    </w:p>
    <w:p w:rsidR="00320104" w:rsidRPr="00CE27EC" w:rsidRDefault="00320104" w:rsidP="005F00E2">
      <w:pPr>
        <w:pStyle w:val="a6"/>
        <w:numPr>
          <w:ilvl w:val="0"/>
          <w:numId w:val="36"/>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осознание</w:t>
      </w:r>
      <w:r w:rsidRPr="00CE27EC">
        <w:rPr>
          <w:rFonts w:ascii="Times New Roman" w:eastAsia="Times New Roman" w:hAnsi="Times New Roman" w:cs="Times New Roman"/>
          <w:sz w:val="24"/>
          <w:szCs w:val="24"/>
        </w:rPr>
        <w:t xml:space="preserve"> ответственности за произнесённое и написанное слово. </w:t>
      </w:r>
    </w:p>
    <w:p w:rsidR="00320104" w:rsidRPr="00CE27EC" w:rsidRDefault="00320104" w:rsidP="00320104">
      <w:p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b/>
          <w:bCs/>
          <w:sz w:val="24"/>
          <w:szCs w:val="24"/>
        </w:rPr>
        <w:t>Метапредметные результаты</w:t>
      </w:r>
    </w:p>
    <w:p w:rsidR="00320104" w:rsidRPr="00CE27EC" w:rsidRDefault="00320104" w:rsidP="00320104">
      <w:p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Регулятивные УУД:</w:t>
      </w:r>
    </w:p>
    <w:p w:rsidR="00320104" w:rsidRPr="00CE27EC" w:rsidRDefault="00320104" w:rsidP="005F00E2">
      <w:pPr>
        <w:pStyle w:val="a6"/>
        <w:numPr>
          <w:ilvl w:val="0"/>
          <w:numId w:val="37"/>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 xml:space="preserve">самостоятельно </w:t>
      </w:r>
      <w:r w:rsidRPr="00CE27EC">
        <w:rPr>
          <w:rFonts w:ascii="Times New Roman" w:eastAsia="Times New Roman" w:hAnsi="Times New Roman" w:cs="Times New Roman"/>
          <w:i/>
          <w:iCs/>
          <w:sz w:val="24"/>
          <w:szCs w:val="24"/>
        </w:rPr>
        <w:t>формулировать</w:t>
      </w:r>
      <w:r w:rsidRPr="00CE27EC">
        <w:rPr>
          <w:rFonts w:ascii="Times New Roman" w:eastAsia="Times New Roman" w:hAnsi="Times New Roman" w:cs="Times New Roman"/>
          <w:sz w:val="24"/>
          <w:szCs w:val="24"/>
        </w:rPr>
        <w:t xml:space="preserve"> тему и цели урока; </w:t>
      </w:r>
    </w:p>
    <w:p w:rsidR="00320104" w:rsidRPr="00CE27EC" w:rsidRDefault="00320104" w:rsidP="005F00E2">
      <w:pPr>
        <w:pStyle w:val="a6"/>
        <w:numPr>
          <w:ilvl w:val="0"/>
          <w:numId w:val="37"/>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составлять план</w:t>
      </w:r>
      <w:r w:rsidRPr="00CE27EC">
        <w:rPr>
          <w:rFonts w:ascii="Times New Roman" w:eastAsia="Times New Roman" w:hAnsi="Times New Roman" w:cs="Times New Roman"/>
          <w:sz w:val="24"/>
          <w:szCs w:val="24"/>
        </w:rPr>
        <w:t xml:space="preserve"> решения учебной проблемы совместно с учителем; </w:t>
      </w:r>
    </w:p>
    <w:p w:rsidR="00320104" w:rsidRPr="00CE27EC" w:rsidRDefault="00320104" w:rsidP="005F00E2">
      <w:pPr>
        <w:pStyle w:val="a6"/>
        <w:numPr>
          <w:ilvl w:val="0"/>
          <w:numId w:val="37"/>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работать</w:t>
      </w:r>
      <w:r w:rsidRPr="00CE27EC">
        <w:rPr>
          <w:rFonts w:ascii="Times New Roman" w:eastAsia="Times New Roman" w:hAnsi="Times New Roman" w:cs="Times New Roman"/>
          <w:sz w:val="24"/>
          <w:szCs w:val="24"/>
        </w:rPr>
        <w:t xml:space="preserve"> по плану, сверяя свои действия с целью, </w:t>
      </w:r>
      <w:r w:rsidRPr="00CE27EC">
        <w:rPr>
          <w:rFonts w:ascii="Times New Roman" w:eastAsia="Times New Roman" w:hAnsi="Times New Roman" w:cs="Times New Roman"/>
          <w:i/>
          <w:iCs/>
          <w:sz w:val="24"/>
          <w:szCs w:val="24"/>
        </w:rPr>
        <w:t>корректировать</w:t>
      </w:r>
      <w:r w:rsidRPr="00CE27EC">
        <w:rPr>
          <w:rFonts w:ascii="Times New Roman" w:eastAsia="Times New Roman" w:hAnsi="Times New Roman" w:cs="Times New Roman"/>
          <w:sz w:val="24"/>
          <w:szCs w:val="24"/>
        </w:rPr>
        <w:t xml:space="preserve"> свою деятельность; </w:t>
      </w:r>
    </w:p>
    <w:p w:rsidR="00320104" w:rsidRPr="00CE27EC" w:rsidRDefault="00320104" w:rsidP="005F00E2">
      <w:pPr>
        <w:pStyle w:val="a6"/>
        <w:numPr>
          <w:ilvl w:val="0"/>
          <w:numId w:val="37"/>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 xml:space="preserve">в диалоге с учителем вырабатывать критерии оценки и </w:t>
      </w:r>
      <w:r w:rsidRPr="00CE27EC">
        <w:rPr>
          <w:rFonts w:ascii="Times New Roman" w:eastAsia="Times New Roman" w:hAnsi="Times New Roman" w:cs="Times New Roman"/>
          <w:i/>
          <w:iCs/>
          <w:sz w:val="24"/>
          <w:szCs w:val="24"/>
        </w:rPr>
        <w:t>определять</w:t>
      </w:r>
      <w:r w:rsidRPr="00CE27EC">
        <w:rPr>
          <w:rFonts w:ascii="Times New Roman" w:eastAsia="Times New Roman" w:hAnsi="Times New Roman" w:cs="Times New Roman"/>
          <w:sz w:val="24"/>
          <w:szCs w:val="24"/>
        </w:rPr>
        <w:t xml:space="preserve"> степень успешности своей работы и работы других в соответствии с этими критериями. </w:t>
      </w:r>
    </w:p>
    <w:p w:rsidR="00320104" w:rsidRPr="00CE27EC" w:rsidRDefault="00320104" w:rsidP="00320104">
      <w:p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Познавательные УУД:</w:t>
      </w:r>
    </w:p>
    <w:p w:rsidR="00320104" w:rsidRPr="00CE27EC" w:rsidRDefault="00320104" w:rsidP="005F00E2">
      <w:pPr>
        <w:pStyle w:val="a6"/>
        <w:numPr>
          <w:ilvl w:val="0"/>
          <w:numId w:val="38"/>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перерабатывать</w:t>
      </w:r>
      <w:r w:rsidRPr="00CE27EC">
        <w:rPr>
          <w:rFonts w:ascii="Times New Roman" w:eastAsia="Times New Roman" w:hAnsi="Times New Roman" w:cs="Times New Roman"/>
          <w:sz w:val="24"/>
          <w:szCs w:val="24"/>
        </w:rPr>
        <w:t xml:space="preserve"> и </w:t>
      </w:r>
      <w:r w:rsidRPr="00CE27EC">
        <w:rPr>
          <w:rFonts w:ascii="Times New Roman" w:eastAsia="Times New Roman" w:hAnsi="Times New Roman" w:cs="Times New Roman"/>
          <w:i/>
          <w:iCs/>
          <w:sz w:val="24"/>
          <w:szCs w:val="24"/>
        </w:rPr>
        <w:t>преобразовывать</w:t>
      </w:r>
      <w:r w:rsidRPr="00CE27EC">
        <w:rPr>
          <w:rFonts w:ascii="Times New Roman" w:eastAsia="Times New Roman" w:hAnsi="Times New Roman" w:cs="Times New Roman"/>
          <w:sz w:val="24"/>
          <w:szCs w:val="24"/>
        </w:rPr>
        <w:t xml:space="preserve"> информацию из одной формы в другую (составлять план, таблицу, схему); </w:t>
      </w:r>
    </w:p>
    <w:p w:rsidR="00320104" w:rsidRPr="00CE27EC" w:rsidRDefault="00320104" w:rsidP="005F00E2">
      <w:pPr>
        <w:pStyle w:val="a6"/>
        <w:numPr>
          <w:ilvl w:val="0"/>
          <w:numId w:val="38"/>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пользоваться</w:t>
      </w:r>
      <w:r w:rsidRPr="00CE27EC">
        <w:rPr>
          <w:rFonts w:ascii="Times New Roman" w:eastAsia="Times New Roman" w:hAnsi="Times New Roman" w:cs="Times New Roman"/>
          <w:sz w:val="24"/>
          <w:szCs w:val="24"/>
        </w:rPr>
        <w:t xml:space="preserve"> словарями, справочниками; </w:t>
      </w:r>
    </w:p>
    <w:p w:rsidR="00320104" w:rsidRPr="00CE27EC" w:rsidRDefault="00320104" w:rsidP="005F00E2">
      <w:pPr>
        <w:pStyle w:val="a6"/>
        <w:numPr>
          <w:ilvl w:val="0"/>
          <w:numId w:val="38"/>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осуществлять</w:t>
      </w:r>
      <w:r w:rsidRPr="00CE27EC">
        <w:rPr>
          <w:rFonts w:ascii="Times New Roman" w:eastAsia="Times New Roman" w:hAnsi="Times New Roman" w:cs="Times New Roman"/>
          <w:sz w:val="24"/>
          <w:szCs w:val="24"/>
        </w:rPr>
        <w:t xml:space="preserve"> анализ и синтез; </w:t>
      </w:r>
    </w:p>
    <w:p w:rsidR="00320104" w:rsidRPr="00CE27EC" w:rsidRDefault="00320104" w:rsidP="005F00E2">
      <w:pPr>
        <w:pStyle w:val="a6"/>
        <w:numPr>
          <w:ilvl w:val="0"/>
          <w:numId w:val="38"/>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устанавливать</w:t>
      </w:r>
      <w:r w:rsidRPr="00CE27EC">
        <w:rPr>
          <w:rFonts w:ascii="Times New Roman" w:eastAsia="Times New Roman" w:hAnsi="Times New Roman" w:cs="Times New Roman"/>
          <w:sz w:val="24"/>
          <w:szCs w:val="24"/>
        </w:rPr>
        <w:t xml:space="preserve"> причинно-следственные связи; </w:t>
      </w:r>
    </w:p>
    <w:p w:rsidR="00320104" w:rsidRPr="00CE27EC" w:rsidRDefault="00320104" w:rsidP="005F00E2">
      <w:pPr>
        <w:pStyle w:val="a6"/>
        <w:numPr>
          <w:ilvl w:val="0"/>
          <w:numId w:val="38"/>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строить</w:t>
      </w:r>
      <w:r w:rsidRPr="00CE27EC">
        <w:rPr>
          <w:rFonts w:ascii="Times New Roman" w:eastAsia="Times New Roman" w:hAnsi="Times New Roman" w:cs="Times New Roman"/>
          <w:sz w:val="24"/>
          <w:szCs w:val="24"/>
        </w:rPr>
        <w:t xml:space="preserve"> рассуждения; </w:t>
      </w:r>
    </w:p>
    <w:p w:rsidR="00320104" w:rsidRPr="00CE27EC" w:rsidRDefault="00320104" w:rsidP="005F00E2">
      <w:pPr>
        <w:pStyle w:val="a6"/>
        <w:numPr>
          <w:ilvl w:val="0"/>
          <w:numId w:val="38"/>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Коммуникативные УУД:</w:t>
      </w:r>
    </w:p>
    <w:p w:rsidR="00320104" w:rsidRPr="00CE27EC" w:rsidRDefault="00320104" w:rsidP="005F00E2">
      <w:pPr>
        <w:pStyle w:val="a6"/>
        <w:numPr>
          <w:ilvl w:val="0"/>
          <w:numId w:val="38"/>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адекватно использовать</w:t>
      </w:r>
      <w:r w:rsidRPr="00CE27EC">
        <w:rPr>
          <w:rFonts w:ascii="Times New Roman" w:eastAsia="Times New Roman" w:hAnsi="Times New Roman" w:cs="Times New Roman"/>
          <w:sz w:val="24"/>
          <w:szCs w:val="24"/>
        </w:rPr>
        <w:t xml:space="preserve"> речевые средства для решения различных коммуникативных задач; владеть монологической и диалогической формами речи. </w:t>
      </w:r>
    </w:p>
    <w:p w:rsidR="00320104" w:rsidRPr="00CE27EC" w:rsidRDefault="00320104" w:rsidP="005F00E2">
      <w:pPr>
        <w:pStyle w:val="a6"/>
        <w:numPr>
          <w:ilvl w:val="0"/>
          <w:numId w:val="38"/>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высказывать</w:t>
      </w:r>
      <w:r w:rsidRPr="00CE27EC">
        <w:rPr>
          <w:rFonts w:ascii="Times New Roman" w:eastAsia="Times New Roman" w:hAnsi="Times New Roman" w:cs="Times New Roman"/>
          <w:sz w:val="24"/>
          <w:szCs w:val="24"/>
        </w:rPr>
        <w:t xml:space="preserve"> и </w:t>
      </w:r>
      <w:r w:rsidRPr="00CE27EC">
        <w:rPr>
          <w:rFonts w:ascii="Times New Roman" w:eastAsia="Times New Roman" w:hAnsi="Times New Roman" w:cs="Times New Roman"/>
          <w:i/>
          <w:iCs/>
          <w:sz w:val="24"/>
          <w:szCs w:val="24"/>
        </w:rPr>
        <w:t>обосновывать</w:t>
      </w:r>
      <w:r w:rsidRPr="00CE27EC">
        <w:rPr>
          <w:rFonts w:ascii="Times New Roman" w:eastAsia="Times New Roman" w:hAnsi="Times New Roman" w:cs="Times New Roman"/>
          <w:sz w:val="24"/>
          <w:szCs w:val="24"/>
        </w:rPr>
        <w:t xml:space="preserve"> свою точку зрения; </w:t>
      </w:r>
    </w:p>
    <w:p w:rsidR="00320104" w:rsidRPr="00CE27EC" w:rsidRDefault="00320104" w:rsidP="005F00E2">
      <w:pPr>
        <w:pStyle w:val="a6"/>
        <w:numPr>
          <w:ilvl w:val="0"/>
          <w:numId w:val="38"/>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слушать</w:t>
      </w:r>
      <w:r w:rsidRPr="00CE27EC">
        <w:rPr>
          <w:rFonts w:ascii="Times New Roman" w:eastAsia="Times New Roman" w:hAnsi="Times New Roman" w:cs="Times New Roman"/>
          <w:sz w:val="24"/>
          <w:szCs w:val="24"/>
        </w:rPr>
        <w:t xml:space="preserve"> и </w:t>
      </w:r>
      <w:r w:rsidRPr="00CE27EC">
        <w:rPr>
          <w:rFonts w:ascii="Times New Roman" w:eastAsia="Times New Roman" w:hAnsi="Times New Roman" w:cs="Times New Roman"/>
          <w:i/>
          <w:iCs/>
          <w:sz w:val="24"/>
          <w:szCs w:val="24"/>
        </w:rPr>
        <w:t>слышать</w:t>
      </w:r>
      <w:r w:rsidRPr="00CE27EC">
        <w:rPr>
          <w:rFonts w:ascii="Times New Roman" w:eastAsia="Times New Roman" w:hAnsi="Times New Roman" w:cs="Times New Roman"/>
          <w:sz w:val="24"/>
          <w:szCs w:val="24"/>
        </w:rPr>
        <w:t xml:space="preserve"> других, пытаться принимать иную точку зрения, быть готовым корректировать свою точку зрения; </w:t>
      </w:r>
    </w:p>
    <w:p w:rsidR="00320104" w:rsidRPr="00CE27EC" w:rsidRDefault="00320104" w:rsidP="005F00E2">
      <w:pPr>
        <w:pStyle w:val="a6"/>
        <w:numPr>
          <w:ilvl w:val="0"/>
          <w:numId w:val="38"/>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договариваться</w:t>
      </w:r>
      <w:r w:rsidRPr="00CE27EC">
        <w:rPr>
          <w:rFonts w:ascii="Times New Roman" w:eastAsia="Times New Roman" w:hAnsi="Times New Roman" w:cs="Times New Roman"/>
          <w:sz w:val="24"/>
          <w:szCs w:val="24"/>
        </w:rPr>
        <w:t xml:space="preserve"> и приходить к общему решению в совместной деятельности; </w:t>
      </w:r>
    </w:p>
    <w:p w:rsidR="00320104" w:rsidRPr="00CE27EC" w:rsidRDefault="00320104" w:rsidP="005F00E2">
      <w:pPr>
        <w:pStyle w:val="a6"/>
        <w:numPr>
          <w:ilvl w:val="0"/>
          <w:numId w:val="38"/>
        </w:numPr>
        <w:spacing w:after="0" w:line="240" w:lineRule="auto"/>
        <w:rPr>
          <w:rFonts w:ascii="Times New Roman" w:eastAsia="Times New Roman" w:hAnsi="Times New Roman" w:cs="Times New Roman"/>
          <w:sz w:val="24"/>
          <w:szCs w:val="24"/>
        </w:rPr>
      </w:pPr>
      <w:r w:rsidRPr="00CE27EC">
        <w:rPr>
          <w:rFonts w:ascii="Times New Roman" w:eastAsia="Times New Roman" w:hAnsi="Times New Roman" w:cs="Times New Roman"/>
          <w:i/>
          <w:iCs/>
          <w:sz w:val="24"/>
          <w:szCs w:val="24"/>
        </w:rPr>
        <w:t>задавать вопросы</w:t>
      </w:r>
      <w:r w:rsidRPr="00CE27EC">
        <w:rPr>
          <w:rFonts w:ascii="Times New Roman" w:eastAsia="Times New Roman" w:hAnsi="Times New Roman" w:cs="Times New Roman"/>
          <w:sz w:val="24"/>
          <w:szCs w:val="24"/>
        </w:rPr>
        <w:t xml:space="preserve">. </w:t>
      </w:r>
    </w:p>
    <w:p w:rsidR="00320104" w:rsidRPr="006B3AC2" w:rsidRDefault="00320104" w:rsidP="00320104">
      <w:pPr>
        <w:pStyle w:val="a6"/>
        <w:spacing w:after="0" w:line="240" w:lineRule="auto"/>
        <w:ind w:left="0" w:firstLine="709"/>
        <w:jc w:val="both"/>
        <w:rPr>
          <w:rStyle w:val="95"/>
          <w:color w:val="FF0000"/>
          <w:sz w:val="24"/>
          <w:szCs w:val="24"/>
        </w:rPr>
      </w:pPr>
    </w:p>
    <w:p w:rsidR="00320104" w:rsidRPr="00CE27EC" w:rsidRDefault="00320104" w:rsidP="00320104">
      <w:pPr>
        <w:pStyle w:val="a6"/>
        <w:spacing w:after="0" w:line="240" w:lineRule="auto"/>
        <w:ind w:left="0"/>
        <w:jc w:val="both"/>
        <w:rPr>
          <w:rStyle w:val="95"/>
          <w:sz w:val="24"/>
          <w:szCs w:val="24"/>
        </w:rPr>
      </w:pPr>
      <w:r w:rsidRPr="00CE27EC">
        <w:rPr>
          <w:rStyle w:val="95"/>
          <w:sz w:val="24"/>
          <w:szCs w:val="24"/>
        </w:rPr>
        <w:t>Содержание программы</w:t>
      </w:r>
    </w:p>
    <w:p w:rsidR="00320104" w:rsidRPr="00CE27EC" w:rsidRDefault="00320104" w:rsidP="0032010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Фонетика и орфоэпия </w:t>
      </w:r>
    </w:p>
    <w:p w:rsidR="00320104" w:rsidRPr="00CE27EC" w:rsidRDefault="00320104" w:rsidP="00320104">
      <w:pPr>
        <w:spacing w:after="0" w:line="240" w:lineRule="auto"/>
        <w:jc w:val="both"/>
        <w:rPr>
          <w:rFonts w:ascii="Times New Roman" w:eastAsia="Times New Roman" w:hAnsi="Times New Roman" w:cs="Times New Roman"/>
          <w:i/>
          <w:sz w:val="24"/>
          <w:szCs w:val="24"/>
        </w:rPr>
      </w:pPr>
      <w:r w:rsidRPr="00CE27EC">
        <w:rPr>
          <w:rFonts w:ascii="Times New Roman" w:eastAsia="Times New Roman" w:hAnsi="Times New Roman" w:cs="Times New Roman"/>
          <w:b/>
          <w:sz w:val="24"/>
          <w:szCs w:val="24"/>
        </w:rPr>
        <w:t>Тема 1.</w:t>
      </w:r>
      <w:r w:rsidRPr="00CE27EC">
        <w:rPr>
          <w:rFonts w:ascii="Times New Roman" w:eastAsia="Times New Roman" w:hAnsi="Times New Roman" w:cs="Times New Roman"/>
          <w:i/>
          <w:sz w:val="24"/>
          <w:szCs w:val="24"/>
        </w:rPr>
        <w:t>Что такое орфоэпия?</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Обучение правильному произношению слов, соблюдая орфоэпические нормы.</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2</w:t>
      </w:r>
      <w:r w:rsidRPr="00CE27EC">
        <w:rPr>
          <w:rFonts w:ascii="Times New Roman" w:eastAsia="Times New Roman" w:hAnsi="Times New Roman" w:cs="Times New Roman"/>
          <w:b/>
          <w:i/>
          <w:sz w:val="24"/>
          <w:szCs w:val="24"/>
        </w:rPr>
        <w:t>.</w:t>
      </w:r>
      <w:r w:rsidRPr="00CE27EC">
        <w:rPr>
          <w:rFonts w:ascii="Times New Roman" w:eastAsia="Times New Roman" w:hAnsi="Times New Roman" w:cs="Times New Roman"/>
          <w:i/>
          <w:sz w:val="24"/>
          <w:szCs w:val="24"/>
        </w:rPr>
        <w:t>Что такое ф</w:t>
      </w:r>
      <w:r>
        <w:rPr>
          <w:rFonts w:ascii="Times New Roman" w:eastAsia="Times New Roman" w:hAnsi="Times New Roman" w:cs="Times New Roman"/>
          <w:i/>
          <w:sz w:val="24"/>
          <w:szCs w:val="24"/>
        </w:rPr>
        <w:t xml:space="preserve">онография или звукозапись?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Знакомство с  понятиями «фонография» и «звукозапись».Знакомство с историей письма, с этапом развития письменности – фонографией. Расширение знаний о буквах и звуках.</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3.</w:t>
      </w:r>
      <w:r w:rsidRPr="00CE27EC">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 xml:space="preserve">Звуки не буквы!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 xml:space="preserve">Знакомство с наукой фонетикой,  правилами чтения и записи транскрипции. Рассказ учителя об отличии  « буквы»  от «звука». Составление транскрипций. </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4.</w:t>
      </w:r>
      <w:r w:rsidRPr="00CE27EC">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Звучащая строка.</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5.</w:t>
      </w:r>
      <w:r w:rsidRPr="00CE27EC">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 xml:space="preserve">Банты и шарфы.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Знакомство с наукой орфоэпия, с нормами произношения. Знакомство с про</w:t>
      </w:r>
      <w:r>
        <w:rPr>
          <w:rFonts w:ascii="Times New Roman" w:eastAsia="Times New Roman" w:hAnsi="Times New Roman" w:cs="Times New Roman"/>
          <w:sz w:val="24"/>
          <w:szCs w:val="24"/>
        </w:rPr>
        <w:t xml:space="preserve">изношением слов банты и шарфы. </w:t>
      </w:r>
      <w:r w:rsidRPr="00CE27EC">
        <w:rPr>
          <w:rFonts w:ascii="Times New Roman" w:eastAsia="Times New Roman" w:hAnsi="Times New Roman" w:cs="Times New Roman"/>
          <w:sz w:val="24"/>
          <w:szCs w:val="24"/>
        </w:rPr>
        <w:t>Разыгрывание ситуаций с этими словами.</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6.</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«Пигмалион</w:t>
      </w:r>
      <w:r>
        <w:rPr>
          <w:rFonts w:ascii="Times New Roman" w:eastAsia="Times New Roman" w:hAnsi="Times New Roman" w:cs="Times New Roman"/>
          <w:i/>
          <w:sz w:val="24"/>
          <w:szCs w:val="24"/>
        </w:rPr>
        <w:t xml:space="preserve">» учит орфоэпии.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Продолжить знакомство с наукой орфоэпия, с нормами произношения. Знакомство с героями и содержанием  комедии Бернарда Шоу «Пигмалион». Правильная постановка ударений в словах.</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7.</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Кис- кис! Мяу!, или Кое- что о звукоподражаниях</w:t>
      </w:r>
      <w:r w:rsidRPr="00CE27EC">
        <w:rPr>
          <w:rFonts w:ascii="Times New Roman" w:eastAsia="Times New Roman" w:hAnsi="Times New Roman" w:cs="Times New Roman"/>
          <w:b/>
          <w:i/>
          <w:sz w:val="24"/>
          <w:szCs w:val="24"/>
        </w:rPr>
        <w:t>.</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320104" w:rsidRPr="00CE27EC" w:rsidRDefault="00320104" w:rsidP="0032010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Лексикология </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8.</w:t>
      </w:r>
      <w:r w:rsidRPr="00CE27EC">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 xml:space="preserve">Имена вещей.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термином «</w:t>
      </w:r>
      <w:r w:rsidRPr="00CE27EC">
        <w:rPr>
          <w:rFonts w:ascii="Times New Roman" w:eastAsia="Times New Roman" w:hAnsi="Times New Roman" w:cs="Times New Roman"/>
          <w:sz w:val="24"/>
          <w:szCs w:val="24"/>
        </w:rPr>
        <w:t>лексика», и лексическим значением слов. Знакомство с толк</w:t>
      </w:r>
      <w:r>
        <w:rPr>
          <w:rFonts w:ascii="Times New Roman" w:eastAsia="Times New Roman" w:hAnsi="Times New Roman" w:cs="Times New Roman"/>
          <w:sz w:val="24"/>
          <w:szCs w:val="24"/>
        </w:rPr>
        <w:t>овыми словарями русского языка.</w:t>
      </w:r>
      <w:r w:rsidRPr="00CE27EC">
        <w:rPr>
          <w:rFonts w:ascii="Times New Roman" w:eastAsia="Times New Roman" w:hAnsi="Times New Roman" w:cs="Times New Roman"/>
          <w:sz w:val="24"/>
          <w:szCs w:val="24"/>
        </w:rPr>
        <w:t xml:space="preserve"> Обогащение  словарного запаса  учащихся.</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9.</w:t>
      </w:r>
      <w:r w:rsidRPr="00CE27EC">
        <w:rPr>
          <w:rFonts w:ascii="Times New Roman" w:eastAsia="Times New Roman" w:hAnsi="Times New Roman" w:cs="Times New Roman"/>
          <w:i/>
          <w:sz w:val="24"/>
          <w:szCs w:val="24"/>
        </w:rPr>
        <w:t>О словарях энциклопед</w:t>
      </w:r>
      <w:r>
        <w:rPr>
          <w:rFonts w:ascii="Times New Roman" w:eastAsia="Times New Roman" w:hAnsi="Times New Roman" w:cs="Times New Roman"/>
          <w:i/>
          <w:sz w:val="24"/>
          <w:szCs w:val="24"/>
        </w:rPr>
        <w:t xml:space="preserve">ических и лингвистических.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10.</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В царстве</w:t>
      </w:r>
      <w:r>
        <w:rPr>
          <w:rFonts w:ascii="Times New Roman" w:eastAsia="Times New Roman" w:hAnsi="Times New Roman" w:cs="Times New Roman"/>
          <w:i/>
          <w:sz w:val="24"/>
          <w:szCs w:val="24"/>
        </w:rPr>
        <w:t xml:space="preserve"> смыслов много дорог.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«Отличие  многозначных слов и  слов- омонимов».</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11.</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 xml:space="preserve">Как и почему </w:t>
      </w:r>
      <w:r>
        <w:rPr>
          <w:rFonts w:ascii="Times New Roman" w:eastAsia="Times New Roman" w:hAnsi="Times New Roman" w:cs="Times New Roman"/>
          <w:i/>
          <w:sz w:val="24"/>
          <w:szCs w:val="24"/>
        </w:rPr>
        <w:t xml:space="preserve">появляются новые слова?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Продолжение знакомства с лексическим значением слов. Работа с различными толковыми словарями,  с историей появления новых слов в русском языке.</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12.</w:t>
      </w:r>
      <w:r w:rsidRPr="00CE27EC">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 xml:space="preserve">Многозначность слова.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rsidR="00320104" w:rsidRPr="00CE27EC" w:rsidRDefault="00320104" w:rsidP="00320104">
      <w:pPr>
        <w:spacing w:after="0" w:line="240" w:lineRule="auto"/>
        <w:jc w:val="both"/>
        <w:rPr>
          <w:rFonts w:ascii="Times New Roman" w:eastAsia="Times New Roman" w:hAnsi="Times New Roman" w:cs="Times New Roman"/>
          <w:i/>
          <w:sz w:val="24"/>
          <w:szCs w:val="24"/>
        </w:rPr>
      </w:pPr>
      <w:r w:rsidRPr="00CE27EC">
        <w:rPr>
          <w:rFonts w:ascii="Times New Roman" w:eastAsia="Times New Roman" w:hAnsi="Times New Roman" w:cs="Times New Roman"/>
          <w:b/>
          <w:sz w:val="24"/>
          <w:szCs w:val="24"/>
        </w:rPr>
        <w:t>Тема 13.</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«Откуда катится каракатица?»  О словарях, которые рассказывают об и</w:t>
      </w:r>
      <w:r>
        <w:rPr>
          <w:rFonts w:ascii="Times New Roman" w:eastAsia="Times New Roman" w:hAnsi="Times New Roman" w:cs="Times New Roman"/>
          <w:i/>
          <w:sz w:val="24"/>
          <w:szCs w:val="24"/>
        </w:rPr>
        <w:t xml:space="preserve">стории слов.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w:t>
      </w:r>
      <w:r>
        <w:rPr>
          <w:rFonts w:ascii="Times New Roman" w:eastAsia="Times New Roman" w:hAnsi="Times New Roman" w:cs="Times New Roman"/>
          <w:sz w:val="24"/>
          <w:szCs w:val="24"/>
        </w:rPr>
        <w:t>еделение первоисточников слова.</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14.</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 xml:space="preserve">Об одном и том же- разными словами.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Изучается особенность синонимического ряда слов. Работа со словами- синонимами и правильным употреблением  их в речи.</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15.</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 xml:space="preserve">Как возникают названия.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16.</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Слова – антиподы</w:t>
      </w:r>
      <w:r>
        <w:rPr>
          <w:rFonts w:ascii="Times New Roman" w:eastAsia="Times New Roman" w:hAnsi="Times New Roman" w:cs="Times New Roman"/>
          <w:i/>
          <w:sz w:val="24"/>
          <w:szCs w:val="24"/>
        </w:rPr>
        <w:t>.</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 xml:space="preserve">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17.</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 xml:space="preserve">Фразеологические обороты.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18.</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 xml:space="preserve">Словари «чужих» слов.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19.</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 xml:space="preserve">Капитан и капуста.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 xml:space="preserve">Знакомство с историей происхождения и образования слов </w:t>
      </w:r>
      <w:r w:rsidRPr="00CE27EC">
        <w:rPr>
          <w:rFonts w:ascii="Times New Roman" w:eastAsia="Times New Roman" w:hAnsi="Times New Roman" w:cs="Times New Roman"/>
          <w:i/>
          <w:sz w:val="24"/>
          <w:szCs w:val="24"/>
        </w:rPr>
        <w:t xml:space="preserve">капитан и капуста, говядина и ковбой, портные и мошенники. </w:t>
      </w:r>
      <w:r w:rsidRPr="00CE27EC">
        <w:rPr>
          <w:rFonts w:ascii="Times New Roman" w:eastAsia="Times New Roman" w:hAnsi="Times New Roman" w:cs="Times New Roman"/>
          <w:sz w:val="24"/>
          <w:szCs w:val="24"/>
        </w:rPr>
        <w:t>Работа со словарем</w:t>
      </w:r>
      <w:r w:rsidRPr="00CE27EC">
        <w:rPr>
          <w:rFonts w:ascii="Times New Roman" w:eastAsia="Times New Roman" w:hAnsi="Times New Roman" w:cs="Times New Roman"/>
          <w:b/>
          <w:sz w:val="24"/>
          <w:szCs w:val="24"/>
        </w:rPr>
        <w:t xml:space="preserve">. </w:t>
      </w:r>
      <w:r w:rsidRPr="00CE27EC">
        <w:rPr>
          <w:rFonts w:ascii="Times New Roman" w:eastAsia="Times New Roman" w:hAnsi="Times New Roman" w:cs="Times New Roman"/>
          <w:sz w:val="24"/>
          <w:szCs w:val="24"/>
        </w:rPr>
        <w:t>Сравнение значения слов.</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Тема20.</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 xml:space="preserve">«Он весь свободы торжество».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Тема21.</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 xml:space="preserve">Мы говорим его стихами.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 xml:space="preserve">Вводятся понятия «крылатые выражения» и «афоризмы.  Нахождение афоризмов и крылатых выражений в произведениях А. С. Пушкина.Работа по обогащению словарного запаса учащихся.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b/>
          <w:sz w:val="24"/>
          <w:szCs w:val="24"/>
        </w:rPr>
        <w:t>Тема22.</w:t>
      </w:r>
      <w:r w:rsidR="00CF42C4">
        <w:rPr>
          <w:rFonts w:ascii="Times New Roman" w:eastAsia="Times New Roman" w:hAnsi="Times New Roman" w:cs="Times New Roman"/>
          <w:b/>
          <w:sz w:val="24"/>
          <w:szCs w:val="24"/>
        </w:rPr>
        <w:t xml:space="preserve"> </w:t>
      </w:r>
      <w:r w:rsidRPr="00CE27EC">
        <w:rPr>
          <w:rFonts w:ascii="Times New Roman" w:eastAsia="Times New Roman" w:hAnsi="Times New Roman" w:cs="Times New Roman"/>
          <w:i/>
          <w:sz w:val="24"/>
          <w:szCs w:val="24"/>
        </w:rPr>
        <w:t xml:space="preserve">Слова, придуманные писателями. </w:t>
      </w:r>
      <w:r w:rsidRPr="00CE27EC">
        <w:rPr>
          <w:rFonts w:ascii="Times New Roman" w:eastAsia="Times New Roman" w:hAnsi="Times New Roman" w:cs="Times New Roman"/>
          <w:sz w:val="24"/>
          <w:szCs w:val="24"/>
        </w:rPr>
        <w:t>Продолжается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 в произведениях А. С. Пушкина.</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b/>
          <w:sz w:val="24"/>
          <w:szCs w:val="24"/>
        </w:rPr>
        <w:t>Тема 23</w:t>
      </w:r>
      <w:r w:rsidRPr="00CE27EC">
        <w:rPr>
          <w:rFonts w:ascii="Times New Roman" w:eastAsia="Times New Roman" w:hAnsi="Times New Roman" w:cs="Times New Roman"/>
          <w:b/>
          <w:i/>
          <w:sz w:val="24"/>
          <w:szCs w:val="24"/>
        </w:rPr>
        <w:t xml:space="preserve">. </w:t>
      </w:r>
      <w:r w:rsidRPr="00CE27EC">
        <w:rPr>
          <w:rFonts w:ascii="Times New Roman" w:eastAsia="Times New Roman" w:hAnsi="Times New Roman" w:cs="Times New Roman"/>
          <w:i/>
          <w:sz w:val="24"/>
          <w:szCs w:val="24"/>
        </w:rPr>
        <w:t xml:space="preserve">Слова  уходящие и слова – новички. </w:t>
      </w:r>
      <w:r w:rsidRPr="00CE27EC">
        <w:rPr>
          <w:rFonts w:ascii="Times New Roman" w:eastAsia="Times New Roman" w:hAnsi="Times New Roman" w:cs="Times New Roman"/>
          <w:sz w:val="24"/>
          <w:szCs w:val="24"/>
        </w:rPr>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b/>
          <w:sz w:val="24"/>
          <w:szCs w:val="24"/>
        </w:rPr>
        <w:t>Тема 24.</w:t>
      </w:r>
      <w:r w:rsidR="00CF42C4">
        <w:rPr>
          <w:rFonts w:ascii="Times New Roman" w:eastAsia="Times New Roman" w:hAnsi="Times New Roman" w:cs="Times New Roman"/>
          <w:b/>
          <w:sz w:val="24"/>
          <w:szCs w:val="24"/>
        </w:rPr>
        <w:t xml:space="preserve"> </w:t>
      </w:r>
      <w:r w:rsidRPr="00CE27EC">
        <w:rPr>
          <w:rFonts w:ascii="Times New Roman" w:eastAsia="Times New Roman" w:hAnsi="Times New Roman" w:cs="Times New Roman"/>
          <w:i/>
          <w:sz w:val="24"/>
          <w:szCs w:val="24"/>
        </w:rPr>
        <w:t xml:space="preserve">Словарь языка Пушкина. </w:t>
      </w:r>
      <w:r w:rsidRPr="00CE27EC">
        <w:rPr>
          <w:rFonts w:ascii="Times New Roman" w:eastAsia="Times New Roman" w:hAnsi="Times New Roman" w:cs="Times New Roman"/>
          <w:sz w:val="24"/>
          <w:szCs w:val="24"/>
        </w:rPr>
        <w:t>Рассматривается особенность построения «Словаря языка Пушкина». Знакомство с созданием «Словаря языка Пушкина».Беседа о значении этого  словаря. Работа со  словарем.</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25</w:t>
      </w:r>
      <w:r w:rsidRPr="00CE27EC">
        <w:rPr>
          <w:rFonts w:ascii="Times New Roman" w:eastAsia="Times New Roman" w:hAnsi="Times New Roman" w:cs="Times New Roman"/>
          <w:b/>
          <w:i/>
          <w:sz w:val="24"/>
          <w:szCs w:val="24"/>
        </w:rPr>
        <w:t xml:space="preserve">.  </w:t>
      </w:r>
      <w:r w:rsidRPr="00CE27EC">
        <w:rPr>
          <w:rFonts w:ascii="Times New Roman" w:eastAsia="Times New Roman" w:hAnsi="Times New Roman" w:cs="Times New Roman"/>
          <w:i/>
          <w:sz w:val="24"/>
          <w:szCs w:val="24"/>
        </w:rPr>
        <w:t xml:space="preserve">Смуглая Чернавка. </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26.</w:t>
      </w:r>
      <w:r w:rsidR="00CF42C4">
        <w:rPr>
          <w:rFonts w:ascii="Times New Roman" w:eastAsia="Times New Roman" w:hAnsi="Times New Roman" w:cs="Times New Roman"/>
          <w:b/>
          <w:sz w:val="24"/>
          <w:szCs w:val="24"/>
        </w:rPr>
        <w:t xml:space="preserve"> </w:t>
      </w:r>
      <w:r w:rsidRPr="00CE27EC">
        <w:rPr>
          <w:rFonts w:ascii="Times New Roman" w:eastAsia="Times New Roman" w:hAnsi="Times New Roman" w:cs="Times New Roman"/>
          <w:i/>
          <w:sz w:val="24"/>
          <w:szCs w:val="24"/>
        </w:rPr>
        <w:t>Паронимы, или «ошибкоопасные»  слова.</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Знакомство с понятием «паронимы». Рассматриваются виды паронимов и способы их образования. Беседа о правильном употреблении парони</w:t>
      </w:r>
      <w:r>
        <w:rPr>
          <w:rFonts w:ascii="Times New Roman" w:eastAsia="Times New Roman" w:hAnsi="Times New Roman" w:cs="Times New Roman"/>
          <w:sz w:val="24"/>
          <w:szCs w:val="24"/>
        </w:rPr>
        <w:t>мов в устной и письменной речи.</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Тема27.</w:t>
      </w:r>
      <w:r w:rsidR="00CF42C4">
        <w:rPr>
          <w:rFonts w:ascii="Times New Roman" w:eastAsia="Times New Roman" w:hAnsi="Times New Roman" w:cs="Times New Roman"/>
          <w:b/>
          <w:sz w:val="24"/>
          <w:szCs w:val="24"/>
        </w:rPr>
        <w:t xml:space="preserve"> </w:t>
      </w:r>
      <w:r w:rsidRPr="00CE27EC">
        <w:rPr>
          <w:rFonts w:ascii="Times New Roman" w:eastAsia="Times New Roman" w:hAnsi="Times New Roman" w:cs="Times New Roman"/>
          <w:i/>
          <w:sz w:val="24"/>
          <w:szCs w:val="24"/>
        </w:rPr>
        <w:t>Ошибка Колумба. «Ложные друзья переводчика».</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Знакомство с явлением межъязыковой  паронимии. Рассматриваются виды паронимов и способы их образования.</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b/>
          <w:sz w:val="24"/>
          <w:szCs w:val="24"/>
        </w:rPr>
        <w:t>Тема 28.</w:t>
      </w:r>
      <w:r w:rsidR="00CF42C4">
        <w:rPr>
          <w:rFonts w:ascii="Times New Roman" w:eastAsia="Times New Roman" w:hAnsi="Times New Roman" w:cs="Times New Roman"/>
          <w:b/>
          <w:sz w:val="24"/>
          <w:szCs w:val="24"/>
        </w:rPr>
        <w:t xml:space="preserve"> </w:t>
      </w:r>
      <w:r w:rsidRPr="00CE27EC">
        <w:rPr>
          <w:rFonts w:ascii="Times New Roman" w:eastAsia="Times New Roman" w:hAnsi="Times New Roman" w:cs="Times New Roman"/>
          <w:i/>
          <w:sz w:val="24"/>
          <w:szCs w:val="24"/>
        </w:rPr>
        <w:t xml:space="preserve">Какой словарь поможет избежать ошибок? </w:t>
      </w:r>
      <w:r w:rsidRPr="00CE27EC">
        <w:rPr>
          <w:rFonts w:ascii="Times New Roman" w:eastAsia="Times New Roman" w:hAnsi="Times New Roman" w:cs="Times New Roman"/>
          <w:sz w:val="24"/>
          <w:szCs w:val="24"/>
        </w:rPr>
        <w:t>Знакомство со словарно</w:t>
      </w:r>
      <w:r>
        <w:rPr>
          <w:rFonts w:ascii="Times New Roman" w:eastAsia="Times New Roman" w:hAnsi="Times New Roman" w:cs="Times New Roman"/>
          <w:sz w:val="24"/>
          <w:szCs w:val="24"/>
        </w:rPr>
        <w:t>й статьей  «Словаря  паронимов»</w:t>
      </w:r>
      <w:r w:rsidRPr="00CE27EC">
        <w:rPr>
          <w:rFonts w:ascii="Times New Roman" w:eastAsia="Times New Roman" w:hAnsi="Times New Roman" w:cs="Times New Roman"/>
          <w:sz w:val="24"/>
          <w:szCs w:val="24"/>
        </w:rPr>
        <w:t>, с видами словарей паронимов. Способы образования паронимов. Работа над умением правильно употреблять паронимы в устной и письменной речи.</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29.</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Словарь- грамотей.</w:t>
      </w:r>
    </w:p>
    <w:p w:rsidR="00320104" w:rsidRPr="00CE27EC" w:rsidRDefault="00320104" w:rsidP="00320104">
      <w:pPr>
        <w:spacing w:after="0" w:line="240" w:lineRule="auto"/>
        <w:jc w:val="both"/>
        <w:rPr>
          <w:rFonts w:ascii="Times New Roman" w:eastAsia="Times New Roman" w:hAnsi="Times New Roman" w:cs="Times New Roman"/>
          <w:b/>
          <w:sz w:val="24"/>
          <w:szCs w:val="24"/>
        </w:rPr>
      </w:pPr>
      <w:r w:rsidRPr="00CE27EC">
        <w:rPr>
          <w:rFonts w:ascii="Times New Roman" w:eastAsia="Times New Roman" w:hAnsi="Times New Roman" w:cs="Times New Roman"/>
          <w:sz w:val="24"/>
          <w:szCs w:val="24"/>
        </w:rPr>
        <w:t>Знакомство со словарной статьей орфографического словаря.Беседа о значении орфографического словаря. Работа с орфографическим словарем</w:t>
      </w:r>
      <w:r w:rsidRPr="00CE27EC">
        <w:rPr>
          <w:rFonts w:ascii="Times New Roman" w:eastAsia="Times New Roman" w:hAnsi="Times New Roman" w:cs="Times New Roman"/>
          <w:b/>
          <w:sz w:val="24"/>
          <w:szCs w:val="24"/>
        </w:rPr>
        <w:t>.</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30.</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Научная этимология.</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Знакомство со словарной статьей этимологического словаря. Рассматривается значение этимологического словаря, история происхождения  слов «вол», «волк» и «волынка», «запонка»и «запятая».Работа с этимологическим словарем.</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31.</w:t>
      </w:r>
      <w:r w:rsidRPr="00CE27EC">
        <w:rPr>
          <w:rFonts w:ascii="Times New Roman" w:eastAsia="Times New Roman" w:hAnsi="Times New Roman" w:cs="Times New Roman"/>
          <w:i/>
          <w:sz w:val="24"/>
          <w:szCs w:val="24"/>
        </w:rPr>
        <w:tab/>
        <w:t>Какие бывают имена?</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Тема32.</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Древнерусские имена.</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Знакомство с историей образования древнерусских имен. Работа с этимологическим словарем.</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Тема33.</w:t>
      </w:r>
      <w:r w:rsidRPr="00CE27EC">
        <w:rPr>
          <w:rFonts w:ascii="Times New Roman" w:eastAsia="Times New Roman" w:hAnsi="Times New Roman" w:cs="Times New Roman"/>
          <w:b/>
          <w:i/>
          <w:sz w:val="24"/>
          <w:szCs w:val="24"/>
        </w:rPr>
        <w:tab/>
      </w:r>
      <w:r w:rsidRPr="00CE27EC">
        <w:rPr>
          <w:rFonts w:ascii="Times New Roman" w:eastAsia="Times New Roman" w:hAnsi="Times New Roman" w:cs="Times New Roman"/>
          <w:i/>
          <w:sz w:val="24"/>
          <w:szCs w:val="24"/>
        </w:rPr>
        <w:t>Отчество и фамилия.</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rsidR="00320104" w:rsidRPr="00CE27EC" w:rsidRDefault="00320104" w:rsidP="00320104">
      <w:pPr>
        <w:spacing w:after="0" w:line="240" w:lineRule="auto"/>
        <w:jc w:val="both"/>
        <w:rPr>
          <w:rFonts w:ascii="Times New Roman" w:eastAsia="Times New Roman" w:hAnsi="Times New Roman" w:cs="Times New Roman"/>
          <w:b/>
          <w:i/>
          <w:sz w:val="24"/>
          <w:szCs w:val="24"/>
        </w:rPr>
      </w:pPr>
      <w:r w:rsidRPr="00CE27EC">
        <w:rPr>
          <w:rFonts w:ascii="Times New Roman" w:eastAsia="Times New Roman" w:hAnsi="Times New Roman" w:cs="Times New Roman"/>
          <w:b/>
          <w:sz w:val="24"/>
          <w:szCs w:val="24"/>
        </w:rPr>
        <w:t>Тема 34.</w:t>
      </w:r>
      <w:r w:rsidRPr="00CE27EC">
        <w:rPr>
          <w:rFonts w:ascii="Times New Roman" w:eastAsia="Times New Roman" w:hAnsi="Times New Roman" w:cs="Times New Roman"/>
          <w:i/>
          <w:sz w:val="24"/>
          <w:szCs w:val="24"/>
        </w:rPr>
        <w:t>Надо ли останавливаться перед зеброй?</w:t>
      </w:r>
    </w:p>
    <w:p w:rsidR="00320104" w:rsidRPr="00CE27EC" w:rsidRDefault="00320104" w:rsidP="00320104">
      <w:pPr>
        <w:spacing w:after="0" w:line="240" w:lineRule="auto"/>
        <w:jc w:val="both"/>
        <w:rPr>
          <w:rFonts w:ascii="Times New Roman" w:eastAsia="Times New Roman" w:hAnsi="Times New Roman" w:cs="Times New Roman"/>
          <w:sz w:val="24"/>
          <w:szCs w:val="24"/>
        </w:rPr>
      </w:pPr>
      <w:r w:rsidRPr="00CE27EC">
        <w:rPr>
          <w:rFonts w:ascii="Times New Roman" w:eastAsia="Times New Roman" w:hAnsi="Times New Roman" w:cs="Times New Roman"/>
          <w:sz w:val="24"/>
          <w:szCs w:val="24"/>
        </w:rPr>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sidRPr="00CE27EC">
        <w:rPr>
          <w:rFonts w:ascii="Times New Roman" w:eastAsia="Times New Roman" w:hAnsi="Times New Roman" w:cs="Times New Roman"/>
          <w:i/>
          <w:sz w:val="24"/>
          <w:szCs w:val="24"/>
        </w:rPr>
        <w:t>метафорическая</w:t>
      </w:r>
      <w:r w:rsidRPr="00CE27EC">
        <w:rPr>
          <w:rFonts w:ascii="Times New Roman" w:eastAsia="Times New Roman" w:hAnsi="Times New Roman" w:cs="Times New Roman"/>
          <w:sz w:val="24"/>
          <w:szCs w:val="24"/>
        </w:rPr>
        <w:t xml:space="preserve">  номинация». </w:t>
      </w:r>
    </w:p>
    <w:p w:rsidR="00320104" w:rsidRDefault="00320104" w:rsidP="00320104">
      <w:pPr>
        <w:pStyle w:val="a6"/>
        <w:spacing w:after="0" w:line="240" w:lineRule="auto"/>
        <w:ind w:left="0" w:firstLine="709"/>
        <w:jc w:val="both"/>
        <w:rPr>
          <w:rStyle w:val="95"/>
          <w:color w:val="FF0000"/>
          <w:sz w:val="24"/>
          <w:szCs w:val="24"/>
        </w:rPr>
      </w:pPr>
    </w:p>
    <w:p w:rsidR="00ED1105" w:rsidRDefault="00ED1105" w:rsidP="00090B8B">
      <w:pPr>
        <w:pStyle w:val="a6"/>
        <w:spacing w:after="0" w:line="240" w:lineRule="auto"/>
        <w:ind w:left="0" w:firstLine="709"/>
        <w:jc w:val="both"/>
        <w:rPr>
          <w:rStyle w:val="95"/>
          <w:sz w:val="24"/>
          <w:szCs w:val="24"/>
        </w:rPr>
      </w:pPr>
      <w:r w:rsidRPr="00090B8B">
        <w:rPr>
          <w:rStyle w:val="95"/>
          <w:sz w:val="24"/>
          <w:szCs w:val="24"/>
        </w:rPr>
        <w:t>2.2.2.5.  Курс внеурочной деятельности «</w:t>
      </w:r>
      <w:r w:rsidR="00090B8B">
        <w:rPr>
          <w:rFonts w:ascii="Times New Roman" w:hAnsi="Times New Roman" w:cs="Times New Roman"/>
          <w:sz w:val="24"/>
          <w:szCs w:val="24"/>
        </w:rPr>
        <w:t>Я познаю мир</w:t>
      </w:r>
      <w:r w:rsidRPr="00090B8B">
        <w:rPr>
          <w:rStyle w:val="95"/>
          <w:sz w:val="24"/>
          <w:szCs w:val="24"/>
        </w:rPr>
        <w:t>»</w:t>
      </w:r>
    </w:p>
    <w:p w:rsidR="00090B8B" w:rsidRPr="00090B8B" w:rsidRDefault="00090B8B" w:rsidP="00090B8B">
      <w:pPr>
        <w:pStyle w:val="a6"/>
        <w:spacing w:after="0" w:line="240" w:lineRule="auto"/>
        <w:ind w:left="0" w:firstLine="709"/>
        <w:jc w:val="both"/>
        <w:rPr>
          <w:rStyle w:val="95"/>
          <w:sz w:val="24"/>
          <w:szCs w:val="24"/>
        </w:rPr>
      </w:pP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b/>
          <w:sz w:val="24"/>
          <w:szCs w:val="24"/>
        </w:rPr>
        <w:t>Целью</w:t>
      </w:r>
      <w:r w:rsidRPr="00090B8B">
        <w:rPr>
          <w:rFonts w:ascii="Times New Roman" w:hAnsi="Times New Roman" w:cs="Times New Roman"/>
          <w:sz w:val="24"/>
          <w:szCs w:val="24"/>
        </w:rPr>
        <w:t xml:space="preserve"> психологического сопровождения по ФГОС является создание социально – психологических условий для развития личности учащихся и их успешного обучения. Внеурочная деятельность является одним из таких условий. В особой ситуации риска находятся младшие школьники, поскольку именно им необходимо быстро адаптироваться к непростым условиям школьной жизни при физиологической незрелости организма. </w:t>
      </w:r>
    </w:p>
    <w:p w:rsidR="00090B8B" w:rsidRPr="00090B8B" w:rsidRDefault="00090B8B" w:rsidP="00090B8B">
      <w:pPr>
        <w:spacing w:after="0" w:line="240" w:lineRule="auto"/>
        <w:ind w:left="79" w:firstLine="630"/>
        <w:jc w:val="both"/>
        <w:rPr>
          <w:rFonts w:ascii="Times New Roman" w:hAnsi="Times New Roman" w:cs="Times New Roman"/>
          <w:color w:val="231F20"/>
          <w:sz w:val="24"/>
          <w:szCs w:val="24"/>
        </w:rPr>
      </w:pPr>
      <w:r w:rsidRPr="00090B8B">
        <w:rPr>
          <w:rFonts w:ascii="Times New Roman" w:hAnsi="Times New Roman" w:cs="Times New Roman"/>
          <w:color w:val="000000"/>
          <w:spacing w:val="-3"/>
          <w:sz w:val="24"/>
          <w:szCs w:val="24"/>
        </w:rPr>
        <w:t>Программа  составлена</w:t>
      </w:r>
      <w:r w:rsidRPr="00090B8B">
        <w:rPr>
          <w:rFonts w:ascii="Times New Roman" w:eastAsia="SchoolBookC" w:hAnsi="Times New Roman" w:cs="Times New Roman"/>
          <w:sz w:val="24"/>
          <w:szCs w:val="24"/>
        </w:rPr>
        <w:t xml:space="preserve"> в соответствии с требованиями Федерального государственного образовательного стандарта. </w:t>
      </w:r>
      <w:r w:rsidRPr="00090B8B">
        <w:rPr>
          <w:rFonts w:ascii="Times New Roman" w:hAnsi="Times New Roman" w:cs="Times New Roman"/>
          <w:color w:val="231F20"/>
          <w:sz w:val="24"/>
          <w:szCs w:val="24"/>
        </w:rPr>
        <w:t>Отличительными особенностями программы является то, что она способствует достижению личностных и метапредметных результатов обучающихся.</w:t>
      </w:r>
    </w:p>
    <w:p w:rsidR="00090B8B" w:rsidRPr="00090B8B" w:rsidRDefault="00090B8B" w:rsidP="00090B8B">
      <w:pPr>
        <w:pStyle w:val="af1"/>
        <w:ind w:left="79" w:firstLine="630"/>
        <w:rPr>
          <w:color w:val="000000"/>
          <w:sz w:val="24"/>
        </w:rPr>
      </w:pPr>
      <w:r w:rsidRPr="00090B8B">
        <w:rPr>
          <w:color w:val="000000"/>
          <w:sz w:val="24"/>
        </w:rPr>
        <w:t xml:space="preserve">В основе реализации программы лежит теоретическая модель групповой работы с младшими школьниками. Программа рассчитана на 1-4 классы, на 134 часов, по 1 часу в неделю. </w:t>
      </w:r>
    </w:p>
    <w:p w:rsidR="00090B8B" w:rsidRPr="00090B8B" w:rsidRDefault="00090B8B" w:rsidP="00090B8B">
      <w:pPr>
        <w:spacing w:after="0" w:line="240" w:lineRule="auto"/>
        <w:ind w:left="79" w:firstLine="630"/>
        <w:jc w:val="both"/>
        <w:rPr>
          <w:rFonts w:ascii="Times New Roman" w:hAnsi="Times New Roman" w:cs="Times New Roman"/>
          <w:b/>
          <w:color w:val="000000"/>
          <w:sz w:val="24"/>
          <w:szCs w:val="24"/>
        </w:rPr>
      </w:pPr>
      <w:r w:rsidRPr="00090B8B">
        <w:rPr>
          <w:rFonts w:ascii="Times New Roman" w:hAnsi="Times New Roman" w:cs="Times New Roman"/>
          <w:b/>
          <w:color w:val="000000"/>
          <w:sz w:val="24"/>
          <w:szCs w:val="24"/>
        </w:rPr>
        <w:t xml:space="preserve">Цель программы:  </w:t>
      </w:r>
      <w:r w:rsidRPr="00090B8B">
        <w:rPr>
          <w:rFonts w:ascii="Times New Roman" w:hAnsi="Times New Roman" w:cs="Times New Roman"/>
          <w:sz w:val="24"/>
          <w:szCs w:val="24"/>
        </w:rPr>
        <w:t>формировани</w:t>
      </w:r>
      <w:r>
        <w:rPr>
          <w:rFonts w:ascii="Times New Roman" w:hAnsi="Times New Roman" w:cs="Times New Roman"/>
          <w:sz w:val="24"/>
          <w:szCs w:val="24"/>
        </w:rPr>
        <w:t>е</w:t>
      </w:r>
      <w:r w:rsidRPr="00090B8B">
        <w:rPr>
          <w:rFonts w:ascii="Times New Roman" w:hAnsi="Times New Roman" w:cs="Times New Roman"/>
          <w:sz w:val="24"/>
          <w:szCs w:val="24"/>
        </w:rPr>
        <w:t xml:space="preserve"> психологически здоровой личности в условиях обучения в общеобразовательной школе.</w:t>
      </w:r>
    </w:p>
    <w:p w:rsidR="00090B8B" w:rsidRPr="00090B8B" w:rsidRDefault="00090B8B" w:rsidP="00090B8B">
      <w:pPr>
        <w:spacing w:after="0" w:line="240" w:lineRule="auto"/>
        <w:ind w:left="79" w:firstLine="630"/>
        <w:jc w:val="both"/>
        <w:rPr>
          <w:rFonts w:ascii="Times New Roman" w:hAnsi="Times New Roman" w:cs="Times New Roman"/>
          <w:b/>
          <w:color w:val="000000"/>
          <w:sz w:val="24"/>
          <w:szCs w:val="24"/>
        </w:rPr>
      </w:pPr>
      <w:r w:rsidRPr="00090B8B">
        <w:rPr>
          <w:rFonts w:ascii="Times New Roman" w:hAnsi="Times New Roman" w:cs="Times New Roman"/>
          <w:b/>
          <w:color w:val="000000"/>
          <w:sz w:val="24"/>
          <w:szCs w:val="24"/>
        </w:rPr>
        <w:t xml:space="preserve">Задачи программы: </w:t>
      </w:r>
    </w:p>
    <w:p w:rsidR="00090B8B" w:rsidRPr="00090B8B" w:rsidRDefault="00090B8B" w:rsidP="005F00E2">
      <w:pPr>
        <w:pStyle w:val="af1"/>
        <w:numPr>
          <w:ilvl w:val="0"/>
          <w:numId w:val="39"/>
        </w:numPr>
        <w:tabs>
          <w:tab w:val="left" w:pos="426"/>
        </w:tabs>
        <w:suppressAutoHyphens/>
        <w:ind w:left="79" w:hanging="32"/>
        <w:rPr>
          <w:color w:val="000000"/>
          <w:sz w:val="24"/>
        </w:rPr>
      </w:pPr>
      <w:r w:rsidRPr="00090B8B">
        <w:rPr>
          <w:color w:val="000000"/>
          <w:sz w:val="24"/>
        </w:rPr>
        <w:t>формирование у учащегося готовности и способности  к саморазвитию,</w:t>
      </w:r>
    </w:p>
    <w:p w:rsidR="00090B8B" w:rsidRPr="00090B8B" w:rsidRDefault="00090B8B" w:rsidP="005F00E2">
      <w:pPr>
        <w:pStyle w:val="af1"/>
        <w:numPr>
          <w:ilvl w:val="0"/>
          <w:numId w:val="39"/>
        </w:numPr>
        <w:tabs>
          <w:tab w:val="left" w:pos="426"/>
        </w:tabs>
        <w:suppressAutoHyphens/>
        <w:ind w:left="79" w:hanging="32"/>
        <w:rPr>
          <w:color w:val="000000"/>
          <w:sz w:val="24"/>
        </w:rPr>
      </w:pPr>
      <w:r w:rsidRPr="00090B8B">
        <w:rPr>
          <w:color w:val="000000"/>
          <w:sz w:val="24"/>
        </w:rPr>
        <w:t xml:space="preserve"> развитие мотивации к обучению и познанию, </w:t>
      </w:r>
    </w:p>
    <w:p w:rsidR="00090B8B" w:rsidRPr="00090B8B" w:rsidRDefault="00090B8B" w:rsidP="005F00E2">
      <w:pPr>
        <w:pStyle w:val="af1"/>
        <w:numPr>
          <w:ilvl w:val="0"/>
          <w:numId w:val="39"/>
        </w:numPr>
        <w:tabs>
          <w:tab w:val="left" w:pos="426"/>
        </w:tabs>
        <w:suppressAutoHyphens/>
        <w:ind w:left="79" w:hanging="32"/>
        <w:jc w:val="left"/>
        <w:rPr>
          <w:color w:val="000000"/>
          <w:sz w:val="24"/>
        </w:rPr>
      </w:pPr>
      <w:r w:rsidRPr="00090B8B">
        <w:rPr>
          <w:color w:val="000000"/>
          <w:sz w:val="24"/>
        </w:rPr>
        <w:t xml:space="preserve"> овладение начальными навыками адаптации в динамично изменяющемся и развивающемся мире;</w:t>
      </w:r>
    </w:p>
    <w:p w:rsidR="00090B8B" w:rsidRPr="00090B8B" w:rsidRDefault="00090B8B" w:rsidP="005F00E2">
      <w:pPr>
        <w:pStyle w:val="af1"/>
        <w:numPr>
          <w:ilvl w:val="0"/>
          <w:numId w:val="39"/>
        </w:numPr>
        <w:tabs>
          <w:tab w:val="left" w:pos="426"/>
        </w:tabs>
        <w:suppressAutoHyphens/>
        <w:ind w:left="79" w:hanging="32"/>
        <w:jc w:val="left"/>
        <w:rPr>
          <w:color w:val="000000"/>
          <w:sz w:val="24"/>
        </w:rPr>
      </w:pPr>
      <w:r w:rsidRPr="00090B8B">
        <w:rPr>
          <w:color w:val="000000"/>
          <w:sz w:val="24"/>
        </w:rPr>
        <w:t xml:space="preserve">принятие и освоение социальной роли обучающегося, </w:t>
      </w:r>
    </w:p>
    <w:p w:rsidR="00090B8B" w:rsidRPr="00090B8B" w:rsidRDefault="00090B8B" w:rsidP="005F00E2">
      <w:pPr>
        <w:pStyle w:val="af1"/>
        <w:numPr>
          <w:ilvl w:val="0"/>
          <w:numId w:val="39"/>
        </w:numPr>
        <w:tabs>
          <w:tab w:val="left" w:pos="426"/>
        </w:tabs>
        <w:suppressAutoHyphens/>
        <w:ind w:left="79" w:hanging="32"/>
        <w:jc w:val="left"/>
        <w:rPr>
          <w:color w:val="000000"/>
          <w:sz w:val="24"/>
        </w:rPr>
      </w:pPr>
      <w:r w:rsidRPr="00090B8B">
        <w:rPr>
          <w:color w:val="000000"/>
          <w:sz w:val="24"/>
        </w:rPr>
        <w:t xml:space="preserve">развитие самостоятельности и личной ответственности за свои поступки,  </w:t>
      </w:r>
    </w:p>
    <w:p w:rsidR="00090B8B" w:rsidRPr="00090B8B" w:rsidRDefault="00090B8B" w:rsidP="005F00E2">
      <w:pPr>
        <w:pStyle w:val="af1"/>
        <w:numPr>
          <w:ilvl w:val="0"/>
          <w:numId w:val="39"/>
        </w:numPr>
        <w:tabs>
          <w:tab w:val="left" w:pos="426"/>
        </w:tabs>
        <w:suppressAutoHyphens/>
        <w:ind w:left="79" w:hanging="32"/>
        <w:jc w:val="left"/>
        <w:rPr>
          <w:color w:val="000000"/>
          <w:sz w:val="24"/>
        </w:rPr>
      </w:pPr>
      <w:r w:rsidRPr="00090B8B">
        <w:rPr>
          <w:color w:val="000000"/>
          <w:sz w:val="24"/>
        </w:rPr>
        <w:t>развитие  эмоционально-волевой сферы, в том числе доброжелательности, эмоционально-нравственной отзывчивости и сопереживания чувствам других людей;</w:t>
      </w:r>
    </w:p>
    <w:p w:rsidR="00090B8B" w:rsidRPr="00090B8B" w:rsidRDefault="00090B8B" w:rsidP="005F00E2">
      <w:pPr>
        <w:pStyle w:val="af1"/>
        <w:numPr>
          <w:ilvl w:val="0"/>
          <w:numId w:val="39"/>
        </w:numPr>
        <w:tabs>
          <w:tab w:val="left" w:pos="426"/>
        </w:tabs>
        <w:suppressAutoHyphens/>
        <w:ind w:left="79" w:hanging="32"/>
        <w:jc w:val="left"/>
        <w:rPr>
          <w:color w:val="000000"/>
          <w:sz w:val="24"/>
        </w:rPr>
      </w:pPr>
      <w:r w:rsidRPr="00090B8B">
        <w:rPr>
          <w:color w:val="000000"/>
          <w:sz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90B8B" w:rsidRPr="00090B8B" w:rsidRDefault="00090B8B" w:rsidP="00090B8B">
      <w:pPr>
        <w:pStyle w:val="af1"/>
        <w:tabs>
          <w:tab w:val="left" w:pos="379"/>
        </w:tabs>
        <w:ind w:left="376"/>
        <w:rPr>
          <w:b/>
          <w:bCs/>
          <w:sz w:val="24"/>
        </w:rPr>
      </w:pPr>
      <w:r w:rsidRPr="00090B8B">
        <w:rPr>
          <w:b/>
          <w:bCs/>
          <w:sz w:val="24"/>
        </w:rPr>
        <w:t xml:space="preserve">Формы работы: </w:t>
      </w:r>
    </w:p>
    <w:p w:rsidR="00090B8B" w:rsidRPr="00090B8B" w:rsidRDefault="00090B8B" w:rsidP="005F00E2">
      <w:pPr>
        <w:pStyle w:val="af1"/>
        <w:numPr>
          <w:ilvl w:val="0"/>
          <w:numId w:val="40"/>
        </w:numPr>
        <w:tabs>
          <w:tab w:val="left" w:pos="379"/>
        </w:tabs>
        <w:suppressAutoHyphens/>
        <w:ind w:left="79" w:hanging="32"/>
        <w:jc w:val="left"/>
        <w:rPr>
          <w:color w:val="000000"/>
          <w:sz w:val="24"/>
        </w:rPr>
      </w:pPr>
      <w:r w:rsidRPr="00090B8B">
        <w:rPr>
          <w:color w:val="000000"/>
          <w:sz w:val="24"/>
        </w:rPr>
        <w:t>Игровые методы</w:t>
      </w:r>
    </w:p>
    <w:p w:rsidR="00090B8B" w:rsidRPr="00090B8B" w:rsidRDefault="00090B8B" w:rsidP="005F00E2">
      <w:pPr>
        <w:pStyle w:val="af1"/>
        <w:numPr>
          <w:ilvl w:val="0"/>
          <w:numId w:val="40"/>
        </w:numPr>
        <w:tabs>
          <w:tab w:val="left" w:pos="379"/>
        </w:tabs>
        <w:suppressAutoHyphens/>
        <w:ind w:left="79" w:hanging="32"/>
        <w:jc w:val="left"/>
        <w:rPr>
          <w:color w:val="000000"/>
          <w:sz w:val="24"/>
        </w:rPr>
      </w:pPr>
      <w:r w:rsidRPr="00090B8B">
        <w:rPr>
          <w:color w:val="000000"/>
          <w:sz w:val="24"/>
        </w:rPr>
        <w:t>Арт-терапия</w:t>
      </w:r>
    </w:p>
    <w:p w:rsidR="00090B8B" w:rsidRPr="00090B8B" w:rsidRDefault="00090B8B" w:rsidP="005F00E2">
      <w:pPr>
        <w:pStyle w:val="af1"/>
        <w:numPr>
          <w:ilvl w:val="0"/>
          <w:numId w:val="40"/>
        </w:numPr>
        <w:tabs>
          <w:tab w:val="left" w:pos="379"/>
        </w:tabs>
        <w:suppressAutoHyphens/>
        <w:ind w:left="79" w:hanging="32"/>
        <w:jc w:val="left"/>
        <w:rPr>
          <w:color w:val="000000"/>
          <w:sz w:val="24"/>
        </w:rPr>
      </w:pPr>
      <w:r w:rsidRPr="00090B8B">
        <w:rPr>
          <w:color w:val="000000"/>
          <w:sz w:val="24"/>
        </w:rPr>
        <w:t>Сказкотерапия</w:t>
      </w:r>
    </w:p>
    <w:p w:rsidR="00090B8B" w:rsidRPr="00090B8B" w:rsidRDefault="00090B8B" w:rsidP="00090B8B">
      <w:pPr>
        <w:spacing w:after="0" w:line="240" w:lineRule="auto"/>
        <w:ind w:left="79" w:hanging="32"/>
        <w:rPr>
          <w:rFonts w:ascii="Times New Roman" w:hAnsi="Times New Roman" w:cs="Times New Roman"/>
          <w:b/>
          <w:sz w:val="24"/>
          <w:szCs w:val="24"/>
        </w:rPr>
      </w:pPr>
      <w:r w:rsidRPr="00090B8B">
        <w:rPr>
          <w:rFonts w:ascii="Times New Roman" w:hAnsi="Times New Roman" w:cs="Times New Roman"/>
          <w:b/>
          <w:sz w:val="24"/>
          <w:szCs w:val="24"/>
        </w:rPr>
        <w:t xml:space="preserve">Планируемые результаты освоения программы: </w:t>
      </w:r>
    </w:p>
    <w:p w:rsidR="00090B8B" w:rsidRPr="00090B8B" w:rsidRDefault="00090B8B" w:rsidP="00090B8B">
      <w:pPr>
        <w:spacing w:after="0" w:line="240" w:lineRule="auto"/>
        <w:ind w:left="79" w:hanging="32"/>
        <w:rPr>
          <w:rFonts w:ascii="Times New Roman" w:hAnsi="Times New Roman" w:cs="Times New Roman"/>
          <w:sz w:val="24"/>
          <w:szCs w:val="24"/>
        </w:rPr>
      </w:pPr>
      <w:r w:rsidRPr="00090B8B">
        <w:rPr>
          <w:rFonts w:ascii="Times New Roman" w:hAnsi="Times New Roman" w:cs="Times New Roman"/>
          <w:sz w:val="24"/>
          <w:szCs w:val="24"/>
        </w:rPr>
        <w:t>1 класс</w:t>
      </w:r>
    </w:p>
    <w:p w:rsidR="00090B8B" w:rsidRPr="00090B8B" w:rsidRDefault="00090B8B" w:rsidP="00090B8B">
      <w:pPr>
        <w:spacing w:after="0" w:line="240" w:lineRule="auto"/>
        <w:ind w:left="79" w:hanging="32"/>
        <w:rPr>
          <w:rFonts w:ascii="Times New Roman" w:hAnsi="Times New Roman" w:cs="Times New Roman"/>
          <w:sz w:val="24"/>
          <w:szCs w:val="24"/>
          <w:u w:val="single"/>
        </w:rPr>
      </w:pPr>
      <w:r w:rsidRPr="00090B8B">
        <w:rPr>
          <w:rFonts w:ascii="Times New Roman" w:hAnsi="Times New Roman" w:cs="Times New Roman"/>
          <w:sz w:val="24"/>
          <w:szCs w:val="24"/>
          <w:u w:val="single"/>
        </w:rPr>
        <w:t>Регулятивные УУД:</w:t>
      </w:r>
    </w:p>
    <w:p w:rsidR="00090B8B" w:rsidRPr="00090B8B" w:rsidRDefault="00090B8B" w:rsidP="005F00E2">
      <w:pPr>
        <w:numPr>
          <w:ilvl w:val="0"/>
          <w:numId w:val="41"/>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овладевать навыками самоконтроля в общении со сверстниками и  взрослыми;</w:t>
      </w:r>
    </w:p>
    <w:p w:rsidR="00090B8B" w:rsidRPr="00090B8B" w:rsidRDefault="00090B8B" w:rsidP="005F00E2">
      <w:pPr>
        <w:numPr>
          <w:ilvl w:val="0"/>
          <w:numId w:val="41"/>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извлекать с помощью учителя необходимую информацию из литературного текста,</w:t>
      </w:r>
    </w:p>
    <w:p w:rsidR="00090B8B" w:rsidRPr="00090B8B" w:rsidRDefault="00090B8B" w:rsidP="005F00E2">
      <w:pPr>
        <w:numPr>
          <w:ilvl w:val="0"/>
          <w:numId w:val="41"/>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определять и формулировать цель деятельнос</w:t>
      </w:r>
      <w:r>
        <w:rPr>
          <w:rFonts w:ascii="Times New Roman" w:hAnsi="Times New Roman" w:cs="Times New Roman"/>
          <w:sz w:val="24"/>
          <w:szCs w:val="24"/>
        </w:rPr>
        <w:t>ти на занятии с помощью учителя</w:t>
      </w:r>
      <w:r w:rsidRPr="00090B8B">
        <w:rPr>
          <w:rFonts w:ascii="Times New Roman" w:hAnsi="Times New Roman" w:cs="Times New Roman"/>
          <w:sz w:val="24"/>
          <w:szCs w:val="24"/>
        </w:rPr>
        <w:t>,</w:t>
      </w:r>
    </w:p>
    <w:p w:rsidR="00090B8B" w:rsidRPr="00090B8B" w:rsidRDefault="00090B8B" w:rsidP="005F00E2">
      <w:pPr>
        <w:numPr>
          <w:ilvl w:val="0"/>
          <w:numId w:val="41"/>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осознавать свои трудности и стремиться к их преодолению,</w:t>
      </w:r>
    </w:p>
    <w:p w:rsidR="00090B8B" w:rsidRPr="00090B8B" w:rsidRDefault="00090B8B" w:rsidP="005F00E2">
      <w:pPr>
        <w:numPr>
          <w:ilvl w:val="0"/>
          <w:numId w:val="41"/>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строить речевое высказывание в устной форме.</w:t>
      </w:r>
    </w:p>
    <w:p w:rsidR="00090B8B" w:rsidRPr="00090B8B" w:rsidRDefault="00090B8B" w:rsidP="00090B8B">
      <w:pPr>
        <w:spacing w:after="0" w:line="240" w:lineRule="auto"/>
        <w:ind w:left="79" w:hanging="32"/>
        <w:jc w:val="both"/>
        <w:rPr>
          <w:rFonts w:ascii="Times New Roman" w:hAnsi="Times New Roman" w:cs="Times New Roman"/>
          <w:sz w:val="24"/>
          <w:szCs w:val="24"/>
          <w:u w:val="single"/>
        </w:rPr>
      </w:pPr>
      <w:r w:rsidRPr="00090B8B">
        <w:rPr>
          <w:rFonts w:ascii="Times New Roman" w:hAnsi="Times New Roman" w:cs="Times New Roman"/>
          <w:sz w:val="24"/>
          <w:szCs w:val="24"/>
          <w:u w:val="single"/>
        </w:rPr>
        <w:t>Познавательные УУД:</w:t>
      </w:r>
    </w:p>
    <w:p w:rsidR="00090B8B" w:rsidRPr="00090B8B" w:rsidRDefault="00090B8B" w:rsidP="005F00E2">
      <w:pPr>
        <w:numPr>
          <w:ilvl w:val="0"/>
          <w:numId w:val="42"/>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уметь распознавать и описывать свои чувства и чувства других людей с помощью учителя,</w:t>
      </w:r>
    </w:p>
    <w:p w:rsidR="00090B8B" w:rsidRPr="00090B8B" w:rsidRDefault="00090B8B" w:rsidP="005F00E2">
      <w:pPr>
        <w:numPr>
          <w:ilvl w:val="0"/>
          <w:numId w:val="42"/>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исследовать свои качества и свои особенности,</w:t>
      </w:r>
    </w:p>
    <w:p w:rsidR="00090B8B" w:rsidRPr="00090B8B" w:rsidRDefault="00090B8B" w:rsidP="005F00E2">
      <w:pPr>
        <w:numPr>
          <w:ilvl w:val="0"/>
          <w:numId w:val="42"/>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 xml:space="preserve"> учиться рассуждать, строить логические умозаключения с помощью учителя,</w:t>
      </w:r>
    </w:p>
    <w:p w:rsidR="00090B8B" w:rsidRPr="00090B8B" w:rsidRDefault="00090B8B" w:rsidP="005F00E2">
      <w:pPr>
        <w:numPr>
          <w:ilvl w:val="0"/>
          <w:numId w:val="42"/>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 xml:space="preserve"> учиться наблюдать, моделировать ситуацию с помощью учителя.</w:t>
      </w:r>
    </w:p>
    <w:p w:rsidR="00090B8B" w:rsidRPr="00090B8B" w:rsidRDefault="00090B8B" w:rsidP="00090B8B">
      <w:pPr>
        <w:spacing w:after="0" w:line="240" w:lineRule="auto"/>
        <w:ind w:left="79" w:hanging="32"/>
        <w:jc w:val="both"/>
        <w:rPr>
          <w:rFonts w:ascii="Times New Roman" w:hAnsi="Times New Roman" w:cs="Times New Roman"/>
          <w:sz w:val="24"/>
          <w:szCs w:val="24"/>
          <w:u w:val="single"/>
        </w:rPr>
      </w:pPr>
      <w:r w:rsidRPr="00090B8B">
        <w:rPr>
          <w:rFonts w:ascii="Times New Roman" w:hAnsi="Times New Roman" w:cs="Times New Roman"/>
          <w:sz w:val="24"/>
          <w:szCs w:val="24"/>
          <w:u w:val="single"/>
        </w:rPr>
        <w:t>Коммуникативные УУД:</w:t>
      </w:r>
    </w:p>
    <w:p w:rsidR="00090B8B" w:rsidRPr="00090B8B" w:rsidRDefault="00090B8B" w:rsidP="005F00E2">
      <w:pPr>
        <w:numPr>
          <w:ilvl w:val="0"/>
          <w:numId w:val="43"/>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доверительно и открыто говорить о своих чувствах,</w:t>
      </w:r>
    </w:p>
    <w:p w:rsidR="00090B8B" w:rsidRPr="00090B8B" w:rsidRDefault="00090B8B" w:rsidP="005F00E2">
      <w:pPr>
        <w:numPr>
          <w:ilvl w:val="0"/>
          <w:numId w:val="43"/>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работать в паре и в группе,</w:t>
      </w:r>
    </w:p>
    <w:p w:rsidR="00090B8B" w:rsidRPr="00090B8B" w:rsidRDefault="00090B8B" w:rsidP="005F00E2">
      <w:pPr>
        <w:numPr>
          <w:ilvl w:val="0"/>
          <w:numId w:val="43"/>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выполнять различные роли,</w:t>
      </w:r>
    </w:p>
    <w:p w:rsidR="00090B8B" w:rsidRPr="00090B8B" w:rsidRDefault="00090B8B" w:rsidP="005F00E2">
      <w:pPr>
        <w:numPr>
          <w:ilvl w:val="0"/>
          <w:numId w:val="43"/>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слушать и понимать речь других ребят,</w:t>
      </w:r>
    </w:p>
    <w:p w:rsidR="00090B8B" w:rsidRPr="00090B8B" w:rsidRDefault="00090B8B" w:rsidP="005F00E2">
      <w:pPr>
        <w:numPr>
          <w:ilvl w:val="0"/>
          <w:numId w:val="43"/>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осознавать особенности позиции ученика и учиться вести себя в соответствии с этой позицией.</w:t>
      </w:r>
    </w:p>
    <w:p w:rsidR="00090B8B" w:rsidRPr="00090B8B" w:rsidRDefault="00090B8B" w:rsidP="00090B8B">
      <w:pPr>
        <w:spacing w:after="0" w:line="240" w:lineRule="auto"/>
        <w:ind w:left="79" w:hanging="32"/>
        <w:jc w:val="both"/>
        <w:rPr>
          <w:rFonts w:ascii="Times New Roman" w:hAnsi="Times New Roman" w:cs="Times New Roman"/>
          <w:sz w:val="24"/>
          <w:szCs w:val="24"/>
        </w:rPr>
      </w:pPr>
      <w:r w:rsidRPr="00090B8B">
        <w:rPr>
          <w:rFonts w:ascii="Times New Roman" w:hAnsi="Times New Roman" w:cs="Times New Roman"/>
          <w:sz w:val="24"/>
          <w:szCs w:val="24"/>
        </w:rPr>
        <w:t>2-3  классы</w:t>
      </w:r>
    </w:p>
    <w:p w:rsidR="00090B8B" w:rsidRPr="00090B8B" w:rsidRDefault="00090B8B" w:rsidP="00090B8B">
      <w:pPr>
        <w:spacing w:after="0" w:line="240" w:lineRule="auto"/>
        <w:ind w:left="79" w:hanging="32"/>
        <w:jc w:val="both"/>
        <w:rPr>
          <w:rFonts w:ascii="Times New Roman" w:hAnsi="Times New Roman" w:cs="Times New Roman"/>
          <w:sz w:val="24"/>
          <w:szCs w:val="24"/>
          <w:u w:val="single"/>
        </w:rPr>
      </w:pPr>
      <w:r w:rsidRPr="00090B8B">
        <w:rPr>
          <w:rFonts w:ascii="Times New Roman" w:hAnsi="Times New Roman" w:cs="Times New Roman"/>
          <w:sz w:val="24"/>
          <w:szCs w:val="24"/>
          <w:u w:val="single"/>
        </w:rPr>
        <w:t>Регулятивные УУД:</w:t>
      </w:r>
    </w:p>
    <w:p w:rsidR="00090B8B" w:rsidRPr="00090B8B" w:rsidRDefault="00090B8B" w:rsidP="005F00E2">
      <w:pPr>
        <w:numPr>
          <w:ilvl w:val="0"/>
          <w:numId w:val="44"/>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отреагировать свои чувства в отношении учителя и одноклассников,</w:t>
      </w:r>
    </w:p>
    <w:p w:rsidR="00090B8B" w:rsidRPr="00090B8B" w:rsidRDefault="00090B8B" w:rsidP="005F00E2">
      <w:pPr>
        <w:numPr>
          <w:ilvl w:val="0"/>
          <w:numId w:val="44"/>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прогнозировать последствия своих поступков,</w:t>
      </w:r>
    </w:p>
    <w:p w:rsidR="00090B8B" w:rsidRPr="00090B8B" w:rsidRDefault="00090B8B" w:rsidP="005F00E2">
      <w:pPr>
        <w:numPr>
          <w:ilvl w:val="0"/>
          <w:numId w:val="44"/>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определять и формулировать цель в совместной работе с помощью учителя,</w:t>
      </w:r>
    </w:p>
    <w:p w:rsidR="00090B8B" w:rsidRPr="00090B8B" w:rsidRDefault="00090B8B" w:rsidP="005F00E2">
      <w:pPr>
        <w:numPr>
          <w:ilvl w:val="0"/>
          <w:numId w:val="44"/>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высказывать своё предположение в ходе работы с различными источниками информации,</w:t>
      </w:r>
    </w:p>
    <w:p w:rsidR="00090B8B" w:rsidRPr="00090B8B" w:rsidRDefault="00090B8B" w:rsidP="005F00E2">
      <w:pPr>
        <w:numPr>
          <w:ilvl w:val="0"/>
          <w:numId w:val="44"/>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строить речевое высказывание в устной форме.</w:t>
      </w:r>
    </w:p>
    <w:p w:rsidR="00090B8B" w:rsidRPr="00090B8B" w:rsidRDefault="00090B8B" w:rsidP="00090B8B">
      <w:pPr>
        <w:spacing w:after="0" w:line="240" w:lineRule="auto"/>
        <w:ind w:left="79" w:hanging="32"/>
        <w:jc w:val="both"/>
        <w:rPr>
          <w:rFonts w:ascii="Times New Roman" w:hAnsi="Times New Roman" w:cs="Times New Roman"/>
          <w:sz w:val="24"/>
          <w:szCs w:val="24"/>
          <w:u w:val="single"/>
        </w:rPr>
      </w:pPr>
      <w:r w:rsidRPr="00090B8B">
        <w:rPr>
          <w:rFonts w:ascii="Times New Roman" w:hAnsi="Times New Roman" w:cs="Times New Roman"/>
          <w:sz w:val="24"/>
          <w:szCs w:val="24"/>
          <w:u w:val="single"/>
        </w:rPr>
        <w:t>Познавательные УУД:</w:t>
      </w:r>
    </w:p>
    <w:p w:rsidR="00090B8B" w:rsidRPr="00090B8B" w:rsidRDefault="00090B8B" w:rsidP="005F00E2">
      <w:pPr>
        <w:numPr>
          <w:ilvl w:val="0"/>
          <w:numId w:val="45"/>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находить ответы на вопросы в различных источниках информации (текст, рисунок, фото),</w:t>
      </w:r>
    </w:p>
    <w:p w:rsidR="00090B8B" w:rsidRPr="00090B8B" w:rsidRDefault="00090B8B" w:rsidP="005F00E2">
      <w:pPr>
        <w:numPr>
          <w:ilvl w:val="0"/>
          <w:numId w:val="45"/>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делать выводы в результате совместной работы в группе,</w:t>
      </w:r>
    </w:p>
    <w:p w:rsidR="00090B8B" w:rsidRPr="00090B8B" w:rsidRDefault="00090B8B" w:rsidP="005F00E2">
      <w:pPr>
        <w:numPr>
          <w:ilvl w:val="0"/>
          <w:numId w:val="45"/>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графически оформлять изучаемый материал,</w:t>
      </w:r>
    </w:p>
    <w:p w:rsidR="00090B8B" w:rsidRPr="00090B8B" w:rsidRDefault="00090B8B" w:rsidP="005F00E2">
      <w:pPr>
        <w:numPr>
          <w:ilvl w:val="0"/>
          <w:numId w:val="45"/>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моделировать различные жизненные и учебные ситуации,</w:t>
      </w:r>
    </w:p>
    <w:p w:rsidR="00090B8B" w:rsidRPr="00090B8B" w:rsidRDefault="00090B8B" w:rsidP="005F00E2">
      <w:pPr>
        <w:numPr>
          <w:ilvl w:val="0"/>
          <w:numId w:val="45"/>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усваивать разные способы запоминания информации.</w:t>
      </w:r>
    </w:p>
    <w:p w:rsidR="00090B8B" w:rsidRPr="00090B8B" w:rsidRDefault="00090B8B" w:rsidP="00090B8B">
      <w:pPr>
        <w:spacing w:after="0" w:line="240" w:lineRule="auto"/>
        <w:ind w:left="79" w:hanging="32"/>
        <w:jc w:val="both"/>
        <w:rPr>
          <w:rFonts w:ascii="Times New Roman" w:hAnsi="Times New Roman" w:cs="Times New Roman"/>
          <w:sz w:val="24"/>
          <w:szCs w:val="24"/>
          <w:u w:val="single"/>
        </w:rPr>
      </w:pPr>
      <w:r w:rsidRPr="00090B8B">
        <w:rPr>
          <w:rFonts w:ascii="Times New Roman" w:hAnsi="Times New Roman" w:cs="Times New Roman"/>
          <w:sz w:val="24"/>
          <w:szCs w:val="24"/>
          <w:u w:val="single"/>
        </w:rPr>
        <w:t>Коммуникативные УУД:</w:t>
      </w:r>
    </w:p>
    <w:p w:rsidR="00090B8B" w:rsidRPr="00090B8B" w:rsidRDefault="00090B8B" w:rsidP="005F00E2">
      <w:pPr>
        <w:numPr>
          <w:ilvl w:val="0"/>
          <w:numId w:val="46"/>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позитивно, проявлять себя в общении,</w:t>
      </w:r>
    </w:p>
    <w:p w:rsidR="00090B8B" w:rsidRPr="00090B8B" w:rsidRDefault="00090B8B" w:rsidP="005F00E2">
      <w:pPr>
        <w:numPr>
          <w:ilvl w:val="0"/>
          <w:numId w:val="46"/>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договариваться и приходить к общему решению,</w:t>
      </w:r>
    </w:p>
    <w:p w:rsidR="00090B8B" w:rsidRPr="00090B8B" w:rsidRDefault="00090B8B" w:rsidP="005F00E2">
      <w:pPr>
        <w:numPr>
          <w:ilvl w:val="0"/>
          <w:numId w:val="46"/>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понимать эмоции и поступки других людей,</w:t>
      </w:r>
    </w:p>
    <w:p w:rsidR="00090B8B" w:rsidRPr="00090B8B" w:rsidRDefault="00090B8B" w:rsidP="005F00E2">
      <w:pPr>
        <w:numPr>
          <w:ilvl w:val="0"/>
          <w:numId w:val="46"/>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 xml:space="preserve"> овладевать способами позитивного разрешения конфликтов.</w:t>
      </w:r>
    </w:p>
    <w:p w:rsidR="00090B8B" w:rsidRPr="00090B8B" w:rsidRDefault="00090B8B" w:rsidP="00090B8B">
      <w:pPr>
        <w:spacing w:after="0" w:line="240" w:lineRule="auto"/>
        <w:ind w:left="79" w:hanging="32"/>
        <w:rPr>
          <w:rFonts w:ascii="Times New Roman" w:hAnsi="Times New Roman" w:cs="Times New Roman"/>
          <w:sz w:val="24"/>
          <w:szCs w:val="24"/>
        </w:rPr>
      </w:pPr>
      <w:r w:rsidRPr="00090B8B">
        <w:rPr>
          <w:rFonts w:ascii="Times New Roman" w:hAnsi="Times New Roman" w:cs="Times New Roman"/>
          <w:sz w:val="24"/>
          <w:szCs w:val="24"/>
        </w:rPr>
        <w:t>4 класс</w:t>
      </w:r>
    </w:p>
    <w:p w:rsidR="00090B8B" w:rsidRPr="00090B8B" w:rsidRDefault="00090B8B" w:rsidP="00090B8B">
      <w:pPr>
        <w:spacing w:after="0" w:line="240" w:lineRule="auto"/>
        <w:ind w:left="79" w:hanging="32"/>
        <w:jc w:val="both"/>
        <w:rPr>
          <w:rFonts w:ascii="Times New Roman" w:hAnsi="Times New Roman" w:cs="Times New Roman"/>
          <w:sz w:val="24"/>
          <w:szCs w:val="24"/>
          <w:u w:val="single"/>
        </w:rPr>
      </w:pPr>
      <w:r w:rsidRPr="00090B8B">
        <w:rPr>
          <w:rFonts w:ascii="Times New Roman" w:hAnsi="Times New Roman" w:cs="Times New Roman"/>
          <w:sz w:val="24"/>
          <w:szCs w:val="24"/>
          <w:u w:val="single"/>
        </w:rPr>
        <w:t>Регулятивные УУД:</w:t>
      </w:r>
    </w:p>
    <w:p w:rsidR="00090B8B" w:rsidRPr="00090B8B" w:rsidRDefault="00090B8B" w:rsidP="005F00E2">
      <w:pPr>
        <w:numPr>
          <w:ilvl w:val="0"/>
          <w:numId w:val="47"/>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осознавать свои телесные ощущения, связанные с напряжением и расслаблением,</w:t>
      </w:r>
    </w:p>
    <w:p w:rsidR="00090B8B" w:rsidRPr="00090B8B" w:rsidRDefault="00090B8B" w:rsidP="005F00E2">
      <w:pPr>
        <w:numPr>
          <w:ilvl w:val="0"/>
          <w:numId w:val="47"/>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извлекать необходимую информацию из текста,</w:t>
      </w:r>
    </w:p>
    <w:p w:rsidR="00090B8B" w:rsidRPr="00090B8B" w:rsidRDefault="00090B8B" w:rsidP="005F00E2">
      <w:pPr>
        <w:numPr>
          <w:ilvl w:val="0"/>
          <w:numId w:val="47"/>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определять и формулировать цель в совместной работе,</w:t>
      </w:r>
    </w:p>
    <w:p w:rsidR="00090B8B" w:rsidRPr="00090B8B" w:rsidRDefault="00090B8B" w:rsidP="005F00E2">
      <w:pPr>
        <w:numPr>
          <w:ilvl w:val="0"/>
          <w:numId w:val="47"/>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делать осознанный выбор в сложных ситуациях,</w:t>
      </w:r>
    </w:p>
    <w:p w:rsidR="00090B8B" w:rsidRPr="00090B8B" w:rsidRDefault="00090B8B" w:rsidP="005F00E2">
      <w:pPr>
        <w:numPr>
          <w:ilvl w:val="0"/>
          <w:numId w:val="47"/>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осознавать свою долю ответственности за всё, что с ним происходит,</w:t>
      </w:r>
    </w:p>
    <w:p w:rsidR="00090B8B" w:rsidRPr="00090B8B" w:rsidRDefault="00090B8B" w:rsidP="005F00E2">
      <w:pPr>
        <w:numPr>
          <w:ilvl w:val="0"/>
          <w:numId w:val="47"/>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реалистично строить свои взаимоотношения друг с другом и взрослыми,</w:t>
      </w:r>
    </w:p>
    <w:p w:rsidR="00090B8B" w:rsidRPr="00090B8B" w:rsidRDefault="00090B8B" w:rsidP="005F00E2">
      <w:pPr>
        <w:numPr>
          <w:ilvl w:val="0"/>
          <w:numId w:val="47"/>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планировать цели и пути самоизменения с помощью взрослого,</w:t>
      </w:r>
    </w:p>
    <w:p w:rsidR="00090B8B" w:rsidRPr="00090B8B" w:rsidRDefault="00090B8B" w:rsidP="005F00E2">
      <w:pPr>
        <w:numPr>
          <w:ilvl w:val="0"/>
          <w:numId w:val="47"/>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соотносить результат с целью и оценивать его.</w:t>
      </w:r>
    </w:p>
    <w:p w:rsidR="00090B8B" w:rsidRPr="00090B8B" w:rsidRDefault="00090B8B" w:rsidP="00090B8B">
      <w:pPr>
        <w:spacing w:after="0" w:line="240" w:lineRule="auto"/>
        <w:ind w:left="79" w:hanging="32"/>
        <w:jc w:val="both"/>
        <w:rPr>
          <w:rFonts w:ascii="Times New Roman" w:hAnsi="Times New Roman" w:cs="Times New Roman"/>
          <w:sz w:val="24"/>
          <w:szCs w:val="24"/>
          <w:u w:val="single"/>
        </w:rPr>
      </w:pPr>
      <w:r w:rsidRPr="00090B8B">
        <w:rPr>
          <w:rFonts w:ascii="Times New Roman" w:hAnsi="Times New Roman" w:cs="Times New Roman"/>
          <w:sz w:val="24"/>
          <w:szCs w:val="24"/>
          <w:u w:val="single"/>
        </w:rPr>
        <w:t>Познавательные УУД:</w:t>
      </w:r>
    </w:p>
    <w:p w:rsidR="00090B8B" w:rsidRPr="00090B8B" w:rsidRDefault="00090B8B" w:rsidP="005F00E2">
      <w:pPr>
        <w:numPr>
          <w:ilvl w:val="0"/>
          <w:numId w:val="48"/>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планировать свои действия в соответствии с поставленной задачей,</w:t>
      </w:r>
    </w:p>
    <w:p w:rsidR="00090B8B" w:rsidRPr="00090B8B" w:rsidRDefault="00090B8B" w:rsidP="005F00E2">
      <w:pPr>
        <w:numPr>
          <w:ilvl w:val="0"/>
          <w:numId w:val="48"/>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наблюдать, сравнивать по признакам, сопоставлять,</w:t>
      </w:r>
    </w:p>
    <w:p w:rsidR="00090B8B" w:rsidRPr="00090B8B" w:rsidRDefault="00090B8B" w:rsidP="005F00E2">
      <w:pPr>
        <w:numPr>
          <w:ilvl w:val="0"/>
          <w:numId w:val="48"/>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обогатить представление о собственных возможностях и способностях,</w:t>
      </w:r>
    </w:p>
    <w:p w:rsidR="00090B8B" w:rsidRPr="00090B8B" w:rsidRDefault="00090B8B" w:rsidP="005F00E2">
      <w:pPr>
        <w:numPr>
          <w:ilvl w:val="0"/>
          <w:numId w:val="48"/>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наблюдать и осознавать происходящие в самом себе изменения,</w:t>
      </w:r>
    </w:p>
    <w:p w:rsidR="00090B8B" w:rsidRPr="00090B8B" w:rsidRDefault="00090B8B" w:rsidP="005F00E2">
      <w:pPr>
        <w:numPr>
          <w:ilvl w:val="0"/>
          <w:numId w:val="48"/>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оценивать правильность выполнения действий и корректировать при необходимости,</w:t>
      </w:r>
    </w:p>
    <w:p w:rsidR="00090B8B" w:rsidRPr="00090B8B" w:rsidRDefault="00090B8B" w:rsidP="005F00E2">
      <w:pPr>
        <w:numPr>
          <w:ilvl w:val="0"/>
          <w:numId w:val="48"/>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моделировать новый образ на основе личного жизненного опыта,</w:t>
      </w:r>
    </w:p>
    <w:p w:rsidR="00090B8B" w:rsidRPr="00090B8B" w:rsidRDefault="00090B8B" w:rsidP="005F00E2">
      <w:pPr>
        <w:numPr>
          <w:ilvl w:val="0"/>
          <w:numId w:val="48"/>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находить ответы на вопросы в тексте, перерабатывать информацию,</w:t>
      </w:r>
    </w:p>
    <w:p w:rsidR="00090B8B" w:rsidRPr="00090B8B" w:rsidRDefault="00090B8B" w:rsidP="005F00E2">
      <w:pPr>
        <w:numPr>
          <w:ilvl w:val="0"/>
          <w:numId w:val="48"/>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адекватно воспринимать оценку учителя.</w:t>
      </w:r>
    </w:p>
    <w:p w:rsidR="00090B8B" w:rsidRPr="00090B8B" w:rsidRDefault="00090B8B" w:rsidP="00090B8B">
      <w:pPr>
        <w:spacing w:after="0" w:line="240" w:lineRule="auto"/>
        <w:ind w:left="79" w:hanging="32"/>
        <w:jc w:val="both"/>
        <w:rPr>
          <w:rFonts w:ascii="Times New Roman" w:hAnsi="Times New Roman" w:cs="Times New Roman"/>
          <w:sz w:val="24"/>
          <w:szCs w:val="24"/>
          <w:u w:val="single"/>
        </w:rPr>
      </w:pPr>
      <w:r w:rsidRPr="00090B8B">
        <w:rPr>
          <w:rFonts w:ascii="Times New Roman" w:hAnsi="Times New Roman" w:cs="Times New Roman"/>
          <w:sz w:val="24"/>
          <w:szCs w:val="24"/>
          <w:u w:val="single"/>
        </w:rPr>
        <w:t>Коммуникативные УУД:</w:t>
      </w:r>
    </w:p>
    <w:p w:rsidR="00090B8B" w:rsidRPr="00090B8B" w:rsidRDefault="00090B8B" w:rsidP="005F00E2">
      <w:pPr>
        <w:numPr>
          <w:ilvl w:val="0"/>
          <w:numId w:val="49"/>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ориентироваться на позицию партнёра в общении и взаимодействии,</w:t>
      </w:r>
    </w:p>
    <w:p w:rsidR="00090B8B" w:rsidRPr="00090B8B" w:rsidRDefault="00090B8B" w:rsidP="005F00E2">
      <w:pPr>
        <w:numPr>
          <w:ilvl w:val="0"/>
          <w:numId w:val="49"/>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контролировать свою речь и поступки,</w:t>
      </w:r>
    </w:p>
    <w:p w:rsidR="00090B8B" w:rsidRPr="00090B8B" w:rsidRDefault="00090B8B" w:rsidP="005F00E2">
      <w:pPr>
        <w:numPr>
          <w:ilvl w:val="0"/>
          <w:numId w:val="49"/>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толерантному отношению к другому мнению,</w:t>
      </w:r>
    </w:p>
    <w:p w:rsidR="00090B8B" w:rsidRPr="00090B8B" w:rsidRDefault="00090B8B" w:rsidP="005F00E2">
      <w:pPr>
        <w:numPr>
          <w:ilvl w:val="0"/>
          <w:numId w:val="49"/>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самостоятельно решать проблемы в общении,</w:t>
      </w:r>
    </w:p>
    <w:p w:rsidR="00090B8B" w:rsidRPr="00090B8B" w:rsidRDefault="00090B8B" w:rsidP="005F00E2">
      <w:pPr>
        <w:numPr>
          <w:ilvl w:val="0"/>
          <w:numId w:val="49"/>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осознавать необходимость признания и уважения прав других людей,</w:t>
      </w:r>
    </w:p>
    <w:p w:rsidR="00090B8B" w:rsidRPr="00090B8B" w:rsidRDefault="00090B8B" w:rsidP="005F00E2">
      <w:pPr>
        <w:numPr>
          <w:ilvl w:val="0"/>
          <w:numId w:val="49"/>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формулировать своё собственное мнение и позицию.</w:t>
      </w:r>
    </w:p>
    <w:p w:rsidR="00090B8B" w:rsidRPr="00090B8B" w:rsidRDefault="00090B8B" w:rsidP="005F00E2">
      <w:pPr>
        <w:numPr>
          <w:ilvl w:val="0"/>
          <w:numId w:val="49"/>
        </w:numPr>
        <w:suppressAutoHyphens/>
        <w:spacing w:after="0" w:line="240" w:lineRule="auto"/>
        <w:jc w:val="both"/>
        <w:rPr>
          <w:rFonts w:ascii="Times New Roman" w:hAnsi="Times New Roman" w:cs="Times New Roman"/>
          <w:sz w:val="24"/>
          <w:szCs w:val="24"/>
        </w:rPr>
      </w:pPr>
      <w:r w:rsidRPr="00090B8B">
        <w:rPr>
          <w:rFonts w:ascii="Times New Roman" w:hAnsi="Times New Roman" w:cs="Times New Roman"/>
          <w:sz w:val="24"/>
          <w:szCs w:val="24"/>
        </w:rPr>
        <w:t>учиться грамотно, задавать вопросы и участвовать в диалоге.</w:t>
      </w:r>
    </w:p>
    <w:p w:rsidR="00090B8B" w:rsidRPr="00090B8B" w:rsidRDefault="00090B8B" w:rsidP="00090B8B">
      <w:pPr>
        <w:spacing w:after="0" w:line="240" w:lineRule="auto"/>
        <w:ind w:left="79" w:hanging="32"/>
        <w:jc w:val="both"/>
        <w:rPr>
          <w:rFonts w:ascii="Times New Roman" w:hAnsi="Times New Roman" w:cs="Times New Roman"/>
          <w:b/>
          <w:sz w:val="24"/>
          <w:szCs w:val="24"/>
        </w:rPr>
      </w:pPr>
      <w:r w:rsidRPr="00090B8B">
        <w:rPr>
          <w:rFonts w:ascii="Times New Roman" w:hAnsi="Times New Roman" w:cs="Times New Roman"/>
          <w:b/>
          <w:sz w:val="24"/>
          <w:szCs w:val="24"/>
        </w:rPr>
        <w:t>Содержание программы</w:t>
      </w:r>
    </w:p>
    <w:p w:rsidR="00090B8B" w:rsidRPr="00090B8B" w:rsidRDefault="00090B8B" w:rsidP="00090B8B">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Первый класс</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Основная задача – первичное осознание позиции школьника, прежде всего через новые обязанности, которые ребенок учиться выполнять.</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Первые дни в школе требуют целенаправленной работы по формированию установки на преодоление школьных трудностей и способности получать удовлетворение от процесса познания.  Ребенок убежден в том, что  у него должно все получаться хорошо, поэтому сильно переживает свои неудачи, не всегда понимая их причины. Поэтому на групповых психологических  занятиях значительное место отводится заданиям, в которых каждый ребенок вне зависимости от учебных успехов чувствует собственную ценность и значимость.</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В групповые занятия должны включаться игровые и двигательные задания. Первоклассники еще не могут контролировать свои действия. Поэтому главной задачей занятий становиться содействие развитию рефлексии учащихся, помощь в осознании ими своих эмоциональных состояний.</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Предлагаемая программа психологических занятий уделяет серьезное внимание способам формирования учебной установки в близких и доступных детям формах, прежде всего в форме игры и сказок. Через игровые роли и сказочные образы дети получают возможность осознавать собственные трудности, их причины и находить пути их преодоления. Ситуации, в которые попадают герои сказок, проецируются на реальные  школьные проблемы, ребенок получает возможность посмотреть на них со стороны и в то же время идентифицировать проблемы героя с собственными. В результате к концу первого года обучения дети привыкают адекватно анализировать свои проблемы.</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Для первоклассников самой значимой фигурой становиться учитель. Его похвала или порицание часто более важны, чем тот же отзыв, полученный от родителей. Детям кажется, что они занимают центральное место в жизни педагога, что все его беды и радости связаны только со школой и с ними.  Поэтому полезно включать в занятия задания, которые дают возможность понять, что радовать и огорчать учителя могут не только их успехи или дисциплина на уроке, но и чтение книг, к примеру, или общение с собственными детьми. Это поможет учащимся справиться с возможным страхом перед учителем.</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Другая важная задача в работе с первоклассниками – установление атмосферы дружелюбия.</w:t>
      </w:r>
    </w:p>
    <w:p w:rsidR="00090B8B" w:rsidRPr="00090B8B" w:rsidRDefault="00090B8B" w:rsidP="00090B8B">
      <w:pPr>
        <w:spacing w:after="0" w:line="240" w:lineRule="auto"/>
        <w:ind w:left="79" w:firstLine="630"/>
        <w:rPr>
          <w:rFonts w:ascii="Times New Roman" w:hAnsi="Times New Roman" w:cs="Times New Roman"/>
          <w:b/>
          <w:sz w:val="24"/>
          <w:szCs w:val="24"/>
        </w:rPr>
      </w:pPr>
      <w:r>
        <w:rPr>
          <w:rFonts w:ascii="Times New Roman" w:hAnsi="Times New Roman" w:cs="Times New Roman"/>
          <w:b/>
          <w:sz w:val="24"/>
          <w:szCs w:val="24"/>
        </w:rPr>
        <w:t>Второй класс</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Второклассник начинает учиться в совершенно ином настроении, нежели год назад. Он уже привык к своему новому статусу, к школьным обязанностям, у него сформировался образ хорошего ученика.</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В течение второго учебного года дети должны получить довольно полное представление о своих индивидуальных способностях и  возможностях, о собственных достоинствах и недостатках.</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Во втором классе происходит активное освоение учебной деятельности. Ребенок, побуждаемый взрослыми, начинает оценивать причины своих достижений и неудач, то есть развивает познавательную рефлексию. По-прежнему сохраняется острое желание быть успешным в учебе, «быть хорошим, любимым», у некоторых детей появляется тенденция к снижению самооценки. Она может закрепляться, если ребенок считает, что родителей сильно огорчают его неуспешность. Поэтому особое значение приобретает тема  «Качества», в процессе освоения которой учащиеся получают возможность исследовать себя, узнают, что все люди имеют те или иные недостатки.</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Вследствие развития умения действовать по образцу у некоторых детей снижаются творческие способности, исчезает стремление фантазировать. Чтобы предотвратить это, в занятия включено много творческих заданий.</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Основное внимание второклассников начинает постепенно смещаться с учебной деятельности на отношения, которые в ней проявляются: с педагогами, родителями, сверстниками. Поэтому на занятиях большое внимание уделяется именно формированию взаимоотношений, основанных на любви, сердечности и возможности не только принимать что-либо от людей, но и отдавать им. По сути, это первые шаги на пути взросления, который характеризуется наличием гармонии в стремлении принимать и отдавать.</w:t>
      </w:r>
    </w:p>
    <w:p w:rsidR="00090B8B" w:rsidRPr="00090B8B" w:rsidRDefault="00090B8B" w:rsidP="00090B8B">
      <w:pPr>
        <w:spacing w:after="0" w:line="240" w:lineRule="auto"/>
        <w:ind w:left="79" w:firstLine="630"/>
        <w:rPr>
          <w:rFonts w:ascii="Times New Roman" w:hAnsi="Times New Roman" w:cs="Times New Roman"/>
          <w:b/>
          <w:sz w:val="24"/>
          <w:szCs w:val="24"/>
        </w:rPr>
      </w:pPr>
      <w:r w:rsidRPr="00090B8B">
        <w:rPr>
          <w:rFonts w:ascii="Times New Roman" w:hAnsi="Times New Roman" w:cs="Times New Roman"/>
          <w:b/>
          <w:sz w:val="24"/>
          <w:szCs w:val="24"/>
        </w:rPr>
        <w:t xml:space="preserve">Третий  </w:t>
      </w:r>
      <w:r>
        <w:rPr>
          <w:rFonts w:ascii="Times New Roman" w:hAnsi="Times New Roman" w:cs="Times New Roman"/>
          <w:b/>
          <w:sz w:val="24"/>
          <w:szCs w:val="24"/>
        </w:rPr>
        <w:t>класс</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К началу третьего класса у ребенка уже четко сформирован отчетливый образ хорошего ученика, он ясно представляет себе, что надо делать, чтобы соответствовать этому образу, однако в результате в какой-то степени утрачивается детская непосредственность, индивидуальные особенности ребенка несколько стираются, снижаются творческие возможности. Все это ослабляет контакт с той ванной составляющей личности, которую психологи называют «внутренним ребенком».</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Взрослые в этот период обычно удовлетворенно отмечают стабильную способность детей выполнять  стандартные задания, умение действовать по образцу. Но, как правило, они не замечают, что эти качества утверждаются в ребенке за счет обеднения фантазии, снижения изобретательности, оригинальности  восприятия. Родители, педагоги и психологи констатируют уровень развития мышления, памяти, внимания детей, упуская из виду упадок воображения, снижение творческих способностей. Однако это- явление временное и обратимое, если вовремя начать работу по актуализации творческих способностей детей. Поэтому важнейшей темой психологических занятий в третьем классе становится тема «Я</w:t>
      </w:r>
      <w:r w:rsidR="00E9778D">
        <w:rPr>
          <w:rFonts w:ascii="Times New Roman" w:hAnsi="Times New Roman" w:cs="Times New Roman"/>
          <w:sz w:val="24"/>
          <w:szCs w:val="24"/>
        </w:rPr>
        <w:t xml:space="preserve"> </w:t>
      </w:r>
      <w:r w:rsidRPr="00090B8B">
        <w:rPr>
          <w:rFonts w:ascii="Times New Roman" w:hAnsi="Times New Roman" w:cs="Times New Roman"/>
          <w:sz w:val="24"/>
          <w:szCs w:val="24"/>
        </w:rPr>
        <w:t>-</w:t>
      </w:r>
      <w:r w:rsidR="00E9778D">
        <w:rPr>
          <w:rFonts w:ascii="Times New Roman" w:hAnsi="Times New Roman" w:cs="Times New Roman"/>
          <w:sz w:val="24"/>
          <w:szCs w:val="24"/>
        </w:rPr>
        <w:t xml:space="preserve"> </w:t>
      </w:r>
      <w:r w:rsidRPr="00090B8B">
        <w:rPr>
          <w:rFonts w:ascii="Times New Roman" w:hAnsi="Times New Roman" w:cs="Times New Roman"/>
          <w:sz w:val="24"/>
          <w:szCs w:val="24"/>
        </w:rPr>
        <w:t>фантазер», в ходе проработки которой можно «реанимировать фантазию», утвердить ее ценность в глазах детей и взрослых.</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Другая важная особенность этого возраста – качественные изменения во взаимоотношениях детей со значимыми взрослыми – учителем и родителями. К этому времени учитель в сознании детей во многом утрачивает свой идеальный образ. Дети начинают смотреть на него более реалистично, однако при этом «идеал» может полностью разрушиться, уступив место  пренебрежительному отношению, своеобразному «нигилизму». Внутренне отдаление от авторитета учителя может вызвать страх перед ним либо злость и обиду. Поэтому усилия психолога должны быть направлены на то, чтобы поддержать в ребенке реальный образ учителя, не снижая при этом его ценности.</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 xml:space="preserve">Сходный процесс идет и в отношении родителей. Дети должны научиться воспринимать их как живых людей со своими достоинствами и недостатками, не переставая любить. Ребенок привыкает к тому, что самые близкие люди имеют право иногда уставать или сердиться, могут порой допустить несправедливость, нечаянно обидеть, быть невнимательным. Но при этом они любят ребенка не меньше, чем в благоприятные моменты. Ведь они, как правило, способны вовремя простить ребенка и сами попросить прощения. Дети тоже понемногу учатся налаживать отношения, делать шаги навстречу близким людям при трудностях в общении, дорожить ценностью установившихся привязанностей. </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Важной темой остается и тема взаимоотношений со сверстниками, дружбы и сотрудничества в классе. Отношения с друзьями в этот период становятся более значимыми, нежели в первые два школьные года, меньше зависят от оценок учителя и школьных успехов. Самооценка ребенка теперь в большей степени строится на  отношениях с друзьями. Занятия на тему дружбы неизменно вызывают у третьеклассников живой интерес и воодушевление.</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К окончанию третьего учебного года дети способны брать на себя роль ведущего в знакомых психологических играх и упражнениях, быть внимательным к остальным участникам, уметь договариваться с ними об условиях игры, давать внятные инструкции, контролировать ход выполнения заданий. Взрослый ведущий старается провести через лидерские роли как можно больше детей группы, чтобы каждый ощутил психологическую разницу между положениями лидера и исполнителя на самом себе.</w:t>
      </w:r>
    </w:p>
    <w:p w:rsidR="00090B8B" w:rsidRPr="00090B8B" w:rsidRDefault="00090B8B" w:rsidP="00090B8B">
      <w:pPr>
        <w:spacing w:after="0" w:line="240" w:lineRule="auto"/>
        <w:ind w:left="79" w:firstLine="630"/>
        <w:rPr>
          <w:rFonts w:ascii="Times New Roman" w:hAnsi="Times New Roman" w:cs="Times New Roman"/>
          <w:b/>
          <w:sz w:val="24"/>
          <w:szCs w:val="24"/>
        </w:rPr>
      </w:pPr>
      <w:r w:rsidRPr="00090B8B">
        <w:rPr>
          <w:rFonts w:ascii="Times New Roman" w:hAnsi="Times New Roman" w:cs="Times New Roman"/>
          <w:b/>
          <w:sz w:val="24"/>
          <w:szCs w:val="24"/>
        </w:rPr>
        <w:t xml:space="preserve">Четвертый </w:t>
      </w:r>
      <w:r>
        <w:rPr>
          <w:rFonts w:ascii="Times New Roman" w:hAnsi="Times New Roman" w:cs="Times New Roman"/>
          <w:b/>
          <w:sz w:val="24"/>
          <w:szCs w:val="24"/>
        </w:rPr>
        <w:t xml:space="preserve"> класс</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Главная особенность четвероклассников – появление глубокого интереса к своему внутреннему миру и интереса к общению со сверстниками. Они легко включаются в беседы о прошлом и будущем, пытаются  анализировать происходящие в них изменения, размышляют о своих способностях и возможностях. Теперь для них важны не столько успехи в учебе, сколько признание окружающими их внутренней ценности и уникальности. Поэтому целый ряд занятий посвящен обсуждению вопросов взаимоотношений в классе.</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 xml:space="preserve">Самое важное свойство этого возраста- особая открытость души. Дети не только легко и доверчиво  впускают взрослых в свой внутренний мир, но нередко и сами приглашают их туда. Однако взрослые должны помнить, что это последний возрастной период, когда ребенок настолько открыт. </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Особое место занимают занятия, связанные с обсуждением близкого и отдаленного будущего. Наблюдая за трудной жизнью родителей, подростки понимают, что постепенно выходят из детского возраста, и  это может порождать страх взросления. Поэтому дополнительными задачами этих занятия является снятие тревоги и побуждение к учебной активности.</w:t>
      </w:r>
    </w:p>
    <w:p w:rsidR="00090B8B" w:rsidRPr="00090B8B" w:rsidRDefault="00090B8B" w:rsidP="00090B8B">
      <w:pPr>
        <w:spacing w:after="0" w:line="240" w:lineRule="auto"/>
        <w:ind w:left="79" w:firstLine="630"/>
        <w:jc w:val="both"/>
        <w:rPr>
          <w:rFonts w:ascii="Times New Roman" w:hAnsi="Times New Roman" w:cs="Times New Roman"/>
          <w:sz w:val="24"/>
          <w:szCs w:val="24"/>
        </w:rPr>
      </w:pPr>
      <w:r w:rsidRPr="00090B8B">
        <w:rPr>
          <w:rFonts w:ascii="Times New Roman" w:hAnsi="Times New Roman" w:cs="Times New Roman"/>
          <w:sz w:val="24"/>
          <w:szCs w:val="24"/>
        </w:rPr>
        <w:t>Последние занятия полностью посвящены процессу перехода в 5 класс.</w:t>
      </w:r>
    </w:p>
    <w:p w:rsidR="000872BB" w:rsidRDefault="000872BB" w:rsidP="000872BB">
      <w:pPr>
        <w:shd w:val="clear" w:color="auto" w:fill="FFFFFF"/>
        <w:spacing w:after="0"/>
        <w:textAlignment w:val="top"/>
        <w:rPr>
          <w:rFonts w:ascii="Times New Roman" w:eastAsia="Times New Roman" w:hAnsi="Times New Roman" w:cs="Times New Roman"/>
          <w:b/>
          <w:sz w:val="28"/>
          <w:szCs w:val="28"/>
        </w:rPr>
      </w:pPr>
    </w:p>
    <w:p w:rsidR="000872BB" w:rsidRPr="000872BB" w:rsidRDefault="000872BB" w:rsidP="000872BB">
      <w:pPr>
        <w:pStyle w:val="a6"/>
        <w:spacing w:after="0" w:line="240" w:lineRule="auto"/>
        <w:ind w:left="0" w:firstLine="709"/>
        <w:jc w:val="both"/>
        <w:rPr>
          <w:rStyle w:val="95"/>
          <w:sz w:val="24"/>
          <w:szCs w:val="24"/>
        </w:rPr>
      </w:pPr>
      <w:r w:rsidRPr="000872BB">
        <w:rPr>
          <w:rStyle w:val="95"/>
          <w:sz w:val="24"/>
          <w:szCs w:val="24"/>
        </w:rPr>
        <w:t>2.2.2.5.  Курс внеурочной деятельности «</w:t>
      </w:r>
      <w:r w:rsidRPr="00E67C92">
        <w:rPr>
          <w:rFonts w:ascii="Times New Roman" w:eastAsia="Times New Roman" w:hAnsi="Times New Roman" w:cs="Times New Roman"/>
          <w:sz w:val="24"/>
          <w:szCs w:val="24"/>
        </w:rPr>
        <w:t>Спортивный марафон</w:t>
      </w:r>
      <w:r w:rsidRPr="00E67C92">
        <w:rPr>
          <w:rStyle w:val="95"/>
          <w:sz w:val="24"/>
          <w:szCs w:val="24"/>
        </w:rPr>
        <w:t>»</w:t>
      </w:r>
    </w:p>
    <w:p w:rsidR="000872BB" w:rsidRPr="000872BB" w:rsidRDefault="000872BB" w:rsidP="000872BB">
      <w:pPr>
        <w:pStyle w:val="a6"/>
        <w:spacing w:after="0" w:line="240" w:lineRule="auto"/>
        <w:ind w:left="0" w:firstLine="709"/>
        <w:jc w:val="both"/>
        <w:rPr>
          <w:rStyle w:val="95"/>
          <w:sz w:val="24"/>
          <w:szCs w:val="24"/>
        </w:rPr>
      </w:pP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внеурочной деятельности учащихся начальных классов. Подбор игр и заданий отражает реальную физическую, умственную подготовку детей, содержит полезную и любопытную информацию, способную дать простор воображению.</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u w:val="single"/>
        </w:rPr>
        <w:t>Цели</w:t>
      </w:r>
      <w:r w:rsidRPr="000872BB">
        <w:rPr>
          <w:rFonts w:ascii="Times New Roman" w:eastAsia="Times New Roman" w:hAnsi="Times New Roman" w:cs="Times New Roman"/>
          <w:color w:val="000000"/>
          <w:sz w:val="24"/>
          <w:szCs w:val="24"/>
        </w:rPr>
        <w:t>: содействие всестороннему развитию личности, приобщение к самостоятельным занятиям физическими упражнениями учащихся; удовлетворить потребность младших школьников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0872BB" w:rsidRPr="000872BB" w:rsidRDefault="000872BB" w:rsidP="000872BB">
      <w:pPr>
        <w:shd w:val="clear" w:color="auto" w:fill="FFFFFF"/>
        <w:tabs>
          <w:tab w:val="left" w:pos="0"/>
        </w:tabs>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ab/>
      </w:r>
      <w:r w:rsidRPr="000872BB">
        <w:rPr>
          <w:rFonts w:ascii="Times New Roman" w:eastAsia="Times New Roman" w:hAnsi="Times New Roman" w:cs="Times New Roman"/>
          <w:b/>
          <w:bCs/>
          <w:color w:val="000000"/>
          <w:sz w:val="24"/>
          <w:szCs w:val="24"/>
          <w:u w:val="single"/>
        </w:rPr>
        <w:t>Задачи </w:t>
      </w:r>
      <w:r w:rsidRPr="000872BB">
        <w:rPr>
          <w:rFonts w:ascii="Times New Roman" w:eastAsia="Times New Roman" w:hAnsi="Times New Roman" w:cs="Times New Roman"/>
          <w:color w:val="000000"/>
          <w:sz w:val="24"/>
          <w:szCs w:val="24"/>
        </w:rPr>
        <w:t>направлены на:</w:t>
      </w:r>
    </w:p>
    <w:p w:rsidR="000872BB" w:rsidRPr="000872BB" w:rsidRDefault="000872BB" w:rsidP="000872BB">
      <w:pPr>
        <w:numPr>
          <w:ilvl w:val="0"/>
          <w:numId w:val="51"/>
        </w:numPr>
        <w:shd w:val="clear" w:color="auto" w:fill="FFFFFF"/>
        <w:tabs>
          <w:tab w:val="left" w:pos="0"/>
        </w:tabs>
        <w:spacing w:after="0" w:line="240" w:lineRule="auto"/>
        <w:ind w:left="0"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формирование здорового жизненного стиля и реализацию индивидуальных способностей каждого ученика;</w:t>
      </w:r>
    </w:p>
    <w:p w:rsidR="000872BB" w:rsidRPr="000872BB" w:rsidRDefault="000872BB" w:rsidP="000872BB">
      <w:pPr>
        <w:numPr>
          <w:ilvl w:val="0"/>
          <w:numId w:val="51"/>
        </w:numPr>
        <w:shd w:val="clear" w:color="auto" w:fill="FFFFFF"/>
        <w:tabs>
          <w:tab w:val="left" w:pos="0"/>
        </w:tabs>
        <w:spacing w:after="0" w:line="240" w:lineRule="auto"/>
        <w:ind w:left="0"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обучение жизненно важным двигательным умениям и навыкам;</w:t>
      </w:r>
    </w:p>
    <w:p w:rsidR="000872BB" w:rsidRPr="000872BB" w:rsidRDefault="000872BB" w:rsidP="000872BB">
      <w:pPr>
        <w:numPr>
          <w:ilvl w:val="0"/>
          <w:numId w:val="51"/>
        </w:numPr>
        <w:shd w:val="clear" w:color="auto" w:fill="FFFFFF"/>
        <w:tabs>
          <w:tab w:val="left" w:pos="0"/>
        </w:tabs>
        <w:spacing w:after="0" w:line="240" w:lineRule="auto"/>
        <w:ind w:left="0"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воспитание дисциплинированности, доброжелательного отношения к товарищам, формирование коммуникативных компетенций;</w:t>
      </w:r>
    </w:p>
    <w:p w:rsidR="000872BB" w:rsidRPr="000872BB" w:rsidRDefault="000872BB" w:rsidP="000872BB">
      <w:pPr>
        <w:numPr>
          <w:ilvl w:val="0"/>
          <w:numId w:val="51"/>
        </w:numPr>
        <w:shd w:val="clear" w:color="auto" w:fill="FFFFFF"/>
        <w:tabs>
          <w:tab w:val="left" w:pos="0"/>
        </w:tabs>
        <w:spacing w:after="0" w:line="240" w:lineRule="auto"/>
        <w:ind w:left="0"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расширение кругозора школьников в области физической культуры и спорта.</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xml:space="preserve">Курс «Спортивный </w:t>
      </w:r>
      <w:r>
        <w:rPr>
          <w:rFonts w:ascii="Times New Roman" w:eastAsia="Times New Roman" w:hAnsi="Times New Roman" w:cs="Times New Roman"/>
          <w:color w:val="000000"/>
          <w:sz w:val="24"/>
          <w:szCs w:val="24"/>
        </w:rPr>
        <w:t>марафон</w:t>
      </w:r>
      <w:r w:rsidRPr="000872BB">
        <w:rPr>
          <w:rFonts w:ascii="Times New Roman" w:eastAsia="Times New Roman" w:hAnsi="Times New Roman" w:cs="Times New Roman"/>
          <w:color w:val="000000"/>
          <w:sz w:val="24"/>
          <w:szCs w:val="24"/>
        </w:rPr>
        <w:t>» входит во внеурочную деятельность по направлению спортивно-оздоровительное</w:t>
      </w:r>
      <w:r w:rsidRPr="000872BB">
        <w:rPr>
          <w:rFonts w:ascii="Times New Roman" w:eastAsia="Times New Roman" w:hAnsi="Times New Roman" w:cs="Times New Roman"/>
          <w:i/>
          <w:iCs/>
          <w:color w:val="000000"/>
          <w:sz w:val="24"/>
          <w:szCs w:val="24"/>
        </w:rPr>
        <w:t> </w:t>
      </w:r>
      <w:r w:rsidRPr="000872BB">
        <w:rPr>
          <w:rFonts w:ascii="Times New Roman" w:eastAsia="Times New Roman" w:hAnsi="Times New Roman" w:cs="Times New Roman"/>
          <w:color w:val="000000"/>
          <w:sz w:val="24"/>
          <w:szCs w:val="24"/>
        </w:rPr>
        <w:t>развитие личности. 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ориентации на физическое и духов</w:t>
      </w:r>
      <w:r w:rsidRPr="000872BB">
        <w:rPr>
          <w:rFonts w:ascii="Times New Roman" w:eastAsia="Times New Roman" w:hAnsi="Times New Roman" w:cs="Times New Roman"/>
          <w:color w:val="000000"/>
          <w:sz w:val="24"/>
          <w:szCs w:val="24"/>
        </w:rPr>
        <w:softHyphen/>
        <w:t>ное совершенствование личности, формирование у учащихся по</w:t>
      </w:r>
      <w:r w:rsidRPr="000872BB">
        <w:rPr>
          <w:rFonts w:ascii="Times New Roman" w:eastAsia="Times New Roman" w:hAnsi="Times New Roman" w:cs="Times New Roman"/>
          <w:color w:val="000000"/>
          <w:sz w:val="24"/>
          <w:szCs w:val="24"/>
        </w:rPr>
        <w:softHyphen/>
        <w:t>требностей и мотивов к систематическим занятиям физическими упражнениями, воспитание моральных и волевых качеств, фор</w:t>
      </w:r>
      <w:r w:rsidRPr="000872BB">
        <w:rPr>
          <w:rFonts w:ascii="Times New Roman" w:eastAsia="Times New Roman" w:hAnsi="Times New Roman" w:cs="Times New Roman"/>
          <w:color w:val="000000"/>
          <w:sz w:val="24"/>
          <w:szCs w:val="24"/>
        </w:rPr>
        <w:softHyphen/>
        <w:t>мирование гуманистических отношений, приобретение опыта об</w:t>
      </w:r>
      <w:r w:rsidRPr="000872BB">
        <w:rPr>
          <w:rFonts w:ascii="Times New Roman" w:eastAsia="Times New Roman" w:hAnsi="Times New Roman" w:cs="Times New Roman"/>
          <w:color w:val="000000"/>
          <w:sz w:val="24"/>
          <w:szCs w:val="24"/>
        </w:rPr>
        <w:softHyphen/>
        <w:t>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занятий. Подвижные игры оказывают благотворное влияние на рост, развитие и укрепление костно-связочного аппарата, мышечной системы. На формирование правильной осанки детей. 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 В процессе использования учащимися приобретенных знаний, двигательных умений и навыков усиливается оздоровительный эффект физкультурно-оздоровительных мероприятий в режиме учебного дня.</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i/>
          <w:iCs/>
          <w:color w:val="000000"/>
          <w:sz w:val="24"/>
          <w:szCs w:val="24"/>
        </w:rPr>
        <w:t>Ценностные ориентиры содержания курса «Спортивный марафон»</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Материал программы направлен на реализацию приоритетных задач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развитие основных двигательных (физических) жизненно важных качеств — гибкости, ловкости, быстроты движений, мышечной силы и выносливости. Учебный материал позволяет сформировать у школьников научно обоснованное отношение к окружающему миру, с опорой на предметные, метапредметные результаты и личностные требования.</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Планируемые результаты</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Программа предусматривает задания, упражнения, игры на формирование коммуникативных, двигательных навыков, развитие физических навыков. Это способствует появлению желания общению с другими людьми, занятиями спортом, интеллектуальными видами деятельности. Формированию умений работать в условиях поиска, развитию сообразительности, любознательности.</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Личностными результатами </w:t>
      </w:r>
      <w:r w:rsidRPr="000872BB">
        <w:rPr>
          <w:rFonts w:ascii="Times New Roman" w:eastAsia="Times New Roman" w:hAnsi="Times New Roman" w:cs="Times New Roman"/>
          <w:bCs/>
          <w:color w:val="000000"/>
          <w:sz w:val="24"/>
          <w:szCs w:val="24"/>
        </w:rPr>
        <w:t>курса</w:t>
      </w:r>
      <w:r w:rsidRPr="000872BB">
        <w:rPr>
          <w:rFonts w:ascii="Times New Roman" w:eastAsia="Times New Roman" w:hAnsi="Times New Roman" w:cs="Times New Roman"/>
          <w:b/>
          <w:bCs/>
          <w:color w:val="000000"/>
          <w:sz w:val="24"/>
          <w:szCs w:val="24"/>
        </w:rPr>
        <w:t> «</w:t>
      </w:r>
      <w:r w:rsidRPr="000872BB">
        <w:rPr>
          <w:rFonts w:ascii="Times New Roman" w:eastAsia="Times New Roman" w:hAnsi="Times New Roman" w:cs="Times New Roman"/>
          <w:color w:val="000000"/>
          <w:sz w:val="24"/>
          <w:szCs w:val="24"/>
        </w:rPr>
        <w:t>Спортивный марафон</w:t>
      </w:r>
      <w:r w:rsidRPr="000872BB">
        <w:rPr>
          <w:rFonts w:ascii="Times New Roman" w:eastAsia="Times New Roman" w:hAnsi="Times New Roman" w:cs="Times New Roman"/>
          <w:b/>
          <w:bCs/>
          <w:color w:val="000000"/>
          <w:sz w:val="24"/>
          <w:szCs w:val="24"/>
        </w:rPr>
        <w:t>»</w:t>
      </w:r>
      <w:r w:rsidRPr="000872BB">
        <w:rPr>
          <w:rFonts w:ascii="Times New Roman" w:eastAsia="Times New Roman" w:hAnsi="Times New Roman" w:cs="Times New Roman"/>
          <w:color w:val="000000"/>
          <w:sz w:val="24"/>
          <w:szCs w:val="24"/>
        </w:rPr>
        <w:t> являются следующие умения:</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умение выражать свои эмоции;</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понимать эмоции других людей, сочувствовать, сопереживать;</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Метапредметными результатами</w:t>
      </w:r>
      <w:r w:rsidRPr="000872BB">
        <w:rPr>
          <w:rFonts w:ascii="Times New Roman" w:eastAsia="Times New Roman" w:hAnsi="Times New Roman" w:cs="Times New Roman"/>
          <w:color w:val="000000"/>
          <w:sz w:val="24"/>
          <w:szCs w:val="24"/>
        </w:rPr>
        <w:t> является формирование универсальных учебных действий (УУД).</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Регулятивные УУД:</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определять и формировать цель деятельности с помощью учителя;</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проговаривать последовательность действий во время занятия;</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учиться работать по определенному алгоритму</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Познавательные УУД:</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умение делать выводы в результате совместной работы класса и учителя;</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Коммуникативные УУД:</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–умение оформлять свои мысли в устной форме</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слушать и понимать речь других;</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договариваться с одноклассниками совместно с учителем о правилах поведения и общения и следовать им;</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учиться работать в паре, группе; выполнять различные роли.</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Ожидаемые результаты курса:</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1.  Изменение у всех субъектов образовательного процесса отношения к своему здоровью: выработка способности противостоять вредным привычкам и отрицательного воздействия окружающей среды, желание и умение вести здоровый образ жизни.</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2.  Включение в образовательный процесс здоровьесберегающих технологий.</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3.  Снижение заболеваемости школьников.</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4.  Снижение психоэмоциональных расстройств.</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Программа состоит из теоретической и практической части. Теоретическая часть включает в себя объяснение педагогом необходимых теоретических понятий, беседу с учащимися, показ изучаемых элементов ритмики, подвижных игр, просмотр видеофильмов и презентаций. В данной программе не предусматривается проведение специальных теоретических занятий. Изучение теории вплетается в содержание каждого учебного занятия. Практическая часть более чем на 90 % представлена практическими действиями – физическими упражнениями. Двигательный опыт учащихся обогащается подвижными играми, ритмико-гимнастическими упражнениями и элементами детского фитнеса.</w:t>
      </w:r>
    </w:p>
    <w:p w:rsidR="000872BB" w:rsidRPr="000872BB" w:rsidRDefault="000872BB" w:rsidP="000872BB">
      <w:pPr>
        <w:shd w:val="clear" w:color="auto" w:fill="FFFFFF"/>
        <w:spacing w:after="0"/>
        <w:ind w:firstLine="708"/>
        <w:jc w:val="both"/>
        <w:textAlignment w:val="top"/>
        <w:rPr>
          <w:rFonts w:ascii="Times New Roman" w:eastAsia="Times New Roman" w:hAnsi="Times New Roman" w:cs="Times New Roman"/>
          <w:b/>
          <w:bCs/>
          <w:sz w:val="24"/>
          <w:szCs w:val="24"/>
        </w:rPr>
      </w:pPr>
      <w:r w:rsidRPr="000872BB">
        <w:rPr>
          <w:rFonts w:ascii="Times New Roman" w:eastAsia="Times New Roman" w:hAnsi="Times New Roman" w:cs="Times New Roman"/>
          <w:b/>
          <w:bCs/>
          <w:sz w:val="24"/>
          <w:szCs w:val="24"/>
        </w:rPr>
        <w:t>Содержание курса</w:t>
      </w:r>
    </w:p>
    <w:p w:rsidR="000872BB" w:rsidRPr="000872BB" w:rsidRDefault="000872BB" w:rsidP="000872BB">
      <w:pPr>
        <w:spacing w:after="0" w:line="240" w:lineRule="auto"/>
        <w:ind w:firstLine="708"/>
        <w:jc w:val="both"/>
        <w:rPr>
          <w:rFonts w:ascii="Times New Roman" w:eastAsia="Times New Roman" w:hAnsi="Times New Roman" w:cs="Times New Roman"/>
          <w:b/>
          <w:bCs/>
          <w:sz w:val="24"/>
          <w:szCs w:val="24"/>
        </w:rPr>
      </w:pPr>
      <w:r w:rsidRPr="000872BB">
        <w:rPr>
          <w:rFonts w:ascii="Times New Roman" w:eastAsia="Times New Roman" w:hAnsi="Times New Roman" w:cs="Times New Roman"/>
          <w:b/>
          <w:bCs/>
          <w:sz w:val="24"/>
          <w:szCs w:val="24"/>
        </w:rPr>
        <w:t>2 класс</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 xml:space="preserve"> Вводное теоретическое занятие.</w:t>
      </w:r>
      <w:r w:rsidRPr="000872BB">
        <w:rPr>
          <w:rFonts w:ascii="Times New Roman" w:eastAsia="Times New Roman" w:hAnsi="Times New Roman" w:cs="Times New Roman"/>
          <w:color w:val="000000"/>
          <w:sz w:val="24"/>
          <w:szCs w:val="24"/>
        </w:rPr>
        <w:t xml:space="preserve"> Беседа о подвижных играх; о том, какие игры знают дети. Просмотр видеоролика.</w:t>
      </w:r>
    </w:p>
    <w:p w:rsidR="000872BB" w:rsidRPr="000872BB" w:rsidRDefault="000872BB" w:rsidP="000872BB">
      <w:pPr>
        <w:spacing w:after="0" w:line="240" w:lineRule="auto"/>
        <w:ind w:firstLine="708"/>
        <w:jc w:val="both"/>
        <w:rPr>
          <w:rFonts w:ascii="Times New Roman" w:eastAsia="Times New Roman" w:hAnsi="Times New Roman" w:cs="Times New Roman"/>
          <w:b/>
          <w:bCs/>
          <w:color w:val="000000"/>
          <w:sz w:val="24"/>
          <w:szCs w:val="24"/>
        </w:rPr>
      </w:pPr>
      <w:r w:rsidRPr="000872BB">
        <w:rPr>
          <w:rFonts w:ascii="Times New Roman" w:eastAsia="Times New Roman" w:hAnsi="Times New Roman" w:cs="Times New Roman"/>
          <w:b/>
          <w:bCs/>
          <w:color w:val="000000"/>
          <w:sz w:val="24"/>
          <w:szCs w:val="24"/>
        </w:rPr>
        <w:t xml:space="preserve">«Игры с элементами бега». </w:t>
      </w:r>
      <w:r w:rsidRPr="000872BB">
        <w:rPr>
          <w:rFonts w:ascii="Times New Roman" w:eastAsia="Times New Roman" w:hAnsi="Times New Roman" w:cs="Times New Roman"/>
          <w:color w:val="000000"/>
          <w:sz w:val="24"/>
          <w:szCs w:val="24"/>
        </w:rPr>
        <w:t xml:space="preserve">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 Игры: </w:t>
      </w:r>
      <w:r w:rsidRPr="000872BB">
        <w:rPr>
          <w:rFonts w:ascii="Times New Roman" w:eastAsia="Times New Roman" w:hAnsi="Times New Roman" w:cs="Times New Roman"/>
          <w:b/>
          <w:bCs/>
          <w:color w:val="000000"/>
          <w:sz w:val="24"/>
          <w:szCs w:val="24"/>
        </w:rPr>
        <w:t>«Бабочки», «Цыплята и наседка», «Быстрее - медленнее», «Бежим к Кате».</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 xml:space="preserve">«Игры-хороводы». </w:t>
      </w:r>
      <w:r w:rsidRPr="000872BB">
        <w:rPr>
          <w:rFonts w:ascii="Times New Roman" w:eastAsia="Times New Roman" w:hAnsi="Times New Roman" w:cs="Times New Roman"/>
          <w:color w:val="000000"/>
          <w:sz w:val="24"/>
          <w:szCs w:val="24"/>
        </w:rPr>
        <w:t xml:space="preserve">Многие игры-хороводы с изображением трудовых процессов, с традициями быта, обряда и ритуалами, устарели и остались как фольклорные игры тех времен. Но совсем хороводы не исчезли: они приняли другие, более современную форму и содержание, более близкие современным условиям жизни, остались и старые хороводы с несколькими измененным содержанием. Эти игры учат обучающихся устанавливать взаимосвязь между установленными правилами и способами их выполнения. Игры: </w:t>
      </w:r>
      <w:r w:rsidRPr="000872BB">
        <w:rPr>
          <w:rFonts w:ascii="Times New Roman" w:eastAsia="Times New Roman" w:hAnsi="Times New Roman" w:cs="Times New Roman"/>
          <w:b/>
          <w:bCs/>
          <w:color w:val="000000"/>
          <w:sz w:val="24"/>
          <w:szCs w:val="24"/>
        </w:rPr>
        <w:t>«Уж мы сеяли лен, приговаривали», «Ходим кругом», «Золотые ворота».</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 xml:space="preserve">«Игры с элементами прыжков». </w:t>
      </w:r>
      <w:r w:rsidRPr="000872BB">
        <w:rPr>
          <w:rFonts w:ascii="Times New Roman" w:eastAsia="Times New Roman" w:hAnsi="Times New Roman" w:cs="Times New Roman"/>
          <w:color w:val="000000"/>
          <w:sz w:val="24"/>
          <w:szCs w:val="24"/>
        </w:rPr>
        <w:t>В этот раздел вошли игры, которые помогают детям освоить навыки прыжков на одной, двух ногах; прыжки через скакалку и препятствие.</w:t>
      </w:r>
    </w:p>
    <w:p w:rsidR="000872BB" w:rsidRPr="000872BB" w:rsidRDefault="000872BB" w:rsidP="000872BB">
      <w:pPr>
        <w:spacing w:after="0" w:line="240" w:lineRule="auto"/>
        <w:ind w:firstLine="708"/>
        <w:jc w:val="both"/>
        <w:rPr>
          <w:rFonts w:ascii="Times New Roman" w:eastAsia="Times New Roman" w:hAnsi="Times New Roman" w:cs="Times New Roman"/>
          <w:b/>
          <w:bCs/>
          <w:color w:val="000000"/>
          <w:sz w:val="24"/>
          <w:szCs w:val="24"/>
        </w:rPr>
      </w:pPr>
      <w:r w:rsidRPr="000872BB">
        <w:rPr>
          <w:rFonts w:ascii="Times New Roman" w:eastAsia="Times New Roman" w:hAnsi="Times New Roman" w:cs="Times New Roman"/>
          <w:color w:val="000000"/>
          <w:sz w:val="24"/>
          <w:szCs w:val="24"/>
        </w:rPr>
        <w:t>подпрыгивать на месте на двух ногах, передвигаться прыжками и перепрыгивать препятствие.  Игры:</w:t>
      </w:r>
      <w:r w:rsidRPr="000872BB">
        <w:rPr>
          <w:rFonts w:ascii="Times New Roman" w:eastAsia="Times New Roman" w:hAnsi="Times New Roman" w:cs="Times New Roman"/>
          <w:b/>
          <w:bCs/>
          <w:color w:val="000000"/>
          <w:sz w:val="24"/>
          <w:szCs w:val="24"/>
        </w:rPr>
        <w:t xml:space="preserve"> «Воробьишки», «Лягушата», «Лиса и виноград», «Выше ноги от земли», «Моя любимая игра».</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«Настольные игры» Лото, детское домино, шашки.</w:t>
      </w:r>
      <w:r w:rsidRPr="000872BB">
        <w:rPr>
          <w:rFonts w:ascii="Times New Roman" w:eastAsia="Times New Roman" w:hAnsi="Times New Roman" w:cs="Times New Roman"/>
          <w:color w:val="000000"/>
          <w:sz w:val="24"/>
          <w:szCs w:val="24"/>
        </w:rPr>
        <w:t xml:space="preserve"> Игры, помогающие всестороннему развитию детей, способствующие развитию памяти, внимания, мышления, сообразительности, настойчивости, развитию речи.</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 xml:space="preserve">«Зимние игры на снеговой». </w:t>
      </w:r>
      <w:r w:rsidRPr="000872BB">
        <w:rPr>
          <w:rFonts w:ascii="Times New Roman" w:eastAsia="Times New Roman" w:hAnsi="Times New Roman" w:cs="Times New Roman"/>
          <w:color w:val="000000"/>
          <w:sz w:val="24"/>
          <w:szCs w:val="24"/>
        </w:rPr>
        <w:t xml:space="preserve">В этот раздел вошли игры на свежем воздухе в зимнее время. Игры помогают всестороннему развитию подрастающего поколения, способствуют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память, смелость, коллективизм и др. </w:t>
      </w:r>
      <w:r w:rsidRPr="000872BB">
        <w:rPr>
          <w:rFonts w:ascii="Times New Roman" w:eastAsia="Times New Roman" w:hAnsi="Times New Roman" w:cs="Times New Roman"/>
          <w:bCs/>
          <w:color w:val="000000"/>
          <w:sz w:val="24"/>
          <w:szCs w:val="24"/>
        </w:rPr>
        <w:t xml:space="preserve">Игра в </w:t>
      </w:r>
      <w:r w:rsidRPr="000872BB">
        <w:rPr>
          <w:rFonts w:ascii="Times New Roman" w:eastAsia="Times New Roman" w:hAnsi="Times New Roman" w:cs="Times New Roman"/>
          <w:b/>
          <w:bCs/>
          <w:color w:val="000000"/>
          <w:sz w:val="24"/>
          <w:szCs w:val="24"/>
        </w:rPr>
        <w:t>снежки, лепка снежных баб, крепостей</w:t>
      </w:r>
      <w:r w:rsidRPr="000872BB">
        <w:rPr>
          <w:rFonts w:ascii="Times New Roman" w:eastAsia="Times New Roman" w:hAnsi="Times New Roman" w:cs="Times New Roman"/>
          <w:bCs/>
          <w:color w:val="000000"/>
          <w:sz w:val="24"/>
          <w:szCs w:val="24"/>
        </w:rPr>
        <w:t>.</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 xml:space="preserve">«Ползание и лазанье». </w:t>
      </w:r>
      <w:r w:rsidRPr="000872BB">
        <w:rPr>
          <w:rFonts w:ascii="Times New Roman" w:eastAsia="Times New Roman" w:hAnsi="Times New Roman" w:cs="Times New Roman"/>
          <w:color w:val="000000"/>
          <w:sz w:val="24"/>
          <w:szCs w:val="24"/>
        </w:rPr>
        <w:t>Эти упражнения связаны с перемещением тела ползание, в вертикальном, наклонном, горизонтальном положении с опорой на ноги и руки.</w:t>
      </w:r>
    </w:p>
    <w:p w:rsidR="000872BB" w:rsidRPr="000872BB" w:rsidRDefault="000872BB" w:rsidP="000872BB">
      <w:pPr>
        <w:shd w:val="clear" w:color="auto" w:fill="FFFFFF"/>
        <w:spacing w:after="0"/>
        <w:ind w:firstLine="708"/>
        <w:jc w:val="both"/>
        <w:textAlignment w:val="top"/>
        <w:rPr>
          <w:rFonts w:ascii="Times New Roman" w:eastAsia="Times New Roman" w:hAnsi="Times New Roman" w:cs="Times New Roman"/>
          <w:sz w:val="24"/>
          <w:szCs w:val="24"/>
        </w:rPr>
      </w:pPr>
      <w:r w:rsidRPr="000872BB">
        <w:rPr>
          <w:rFonts w:ascii="Times New Roman" w:eastAsia="Times New Roman" w:hAnsi="Times New Roman" w:cs="Times New Roman"/>
          <w:color w:val="000000"/>
          <w:sz w:val="24"/>
          <w:szCs w:val="24"/>
        </w:rPr>
        <w:t xml:space="preserve">Достаточно разнообразные действия, характеризующиеся тем, что в перемещениях участвуют не только ноги, но и руки. Эти упражнения способствуют развитию опорно-двигательного аппарата, укреплению основных групп мышц (особенно косых мышц, мышц живота, стопы и кисти). Кроме того, они оказывают положительное влияние на сердечно -сосудистую, дыхательную системы, на воспитание гибкости, координации движений, глазомера, а также смелости и других качеств. Игры: </w:t>
      </w:r>
      <w:r w:rsidRPr="000872BB">
        <w:rPr>
          <w:rFonts w:ascii="Times New Roman" w:eastAsia="Times New Roman" w:hAnsi="Times New Roman" w:cs="Times New Roman"/>
          <w:b/>
          <w:bCs/>
          <w:color w:val="000000"/>
          <w:sz w:val="24"/>
          <w:szCs w:val="24"/>
        </w:rPr>
        <w:t>«Лягушки в болоте», «Добрые жуки», «Волк и зайцы», «Паучки».</w:t>
      </w:r>
    </w:p>
    <w:p w:rsidR="000872BB" w:rsidRPr="000872BB" w:rsidRDefault="000872BB" w:rsidP="000872BB">
      <w:pPr>
        <w:spacing w:after="0" w:line="240" w:lineRule="auto"/>
        <w:ind w:firstLine="708"/>
        <w:jc w:val="both"/>
        <w:rPr>
          <w:rFonts w:ascii="Times New Roman" w:eastAsia="Times New Roman" w:hAnsi="Times New Roman" w:cs="Times New Roman"/>
          <w:b/>
          <w:bCs/>
          <w:color w:val="000000"/>
          <w:sz w:val="24"/>
          <w:szCs w:val="24"/>
        </w:rPr>
      </w:pPr>
      <w:r w:rsidRPr="000872BB">
        <w:rPr>
          <w:rFonts w:ascii="Times New Roman" w:eastAsia="Times New Roman" w:hAnsi="Times New Roman" w:cs="Times New Roman"/>
          <w:b/>
          <w:bCs/>
          <w:color w:val="000000"/>
          <w:sz w:val="24"/>
          <w:szCs w:val="24"/>
        </w:rPr>
        <w:t xml:space="preserve">«Интеллектуальные игры». </w:t>
      </w:r>
      <w:r w:rsidRPr="000872BB">
        <w:rPr>
          <w:rFonts w:ascii="Times New Roman" w:eastAsia="Times New Roman" w:hAnsi="Times New Roman" w:cs="Times New Roman"/>
          <w:color w:val="000000"/>
          <w:sz w:val="24"/>
          <w:szCs w:val="24"/>
        </w:rPr>
        <w:t xml:space="preserve">Игры  направленны на развитие интеллектуальных способностей, скорости реакции, развитию речи, умению найти свое место в коллективе, воспроизводить способы выполнения действий с опорой на модели,, слушать и понимать речь других людей. </w:t>
      </w:r>
      <w:r w:rsidRPr="000872BB">
        <w:rPr>
          <w:rFonts w:ascii="Times New Roman" w:eastAsia="Times New Roman" w:hAnsi="Times New Roman" w:cs="Times New Roman"/>
          <w:b/>
          <w:bCs/>
          <w:color w:val="000000"/>
          <w:sz w:val="24"/>
          <w:szCs w:val="24"/>
        </w:rPr>
        <w:t>Викторина «Спорт в мультфильмах», Видеоролики о спортивных играх.</w:t>
      </w:r>
    </w:p>
    <w:p w:rsidR="000872BB" w:rsidRPr="000872BB" w:rsidRDefault="000872BB" w:rsidP="000872BB">
      <w:pPr>
        <w:spacing w:after="0" w:line="240" w:lineRule="auto"/>
        <w:ind w:firstLine="708"/>
        <w:jc w:val="both"/>
        <w:rPr>
          <w:rFonts w:ascii="Times New Roman" w:eastAsia="Times New Roman" w:hAnsi="Times New Roman" w:cs="Times New Roman"/>
          <w:b/>
          <w:bCs/>
          <w:color w:val="000000"/>
          <w:sz w:val="24"/>
          <w:szCs w:val="24"/>
        </w:rPr>
      </w:pPr>
      <w:r w:rsidRPr="000872BB">
        <w:rPr>
          <w:rFonts w:ascii="Times New Roman" w:eastAsia="Times New Roman" w:hAnsi="Times New Roman" w:cs="Times New Roman"/>
          <w:b/>
          <w:bCs/>
          <w:color w:val="000000"/>
          <w:sz w:val="24"/>
          <w:szCs w:val="24"/>
        </w:rPr>
        <w:t xml:space="preserve">«Игры с мячом». </w:t>
      </w:r>
      <w:r w:rsidRPr="000872BB">
        <w:rPr>
          <w:rFonts w:ascii="Times New Roman" w:eastAsia="Times New Roman" w:hAnsi="Times New Roman" w:cs="Times New Roman"/>
          <w:color w:val="000000"/>
          <w:sz w:val="24"/>
          <w:szCs w:val="24"/>
        </w:rPr>
        <w:t xml:space="preserve">Умение владеть мячом – держать, передавать на расстояние, ловля, ведение, броски. Игры: </w:t>
      </w:r>
      <w:r w:rsidRPr="000872BB">
        <w:rPr>
          <w:rFonts w:ascii="Times New Roman" w:eastAsia="Times New Roman" w:hAnsi="Times New Roman" w:cs="Times New Roman"/>
          <w:b/>
          <w:bCs/>
          <w:color w:val="000000"/>
          <w:sz w:val="24"/>
          <w:szCs w:val="24"/>
        </w:rPr>
        <w:t xml:space="preserve"> «Съедобное - несъедобное», «Лисички и Белочки», «Вышибалы».</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color w:val="000000"/>
          <w:sz w:val="24"/>
          <w:szCs w:val="24"/>
        </w:rPr>
        <w:t>«Игры, развивающие равновесие».</w:t>
      </w:r>
      <w:r w:rsidRPr="000872BB">
        <w:rPr>
          <w:rFonts w:ascii="Times New Roman" w:eastAsia="Times New Roman" w:hAnsi="Times New Roman" w:cs="Times New Roman"/>
          <w:color w:val="000000"/>
          <w:sz w:val="24"/>
          <w:szCs w:val="24"/>
        </w:rPr>
        <w:t xml:space="preserve"> Коррекционные игры направлены н</w:t>
      </w:r>
      <w:r w:rsidR="00676EC5">
        <w:rPr>
          <w:rFonts w:ascii="Times New Roman" w:eastAsia="Times New Roman" w:hAnsi="Times New Roman" w:cs="Times New Roman"/>
          <w:color w:val="000000"/>
          <w:sz w:val="24"/>
          <w:szCs w:val="24"/>
        </w:rPr>
        <w:t>а:</w:t>
      </w:r>
      <w:r w:rsidR="00676EC5">
        <w:rPr>
          <w:rFonts w:ascii="Times New Roman" w:eastAsia="Times New Roman" w:hAnsi="Times New Roman" w:cs="Times New Roman"/>
          <w:color w:val="000000"/>
          <w:sz w:val="24"/>
          <w:szCs w:val="24"/>
        </w:rPr>
        <w:br/>
        <w:t>• развитие пространственно-</w:t>
      </w:r>
      <w:r w:rsidRPr="000872BB">
        <w:rPr>
          <w:rFonts w:ascii="Times New Roman" w:eastAsia="Times New Roman" w:hAnsi="Times New Roman" w:cs="Times New Roman"/>
          <w:color w:val="000000"/>
          <w:sz w:val="24"/>
          <w:szCs w:val="24"/>
        </w:rPr>
        <w:t>временнóй дифференцировки и точности движений;</w:t>
      </w:r>
      <w:r w:rsidRPr="000872BB">
        <w:rPr>
          <w:rFonts w:ascii="Times New Roman" w:eastAsia="Times New Roman" w:hAnsi="Times New Roman" w:cs="Times New Roman"/>
          <w:color w:val="000000"/>
          <w:sz w:val="24"/>
          <w:szCs w:val="24"/>
        </w:rPr>
        <w:br/>
        <w:t>• формирование правильной осанки и ориентац</w:t>
      </w:r>
      <w:r w:rsidR="00676EC5">
        <w:rPr>
          <w:rFonts w:ascii="Times New Roman" w:eastAsia="Times New Roman" w:hAnsi="Times New Roman" w:cs="Times New Roman"/>
          <w:color w:val="000000"/>
          <w:sz w:val="24"/>
          <w:szCs w:val="24"/>
        </w:rPr>
        <w:t>ии во времени и пространстве;</w:t>
      </w:r>
      <w:r w:rsidR="00676EC5">
        <w:rPr>
          <w:rFonts w:ascii="Times New Roman" w:eastAsia="Times New Roman" w:hAnsi="Times New Roman" w:cs="Times New Roman"/>
          <w:color w:val="000000"/>
          <w:sz w:val="24"/>
          <w:szCs w:val="24"/>
        </w:rPr>
        <w:br/>
        <w:t xml:space="preserve">• </w:t>
      </w:r>
      <w:r w:rsidRPr="000872BB">
        <w:rPr>
          <w:rFonts w:ascii="Times New Roman" w:eastAsia="Times New Roman" w:hAnsi="Times New Roman" w:cs="Times New Roman"/>
          <w:color w:val="000000"/>
          <w:sz w:val="24"/>
          <w:szCs w:val="24"/>
        </w:rPr>
        <w:t>развитие и сов</w:t>
      </w:r>
      <w:r w:rsidR="00676EC5">
        <w:rPr>
          <w:rFonts w:ascii="Times New Roman" w:eastAsia="Times New Roman" w:hAnsi="Times New Roman" w:cs="Times New Roman"/>
          <w:color w:val="000000"/>
          <w:sz w:val="24"/>
          <w:szCs w:val="24"/>
        </w:rPr>
        <w:t>ершенствование сенсомоторики;</w:t>
      </w:r>
      <w:r w:rsidR="00676EC5">
        <w:rPr>
          <w:rFonts w:ascii="Times New Roman" w:eastAsia="Times New Roman" w:hAnsi="Times New Roman" w:cs="Times New Roman"/>
          <w:color w:val="000000"/>
          <w:sz w:val="24"/>
          <w:szCs w:val="24"/>
        </w:rPr>
        <w:br/>
        <w:t xml:space="preserve">• </w:t>
      </w:r>
      <w:r w:rsidRPr="000872BB">
        <w:rPr>
          <w:rFonts w:ascii="Times New Roman" w:eastAsia="Times New Roman" w:hAnsi="Times New Roman" w:cs="Times New Roman"/>
          <w:color w:val="000000"/>
          <w:sz w:val="24"/>
          <w:szCs w:val="24"/>
        </w:rPr>
        <w:t>интеллектуально-познавательное развитие.</w:t>
      </w:r>
      <w:r w:rsidRPr="000872BB">
        <w:rPr>
          <w:rFonts w:ascii="Times New Roman" w:eastAsia="Times New Roman" w:hAnsi="Times New Roman" w:cs="Times New Roman"/>
          <w:color w:val="000000"/>
          <w:sz w:val="24"/>
          <w:szCs w:val="24"/>
        </w:rPr>
        <w:br/>
        <w:t>Выбор коррекционных упражнений в каждом конкретном случае зависит от соматического состояния, уровня физического развития, анализа дефектов моторики, индивидуальных особенностей каждого ученика.</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color w:val="000000"/>
          <w:sz w:val="24"/>
          <w:szCs w:val="24"/>
        </w:rPr>
        <w:t xml:space="preserve"> Итоговое занятие:</w:t>
      </w:r>
      <w:r w:rsidRPr="000872BB">
        <w:rPr>
          <w:rFonts w:ascii="Times New Roman" w:eastAsia="Times New Roman" w:hAnsi="Times New Roman" w:cs="Times New Roman"/>
          <w:color w:val="000000"/>
          <w:sz w:val="24"/>
          <w:szCs w:val="24"/>
        </w:rPr>
        <w:t xml:space="preserve"> коррекционные игры направлены на:</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развитие пространственно – временнóй дифференцировки и точности движений;</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формирование правильной осанки и ориентации во времени и пространстве;</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развитие и совершенствование сенсомоторики;</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интеллектуально-познавательное развитие.</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xml:space="preserve">Выбор коррекционных упражнений в каждом конкретном случае зависит от соматического состояния, уровня физического. Игры: </w:t>
      </w:r>
      <w:r w:rsidRPr="000872BB">
        <w:rPr>
          <w:rFonts w:ascii="Times New Roman" w:eastAsia="Times New Roman" w:hAnsi="Times New Roman" w:cs="Times New Roman"/>
          <w:b/>
          <w:color w:val="000000"/>
          <w:sz w:val="24"/>
          <w:szCs w:val="24"/>
        </w:rPr>
        <w:t>«Болото», «Выше ноги от земли»,</w:t>
      </w:r>
    </w:p>
    <w:p w:rsidR="000872BB" w:rsidRPr="000872BB" w:rsidRDefault="000872BB" w:rsidP="000872BB">
      <w:pPr>
        <w:spacing w:after="0" w:line="240" w:lineRule="auto"/>
        <w:ind w:firstLine="708"/>
        <w:jc w:val="both"/>
        <w:rPr>
          <w:rFonts w:ascii="Times New Roman" w:eastAsia="Times New Roman" w:hAnsi="Times New Roman" w:cs="Times New Roman"/>
          <w:b/>
          <w:color w:val="000000"/>
          <w:sz w:val="24"/>
          <w:szCs w:val="24"/>
        </w:rPr>
      </w:pPr>
      <w:r w:rsidRPr="000872BB">
        <w:rPr>
          <w:rFonts w:ascii="Times New Roman" w:eastAsia="Times New Roman" w:hAnsi="Times New Roman" w:cs="Times New Roman"/>
          <w:b/>
          <w:color w:val="000000"/>
          <w:sz w:val="24"/>
          <w:szCs w:val="24"/>
        </w:rPr>
        <w:t>«Третий лишний».</w:t>
      </w:r>
    </w:p>
    <w:p w:rsidR="000872BB" w:rsidRPr="000872BB" w:rsidRDefault="000872BB" w:rsidP="000872BB">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3 класс</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color w:val="000000"/>
          <w:sz w:val="24"/>
          <w:szCs w:val="24"/>
        </w:rPr>
        <w:t>Вводное теоретическое занятие.</w:t>
      </w:r>
      <w:r w:rsidRPr="000872BB">
        <w:rPr>
          <w:rFonts w:ascii="Times New Roman" w:eastAsia="Times New Roman" w:hAnsi="Times New Roman" w:cs="Times New Roman"/>
          <w:color w:val="000000"/>
          <w:sz w:val="24"/>
          <w:szCs w:val="24"/>
        </w:rPr>
        <w:t>Просмотр учебного фильма «Что мы знаем об игре». Обучающиеся знакомятся с техникой безопасности на занятиях; с правилом поведения на кружке; просмотреть видеофильм об игре.</w:t>
      </w:r>
    </w:p>
    <w:p w:rsidR="000872BB" w:rsidRPr="000872BB" w:rsidRDefault="000872BB" w:rsidP="000872BB">
      <w:pPr>
        <w:spacing w:after="0" w:line="240" w:lineRule="auto"/>
        <w:ind w:firstLine="708"/>
        <w:jc w:val="both"/>
        <w:rPr>
          <w:rFonts w:ascii="Times New Roman" w:eastAsia="Times New Roman" w:hAnsi="Times New Roman" w:cs="Times New Roman"/>
          <w:b/>
          <w:color w:val="000000"/>
          <w:sz w:val="24"/>
          <w:szCs w:val="24"/>
        </w:rPr>
      </w:pPr>
      <w:r w:rsidRPr="000872BB">
        <w:rPr>
          <w:rFonts w:ascii="Times New Roman" w:eastAsia="Times New Roman" w:hAnsi="Times New Roman" w:cs="Times New Roman"/>
          <w:b/>
          <w:color w:val="000000"/>
          <w:sz w:val="24"/>
          <w:szCs w:val="24"/>
        </w:rPr>
        <w:t xml:space="preserve">«Игры-догонялки». </w:t>
      </w:r>
      <w:r w:rsidRPr="000872BB">
        <w:rPr>
          <w:rFonts w:ascii="Times New Roman" w:eastAsia="Times New Roman" w:hAnsi="Times New Roman" w:cs="Times New Roman"/>
          <w:color w:val="000000"/>
          <w:sz w:val="24"/>
          <w:szCs w:val="24"/>
        </w:rPr>
        <w:t xml:space="preserve">Простые и усложненные - догонялки, в которых одним приходится убегать, а другим догонять убегающих. Догонялки имеют много разновидностей, начиная от простых салок, в которых один ловит всех, и кончая сложными салками, в которых одна команда догоняет другую, разные условия и разные правила. Игры: </w:t>
      </w:r>
      <w:r w:rsidRPr="000872BB">
        <w:rPr>
          <w:rFonts w:ascii="Times New Roman" w:eastAsia="Times New Roman" w:hAnsi="Times New Roman" w:cs="Times New Roman"/>
          <w:b/>
          <w:color w:val="000000"/>
          <w:sz w:val="24"/>
          <w:szCs w:val="24"/>
        </w:rPr>
        <w:t>«Салки - приседалки», «Салки с домом», «У медведя во бору», «Волк во рву», «День и ночь».</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color w:val="000000"/>
          <w:sz w:val="24"/>
          <w:szCs w:val="24"/>
        </w:rPr>
        <w:t xml:space="preserve">«Игры – поиски». </w:t>
      </w:r>
      <w:r w:rsidRPr="000872BB">
        <w:rPr>
          <w:rFonts w:ascii="Times New Roman" w:eastAsia="Times New Roman" w:hAnsi="Times New Roman" w:cs="Times New Roman"/>
          <w:color w:val="000000"/>
          <w:sz w:val="24"/>
          <w:szCs w:val="24"/>
        </w:rPr>
        <w:t>Игры направлены на развитие координации, скорости движения, умения соблюдать правила. Эмоциональный тонус игр способствует отдыху участников игр после работы не только интеллектуальной, но и физической, поскольку в процессе игры активизируются иные центры нервной системы и отдыхают утомленные центры.</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0872BB">
        <w:rPr>
          <w:rFonts w:ascii="Times New Roman" w:eastAsia="Times New Roman" w:hAnsi="Times New Roman" w:cs="Times New Roman"/>
          <w:color w:val="000000"/>
          <w:sz w:val="24"/>
          <w:szCs w:val="24"/>
        </w:rPr>
        <w:t xml:space="preserve">Просмотр роликов по видам спорта. Игры: </w:t>
      </w:r>
      <w:r w:rsidRPr="000872BB">
        <w:rPr>
          <w:rFonts w:ascii="Times New Roman" w:eastAsia="Times New Roman" w:hAnsi="Times New Roman" w:cs="Times New Roman"/>
          <w:b/>
          <w:color w:val="000000"/>
          <w:sz w:val="24"/>
          <w:szCs w:val="24"/>
        </w:rPr>
        <w:t>«Отгадай, кто подходил?», «Слепой и зрячий», «Холодно - горячо», Викторина «В мире спорта».</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0872BB">
        <w:rPr>
          <w:rFonts w:ascii="Times New Roman" w:eastAsia="Times New Roman" w:hAnsi="Times New Roman" w:cs="Times New Roman"/>
          <w:b/>
          <w:color w:val="000000"/>
          <w:sz w:val="24"/>
          <w:szCs w:val="24"/>
        </w:rPr>
        <w:t xml:space="preserve">«Игры с быстрым нахождением своего места». </w:t>
      </w:r>
      <w:r w:rsidRPr="000872BB">
        <w:rPr>
          <w:rFonts w:ascii="Times New Roman" w:eastAsia="Times New Roman" w:hAnsi="Times New Roman" w:cs="Times New Roman"/>
          <w:color w:val="000000"/>
          <w:sz w:val="24"/>
          <w:szCs w:val="24"/>
        </w:rPr>
        <w:t xml:space="preserve">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 Игры: </w:t>
      </w:r>
      <w:r w:rsidRPr="000872BB">
        <w:rPr>
          <w:rFonts w:ascii="Times New Roman" w:eastAsia="Times New Roman" w:hAnsi="Times New Roman" w:cs="Times New Roman"/>
          <w:b/>
          <w:color w:val="000000"/>
          <w:sz w:val="24"/>
          <w:szCs w:val="24"/>
        </w:rPr>
        <w:t>«Море волнуется!», «Птицы, на гнезда!», «Гусек»</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color w:val="000000"/>
          <w:sz w:val="24"/>
          <w:szCs w:val="24"/>
        </w:rPr>
        <w:t>«Зимние игры</w:t>
      </w:r>
      <w:r w:rsidRPr="000872BB">
        <w:rPr>
          <w:rFonts w:ascii="Times New Roman" w:eastAsia="Times New Roman" w:hAnsi="Times New Roman" w:cs="Times New Roman"/>
          <w:color w:val="000000"/>
          <w:sz w:val="24"/>
          <w:szCs w:val="24"/>
        </w:rPr>
        <w:t>». В этот раздел вошли игры на свежем воздухе в зимнее время. Игры помогают всестороннему развитию подрастающего поколения, способствуют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память, смелость, коллективизм и др. Игры: Игра в снежки, лепка снежных фигур.</w:t>
      </w:r>
    </w:p>
    <w:p w:rsidR="000872BB" w:rsidRPr="000872BB" w:rsidRDefault="000872BB" w:rsidP="000872BB">
      <w:pPr>
        <w:shd w:val="clear" w:color="auto" w:fill="FFFFFF"/>
        <w:spacing w:after="0" w:line="240" w:lineRule="auto"/>
        <w:ind w:firstLine="708"/>
        <w:jc w:val="both"/>
        <w:rPr>
          <w:rFonts w:ascii="Times New Roman" w:eastAsia="Times New Roman" w:hAnsi="Times New Roman" w:cs="Times New Roman"/>
          <w:b/>
          <w:bCs/>
          <w:color w:val="000000"/>
          <w:sz w:val="24"/>
          <w:szCs w:val="24"/>
        </w:rPr>
      </w:pPr>
      <w:r w:rsidRPr="000872BB">
        <w:rPr>
          <w:rFonts w:ascii="Times New Roman" w:eastAsia="Times New Roman" w:hAnsi="Times New Roman" w:cs="Times New Roman"/>
          <w:b/>
          <w:bCs/>
          <w:color w:val="000000"/>
          <w:sz w:val="24"/>
          <w:szCs w:val="24"/>
        </w:rPr>
        <w:t xml:space="preserve">«Настольные игры». </w:t>
      </w:r>
      <w:r w:rsidRPr="000872BB">
        <w:rPr>
          <w:rFonts w:ascii="Times New Roman" w:eastAsia="Times New Roman" w:hAnsi="Times New Roman" w:cs="Times New Roman"/>
          <w:color w:val="000000"/>
          <w:sz w:val="24"/>
          <w:szCs w:val="24"/>
        </w:rPr>
        <w:t xml:space="preserve">Игры помогают всестороннему развитию детей, способствуют развитию памяти, внимания, мышления, сообразительности, настойчивости, развитию речи. Игры: </w:t>
      </w:r>
      <w:r w:rsidRPr="000872BB">
        <w:rPr>
          <w:rFonts w:ascii="Times New Roman" w:eastAsia="Times New Roman" w:hAnsi="Times New Roman" w:cs="Times New Roman"/>
          <w:b/>
          <w:bCs/>
          <w:color w:val="000000"/>
          <w:sz w:val="24"/>
          <w:szCs w:val="24"/>
        </w:rPr>
        <w:t>Лото, шахматы, детское домино, шашки.</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 xml:space="preserve">«Игры с сопротивлением и борьбой». </w:t>
      </w:r>
      <w:r w:rsidRPr="000872BB">
        <w:rPr>
          <w:rFonts w:ascii="Times New Roman" w:eastAsia="Times New Roman" w:hAnsi="Times New Roman" w:cs="Times New Roman"/>
          <w:color w:val="000000"/>
          <w:sz w:val="24"/>
          <w:szCs w:val="24"/>
        </w:rPr>
        <w:t>Игры направленны на развитие силовых качеств, умение следовать алгоритму действий,</w:t>
      </w:r>
      <w:r w:rsidR="00E9778D">
        <w:rPr>
          <w:rFonts w:ascii="Times New Roman" w:eastAsia="Times New Roman" w:hAnsi="Times New Roman" w:cs="Times New Roman"/>
          <w:color w:val="000000"/>
          <w:sz w:val="24"/>
          <w:szCs w:val="24"/>
        </w:rPr>
        <w:t xml:space="preserve"> </w:t>
      </w:r>
      <w:r w:rsidRPr="000872BB">
        <w:rPr>
          <w:rFonts w:ascii="Times New Roman" w:eastAsia="Times New Roman" w:hAnsi="Times New Roman" w:cs="Times New Roman"/>
          <w:color w:val="000000"/>
          <w:sz w:val="24"/>
          <w:szCs w:val="24"/>
        </w:rPr>
        <w:t xml:space="preserve">слушать и понимать речь других людей, </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совместно </w:t>
      </w:r>
      <w:r w:rsidRPr="000872BB">
        <w:rPr>
          <w:rFonts w:ascii="Times New Roman" w:eastAsia="Times New Roman" w:hAnsi="Times New Roman" w:cs="Times New Roman"/>
          <w:i/>
          <w:iCs/>
          <w:color w:val="000000"/>
          <w:sz w:val="24"/>
          <w:szCs w:val="24"/>
        </w:rPr>
        <w:t>договариваться </w:t>
      </w:r>
      <w:r w:rsidRPr="000872BB">
        <w:rPr>
          <w:rFonts w:ascii="Times New Roman" w:eastAsia="Times New Roman" w:hAnsi="Times New Roman" w:cs="Times New Roman"/>
          <w:color w:val="000000"/>
          <w:sz w:val="24"/>
          <w:szCs w:val="24"/>
        </w:rPr>
        <w:t xml:space="preserve">о правилах игры с одноклассниками, устанавливать взаимосвязь между установленными правилами и способами их выполнения. Игры: </w:t>
      </w:r>
      <w:r w:rsidRPr="000872BB">
        <w:rPr>
          <w:rFonts w:ascii="Times New Roman" w:eastAsia="Times New Roman" w:hAnsi="Times New Roman" w:cs="Times New Roman"/>
          <w:b/>
          <w:bCs/>
          <w:color w:val="000000"/>
          <w:sz w:val="24"/>
          <w:szCs w:val="24"/>
        </w:rPr>
        <w:t>«Пригибание руки», «Коршун и наседка», «Поймай последнего».</w:t>
      </w:r>
    </w:p>
    <w:p w:rsidR="000872BB" w:rsidRPr="000872BB" w:rsidRDefault="000872BB" w:rsidP="000872BB">
      <w:pPr>
        <w:spacing w:after="0" w:line="240" w:lineRule="auto"/>
        <w:ind w:firstLine="708"/>
        <w:jc w:val="both"/>
        <w:rPr>
          <w:rFonts w:ascii="Times New Roman" w:eastAsia="Times New Roman" w:hAnsi="Times New Roman" w:cs="Times New Roman"/>
          <w:b/>
          <w:bCs/>
          <w:color w:val="000000"/>
          <w:sz w:val="24"/>
          <w:szCs w:val="24"/>
        </w:rPr>
      </w:pPr>
      <w:r w:rsidRPr="000872BB">
        <w:rPr>
          <w:rFonts w:ascii="Times New Roman" w:eastAsia="Times New Roman" w:hAnsi="Times New Roman" w:cs="Times New Roman"/>
          <w:b/>
          <w:bCs/>
          <w:color w:val="000000"/>
          <w:sz w:val="24"/>
          <w:szCs w:val="24"/>
        </w:rPr>
        <w:t>«Интеллектуальные игры».</w:t>
      </w:r>
      <w:r w:rsidRPr="000872BB">
        <w:rPr>
          <w:rFonts w:ascii="Times New Roman" w:eastAsia="Times New Roman" w:hAnsi="Times New Roman" w:cs="Times New Roman"/>
          <w:color w:val="000000"/>
          <w:sz w:val="24"/>
          <w:szCs w:val="24"/>
        </w:rPr>
        <w:t xml:space="preserve"> Игры направленны на развитие интеллектуальных способностей, скорости реакции, развитие речи, умение найти свое место в коллективе.</w:t>
      </w:r>
      <w:r w:rsidRPr="000872BB">
        <w:rPr>
          <w:rFonts w:ascii="Times New Roman" w:eastAsia="Times New Roman" w:hAnsi="Times New Roman" w:cs="Times New Roman"/>
          <w:bCs/>
          <w:color w:val="000000"/>
          <w:sz w:val="24"/>
          <w:szCs w:val="24"/>
        </w:rPr>
        <w:t>Игры:</w:t>
      </w:r>
      <w:r w:rsidRPr="000872BB">
        <w:rPr>
          <w:rFonts w:ascii="Times New Roman" w:eastAsia="Times New Roman" w:hAnsi="Times New Roman" w:cs="Times New Roman"/>
          <w:b/>
          <w:bCs/>
          <w:color w:val="000000"/>
          <w:sz w:val="24"/>
          <w:szCs w:val="24"/>
        </w:rPr>
        <w:t xml:space="preserve"> «Собери пословицу», Викторина «Спорт вокруг нас», Спортивные секции нашего города.</w:t>
      </w:r>
    </w:p>
    <w:p w:rsidR="000872BB" w:rsidRPr="000872BB" w:rsidRDefault="000872BB" w:rsidP="000872BB">
      <w:pPr>
        <w:spacing w:after="0" w:line="240" w:lineRule="auto"/>
        <w:ind w:firstLine="708"/>
        <w:jc w:val="both"/>
        <w:rPr>
          <w:rFonts w:ascii="Times New Roman" w:eastAsia="Times New Roman" w:hAnsi="Times New Roman" w:cs="Times New Roman"/>
          <w:b/>
          <w:bCs/>
          <w:color w:val="000000"/>
          <w:sz w:val="24"/>
          <w:szCs w:val="24"/>
        </w:rPr>
      </w:pPr>
      <w:r w:rsidRPr="000872BB">
        <w:rPr>
          <w:rFonts w:ascii="Times New Roman" w:eastAsia="Times New Roman" w:hAnsi="Times New Roman" w:cs="Times New Roman"/>
          <w:b/>
          <w:bCs/>
          <w:color w:val="000000"/>
          <w:sz w:val="24"/>
          <w:szCs w:val="24"/>
        </w:rPr>
        <w:t xml:space="preserve">«Игры на свежем воздухе». </w:t>
      </w:r>
      <w:r w:rsidRPr="000872BB">
        <w:rPr>
          <w:rFonts w:ascii="Times New Roman" w:eastAsia="Times New Roman" w:hAnsi="Times New Roman" w:cs="Times New Roman"/>
          <w:color w:val="000000"/>
          <w:sz w:val="24"/>
          <w:szCs w:val="24"/>
        </w:rPr>
        <w:t xml:space="preserve">Игра помогает всестороннему развитию подрастающего поколения, способствует развитию физических сил и психологической, эмоциональной разгрузке, выработке таких свойств, как быстрота реакции, ловкость, сообразительность и выносливость, внимание, коллективизм. Игра </w:t>
      </w:r>
      <w:r w:rsidRPr="000872BB">
        <w:rPr>
          <w:rFonts w:ascii="Times New Roman" w:eastAsia="Times New Roman" w:hAnsi="Times New Roman" w:cs="Times New Roman"/>
          <w:b/>
          <w:bCs/>
          <w:color w:val="000000"/>
          <w:sz w:val="24"/>
          <w:szCs w:val="24"/>
        </w:rPr>
        <w:t>«Лапта».</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 xml:space="preserve">Итоговое занятие. </w:t>
      </w:r>
      <w:r w:rsidRPr="000872BB">
        <w:rPr>
          <w:rFonts w:ascii="Times New Roman" w:eastAsia="Times New Roman" w:hAnsi="Times New Roman" w:cs="Times New Roman"/>
          <w:bCs/>
          <w:color w:val="000000"/>
          <w:sz w:val="24"/>
          <w:szCs w:val="24"/>
        </w:rPr>
        <w:t>Обучающиеся</w:t>
      </w:r>
      <w:r w:rsidR="00CF42C4">
        <w:rPr>
          <w:rFonts w:ascii="Times New Roman" w:eastAsia="Times New Roman" w:hAnsi="Times New Roman" w:cs="Times New Roman"/>
          <w:bCs/>
          <w:color w:val="000000"/>
          <w:sz w:val="24"/>
          <w:szCs w:val="24"/>
        </w:rPr>
        <w:t xml:space="preserve"> </w:t>
      </w:r>
      <w:r w:rsidRPr="000872BB">
        <w:rPr>
          <w:rFonts w:ascii="Times New Roman" w:eastAsia="Times New Roman" w:hAnsi="Times New Roman" w:cs="Times New Roman"/>
          <w:color w:val="000000"/>
          <w:sz w:val="24"/>
          <w:szCs w:val="24"/>
        </w:rPr>
        <w:t>вспоминают все игры, с которыми они познакомились в течение года. Играют в понравившиеся игры.</w:t>
      </w:r>
    </w:p>
    <w:p w:rsidR="000872BB" w:rsidRPr="000872BB" w:rsidRDefault="000872BB" w:rsidP="000872BB">
      <w:pPr>
        <w:spacing w:after="0" w:line="240" w:lineRule="auto"/>
        <w:ind w:firstLine="708"/>
        <w:jc w:val="both"/>
        <w:rPr>
          <w:rFonts w:ascii="Times New Roman" w:eastAsia="Times New Roman" w:hAnsi="Times New Roman" w:cs="Times New Roman"/>
          <w:b/>
          <w:color w:val="000000"/>
          <w:sz w:val="24"/>
          <w:szCs w:val="24"/>
        </w:rPr>
      </w:pPr>
      <w:r w:rsidRPr="000872BB">
        <w:rPr>
          <w:rFonts w:ascii="Times New Roman" w:eastAsia="Times New Roman" w:hAnsi="Times New Roman" w:cs="Times New Roman"/>
          <w:b/>
          <w:color w:val="000000"/>
          <w:sz w:val="24"/>
          <w:szCs w:val="24"/>
        </w:rPr>
        <w:t>4 класс</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 xml:space="preserve">Вводное теоретическое занятие. </w:t>
      </w:r>
      <w:r w:rsidRPr="000872BB">
        <w:rPr>
          <w:rFonts w:ascii="Times New Roman" w:eastAsia="Times New Roman" w:hAnsi="Times New Roman" w:cs="Times New Roman"/>
          <w:bCs/>
          <w:color w:val="000000"/>
          <w:sz w:val="24"/>
          <w:szCs w:val="24"/>
        </w:rPr>
        <w:t>Повторение</w:t>
      </w:r>
      <w:r w:rsidR="00E9778D">
        <w:rPr>
          <w:rFonts w:ascii="Times New Roman" w:eastAsia="Times New Roman" w:hAnsi="Times New Roman" w:cs="Times New Roman"/>
          <w:bCs/>
          <w:color w:val="000000"/>
          <w:sz w:val="24"/>
          <w:szCs w:val="24"/>
        </w:rPr>
        <w:t xml:space="preserve"> </w:t>
      </w:r>
      <w:r w:rsidRPr="000872BB">
        <w:rPr>
          <w:rFonts w:ascii="Times New Roman" w:eastAsia="Times New Roman" w:hAnsi="Times New Roman" w:cs="Times New Roman"/>
          <w:color w:val="000000"/>
          <w:sz w:val="24"/>
          <w:szCs w:val="24"/>
        </w:rPr>
        <w:t>правил   поведения   и   безопасности   во время  занятий подвижными играми.</w:t>
      </w:r>
    </w:p>
    <w:p w:rsidR="000872BB" w:rsidRPr="000872BB" w:rsidRDefault="000872BB" w:rsidP="000872BB">
      <w:pPr>
        <w:spacing w:after="0" w:line="240" w:lineRule="auto"/>
        <w:ind w:firstLine="708"/>
        <w:jc w:val="both"/>
        <w:rPr>
          <w:rFonts w:ascii="Times New Roman" w:eastAsia="Times New Roman" w:hAnsi="Times New Roman" w:cs="Times New Roman"/>
          <w:b/>
          <w:bCs/>
          <w:color w:val="000000"/>
          <w:sz w:val="24"/>
          <w:szCs w:val="24"/>
        </w:rPr>
      </w:pPr>
      <w:r w:rsidRPr="000872BB">
        <w:rPr>
          <w:rFonts w:ascii="Times New Roman" w:eastAsia="Times New Roman" w:hAnsi="Times New Roman" w:cs="Times New Roman"/>
          <w:b/>
          <w:bCs/>
          <w:color w:val="000000"/>
          <w:sz w:val="24"/>
          <w:szCs w:val="24"/>
        </w:rPr>
        <w:t xml:space="preserve">«Игры на свежем воздухе». </w:t>
      </w:r>
      <w:r w:rsidRPr="000872BB">
        <w:rPr>
          <w:rFonts w:ascii="Times New Roman" w:eastAsia="Times New Roman" w:hAnsi="Times New Roman" w:cs="Times New Roman"/>
          <w:color w:val="000000"/>
          <w:sz w:val="24"/>
          <w:szCs w:val="24"/>
        </w:rPr>
        <w:t xml:space="preserve">Игра помогает всестороннему развитию подрастающего поколения, способствует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коллективизм и др. Игра </w:t>
      </w:r>
      <w:r w:rsidRPr="000872BB">
        <w:rPr>
          <w:rFonts w:ascii="Times New Roman" w:eastAsia="Times New Roman" w:hAnsi="Times New Roman" w:cs="Times New Roman"/>
          <w:b/>
          <w:bCs/>
          <w:color w:val="000000"/>
          <w:sz w:val="24"/>
          <w:szCs w:val="24"/>
        </w:rPr>
        <w:t>Лапта.</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 xml:space="preserve">«Игры-догонялки». </w:t>
      </w:r>
      <w:r w:rsidRPr="000872BB">
        <w:rPr>
          <w:rFonts w:ascii="Times New Roman" w:eastAsia="Times New Roman" w:hAnsi="Times New Roman" w:cs="Times New Roman"/>
          <w:color w:val="000000"/>
          <w:sz w:val="24"/>
          <w:szCs w:val="24"/>
        </w:rPr>
        <w:t>Простые и усложненные - догонялки, в которых одним приходится убегать, а другим догонять убегающих. Догонялки имеют много разновидностей, начиная от простых салок, в которых один ловит всех, и, кончая сложными салками, в которых одна команда догоняет другую, разные условия и разные правила. Игры:</w:t>
      </w:r>
      <w:r w:rsidRPr="000872BB">
        <w:rPr>
          <w:rFonts w:ascii="Times New Roman" w:eastAsia="Times New Roman" w:hAnsi="Times New Roman" w:cs="Times New Roman"/>
          <w:b/>
          <w:bCs/>
          <w:color w:val="000000"/>
          <w:sz w:val="24"/>
          <w:szCs w:val="24"/>
        </w:rPr>
        <w:t xml:space="preserve"> «Дедушка Мазай», «Уголки», «Два Мороза», «Третий лишний».</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 xml:space="preserve">«Игры народов мира». </w:t>
      </w:r>
      <w:r w:rsidRPr="000872BB">
        <w:rPr>
          <w:rFonts w:ascii="Times New Roman" w:eastAsia="Times New Roman" w:hAnsi="Times New Roman" w:cs="Times New Roman"/>
          <w:color w:val="000000"/>
          <w:sz w:val="24"/>
          <w:szCs w:val="24"/>
        </w:rPr>
        <w:t xml:space="preserve">В ходе просматривания видеороликов и презентаций, дети знакомятся с некоторыми играми народов, населяющих Россию. Детские народные игры отличаются непосредственностью и простотой. Вместе с тем в простых по форме и на первый взгляд наивных по содержанию играх дети постоянно изображают труд взрослых, их взаимоотношения в процессе труда. Игры: </w:t>
      </w:r>
      <w:r w:rsidRPr="000872BB">
        <w:rPr>
          <w:rFonts w:ascii="Times New Roman" w:eastAsia="Times New Roman" w:hAnsi="Times New Roman" w:cs="Times New Roman"/>
          <w:b/>
          <w:bCs/>
          <w:color w:val="000000"/>
          <w:sz w:val="24"/>
          <w:szCs w:val="24"/>
        </w:rPr>
        <w:t>познавательная беседа «Игры народов мира»,  Мордовская народная игра «Ворона», Эстонская народная игра «Сторож», Русская народная игра «Жмурки».</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 xml:space="preserve">«Игры на внимание». </w:t>
      </w:r>
      <w:r w:rsidRPr="000872BB">
        <w:rPr>
          <w:rFonts w:ascii="Times New Roman" w:eastAsia="Times New Roman" w:hAnsi="Times New Roman" w:cs="Times New Roman"/>
          <w:color w:val="000000"/>
          <w:sz w:val="24"/>
          <w:szCs w:val="24"/>
        </w:rPr>
        <w:t>В этом разделе подобраны игры на развитие сообразительности, быстроты реакции, ориентировки. Участников игр следует побуждать к активным, решительным действиям. Совершенствовать навыки работы с мячом, внимательность.</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color w:val="000000"/>
          <w:sz w:val="24"/>
          <w:szCs w:val="24"/>
        </w:rPr>
        <w:t xml:space="preserve">Игры </w:t>
      </w:r>
      <w:r w:rsidRPr="000872BB">
        <w:rPr>
          <w:rFonts w:ascii="Times New Roman" w:eastAsia="Times New Roman" w:hAnsi="Times New Roman" w:cs="Times New Roman"/>
          <w:b/>
          <w:bCs/>
          <w:color w:val="000000"/>
          <w:sz w:val="24"/>
          <w:szCs w:val="24"/>
        </w:rPr>
        <w:t>«Весёлые старты», «Караси и щуки», «Мяч среднему», «Мяч ловцу».</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 xml:space="preserve">«Игры на свежем воздухе». </w:t>
      </w:r>
      <w:r w:rsidRPr="000872BB">
        <w:rPr>
          <w:rFonts w:ascii="Times New Roman" w:eastAsia="Times New Roman" w:hAnsi="Times New Roman" w:cs="Times New Roman"/>
          <w:bCs/>
          <w:color w:val="000000"/>
          <w:sz w:val="24"/>
          <w:szCs w:val="24"/>
        </w:rPr>
        <w:t xml:space="preserve">Викторина с элементами видеороликов. «Зимние виды спорта». </w:t>
      </w:r>
      <w:r w:rsidRPr="000872BB">
        <w:rPr>
          <w:rFonts w:ascii="Times New Roman" w:eastAsia="Times New Roman" w:hAnsi="Times New Roman" w:cs="Times New Roman"/>
          <w:color w:val="000000"/>
          <w:sz w:val="24"/>
          <w:szCs w:val="24"/>
        </w:rPr>
        <w:t>На этом занятии дети знакомятся с зимними видами спорта, беседуют о любимых развлечениях зимой на улице. Задача учителя выявить на чём (санки, коньки) дети предпочитают кататься.</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xml:space="preserve">Применение игр зимой очень разнообразно. На игровых занятиях применяются методы совершенствования техники способов передвижения на санках, и при развитии физических качеств. Вместе с тем зимние игры необходимо широко включать в различные физкультурно-массовые мероприятия в программу зимних праздников, вылазок и прогулок. Игры: </w:t>
      </w:r>
      <w:r w:rsidRPr="000872BB">
        <w:rPr>
          <w:rFonts w:ascii="Times New Roman" w:eastAsia="Times New Roman" w:hAnsi="Times New Roman" w:cs="Times New Roman"/>
          <w:b/>
          <w:bCs/>
          <w:color w:val="000000"/>
          <w:sz w:val="24"/>
          <w:szCs w:val="24"/>
        </w:rPr>
        <w:t>«Катание на санках», «Снежные врата», «Догонялки», «Салки шайбой», «Кто дальше?».</w:t>
      </w:r>
    </w:p>
    <w:p w:rsidR="000872BB" w:rsidRPr="000872BB" w:rsidRDefault="000872BB" w:rsidP="000872BB">
      <w:pPr>
        <w:spacing w:after="0" w:line="240" w:lineRule="auto"/>
        <w:ind w:firstLine="708"/>
        <w:jc w:val="both"/>
        <w:rPr>
          <w:rFonts w:ascii="Times New Roman" w:eastAsia="Times New Roman" w:hAnsi="Times New Roman" w:cs="Times New Roman"/>
          <w:b/>
          <w:bCs/>
          <w:color w:val="000000"/>
          <w:sz w:val="24"/>
          <w:szCs w:val="24"/>
        </w:rPr>
      </w:pPr>
      <w:r w:rsidRPr="000872BB">
        <w:rPr>
          <w:rFonts w:ascii="Times New Roman" w:eastAsia="Times New Roman" w:hAnsi="Times New Roman" w:cs="Times New Roman"/>
          <w:b/>
          <w:bCs/>
          <w:color w:val="000000"/>
          <w:sz w:val="24"/>
          <w:szCs w:val="24"/>
        </w:rPr>
        <w:t xml:space="preserve">«Занятия-инсценировки». </w:t>
      </w:r>
      <w:r w:rsidRPr="000872BB">
        <w:rPr>
          <w:rFonts w:ascii="Times New Roman" w:eastAsia="Times New Roman" w:hAnsi="Times New Roman" w:cs="Times New Roman"/>
          <w:color w:val="000000"/>
          <w:sz w:val="24"/>
          <w:szCs w:val="24"/>
        </w:rPr>
        <w:t xml:space="preserve">Включение в урок этого приема делает процесс обучения интересным и занимательным, создаёт у детей бодрое рабочее настроение, облегчает преодоление трудностей. Разнообразные игровые действия, в ходе которых решается та или иная умственная задача, поддерживают и усиливают интерес детей к занятиям. Увлекшись, дети не замечают трудностей. Даже самые пассивные из детей включаются в процесс. Игры: </w:t>
      </w:r>
      <w:r w:rsidRPr="000872BB">
        <w:rPr>
          <w:rFonts w:ascii="Times New Roman" w:eastAsia="Times New Roman" w:hAnsi="Times New Roman" w:cs="Times New Roman"/>
          <w:b/>
          <w:bCs/>
          <w:color w:val="000000"/>
          <w:sz w:val="24"/>
          <w:szCs w:val="24"/>
        </w:rPr>
        <w:t>«Весёлые туристы», «В гостях у Нептуна», «Астронавты», «Спортландия», «Морские волки».</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b/>
          <w:bCs/>
          <w:color w:val="000000"/>
          <w:sz w:val="24"/>
          <w:szCs w:val="24"/>
        </w:rPr>
        <w:t xml:space="preserve">«Игры на свежем воздухе». </w:t>
      </w:r>
      <w:r w:rsidRPr="000872BB">
        <w:rPr>
          <w:rFonts w:ascii="Times New Roman" w:eastAsia="Times New Roman" w:hAnsi="Times New Roman" w:cs="Times New Roman"/>
          <w:color w:val="000000"/>
          <w:sz w:val="24"/>
          <w:szCs w:val="24"/>
        </w:rPr>
        <w:t>Физические упражнения на природе чрезвычайно благоприятны для совершенствования многих движений детей, развития их двигательных качеств. Широкий простор позволяет двигаться активно, свободно, непринужденно, что способствует развитию сноровки, ловкости, выносливости ребенка. На открытых лужайках дети могут двигаться с большой скоростью, не опасаясь ни на что натолкнуться.</w:t>
      </w:r>
    </w:p>
    <w:p w:rsidR="000872BB" w:rsidRPr="000872BB" w:rsidRDefault="000872BB" w:rsidP="000872BB">
      <w:pPr>
        <w:spacing w:after="0" w:line="240" w:lineRule="auto"/>
        <w:ind w:firstLine="708"/>
        <w:jc w:val="both"/>
        <w:rPr>
          <w:rFonts w:ascii="Times New Roman" w:eastAsia="Times New Roman" w:hAnsi="Times New Roman" w:cs="Times New Roman"/>
          <w:color w:val="000000"/>
          <w:sz w:val="24"/>
          <w:szCs w:val="24"/>
        </w:rPr>
      </w:pPr>
      <w:r w:rsidRPr="000872BB">
        <w:rPr>
          <w:rFonts w:ascii="Times New Roman" w:eastAsia="Times New Roman" w:hAnsi="Times New Roman" w:cs="Times New Roman"/>
          <w:color w:val="000000"/>
          <w:sz w:val="24"/>
          <w:szCs w:val="24"/>
        </w:rPr>
        <w:t xml:space="preserve">Игры </w:t>
      </w:r>
      <w:r w:rsidRPr="000872BB">
        <w:rPr>
          <w:rFonts w:ascii="Times New Roman" w:eastAsia="Times New Roman" w:hAnsi="Times New Roman" w:cs="Times New Roman"/>
          <w:b/>
          <w:bCs/>
          <w:color w:val="000000"/>
          <w:sz w:val="24"/>
          <w:szCs w:val="24"/>
        </w:rPr>
        <w:t>«Арам шим</w:t>
      </w:r>
      <w:r>
        <w:rPr>
          <w:rFonts w:ascii="Times New Roman" w:eastAsia="Times New Roman" w:hAnsi="Times New Roman" w:cs="Times New Roman"/>
          <w:b/>
          <w:bCs/>
          <w:color w:val="000000"/>
          <w:sz w:val="24"/>
          <w:szCs w:val="24"/>
        </w:rPr>
        <w:t>-</w:t>
      </w:r>
      <w:r w:rsidRPr="000872BB">
        <w:rPr>
          <w:rFonts w:ascii="Times New Roman" w:eastAsia="Times New Roman" w:hAnsi="Times New Roman" w:cs="Times New Roman"/>
          <w:b/>
          <w:bCs/>
          <w:color w:val="000000"/>
          <w:sz w:val="24"/>
          <w:szCs w:val="24"/>
        </w:rPr>
        <w:t>шим», «А какой твой цвет?», «Застывшее королевство», «Малайский волейбол», «Салки с защитником». Итоговые занятия.</w:t>
      </w:r>
    </w:p>
    <w:p w:rsidR="00090B8B" w:rsidRPr="00811F30" w:rsidRDefault="00090B8B" w:rsidP="00090B8B">
      <w:pPr>
        <w:pStyle w:val="a6"/>
        <w:spacing w:after="0" w:line="240" w:lineRule="auto"/>
        <w:ind w:left="0" w:firstLine="709"/>
        <w:jc w:val="both"/>
        <w:rPr>
          <w:rStyle w:val="95"/>
          <w:sz w:val="24"/>
          <w:szCs w:val="24"/>
        </w:rPr>
      </w:pPr>
    </w:p>
    <w:p w:rsidR="00376EA3" w:rsidRPr="006B3AC2" w:rsidRDefault="00376EA3" w:rsidP="00090B8B">
      <w:pPr>
        <w:pStyle w:val="a6"/>
        <w:spacing w:after="0" w:line="240" w:lineRule="auto"/>
        <w:ind w:left="0" w:firstLine="709"/>
        <w:jc w:val="both"/>
        <w:rPr>
          <w:rStyle w:val="95"/>
          <w:color w:val="FF0000"/>
          <w:sz w:val="24"/>
          <w:szCs w:val="24"/>
        </w:rPr>
      </w:pPr>
    </w:p>
    <w:p w:rsidR="0053011F" w:rsidRPr="0050404E" w:rsidRDefault="004E0D15" w:rsidP="00090B8B">
      <w:pPr>
        <w:pStyle w:val="a6"/>
        <w:spacing w:after="0" w:line="240" w:lineRule="auto"/>
        <w:ind w:left="0" w:firstLine="709"/>
        <w:jc w:val="both"/>
        <w:rPr>
          <w:rFonts w:ascii="Times New Roman" w:hAnsi="Times New Roman" w:cs="Times New Roman"/>
          <w:b/>
          <w:sz w:val="24"/>
          <w:szCs w:val="24"/>
        </w:rPr>
      </w:pPr>
      <w:r w:rsidRPr="0050404E">
        <w:rPr>
          <w:rStyle w:val="95"/>
          <w:sz w:val="24"/>
          <w:szCs w:val="24"/>
        </w:rPr>
        <w:t>2</w:t>
      </w:r>
      <w:r w:rsidR="0053011F" w:rsidRPr="0050404E">
        <w:rPr>
          <w:rStyle w:val="95"/>
          <w:sz w:val="24"/>
          <w:szCs w:val="24"/>
        </w:rPr>
        <w:t>.</w:t>
      </w:r>
      <w:r w:rsidR="00A07361" w:rsidRPr="0050404E">
        <w:rPr>
          <w:rStyle w:val="95"/>
          <w:sz w:val="24"/>
          <w:szCs w:val="24"/>
        </w:rPr>
        <w:t>3.</w:t>
      </w:r>
      <w:r w:rsidR="0053011F" w:rsidRPr="0050404E">
        <w:rPr>
          <w:rStyle w:val="95"/>
          <w:sz w:val="24"/>
          <w:szCs w:val="24"/>
        </w:rPr>
        <w:t> </w:t>
      </w:r>
      <w:r w:rsidR="00891556">
        <w:rPr>
          <w:rStyle w:val="95"/>
          <w:sz w:val="24"/>
          <w:szCs w:val="24"/>
        </w:rPr>
        <w:t xml:space="preserve">Программа духовно-нравственного развития и воспитания обучающихся.  </w:t>
      </w:r>
    </w:p>
    <w:p w:rsidR="0053011F" w:rsidRPr="0050404E" w:rsidRDefault="0053011F" w:rsidP="00090B8B">
      <w:pPr>
        <w:spacing w:after="0" w:line="240" w:lineRule="auto"/>
        <w:jc w:val="both"/>
        <w:rPr>
          <w:rFonts w:ascii="Times New Roman" w:hAnsi="Times New Roman" w:cs="Times New Roman"/>
          <w:sz w:val="24"/>
          <w:szCs w:val="24"/>
        </w:rPr>
      </w:pPr>
    </w:p>
    <w:p w:rsidR="0053011F" w:rsidRPr="0050404E" w:rsidRDefault="00891556" w:rsidP="00090B8B">
      <w:pPr>
        <w:pStyle w:val="Zag1"/>
        <w:spacing w:after="0" w:line="240" w:lineRule="auto"/>
        <w:jc w:val="both"/>
        <w:rPr>
          <w:color w:val="auto"/>
          <w:sz w:val="24"/>
          <w:lang w:val="ru-RU"/>
        </w:rPr>
      </w:pPr>
      <w:r>
        <w:rPr>
          <w:color w:val="auto"/>
          <w:sz w:val="24"/>
          <w:lang w:val="ru-RU"/>
        </w:rPr>
        <w:t xml:space="preserve">2.3.1. </w:t>
      </w:r>
      <w:r w:rsidR="0053011F" w:rsidRPr="0050404E">
        <w:rPr>
          <w:color w:val="auto"/>
          <w:sz w:val="24"/>
          <w:lang w:val="ru-RU"/>
        </w:rPr>
        <w:t>Ц</w:t>
      </w:r>
      <w:r w:rsidR="00A07361" w:rsidRPr="0050404E">
        <w:rPr>
          <w:color w:val="auto"/>
          <w:sz w:val="24"/>
          <w:lang w:val="ru-RU"/>
        </w:rPr>
        <w:t>ель и задачи духовно-нравственного развития, воспитания и социализации обучающихся</w:t>
      </w:r>
    </w:p>
    <w:p w:rsidR="0053011F" w:rsidRPr="0050404E" w:rsidRDefault="0053011F" w:rsidP="00090B8B">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Целью духовно-нравственного развития, </w:t>
      </w:r>
      <w:r w:rsidR="00EF3EB9" w:rsidRPr="0050404E">
        <w:rPr>
          <w:rFonts w:ascii="Times New Roman" w:hAnsi="Times New Roman" w:cs="Times New Roman"/>
          <w:color w:val="auto"/>
          <w:sz w:val="24"/>
          <w:szCs w:val="24"/>
        </w:rPr>
        <w:t>воспитания и социализации,</w:t>
      </w:r>
      <w:r w:rsidRPr="0050404E">
        <w:rPr>
          <w:rFonts w:ascii="Times New Roman" w:hAnsi="Times New Roman" w:cs="Times New Roman"/>
          <w:color w:val="auto"/>
          <w:sz w:val="24"/>
          <w:szCs w:val="24"/>
        </w:rPr>
        <w:t xml:space="preserve"> обу</w:t>
      </w:r>
      <w:r w:rsidRPr="0050404E">
        <w:rPr>
          <w:rFonts w:ascii="Times New Roman" w:hAnsi="Times New Roman" w:cs="Times New Roman"/>
          <w:color w:val="auto"/>
          <w:spacing w:val="-2"/>
          <w:sz w:val="24"/>
          <w:szCs w:val="24"/>
        </w:rPr>
        <w:t>чающихся на уровне начального общего образования являет</w:t>
      </w:r>
      <w:r w:rsidRPr="0050404E">
        <w:rPr>
          <w:rFonts w:ascii="Times New Roman" w:hAnsi="Times New Roman" w:cs="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50404E">
        <w:rPr>
          <w:rFonts w:ascii="Times New Roman" w:hAnsi="Times New Roman" w:cs="Times New Roman"/>
          <w:color w:val="auto"/>
          <w:spacing w:val="2"/>
          <w:sz w:val="24"/>
          <w:szCs w:val="24"/>
        </w:rPr>
        <w:t xml:space="preserve">данина России, принимающего судьбу Отечества как </w:t>
      </w:r>
      <w:r w:rsidRPr="0050404E">
        <w:rPr>
          <w:rFonts w:ascii="Times New Roman" w:hAnsi="Times New Roman" w:cs="Times New Roman"/>
          <w:color w:val="auto"/>
          <w:sz w:val="24"/>
          <w:szCs w:val="24"/>
        </w:rPr>
        <w:t>свою личную, осознающего ответственность за настоящее и буду</w:t>
      </w:r>
      <w:r w:rsidRPr="0050404E">
        <w:rPr>
          <w:rFonts w:ascii="Times New Roman" w:hAnsi="Times New Roman" w:cs="Times New Roman"/>
          <w:color w:val="auto"/>
          <w:spacing w:val="2"/>
          <w:sz w:val="24"/>
          <w:szCs w:val="24"/>
        </w:rPr>
        <w:t xml:space="preserve">щее своей страны, укорененного в духовных и культурных </w:t>
      </w:r>
      <w:r w:rsidRPr="0050404E">
        <w:rPr>
          <w:rFonts w:ascii="Times New Roman" w:hAnsi="Times New Roman" w:cs="Times New Roman"/>
          <w:color w:val="auto"/>
          <w:sz w:val="24"/>
          <w:szCs w:val="24"/>
        </w:rPr>
        <w:t>традициях многонационального народа Российской Федерации.</w:t>
      </w:r>
    </w:p>
    <w:p w:rsidR="0053011F" w:rsidRPr="0050404E" w:rsidRDefault="0053011F" w:rsidP="0050404E">
      <w:pPr>
        <w:pStyle w:val="ac"/>
        <w:spacing w:line="240" w:lineRule="auto"/>
        <w:ind w:firstLine="709"/>
        <w:rPr>
          <w:rFonts w:ascii="Times New Roman" w:hAnsi="Times New Roman" w:cs="Times New Roman"/>
          <w:i/>
          <w:iCs/>
          <w:color w:val="auto"/>
          <w:sz w:val="24"/>
          <w:szCs w:val="24"/>
        </w:rPr>
      </w:pPr>
      <w:r w:rsidRPr="0050404E">
        <w:rPr>
          <w:rFonts w:ascii="Times New Roman" w:hAnsi="Times New Roman" w:cs="Times New Roman"/>
          <w:color w:val="auto"/>
          <w:sz w:val="24"/>
          <w:szCs w:val="24"/>
        </w:rPr>
        <w:t xml:space="preserve">Задачи духовно­нравственного развития, </w:t>
      </w:r>
      <w:r w:rsidR="00EF3EB9" w:rsidRPr="0050404E">
        <w:rPr>
          <w:rFonts w:ascii="Times New Roman" w:hAnsi="Times New Roman" w:cs="Times New Roman"/>
          <w:color w:val="auto"/>
          <w:sz w:val="24"/>
          <w:szCs w:val="24"/>
        </w:rPr>
        <w:t>воспитания и социализации</w:t>
      </w:r>
      <w:r w:rsidRPr="0050404E">
        <w:rPr>
          <w:rFonts w:ascii="Times New Roman" w:hAnsi="Times New Roman" w:cs="Times New Roman"/>
          <w:color w:val="auto"/>
          <w:sz w:val="24"/>
          <w:szCs w:val="24"/>
        </w:rPr>
        <w:t xml:space="preserve"> обучающихся на уровне начального общего образования:</w:t>
      </w:r>
    </w:p>
    <w:p w:rsidR="0053011F" w:rsidRPr="0050404E" w:rsidRDefault="0053011F" w:rsidP="0050404E">
      <w:pPr>
        <w:pStyle w:val="ac"/>
        <w:spacing w:line="240" w:lineRule="auto"/>
        <w:ind w:firstLine="709"/>
        <w:rPr>
          <w:rFonts w:ascii="Times New Roman" w:hAnsi="Times New Roman" w:cs="Times New Roman"/>
          <w:b/>
          <w:color w:val="auto"/>
          <w:sz w:val="24"/>
          <w:szCs w:val="24"/>
        </w:rPr>
      </w:pPr>
      <w:r w:rsidRPr="0050404E">
        <w:rPr>
          <w:rFonts w:ascii="Times New Roman" w:hAnsi="Times New Roman" w:cs="Times New Roman"/>
          <w:b/>
          <w:i/>
          <w:iCs/>
          <w:color w:val="auto"/>
          <w:sz w:val="24"/>
          <w:szCs w:val="24"/>
        </w:rPr>
        <w:t>1. В области формирования нравственной культуры:</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50404E">
        <w:rPr>
          <w:rFonts w:ascii="Times New Roman" w:hAnsi="Times New Roman" w:cs="Times New Roman"/>
          <w:color w:val="auto"/>
          <w:spacing w:val="2"/>
          <w:sz w:val="24"/>
          <w:szCs w:val="24"/>
        </w:rPr>
        <w:t>прерывного образования, самовоспитания и стремления к нравственному совершенствованию;</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формирование основ нравственного самосознания лич</w:t>
      </w:r>
      <w:r w:rsidRPr="0050404E">
        <w:rPr>
          <w:rFonts w:ascii="Times New Roman" w:hAnsi="Times New Roman" w:cs="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формирование нравственного смысла учения;</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формирование основ морали - осознанной обучающим</w:t>
      </w:r>
      <w:r w:rsidRPr="0050404E">
        <w:rPr>
          <w:rFonts w:ascii="Times New Roman" w:hAnsi="Times New Roman" w:cs="Times New Roman"/>
          <w:color w:val="auto"/>
          <w:spacing w:val="2"/>
          <w:sz w:val="24"/>
          <w:szCs w:val="24"/>
        </w:rPr>
        <w:t>ся необходимости определенного поведения, обусловленно</w:t>
      </w:r>
      <w:r w:rsidRPr="0050404E">
        <w:rPr>
          <w:rFonts w:ascii="Times New Roman" w:hAnsi="Times New Roman" w:cs="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принятие обучающимся нравственных ценно</w:t>
      </w:r>
      <w:r w:rsidRPr="0050404E">
        <w:rPr>
          <w:rFonts w:ascii="Times New Roman" w:hAnsi="Times New Roman" w:cs="Times New Roman"/>
          <w:color w:val="auto"/>
          <w:sz w:val="24"/>
          <w:szCs w:val="24"/>
        </w:rPr>
        <w:t xml:space="preserve">стей, национальных и </w:t>
      </w:r>
      <w:r w:rsidR="00EF3EB9" w:rsidRPr="0050404E">
        <w:rPr>
          <w:rFonts w:ascii="Times New Roman" w:hAnsi="Times New Roman" w:cs="Times New Roman"/>
          <w:color w:val="auto"/>
          <w:sz w:val="24"/>
          <w:szCs w:val="24"/>
        </w:rPr>
        <w:t>этнических духовных традиций с учетом мировоззренческих и культурных особенностей,</w:t>
      </w:r>
      <w:r w:rsidRPr="0050404E">
        <w:rPr>
          <w:rFonts w:ascii="Times New Roman" w:hAnsi="Times New Roman" w:cs="Times New Roman"/>
          <w:color w:val="auto"/>
          <w:sz w:val="24"/>
          <w:szCs w:val="24"/>
        </w:rPr>
        <w:t xml:space="preserve"> и потребностей семьи;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формирование эстетических потребностей, ценностей и чувств;</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3011F" w:rsidRPr="0050404E" w:rsidRDefault="0053011F" w:rsidP="0050404E">
      <w:pPr>
        <w:pStyle w:val="ae"/>
        <w:spacing w:line="240" w:lineRule="auto"/>
        <w:ind w:firstLine="709"/>
        <w:rPr>
          <w:rFonts w:ascii="Times New Roman" w:hAnsi="Times New Roman" w:cs="Times New Roman"/>
          <w:i/>
          <w:iCs/>
          <w:color w:val="auto"/>
          <w:sz w:val="24"/>
          <w:szCs w:val="24"/>
        </w:rPr>
      </w:pPr>
      <w:r w:rsidRPr="0050404E">
        <w:rPr>
          <w:rFonts w:ascii="Times New Roman" w:hAnsi="Times New Roman" w:cs="Times New Roman"/>
          <w:color w:val="auto"/>
          <w:sz w:val="24"/>
          <w:szCs w:val="24"/>
        </w:rPr>
        <w:t>- развитие трудолюбия, способности к преодолению трудностей, целеустремленности и настойчивости в достижении результата.</w:t>
      </w:r>
    </w:p>
    <w:p w:rsidR="0053011F" w:rsidRPr="0050404E" w:rsidRDefault="0053011F" w:rsidP="0050404E">
      <w:pPr>
        <w:pStyle w:val="ac"/>
        <w:spacing w:line="240" w:lineRule="auto"/>
        <w:ind w:firstLine="709"/>
        <w:rPr>
          <w:rFonts w:ascii="Times New Roman" w:hAnsi="Times New Roman" w:cs="Times New Roman"/>
          <w:b/>
          <w:color w:val="auto"/>
          <w:sz w:val="24"/>
          <w:szCs w:val="24"/>
        </w:rPr>
      </w:pPr>
      <w:r w:rsidRPr="0050404E">
        <w:rPr>
          <w:rFonts w:ascii="Times New Roman" w:hAnsi="Times New Roman" w:cs="Times New Roman"/>
          <w:b/>
          <w:i/>
          <w:iCs/>
          <w:color w:val="auto"/>
          <w:sz w:val="24"/>
          <w:szCs w:val="24"/>
        </w:rPr>
        <w:t>2. В области формирования социальной культуры:</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формирование основ российской культурной и гражданской идентичности (самобытности);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пробуждение веры в Россию, в свой народ, чувства личной ответственности за Отечество;</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воспитание ценностного отношения к своему национальному языку и культуре;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формирование патриотизма и гражданской солидарности;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развитие доброжелательности и эмоциональной отзывчивости, человеколюбия (гуманности) понимания других людей и сопереживания им;</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4"/>
          <w:sz w:val="24"/>
          <w:szCs w:val="24"/>
        </w:rPr>
        <w:t>- становление гражданских качеств личности на основе демократических ценност</w:t>
      </w:r>
      <w:r w:rsidRPr="0050404E">
        <w:rPr>
          <w:rFonts w:ascii="Times New Roman" w:hAnsi="Times New Roman" w:cs="Times New Roman"/>
          <w:color w:val="auto"/>
          <w:sz w:val="24"/>
          <w:szCs w:val="24"/>
        </w:rPr>
        <w:t>ных ориентаций;</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53011F" w:rsidRPr="0050404E" w:rsidRDefault="0053011F" w:rsidP="0050404E">
      <w:pPr>
        <w:pStyle w:val="ac"/>
        <w:spacing w:line="240" w:lineRule="auto"/>
        <w:ind w:firstLine="709"/>
        <w:rPr>
          <w:rFonts w:ascii="Times New Roman" w:hAnsi="Times New Roman" w:cs="Times New Roman"/>
          <w:b/>
          <w:i/>
          <w:iCs/>
          <w:color w:val="auto"/>
          <w:sz w:val="24"/>
          <w:szCs w:val="24"/>
        </w:rPr>
      </w:pPr>
      <w:r w:rsidRPr="0050404E">
        <w:rPr>
          <w:rFonts w:ascii="Times New Roman" w:hAnsi="Times New Roman" w:cs="Times New Roman"/>
          <w:b/>
          <w:i/>
          <w:iCs/>
          <w:color w:val="auto"/>
          <w:sz w:val="24"/>
          <w:szCs w:val="24"/>
        </w:rPr>
        <w:t>3. В области формирования семейной культуры:</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формирование отношения к семье как основе россий</w:t>
      </w:r>
      <w:r w:rsidRPr="0050404E">
        <w:rPr>
          <w:rFonts w:ascii="Times New Roman" w:hAnsi="Times New Roman" w:cs="Times New Roman"/>
          <w:color w:val="auto"/>
          <w:sz w:val="24"/>
          <w:szCs w:val="24"/>
        </w:rPr>
        <w:t>ского общества;</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формирование у обучающегося уважительного отношения </w:t>
      </w:r>
      <w:r w:rsidRPr="0050404E">
        <w:rPr>
          <w:rFonts w:ascii="Times New Roman" w:hAnsi="Times New Roman" w:cs="Times New Roman"/>
          <w:color w:val="auto"/>
          <w:spacing w:val="2"/>
          <w:sz w:val="24"/>
          <w:szCs w:val="24"/>
        </w:rPr>
        <w:t>к родителям, осознанного, заботливого отношения к стар</w:t>
      </w:r>
      <w:r w:rsidRPr="0050404E">
        <w:rPr>
          <w:rFonts w:ascii="Times New Roman" w:hAnsi="Times New Roman" w:cs="Times New Roman"/>
          <w:color w:val="auto"/>
          <w:sz w:val="24"/>
          <w:szCs w:val="24"/>
        </w:rPr>
        <w:t>шим и младшим;</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формирование представления о традиционных семейных ценностях народов России, </w:t>
      </w:r>
      <w:r w:rsidRPr="0050404E">
        <w:rPr>
          <w:rFonts w:ascii="Times New Roman" w:hAnsi="Times New Roman" w:cs="Times New Roman"/>
          <w:color w:val="auto"/>
          <w:sz w:val="24"/>
          <w:szCs w:val="24"/>
        </w:rPr>
        <w:t>семейных ролях и уважения к ним;</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знакомство обучающегося с культурно­историческими и этническими традициями российской семьи.</w:t>
      </w:r>
    </w:p>
    <w:p w:rsidR="00700544" w:rsidRPr="0050404E" w:rsidRDefault="00700544" w:rsidP="0050404E">
      <w:pPr>
        <w:pStyle w:val="ac"/>
        <w:spacing w:line="240" w:lineRule="auto"/>
        <w:ind w:firstLine="709"/>
        <w:rPr>
          <w:rFonts w:ascii="Times New Roman" w:hAnsi="Times New Roman" w:cs="Times New Roman"/>
          <w:color w:val="auto"/>
          <w:sz w:val="24"/>
          <w:szCs w:val="24"/>
        </w:rPr>
      </w:pPr>
    </w:p>
    <w:p w:rsidR="0053011F" w:rsidRPr="0050404E" w:rsidRDefault="00891556" w:rsidP="0050404E">
      <w:pPr>
        <w:pStyle w:val="ac"/>
        <w:spacing w:line="240" w:lineRule="auto"/>
        <w:ind w:firstLine="709"/>
        <w:rPr>
          <w:rFonts w:ascii="Times New Roman" w:hAnsi="Times New Roman" w:cs="Times New Roman"/>
          <w:b/>
          <w:color w:val="auto"/>
          <w:sz w:val="24"/>
          <w:szCs w:val="24"/>
        </w:rPr>
      </w:pPr>
      <w:r>
        <w:rPr>
          <w:rFonts w:ascii="Times New Roman" w:hAnsi="Times New Roman" w:cs="Times New Roman"/>
          <w:b/>
          <w:color w:val="auto"/>
          <w:sz w:val="24"/>
          <w:szCs w:val="24"/>
        </w:rPr>
        <w:t xml:space="preserve">2.3.2.  </w:t>
      </w:r>
      <w:r w:rsidR="0053011F" w:rsidRPr="0050404E">
        <w:rPr>
          <w:rFonts w:ascii="Times New Roman" w:hAnsi="Times New Roman" w:cs="Times New Roman"/>
          <w:b/>
          <w:color w:val="auto"/>
          <w:sz w:val="24"/>
          <w:szCs w:val="24"/>
        </w:rPr>
        <w:t>О</w:t>
      </w:r>
      <w:r w:rsidR="00A07361" w:rsidRPr="0050404E">
        <w:rPr>
          <w:rFonts w:ascii="Times New Roman" w:hAnsi="Times New Roman" w:cs="Times New Roman"/>
          <w:b/>
          <w:color w:val="auto"/>
          <w:sz w:val="24"/>
          <w:szCs w:val="24"/>
        </w:rPr>
        <w:t>сновные направления и ценностные основы духовно­нравственного развития, воспитания и социализации обучающихся</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Общие задачи духовно­нравственного развития, </w:t>
      </w:r>
      <w:r w:rsidR="00EF3EB9" w:rsidRPr="0050404E">
        <w:rPr>
          <w:rFonts w:ascii="Times New Roman" w:hAnsi="Times New Roman" w:cs="Times New Roman"/>
          <w:color w:val="auto"/>
          <w:sz w:val="24"/>
          <w:szCs w:val="24"/>
        </w:rPr>
        <w:t>воспитания и социализации</w:t>
      </w:r>
      <w:r w:rsidRPr="0050404E">
        <w:rPr>
          <w:rFonts w:ascii="Times New Roman" w:hAnsi="Times New Roman" w:cs="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50404E">
        <w:rPr>
          <w:rFonts w:ascii="Times New Roman" w:hAnsi="Times New Roman" w:cs="Times New Roman"/>
          <w:color w:val="auto"/>
          <w:spacing w:val="2"/>
          <w:sz w:val="24"/>
          <w:szCs w:val="24"/>
        </w:rPr>
        <w:t>существенных сторон духовно­нравственного развития лич</w:t>
      </w:r>
      <w:r w:rsidRPr="0050404E">
        <w:rPr>
          <w:rFonts w:ascii="Times New Roman" w:hAnsi="Times New Roman" w:cs="Times New Roman"/>
          <w:color w:val="auto"/>
          <w:sz w:val="24"/>
          <w:szCs w:val="24"/>
        </w:rPr>
        <w:t>ности гражданина России.</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53011F" w:rsidRPr="0050404E" w:rsidRDefault="0053011F" w:rsidP="0050404E">
      <w:pPr>
        <w:pStyle w:val="ac"/>
        <w:spacing w:line="240" w:lineRule="auto"/>
        <w:ind w:firstLine="709"/>
        <w:rPr>
          <w:rFonts w:ascii="Times New Roman" w:hAnsi="Times New Roman" w:cs="Times New Roman"/>
          <w:b/>
          <w:i/>
          <w:color w:val="auto"/>
          <w:sz w:val="24"/>
          <w:szCs w:val="24"/>
        </w:rPr>
      </w:pPr>
      <w:r w:rsidRPr="0050404E">
        <w:rPr>
          <w:rFonts w:ascii="Times New Roman" w:hAnsi="Times New Roman" w:cs="Times New Roman"/>
          <w:b/>
          <w:i/>
          <w:color w:val="auto"/>
          <w:sz w:val="24"/>
          <w:szCs w:val="24"/>
        </w:rPr>
        <w:t xml:space="preserve">Организация духовно­нравственного развития, </w:t>
      </w:r>
      <w:r w:rsidR="00EF3EB9" w:rsidRPr="0050404E">
        <w:rPr>
          <w:rFonts w:ascii="Times New Roman" w:hAnsi="Times New Roman" w:cs="Times New Roman"/>
          <w:b/>
          <w:i/>
          <w:color w:val="auto"/>
          <w:sz w:val="24"/>
          <w:szCs w:val="24"/>
        </w:rPr>
        <w:t>воспита</w:t>
      </w:r>
      <w:r w:rsidR="00EF3EB9" w:rsidRPr="0050404E">
        <w:rPr>
          <w:rFonts w:ascii="Times New Roman" w:hAnsi="Times New Roman" w:cs="Times New Roman"/>
          <w:b/>
          <w:i/>
          <w:color w:val="auto"/>
          <w:spacing w:val="2"/>
          <w:sz w:val="24"/>
          <w:szCs w:val="24"/>
        </w:rPr>
        <w:t>ния и социализации,</w:t>
      </w:r>
      <w:r w:rsidRPr="0050404E">
        <w:rPr>
          <w:rFonts w:ascii="Times New Roman" w:hAnsi="Times New Roman" w:cs="Times New Roman"/>
          <w:b/>
          <w:i/>
          <w:color w:val="auto"/>
          <w:spacing w:val="2"/>
          <w:sz w:val="24"/>
          <w:szCs w:val="24"/>
        </w:rPr>
        <w:t xml:space="preserve"> обучающихся осуществляется по следующим направле</w:t>
      </w:r>
      <w:r w:rsidRPr="0050404E">
        <w:rPr>
          <w:rFonts w:ascii="Times New Roman" w:hAnsi="Times New Roman" w:cs="Times New Roman"/>
          <w:b/>
          <w:i/>
          <w:color w:val="auto"/>
          <w:sz w:val="24"/>
          <w:szCs w:val="24"/>
        </w:rPr>
        <w:t>ниям:</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1. Гражданско-патриотическое воспитание</w:t>
      </w:r>
    </w:p>
    <w:p w:rsidR="0053011F" w:rsidRPr="0050404E" w:rsidRDefault="0053011F" w:rsidP="0050404E">
      <w:pPr>
        <w:pStyle w:val="ac"/>
        <w:spacing w:line="240" w:lineRule="auto"/>
        <w:ind w:firstLine="709"/>
        <w:rPr>
          <w:rFonts w:ascii="Times New Roman" w:hAnsi="Times New Roman" w:cs="Times New Roman"/>
          <w:i/>
          <w:iCs/>
          <w:color w:val="auto"/>
          <w:sz w:val="24"/>
          <w:szCs w:val="24"/>
        </w:rPr>
      </w:pPr>
      <w:r w:rsidRPr="0050404E">
        <w:rPr>
          <w:rFonts w:ascii="Times New Roman" w:hAnsi="Times New Roman" w:cs="Times New Roman"/>
          <w:color w:val="auto"/>
          <w:sz w:val="24"/>
          <w:szCs w:val="24"/>
        </w:rPr>
        <w:t xml:space="preserve">Ценности: </w:t>
      </w:r>
      <w:r w:rsidRPr="0050404E">
        <w:rPr>
          <w:rFonts w:ascii="Times New Roman" w:hAnsi="Times New Roman" w:cs="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50404E">
        <w:rPr>
          <w:rFonts w:ascii="Times New Roman" w:hAnsi="Times New Roman" w:cs="Times New Roman"/>
          <w:iCs/>
          <w:color w:val="auto"/>
          <w:spacing w:val="-2"/>
          <w:sz w:val="24"/>
          <w:szCs w:val="24"/>
        </w:rPr>
        <w:t>общество; закон и правопорядок; сво</w:t>
      </w:r>
      <w:r w:rsidRPr="0050404E">
        <w:rPr>
          <w:rFonts w:ascii="Times New Roman" w:hAnsi="Times New Roman" w:cs="Times New Roman"/>
          <w:iCs/>
          <w:color w:val="auto"/>
          <w:sz w:val="24"/>
          <w:szCs w:val="24"/>
        </w:rPr>
        <w:t>бода личная и национальная; доверие к людям, институтам государства и гражданского общества</w:t>
      </w:r>
      <w:r w:rsidRPr="0050404E">
        <w:rPr>
          <w:rFonts w:ascii="Times New Roman" w:hAnsi="Times New Roman" w:cs="Times New Roman"/>
          <w:i/>
          <w:iCs/>
          <w:color w:val="auto"/>
          <w:sz w:val="24"/>
          <w:szCs w:val="24"/>
        </w:rPr>
        <w:t>.</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2. Нравственное и духовное воспитание</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Ценности: </w:t>
      </w:r>
      <w:r w:rsidRPr="0050404E">
        <w:rPr>
          <w:rFonts w:ascii="Times New Roman" w:hAnsi="Times New Roman" w:cs="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3. Воспитание положительного отношения к труду и творчеству</w:t>
      </w:r>
    </w:p>
    <w:p w:rsidR="0053011F" w:rsidRPr="0050404E" w:rsidRDefault="0053011F" w:rsidP="0050404E">
      <w:pPr>
        <w:pStyle w:val="ac"/>
        <w:spacing w:line="240" w:lineRule="auto"/>
        <w:ind w:firstLine="709"/>
        <w:rPr>
          <w:rFonts w:ascii="Times New Roman" w:hAnsi="Times New Roman" w:cs="Times New Roman"/>
          <w:iCs/>
          <w:color w:val="auto"/>
          <w:sz w:val="24"/>
          <w:szCs w:val="24"/>
        </w:rPr>
      </w:pPr>
      <w:r w:rsidRPr="0050404E">
        <w:rPr>
          <w:rFonts w:ascii="Times New Roman" w:hAnsi="Times New Roman" w:cs="Times New Roman"/>
          <w:color w:val="auto"/>
          <w:sz w:val="24"/>
          <w:szCs w:val="24"/>
        </w:rPr>
        <w:t xml:space="preserve">Ценности: </w:t>
      </w:r>
      <w:r w:rsidRPr="0050404E">
        <w:rPr>
          <w:rFonts w:ascii="Times New Roman" w:hAnsi="Times New Roman" w:cs="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3011F" w:rsidRPr="0050404E" w:rsidRDefault="0053011F" w:rsidP="0050404E">
      <w:pPr>
        <w:pStyle w:val="ae"/>
        <w:widowControl w:val="0"/>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4. Интеллектуальное воспитание</w:t>
      </w:r>
    </w:p>
    <w:p w:rsidR="0053011F" w:rsidRPr="0050404E" w:rsidRDefault="0053011F" w:rsidP="0050404E">
      <w:pPr>
        <w:pStyle w:val="ae"/>
        <w:widowControl w:val="0"/>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 xml:space="preserve">Ценности: образование, </w:t>
      </w:r>
      <w:r w:rsidRPr="0050404E">
        <w:rPr>
          <w:rFonts w:ascii="Times New Roman" w:hAnsi="Times New Roman" w:cs="Times New Roman"/>
          <w:iCs/>
          <w:color w:val="auto"/>
          <w:sz w:val="24"/>
          <w:szCs w:val="24"/>
        </w:rPr>
        <w:t xml:space="preserve">истина, интеллект, наука, интеллектуальная деятельность, интеллектуальное развитие личности, </w:t>
      </w:r>
      <w:r w:rsidRPr="0050404E">
        <w:rPr>
          <w:rFonts w:ascii="Times New Roman" w:hAnsi="Times New Roman" w:cs="Times New Roman"/>
          <w:color w:val="auto"/>
          <w:sz w:val="24"/>
          <w:szCs w:val="24"/>
        </w:rPr>
        <w:t>знание,</w:t>
      </w:r>
      <w:r w:rsidRPr="0050404E">
        <w:rPr>
          <w:rFonts w:ascii="Times New Roman" w:hAnsi="Times New Roman" w:cs="Times New Roman"/>
          <w:iCs/>
          <w:color w:val="auto"/>
          <w:sz w:val="24"/>
          <w:szCs w:val="24"/>
        </w:rPr>
        <w:t xml:space="preserve"> общество знаний.</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5. Здоровьесберегающее воспитание</w:t>
      </w:r>
    </w:p>
    <w:p w:rsidR="0053011F" w:rsidRPr="0050404E" w:rsidRDefault="0053011F" w:rsidP="0050404E">
      <w:pPr>
        <w:pStyle w:val="ae"/>
        <w:spacing w:line="240" w:lineRule="auto"/>
        <w:ind w:firstLine="709"/>
        <w:rPr>
          <w:rFonts w:ascii="Times New Roman" w:hAnsi="Times New Roman" w:cs="Times New Roman"/>
          <w:i/>
          <w:color w:val="auto"/>
          <w:spacing w:val="2"/>
          <w:sz w:val="24"/>
          <w:szCs w:val="24"/>
        </w:rPr>
      </w:pPr>
      <w:r w:rsidRPr="0050404E">
        <w:rPr>
          <w:rFonts w:ascii="Times New Roman" w:hAnsi="Times New Roman" w:cs="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6. Социокультурное и медиакультурное воспитание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50404E">
        <w:rPr>
          <w:rFonts w:ascii="Times New Roman" w:hAnsi="Times New Roman" w:cs="Times New Roman"/>
          <w:iCs/>
          <w:color w:val="auto"/>
          <w:spacing w:val="-2"/>
          <w:sz w:val="24"/>
          <w:szCs w:val="24"/>
        </w:rPr>
        <w:t xml:space="preserve"> поликультурный мир</w:t>
      </w:r>
      <w:r w:rsidRPr="0050404E">
        <w:rPr>
          <w:rFonts w:ascii="Times New Roman" w:hAnsi="Times New Roman" w:cs="Times New Roman"/>
          <w:i/>
          <w:iCs/>
          <w:color w:val="auto"/>
          <w:spacing w:val="-2"/>
          <w:sz w:val="24"/>
          <w:szCs w:val="24"/>
        </w:rPr>
        <w:t>.</w:t>
      </w:r>
    </w:p>
    <w:p w:rsidR="00A67233" w:rsidRDefault="0053011F" w:rsidP="00A67233">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7. Культуротворческое и эстетическое воспитание</w:t>
      </w:r>
    </w:p>
    <w:p w:rsidR="0053011F" w:rsidRPr="0050404E" w:rsidRDefault="0053011F" w:rsidP="00A67233">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Ценности: </w:t>
      </w:r>
      <w:r w:rsidRPr="0050404E">
        <w:rPr>
          <w:rFonts w:ascii="Times New Roman" w:hAnsi="Times New Roman" w:cs="Times New Roman"/>
          <w:iCs/>
          <w:color w:val="auto"/>
          <w:sz w:val="24"/>
          <w:szCs w:val="24"/>
        </w:rPr>
        <w:t xml:space="preserve">красота; гармония; </w:t>
      </w:r>
      <w:r w:rsidRPr="0050404E">
        <w:rPr>
          <w:rFonts w:ascii="Times New Roman" w:hAnsi="Times New Roman" w:cs="Times New Roman"/>
          <w:iCs/>
          <w:color w:val="auto"/>
          <w:spacing w:val="-3"/>
          <w:sz w:val="24"/>
          <w:szCs w:val="24"/>
        </w:rPr>
        <w:t>эстетическое развитие, самовыражение в творчестве и ис</w:t>
      </w:r>
      <w:r w:rsidRPr="0050404E">
        <w:rPr>
          <w:rFonts w:ascii="Times New Roman" w:hAnsi="Times New Roman" w:cs="Times New Roman"/>
          <w:iCs/>
          <w:color w:val="auto"/>
          <w:sz w:val="24"/>
          <w:szCs w:val="24"/>
        </w:rPr>
        <w:t>кусстве, культуросозидание, индивидуальные творческие способности, диалог культур и цивилизаций.</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8. Правовое воспитание и культура безопасности</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9. Воспитание семейных ценностей</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Ценности: семья, семейные традиции, культура семейной жизни, этика и психология семейных отношений, любовь и</w:t>
      </w:r>
      <w:r w:rsidRPr="0050404E">
        <w:rPr>
          <w:rFonts w:ascii="Times New Roman" w:hAnsi="Times New Roman" w:cs="Times New Roman"/>
          <w:iCs/>
          <w:color w:val="auto"/>
          <w:sz w:val="24"/>
          <w:szCs w:val="24"/>
        </w:rPr>
        <w:t xml:space="preserve"> уважение к родителям, прародителям; забота о старших и младших.</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10. Формирование коммуникативной культуры</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 xml:space="preserve">Ценности: русский язык, языки народов России, культура общения, межличностная и межкультурная коммуникация, ответственное отношение </w:t>
      </w:r>
      <w:r w:rsidR="00EF3EB9" w:rsidRPr="0050404E">
        <w:rPr>
          <w:rFonts w:ascii="Times New Roman" w:hAnsi="Times New Roman" w:cs="Times New Roman"/>
          <w:color w:val="auto"/>
          <w:sz w:val="24"/>
          <w:szCs w:val="24"/>
        </w:rPr>
        <w:t>к слову,</w:t>
      </w:r>
      <w:r w:rsidRPr="0050404E">
        <w:rPr>
          <w:rFonts w:ascii="Times New Roman" w:hAnsi="Times New Roman" w:cs="Times New Roman"/>
          <w:color w:val="auto"/>
          <w:sz w:val="24"/>
          <w:szCs w:val="24"/>
        </w:rPr>
        <w:t xml:space="preserve"> как к поступку, продуктивное и безопасное общение.</w:t>
      </w:r>
    </w:p>
    <w:p w:rsidR="0053011F" w:rsidRPr="0050404E" w:rsidRDefault="0053011F" w:rsidP="0050404E">
      <w:pPr>
        <w:pStyle w:val="ae"/>
        <w:widowControl w:val="0"/>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11. Экологическое воспитание</w:t>
      </w:r>
    </w:p>
    <w:p w:rsidR="0053011F" w:rsidRPr="0050404E" w:rsidRDefault="0053011F" w:rsidP="0050404E">
      <w:pPr>
        <w:pStyle w:val="ae"/>
        <w:widowControl w:val="0"/>
        <w:spacing w:line="240" w:lineRule="auto"/>
        <w:ind w:firstLine="709"/>
        <w:rPr>
          <w:rFonts w:ascii="Times New Roman" w:hAnsi="Times New Roman" w:cs="Times New Roman"/>
          <w:i/>
          <w:iCs/>
          <w:color w:val="auto"/>
          <w:sz w:val="24"/>
          <w:szCs w:val="24"/>
        </w:rPr>
      </w:pPr>
      <w:r w:rsidRPr="0050404E">
        <w:rPr>
          <w:rFonts w:ascii="Times New Roman" w:hAnsi="Times New Roman" w:cs="Times New Roman"/>
          <w:color w:val="auto"/>
          <w:spacing w:val="2"/>
          <w:sz w:val="24"/>
          <w:szCs w:val="24"/>
        </w:rPr>
        <w:t xml:space="preserve">Ценности: </w:t>
      </w:r>
      <w:r w:rsidRPr="0050404E">
        <w:rPr>
          <w:rFonts w:ascii="Times New Roman" w:hAnsi="Times New Roman" w:cs="Times New Roman"/>
          <w:iCs/>
          <w:color w:val="auto"/>
          <w:spacing w:val="2"/>
          <w:sz w:val="24"/>
          <w:szCs w:val="24"/>
        </w:rPr>
        <w:t xml:space="preserve">родная земля; заповедная природа; планета </w:t>
      </w:r>
      <w:r w:rsidRPr="0050404E">
        <w:rPr>
          <w:rFonts w:ascii="Times New Roman" w:hAnsi="Times New Roman" w:cs="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Все направления духовно­нравственного развития, воспи</w:t>
      </w:r>
      <w:r w:rsidRPr="0050404E">
        <w:rPr>
          <w:rFonts w:ascii="Times New Roman" w:hAnsi="Times New Roman" w:cs="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53011F" w:rsidRPr="0050404E" w:rsidRDefault="0053011F" w:rsidP="0050404E">
      <w:pPr>
        <w:pStyle w:val="ac"/>
        <w:spacing w:line="240" w:lineRule="auto"/>
        <w:ind w:firstLine="709"/>
        <w:rPr>
          <w:rFonts w:ascii="Times New Roman" w:hAnsi="Times New Roman" w:cs="Times New Roman"/>
          <w:i/>
          <w:color w:val="auto"/>
          <w:sz w:val="24"/>
          <w:szCs w:val="24"/>
        </w:rPr>
      </w:pPr>
    </w:p>
    <w:p w:rsidR="0053011F" w:rsidRPr="0050404E" w:rsidRDefault="00A67EDD" w:rsidP="0050404E">
      <w:pPr>
        <w:pStyle w:val="ac"/>
        <w:spacing w:line="240" w:lineRule="auto"/>
        <w:ind w:firstLine="709"/>
        <w:rPr>
          <w:rFonts w:ascii="Times New Roman" w:hAnsi="Times New Roman" w:cs="Times New Roman"/>
          <w:b/>
          <w:color w:val="auto"/>
          <w:sz w:val="24"/>
          <w:szCs w:val="24"/>
        </w:rPr>
      </w:pPr>
      <w:r>
        <w:rPr>
          <w:rFonts w:ascii="Times New Roman" w:hAnsi="Times New Roman" w:cs="Times New Roman"/>
          <w:b/>
          <w:color w:val="auto"/>
          <w:sz w:val="24"/>
          <w:szCs w:val="24"/>
        </w:rPr>
        <w:t xml:space="preserve">2.3.3.  </w:t>
      </w:r>
      <w:r w:rsidR="0053011F" w:rsidRPr="0050404E">
        <w:rPr>
          <w:rFonts w:ascii="Times New Roman" w:hAnsi="Times New Roman" w:cs="Times New Roman"/>
          <w:b/>
          <w:color w:val="auto"/>
          <w:sz w:val="24"/>
          <w:szCs w:val="24"/>
        </w:rPr>
        <w:t>О</w:t>
      </w:r>
      <w:r w:rsidR="00A07361" w:rsidRPr="0050404E">
        <w:rPr>
          <w:rFonts w:ascii="Times New Roman" w:hAnsi="Times New Roman" w:cs="Times New Roman"/>
          <w:b/>
          <w:color w:val="auto"/>
          <w:sz w:val="24"/>
          <w:szCs w:val="24"/>
        </w:rPr>
        <w:t>сновное содержание духовно­нравственного развития, воспитания и социализации обучающихся</w:t>
      </w:r>
    </w:p>
    <w:p w:rsidR="0053011F" w:rsidRPr="0050404E" w:rsidRDefault="0053011F" w:rsidP="0050404E">
      <w:pPr>
        <w:pStyle w:val="ac"/>
        <w:spacing w:line="240" w:lineRule="auto"/>
        <w:ind w:firstLine="709"/>
        <w:rPr>
          <w:rFonts w:ascii="Times New Roman" w:hAnsi="Times New Roman" w:cs="Times New Roman"/>
          <w:b/>
          <w:color w:val="auto"/>
          <w:sz w:val="24"/>
          <w:szCs w:val="24"/>
        </w:rPr>
      </w:pP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1. Гражданско-патриотическое воспитание: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ценностные представления о любви к России, народам Российской Федерации, к своей малой родине;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элементарные представления о политическом устройстве </w:t>
      </w:r>
      <w:r w:rsidRPr="0050404E">
        <w:rPr>
          <w:rFonts w:ascii="Times New Roman" w:hAnsi="Times New Roman" w:cs="Times New Roman"/>
          <w:color w:val="auto"/>
          <w:spacing w:val="2"/>
          <w:sz w:val="24"/>
          <w:szCs w:val="24"/>
        </w:rPr>
        <w:t xml:space="preserve">Российского государства, его институтах, их роли в жизни </w:t>
      </w:r>
      <w:r w:rsidRPr="0050404E">
        <w:rPr>
          <w:rFonts w:ascii="Times New Roman" w:hAnsi="Times New Roman" w:cs="Times New Roman"/>
          <w:color w:val="auto"/>
          <w:sz w:val="24"/>
          <w:szCs w:val="24"/>
        </w:rPr>
        <w:t>общества, важнейших законах государства;</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представления о символах государства - Флаге, Гербе России, о флаге и гербе субъекта Российской Федерации, </w:t>
      </w:r>
      <w:r w:rsidRPr="0050404E">
        <w:rPr>
          <w:rFonts w:ascii="Times New Roman" w:hAnsi="Times New Roman" w:cs="Times New Roman"/>
          <w:color w:val="auto"/>
          <w:sz w:val="24"/>
          <w:szCs w:val="24"/>
        </w:rPr>
        <w:t>в котором находится образовательная организация;</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интерес к государственным праздникам и важнейшим </w:t>
      </w:r>
      <w:r w:rsidRPr="0050404E">
        <w:rPr>
          <w:rFonts w:ascii="Times New Roman" w:hAnsi="Times New Roman" w:cs="Times New Roman"/>
          <w:color w:val="auto"/>
          <w:sz w:val="24"/>
          <w:szCs w:val="24"/>
        </w:rPr>
        <w:t xml:space="preserve">событиям в жизни России, субъекта Российской Федерации, </w:t>
      </w:r>
      <w:r w:rsidRPr="0050404E">
        <w:rPr>
          <w:rFonts w:ascii="Times New Roman" w:hAnsi="Times New Roman" w:cs="Times New Roman"/>
          <w:color w:val="auto"/>
          <w:spacing w:val="2"/>
          <w:sz w:val="24"/>
          <w:szCs w:val="24"/>
        </w:rPr>
        <w:t>края (населенного пункта), в котором находится образова</w:t>
      </w:r>
      <w:r w:rsidRPr="0050404E">
        <w:rPr>
          <w:rFonts w:ascii="Times New Roman" w:hAnsi="Times New Roman" w:cs="Times New Roman"/>
          <w:color w:val="auto"/>
          <w:sz w:val="24"/>
          <w:szCs w:val="24"/>
        </w:rPr>
        <w:t>тельная организация;</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уважительное отношение к русскому языку как государственному, языку межнационального общения;</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ценностное отношение к своему национальному языку </w:t>
      </w:r>
      <w:r w:rsidRPr="0050404E">
        <w:rPr>
          <w:rFonts w:ascii="Times New Roman" w:hAnsi="Times New Roman" w:cs="Times New Roman"/>
          <w:color w:val="auto"/>
          <w:sz w:val="24"/>
          <w:szCs w:val="24"/>
        </w:rPr>
        <w:t>и культуре;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первоначальные представления о народах России, об их общей исторической судьбе, о единстве народов нашей страны;</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первоначальные представления о национальных героях и </w:t>
      </w:r>
      <w:r w:rsidRPr="0050404E">
        <w:rPr>
          <w:rFonts w:ascii="Times New Roman" w:hAnsi="Times New Roman" w:cs="Times New Roman"/>
          <w:color w:val="auto"/>
          <w:sz w:val="24"/>
          <w:szCs w:val="24"/>
        </w:rPr>
        <w:t>важнейших событиях истории России и ее народов;</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уважительное отношение к воинскому прошлому и настоящему </w:t>
      </w:r>
      <w:r w:rsidR="00EF3EB9" w:rsidRPr="0050404E">
        <w:rPr>
          <w:rFonts w:ascii="Times New Roman" w:hAnsi="Times New Roman" w:cs="Times New Roman"/>
          <w:color w:val="auto"/>
          <w:sz w:val="24"/>
          <w:szCs w:val="24"/>
        </w:rPr>
        <w:t>нашей страны</w:t>
      </w:r>
      <w:r w:rsidRPr="0050404E">
        <w:rPr>
          <w:rFonts w:ascii="Times New Roman" w:hAnsi="Times New Roman" w:cs="Times New Roman"/>
          <w:color w:val="auto"/>
          <w:sz w:val="24"/>
          <w:szCs w:val="24"/>
        </w:rPr>
        <w:t>, уважение к защитникам Родины.</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2. Нравственное и духовное воспитание: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первоначальные представления о духовных ценностях народов России;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уважительное отношение к традициям, культуре и языку своего народа и других народов России;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знание и выполнение правил поведения в образовательной организации, дома, на улице, в населенном пункте, в общественных местах, на природе;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уважительное отношение к старшим, доброжелательное отношение к сверстникам и младшим;</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установление дружеских взаимоотношений в коллективе, основанных на взаимопомощи и взаимной поддержке;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бережное, гуманное отношение ко всему живому;</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3. Воспитание положительного отношения к труду и творчеству:</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уважение к труду и творчеству старших и сверстников;</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элементарные представления об основных профессиях;</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ценностное отношение к учебе как виду творческой деятельности;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элементарные представления о современной экономике;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первоначальные навыки коллективной работы, в том </w:t>
      </w:r>
      <w:r w:rsidRPr="0050404E">
        <w:rPr>
          <w:rFonts w:ascii="Times New Roman" w:hAnsi="Times New Roman" w:cs="Times New Roman"/>
          <w:color w:val="auto"/>
          <w:sz w:val="24"/>
          <w:szCs w:val="24"/>
        </w:rPr>
        <w:t>числе при разработке и реализации учебных и учебно­трудовых проектов;</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умение проявлять дисциплинированность, последователь</w:t>
      </w:r>
      <w:r w:rsidRPr="0050404E">
        <w:rPr>
          <w:rFonts w:ascii="Times New Roman" w:hAnsi="Times New Roman" w:cs="Times New Roman"/>
          <w:color w:val="auto"/>
          <w:sz w:val="24"/>
          <w:szCs w:val="24"/>
        </w:rPr>
        <w:t>ность и настойчивость в выполнении учебных и учебно­трудовых заданий;</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умение соблюдать порядок на рабочем месте;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бережное отношение к результатам своего труда, труда </w:t>
      </w:r>
      <w:r w:rsidRPr="0050404E">
        <w:rPr>
          <w:rFonts w:ascii="Times New Roman" w:hAnsi="Times New Roman" w:cs="Times New Roman"/>
          <w:color w:val="auto"/>
          <w:sz w:val="24"/>
          <w:szCs w:val="24"/>
        </w:rPr>
        <w:t>других людей, к школьному имуществу, учебникам, личным вещам;</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отрицательное отношение к лени и небрежности в труде и учебе, небережливому отношению к результатам труда людей.</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4. Интеллектуальное воспитание: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первоначальные представления о возможностях интеллектуальной деятельности, о ее значении для развития личности и общества;</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xml:space="preserve">- 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первоначальные представления о содержании, ценности и безопасности современного информационного пространства;</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интерес к познанию нового;</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уважение интеллектуального труда, людям науки, представителям творческих профессий;</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элементарные навыки работы с научной информацией;</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первоначальный опыт организаци</w:t>
      </w:r>
      <w:r w:rsidR="00031BFD">
        <w:rPr>
          <w:rFonts w:ascii="Times New Roman" w:hAnsi="Times New Roman" w:cs="Times New Roman"/>
          <w:color w:val="auto"/>
          <w:sz w:val="24"/>
          <w:szCs w:val="24"/>
        </w:rPr>
        <w:t>и и реализации учебно-исследова</w:t>
      </w:r>
      <w:r w:rsidRPr="0050404E">
        <w:rPr>
          <w:rFonts w:ascii="Times New Roman" w:hAnsi="Times New Roman" w:cs="Times New Roman"/>
          <w:color w:val="auto"/>
          <w:sz w:val="24"/>
          <w:szCs w:val="24"/>
        </w:rPr>
        <w:t>тельских проектов;</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первоначальные представления об ответственности за использование результатов научных открытий.</w:t>
      </w:r>
    </w:p>
    <w:p w:rsidR="0053011F" w:rsidRPr="0050404E" w:rsidRDefault="0053011F" w:rsidP="0050404E">
      <w:pPr>
        <w:pStyle w:val="ae"/>
        <w:spacing w:line="240" w:lineRule="auto"/>
        <w:ind w:firstLine="709"/>
        <w:rPr>
          <w:rFonts w:ascii="Times New Roman" w:hAnsi="Times New Roman" w:cs="Times New Roman"/>
          <w:i/>
          <w:color w:val="auto"/>
          <w:spacing w:val="2"/>
          <w:sz w:val="24"/>
          <w:szCs w:val="24"/>
        </w:rPr>
      </w:pPr>
      <w:r w:rsidRPr="0050404E">
        <w:rPr>
          <w:rFonts w:ascii="Times New Roman" w:hAnsi="Times New Roman" w:cs="Times New Roman"/>
          <w:b/>
          <w:i/>
          <w:color w:val="auto"/>
          <w:spacing w:val="2"/>
          <w:sz w:val="24"/>
          <w:szCs w:val="24"/>
        </w:rPr>
        <w:t>5. Здоровьесберегающее воспитание: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формирование начальных представлений о культуре здорового образа жизни;</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базовые навыки сохранения собственного здоровья, использования здоровьесберегающих технологий в процессе обучения и во внеурочное время;</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элементарные знания по истории российского и мирового спорта, уважение к спортсменам;</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отрицательное отношение к </w:t>
      </w:r>
      <w:r w:rsidRPr="0050404E">
        <w:rPr>
          <w:rFonts w:ascii="Times New Roman" w:hAnsi="Times New Roman" w:cs="Times New Roman"/>
          <w:color w:val="auto"/>
          <w:sz w:val="24"/>
          <w:szCs w:val="24"/>
        </w:rPr>
        <w:t>употреблению психоактивных веществ, к курению и алкоголю, избытку компьютерных игр и интернета;</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6. Социокультурное и медиакультурное воспитание: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первичный опыт межкультурного, межнационального, межконфессионального сотрудничества, диалогического общения;</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первичный опыт социального партнерства и межпоколенного диалога;</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7. Культуротворческое и эстетическое воспитание: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первоначальные представления об эстетических идеалах и ценностях; </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проявление и развитие индивидуальных творческих способностей;</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способность формулировать собственные эстетические предпочтения;</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представления о душевной и физической красоте человека;</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формирование эстетических идеалов, чувства прекрасного; умение видеть красоту природы, труда и творчества;</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начальные представления об искусстве народов России;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интерес к чтению, произведениям искусства, детским </w:t>
      </w:r>
      <w:r w:rsidRPr="0050404E">
        <w:rPr>
          <w:rFonts w:ascii="Times New Roman" w:hAnsi="Times New Roman" w:cs="Times New Roman"/>
          <w:color w:val="auto"/>
          <w:sz w:val="24"/>
          <w:szCs w:val="24"/>
        </w:rPr>
        <w:t>спектаклям, концертам, выставкам, музыке;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интерес к занятиям художественным творчеством;</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стремление к опрятному внешнему виду;</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отрицательное отношение к некрасивым поступкам и неряшливости.</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8. Правовое восп</w:t>
      </w:r>
      <w:r w:rsidR="00461D8B" w:rsidRPr="0050404E">
        <w:rPr>
          <w:rFonts w:ascii="Times New Roman" w:hAnsi="Times New Roman" w:cs="Times New Roman"/>
          <w:b/>
          <w:i/>
          <w:color w:val="auto"/>
          <w:spacing w:val="2"/>
          <w:sz w:val="24"/>
          <w:szCs w:val="24"/>
        </w:rPr>
        <w:t>итание и культура безопасности: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элементарные представления об институтах гражданского общества, о возможностях участия граждан в общественном управлении;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4"/>
          <w:sz w:val="24"/>
          <w:szCs w:val="24"/>
        </w:rPr>
        <w:t>- первоначальные представления о правах, свободах и обязанностях человека</w:t>
      </w:r>
      <w:r w:rsidRPr="0050404E">
        <w:rPr>
          <w:rFonts w:ascii="Times New Roman" w:hAnsi="Times New Roman" w:cs="Times New Roman"/>
          <w:color w:val="auto"/>
          <w:sz w:val="24"/>
          <w:szCs w:val="24"/>
        </w:rPr>
        <w:t>;</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элементарные представления о верховенстве закона и потребности в правопорядке, общественном согласии;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интерес к общественным явлениям, понимание активной роли человека в обществе;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стремление активно участвовать в делах класса, школы, семьи, своего села, города;</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умение отвечать за свои поступки;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негативное отношение к нарушениям порядка в классе, дома, на улице, к невыполнению человеком своих обязанностей;</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знание правил безопасного поведения в школе, быту, на отдыхе, городской среде, понимание необходимости их выполнения;</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первоначальные представления об информационной безопасности;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представления о возможном негативном влиянии на мо</w:t>
      </w:r>
      <w:r w:rsidRPr="0050404E">
        <w:rPr>
          <w:rFonts w:ascii="Times New Roman" w:hAnsi="Times New Roman" w:cs="Times New Roman"/>
          <w:color w:val="auto"/>
          <w:spacing w:val="2"/>
          <w:sz w:val="24"/>
          <w:szCs w:val="24"/>
        </w:rPr>
        <w:t xml:space="preserve">рально­психологическое состояние человека компьютерных </w:t>
      </w:r>
      <w:r w:rsidRPr="0050404E">
        <w:rPr>
          <w:rFonts w:ascii="Times New Roman" w:hAnsi="Times New Roman" w:cs="Times New Roman"/>
          <w:color w:val="auto"/>
          <w:sz w:val="24"/>
          <w:szCs w:val="24"/>
        </w:rPr>
        <w:t>игр, кинофильмов, телевизионных передач, рекламы;</w:t>
      </w:r>
    </w:p>
    <w:p w:rsidR="0053011F" w:rsidRPr="0050404E" w:rsidRDefault="0053011F" w:rsidP="0050404E">
      <w:pPr>
        <w:pStyle w:val="ae"/>
        <w:spacing w:line="240" w:lineRule="auto"/>
        <w:ind w:firstLine="709"/>
        <w:rPr>
          <w:rFonts w:ascii="Times New Roman" w:hAnsi="Times New Roman" w:cs="Times New Roman"/>
          <w:b/>
          <w:bCs/>
          <w:i/>
          <w:iCs/>
          <w:color w:val="auto"/>
          <w:sz w:val="24"/>
          <w:szCs w:val="24"/>
        </w:rPr>
      </w:pPr>
      <w:r w:rsidRPr="0050404E">
        <w:rPr>
          <w:rFonts w:ascii="Times New Roman" w:hAnsi="Times New Roman" w:cs="Times New Roman"/>
          <w:color w:val="auto"/>
          <w:sz w:val="24"/>
          <w:szCs w:val="24"/>
        </w:rPr>
        <w:t>- элементарные представления о девиантном и делинквентном поведении.</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9. Воспитание семейных ценностей:</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первоначальные представления о семье как социальном институте, о роли семьи в жизни человека и общества;</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знание правил поведение в семье, понимание необходимости их выполнения;</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представление о семейных ролях, правах и обязанностях членов семьи;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знание истории, ценностей и традиций своей семьи;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уважительное, заботливое отношение к родителям, прародителям, сестрам и братьям;</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 элементарные представления об этике и психологии семейных отношений, основанных на традиционных семейных ценностях народов России.</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10. Формирование коммуникативной культуры:</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xml:space="preserve">- первоначальные представления о значении общения для жизни человека, развития личности, успешной учебы; </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xml:space="preserve">- первоначальные знания правил эффективного, бесконфликтного, безопасного общения в классе, школе, семье, со сверстниками, старшими и младшими; </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понимание значимости ответственного отношения к слову как к поступку, действию;</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первоначальные знания о безопасном общении в Интернете;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ценностные представления о родном языке;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первоначальные представления об истории родного языка, его особенностях и месте в мире;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элементарные представления о современных технологиях коммуникации;</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xml:space="preserve">- элементарные навыки межкультурной коммуникации; </w:t>
      </w:r>
    </w:p>
    <w:p w:rsidR="0053011F" w:rsidRPr="0050404E" w:rsidRDefault="0053011F" w:rsidP="0050404E">
      <w:pPr>
        <w:pStyle w:val="ae"/>
        <w:widowControl w:val="0"/>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11. Экологическое воспитание:</w:t>
      </w:r>
    </w:p>
    <w:p w:rsidR="0053011F" w:rsidRPr="0050404E" w:rsidRDefault="0053011F" w:rsidP="0050404E">
      <w:pPr>
        <w:pStyle w:val="ae"/>
        <w:widowControl w:val="0"/>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развитие интереса к природе, природным явлениям и </w:t>
      </w:r>
      <w:r w:rsidRPr="0050404E">
        <w:rPr>
          <w:rFonts w:ascii="Times New Roman" w:hAnsi="Times New Roman" w:cs="Times New Roman"/>
          <w:color w:val="auto"/>
          <w:sz w:val="24"/>
          <w:szCs w:val="24"/>
        </w:rPr>
        <w:t>формам жизни, понимание активной роли человека в природе;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ценностное отношение к природе и всем формам жизни;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элементарный опыт природоохранительной деятельности;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бережное отношение к растениям и животным;</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понимание взаимосвязи здоровья человека и экологической культуры;</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элементарные знания законодательства в области защиты окружающей среды.</w:t>
      </w:r>
    </w:p>
    <w:p w:rsidR="0053011F" w:rsidRPr="0050404E" w:rsidRDefault="0053011F" w:rsidP="0050404E">
      <w:pPr>
        <w:pStyle w:val="ae"/>
        <w:spacing w:line="240" w:lineRule="auto"/>
        <w:ind w:firstLine="709"/>
        <w:rPr>
          <w:rFonts w:ascii="Times New Roman" w:hAnsi="Times New Roman" w:cs="Times New Roman"/>
          <w:b/>
          <w:color w:val="auto"/>
          <w:sz w:val="24"/>
          <w:szCs w:val="24"/>
        </w:rPr>
      </w:pPr>
    </w:p>
    <w:p w:rsidR="0053011F" w:rsidRPr="0050404E" w:rsidRDefault="0053011F" w:rsidP="0050404E">
      <w:pPr>
        <w:pStyle w:val="ae"/>
        <w:spacing w:line="240" w:lineRule="auto"/>
        <w:ind w:firstLine="709"/>
        <w:rPr>
          <w:rFonts w:ascii="Times New Roman" w:hAnsi="Times New Roman" w:cs="Times New Roman"/>
          <w:b/>
          <w:color w:val="auto"/>
          <w:sz w:val="24"/>
          <w:szCs w:val="24"/>
        </w:rPr>
      </w:pPr>
      <w:r w:rsidRPr="0050404E">
        <w:rPr>
          <w:rFonts w:ascii="Times New Roman" w:hAnsi="Times New Roman" w:cs="Times New Roman"/>
          <w:b/>
          <w:color w:val="auto"/>
          <w:sz w:val="24"/>
          <w:szCs w:val="24"/>
        </w:rPr>
        <w:t>В</w:t>
      </w:r>
      <w:r w:rsidR="00A07361" w:rsidRPr="0050404E">
        <w:rPr>
          <w:rFonts w:ascii="Times New Roman" w:hAnsi="Times New Roman" w:cs="Times New Roman"/>
          <w:b/>
          <w:color w:val="auto"/>
          <w:sz w:val="24"/>
          <w:szCs w:val="24"/>
        </w:rPr>
        <w:t xml:space="preserve">иды деятельности и формы занятий с обучающимися </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1. Гражданско-патриотическое воспитание: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получают первоначальные представления о Конституции Российской Федерации, знакомятся с государственной сим</w:t>
      </w:r>
      <w:r w:rsidRPr="0050404E">
        <w:rPr>
          <w:rFonts w:ascii="Times New Roman" w:hAnsi="Times New Roman" w:cs="Times New Roman"/>
          <w:color w:val="auto"/>
          <w:sz w:val="24"/>
          <w:szCs w:val="24"/>
        </w:rPr>
        <w:t>воликой – Гербом, Флагом Российской Федерации, гербом и флагом субъекта Российской Федерации, в котором нахо</w:t>
      </w:r>
      <w:r w:rsidRPr="0050404E">
        <w:rPr>
          <w:rFonts w:ascii="Times New Roman" w:hAnsi="Times New Roman" w:cs="Times New Roman"/>
          <w:color w:val="auto"/>
          <w:spacing w:val="2"/>
          <w:sz w:val="24"/>
          <w:szCs w:val="24"/>
        </w:rPr>
        <w:t xml:space="preserve">дится образовательная организация (на плакатах, картинах, </w:t>
      </w:r>
      <w:r w:rsidRPr="0050404E">
        <w:rPr>
          <w:rFonts w:ascii="Times New Roman" w:hAnsi="Times New Roman" w:cs="Times New Roman"/>
          <w:color w:val="auto"/>
          <w:sz w:val="24"/>
          <w:szCs w:val="24"/>
        </w:rPr>
        <w:t xml:space="preserve">в процессе бесед, чтения книг, </w:t>
      </w:r>
      <w:r w:rsidRPr="0050404E">
        <w:rPr>
          <w:rFonts w:ascii="Times New Roman" w:hAnsi="Times New Roman" w:cs="Times New Roman"/>
          <w:color w:val="auto"/>
          <w:spacing w:val="-2"/>
          <w:sz w:val="24"/>
          <w:szCs w:val="24"/>
        </w:rPr>
        <w:t>изучения основных и вариативных учебных дисциплин</w:t>
      </w:r>
      <w:r w:rsidRPr="0050404E">
        <w:rPr>
          <w:rFonts w:ascii="Times New Roman" w:hAnsi="Times New Roman" w:cs="Times New Roman"/>
          <w:color w:val="auto"/>
          <w:sz w:val="24"/>
          <w:szCs w:val="24"/>
        </w:rPr>
        <w:t>);</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xml:space="preserve">-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50404E">
        <w:rPr>
          <w:rFonts w:ascii="Times New Roman" w:hAnsi="Times New Roman" w:cs="Times New Roman"/>
          <w:color w:val="auto"/>
          <w:spacing w:val="2"/>
          <w:sz w:val="24"/>
          <w:szCs w:val="24"/>
        </w:rPr>
        <w:t>местам, сюжетно­ролевых игр гражданского и историко­</w:t>
      </w:r>
      <w:r w:rsidRPr="0050404E">
        <w:rPr>
          <w:rFonts w:ascii="Times New Roman" w:hAnsi="Times New Roman" w:cs="Times New Roman"/>
          <w:color w:val="auto"/>
          <w:spacing w:val="-2"/>
          <w:sz w:val="24"/>
          <w:szCs w:val="24"/>
        </w:rPr>
        <w:t>патриотического содержания, изучения основных и вариативных учебных дисциплин);</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знакомятся с историей и культурой родного края, на</w:t>
      </w:r>
      <w:r w:rsidRPr="0050404E">
        <w:rPr>
          <w:rFonts w:ascii="Times New Roman" w:hAnsi="Times New Roman" w:cs="Times New Roman"/>
          <w:color w:val="auto"/>
          <w:spacing w:val="-2"/>
          <w:sz w:val="24"/>
          <w:szCs w:val="24"/>
        </w:rPr>
        <w:t>родным творчеством, этнокультурными традициями, фолькло</w:t>
      </w:r>
      <w:r w:rsidRPr="0050404E">
        <w:rPr>
          <w:rFonts w:ascii="Times New Roman" w:hAnsi="Times New Roman" w:cs="Times New Roman"/>
          <w:color w:val="auto"/>
          <w:sz w:val="24"/>
          <w:szCs w:val="24"/>
        </w:rPr>
        <w:t xml:space="preserve">ром, особенностями быта народов России (в процессе бесед, </w:t>
      </w:r>
      <w:r w:rsidRPr="0050404E">
        <w:rPr>
          <w:rFonts w:ascii="Times New Roman" w:hAnsi="Times New Roman" w:cs="Times New Roman"/>
          <w:color w:val="auto"/>
          <w:spacing w:val="2"/>
          <w:sz w:val="24"/>
          <w:szCs w:val="24"/>
        </w:rPr>
        <w:t xml:space="preserve">сюжетно­ролевых игр, просмотра кинофильмов, творческих </w:t>
      </w:r>
      <w:r w:rsidRPr="0050404E">
        <w:rPr>
          <w:rFonts w:ascii="Times New Roman" w:hAnsi="Times New Roman" w:cs="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знакомятся с деятельностью общественных организа</w:t>
      </w:r>
      <w:r w:rsidRPr="0050404E">
        <w:rPr>
          <w:rFonts w:ascii="Times New Roman" w:hAnsi="Times New Roman" w:cs="Times New Roman"/>
          <w:color w:val="auto"/>
          <w:sz w:val="24"/>
          <w:szCs w:val="24"/>
        </w:rPr>
        <w:t>ций патриотической и гражданской направленности</w:t>
      </w:r>
      <w:r w:rsidRPr="0050404E">
        <w:rPr>
          <w:rFonts w:ascii="Times New Roman" w:hAnsi="Times New Roman" w:cs="Times New Roman"/>
          <w:color w:val="auto"/>
          <w:spacing w:val="2"/>
          <w:sz w:val="24"/>
          <w:szCs w:val="24"/>
        </w:rPr>
        <w:t xml:space="preserve"> (в процессе посильного участия в социальных </w:t>
      </w:r>
      <w:r w:rsidRPr="0050404E">
        <w:rPr>
          <w:rFonts w:ascii="Times New Roman" w:hAnsi="Times New Roman" w:cs="Times New Roman"/>
          <w:color w:val="auto"/>
          <w:sz w:val="24"/>
          <w:szCs w:val="24"/>
        </w:rPr>
        <w:t>проектах и мероприятиях, проводимых этими организациями, встреч с их представителями);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участвуют в просмотре учебных фильмов, отрывков из ху</w:t>
      </w:r>
      <w:r w:rsidRPr="0050404E">
        <w:rPr>
          <w:rFonts w:ascii="Times New Roman" w:hAnsi="Times New Roman" w:cs="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50404E">
        <w:rPr>
          <w:rFonts w:ascii="Times New Roman" w:hAnsi="Times New Roman" w:cs="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получают первоначальный опыт межкультурной ком</w:t>
      </w:r>
      <w:r w:rsidRPr="0050404E">
        <w:rPr>
          <w:rFonts w:ascii="Times New Roman" w:hAnsi="Times New Roman" w:cs="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участвуют во встречах и беседах с выпускниками своей школы, ознакомятся с биографиями выпускников, явив</w:t>
      </w:r>
      <w:r w:rsidRPr="0050404E">
        <w:rPr>
          <w:rFonts w:ascii="Times New Roman" w:hAnsi="Times New Roman" w:cs="Times New Roman"/>
          <w:color w:val="auto"/>
          <w:sz w:val="24"/>
          <w:szCs w:val="24"/>
        </w:rPr>
        <w:t>ших собой достойные примеры гражданственности и патриотизма;</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принимают посильное участие в школьных программах и мероприятиях по поддержке ветеранов войны;</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т.д.);</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участвуют в проектах, направленных на изучение истории своей семьи в контексте значимых событий истории родного края, страны. </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2. Нравственное и духовное воспитание: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получают первоначальные представления о базовых цен</w:t>
      </w:r>
      <w:r w:rsidRPr="0050404E">
        <w:rPr>
          <w:rFonts w:ascii="Times New Roman" w:hAnsi="Times New Roman" w:cs="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50404E">
        <w:rPr>
          <w:rFonts w:ascii="Times New Roman" w:hAnsi="Times New Roman" w:cs="Times New Roman"/>
          <w:color w:val="auto"/>
          <w:spacing w:val="-2"/>
          <w:sz w:val="24"/>
          <w:szCs w:val="24"/>
        </w:rPr>
        <w:t xml:space="preserve">такой, как театральные постановки, литературно­музыкальные </w:t>
      </w:r>
      <w:r w:rsidRPr="0050404E">
        <w:rPr>
          <w:rFonts w:ascii="Times New Roman" w:hAnsi="Times New Roman" w:cs="Times New Roman"/>
          <w:color w:val="auto"/>
          <w:spacing w:val="2"/>
          <w:sz w:val="24"/>
          <w:szCs w:val="24"/>
        </w:rPr>
        <w:t>композиции, художественные выставки и</w:t>
      </w:r>
      <w:r w:rsidRPr="0050404E">
        <w:rPr>
          <w:rFonts w:ascii="Times New Roman" w:hAnsi="Times New Roman" w:cs="Times New Roman"/>
          <w:color w:val="auto"/>
          <w:spacing w:val="2"/>
          <w:sz w:val="24"/>
          <w:szCs w:val="24"/>
        </w:rPr>
        <w:t> </w:t>
      </w:r>
      <w:r w:rsidRPr="0050404E">
        <w:rPr>
          <w:rFonts w:ascii="Times New Roman" w:hAnsi="Times New Roman" w:cs="Times New Roman"/>
          <w:color w:val="auto"/>
          <w:spacing w:val="2"/>
          <w:sz w:val="24"/>
          <w:szCs w:val="24"/>
        </w:rPr>
        <w:t xml:space="preserve">других мероприятий, отражающих </w:t>
      </w:r>
      <w:r w:rsidRPr="0050404E">
        <w:rPr>
          <w:rFonts w:ascii="Times New Roman" w:hAnsi="Times New Roman" w:cs="Times New Roman"/>
          <w:color w:val="auto"/>
          <w:spacing w:val="-2"/>
          <w:sz w:val="24"/>
          <w:szCs w:val="24"/>
        </w:rPr>
        <w:t>культурные и духовные традиции народов России);</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xml:space="preserve">- знакомятся по желанию обучающихся и с согласия </w:t>
      </w:r>
      <w:r w:rsidRPr="0050404E">
        <w:rPr>
          <w:rFonts w:ascii="Times New Roman" w:hAnsi="Times New Roman" w:cs="Times New Roman"/>
          <w:color w:val="auto"/>
          <w:spacing w:val="-2"/>
          <w:sz w:val="24"/>
          <w:szCs w:val="24"/>
        </w:rPr>
        <w:t>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участвуют в проведении уроков этики, внеурочных меро</w:t>
      </w:r>
      <w:r w:rsidRPr="0050404E">
        <w:rPr>
          <w:rFonts w:ascii="Times New Roman" w:hAnsi="Times New Roman" w:cs="Times New Roman"/>
          <w:color w:val="auto"/>
          <w:spacing w:val="2"/>
          <w:sz w:val="24"/>
          <w:szCs w:val="24"/>
        </w:rPr>
        <w:t xml:space="preserve">приятий, направленных на формирование представлений </w:t>
      </w:r>
      <w:r w:rsidRPr="0050404E">
        <w:rPr>
          <w:rFonts w:ascii="Times New Roman" w:hAnsi="Times New Roman" w:cs="Times New Roman"/>
          <w:color w:val="auto"/>
          <w:sz w:val="24"/>
          <w:szCs w:val="24"/>
        </w:rPr>
        <w:t>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50404E">
        <w:rPr>
          <w:rFonts w:ascii="Times New Roman" w:hAnsi="Times New Roman" w:cs="Times New Roman"/>
          <w:color w:val="auto"/>
          <w:spacing w:val="2"/>
          <w:sz w:val="24"/>
          <w:szCs w:val="24"/>
        </w:rPr>
        <w:t>детям, взрослым, обучаются дружной игре, взаимной под</w:t>
      </w:r>
      <w:r w:rsidRPr="0050404E">
        <w:rPr>
          <w:rFonts w:ascii="Times New Roman" w:hAnsi="Times New Roman" w:cs="Times New Roman"/>
          <w:color w:val="auto"/>
          <w:sz w:val="24"/>
          <w:szCs w:val="24"/>
        </w:rPr>
        <w:t>держке, участвуют в коллективных играх, приобретают опыт совместной деятельности;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принимают посильное участие в делах благотворительности, мило</w:t>
      </w:r>
      <w:r w:rsidRPr="0050404E">
        <w:rPr>
          <w:rFonts w:ascii="Times New Roman" w:hAnsi="Times New Roman" w:cs="Times New Roman"/>
          <w:color w:val="auto"/>
          <w:sz w:val="24"/>
          <w:szCs w:val="24"/>
        </w:rPr>
        <w:t>сердия, в оказании помощи нуждающимся, заботе о животных, других живых существах, природе.</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3. Воспитание положительного отношения к труду и творчеству:</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получают первоначальные представления о роли</w:t>
      </w:r>
      <w:r w:rsidRPr="0050404E">
        <w:rPr>
          <w:rFonts w:ascii="Times New Roman" w:hAnsi="Times New Roman" w:cs="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знакомятся с профессиями своих родителей (законных </w:t>
      </w:r>
      <w:r w:rsidRPr="0050404E">
        <w:rPr>
          <w:rFonts w:ascii="Times New Roman" w:hAnsi="Times New Roman" w:cs="Times New Roman"/>
          <w:color w:val="auto"/>
          <w:spacing w:val="-2"/>
          <w:sz w:val="24"/>
          <w:szCs w:val="24"/>
        </w:rPr>
        <w:t>представителей) и прародителей, участвуют в организации и про</w:t>
      </w:r>
      <w:r w:rsidRPr="0050404E">
        <w:rPr>
          <w:rFonts w:ascii="Times New Roman" w:hAnsi="Times New Roman" w:cs="Times New Roman"/>
          <w:color w:val="auto"/>
          <w:sz w:val="24"/>
          <w:szCs w:val="24"/>
        </w:rPr>
        <w:t>ведении презентаций «Труд наших родных»;</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50404E">
        <w:rPr>
          <w:rFonts w:ascii="Times New Roman" w:hAnsi="Times New Roman" w:cs="Times New Roman"/>
          <w:color w:val="auto"/>
          <w:sz w:val="24"/>
          <w:szCs w:val="24"/>
        </w:rPr>
        <w:t> </w:t>
      </w:r>
      <w:r w:rsidRPr="0050404E">
        <w:rPr>
          <w:rFonts w:ascii="Times New Roman" w:hAnsi="Times New Roman" w:cs="Times New Roman"/>
          <w:color w:val="auto"/>
          <w:sz w:val="24"/>
          <w:szCs w:val="24"/>
        </w:rPr>
        <w:t>т.д.), раскры</w:t>
      </w:r>
      <w:r w:rsidRPr="0050404E">
        <w:rPr>
          <w:rFonts w:ascii="Times New Roman" w:hAnsi="Times New Roman" w:cs="Times New Roman"/>
          <w:color w:val="auto"/>
          <w:spacing w:val="2"/>
          <w:sz w:val="24"/>
          <w:szCs w:val="24"/>
        </w:rPr>
        <w:t xml:space="preserve">вающих перед детьми широкий спектр профессиональной </w:t>
      </w:r>
      <w:r w:rsidRPr="0050404E">
        <w:rPr>
          <w:rFonts w:ascii="Times New Roman" w:hAnsi="Times New Roman" w:cs="Times New Roman"/>
          <w:color w:val="auto"/>
          <w:sz w:val="24"/>
          <w:szCs w:val="24"/>
        </w:rPr>
        <w:t>и трудовой деятельности);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приобретают опыт уважительного и творческого отно</w:t>
      </w:r>
      <w:r w:rsidRPr="0050404E">
        <w:rPr>
          <w:rFonts w:ascii="Times New Roman" w:hAnsi="Times New Roman" w:cs="Times New Roman"/>
          <w:color w:val="auto"/>
          <w:spacing w:val="2"/>
          <w:sz w:val="24"/>
          <w:szCs w:val="24"/>
        </w:rPr>
        <w:t>шения к учебному труду (посредством презентации учеб</w:t>
      </w:r>
      <w:r w:rsidRPr="0050404E">
        <w:rPr>
          <w:rFonts w:ascii="Times New Roman" w:hAnsi="Times New Roman" w:cs="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осваивают навыки творческого применения знаний, полу</w:t>
      </w:r>
      <w:r w:rsidRPr="0050404E">
        <w:rPr>
          <w:rFonts w:ascii="Times New Roman" w:hAnsi="Times New Roman" w:cs="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приобретают начальный опыт участия в различных </w:t>
      </w:r>
      <w:r w:rsidRPr="0050404E">
        <w:rPr>
          <w:rFonts w:ascii="Times New Roman" w:hAnsi="Times New Roman" w:cs="Times New Roman"/>
          <w:color w:val="auto"/>
          <w:sz w:val="24"/>
          <w:szCs w:val="24"/>
        </w:rPr>
        <w:t>видах общественно полезной деятельности на базе образова</w:t>
      </w:r>
      <w:r w:rsidRPr="0050404E">
        <w:rPr>
          <w:rFonts w:ascii="Times New Roman" w:hAnsi="Times New Roman" w:cs="Times New Roman"/>
          <w:color w:val="auto"/>
          <w:spacing w:val="-2"/>
          <w:sz w:val="24"/>
          <w:szCs w:val="24"/>
        </w:rPr>
        <w:t xml:space="preserve">тельной организации и взаимодействующих с ним организаций </w:t>
      </w:r>
      <w:r w:rsidRPr="0050404E">
        <w:rPr>
          <w:rFonts w:ascii="Times New Roman" w:hAnsi="Times New Roman" w:cs="Times New Roman"/>
          <w:color w:val="auto"/>
          <w:spacing w:val="2"/>
          <w:sz w:val="24"/>
          <w:szCs w:val="24"/>
        </w:rPr>
        <w:t>дополнительного образования, других социальных институ</w:t>
      </w:r>
      <w:r w:rsidRPr="0050404E">
        <w:rPr>
          <w:rFonts w:ascii="Times New Roman" w:hAnsi="Times New Roman" w:cs="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4"/>
          <w:sz w:val="24"/>
          <w:szCs w:val="24"/>
        </w:rPr>
        <w:t>- приобретают умения и навыки самообслуживания в шко</w:t>
      </w:r>
      <w:r w:rsidRPr="0050404E">
        <w:rPr>
          <w:rFonts w:ascii="Times New Roman" w:hAnsi="Times New Roman" w:cs="Times New Roman"/>
          <w:color w:val="auto"/>
          <w:sz w:val="24"/>
          <w:szCs w:val="24"/>
        </w:rPr>
        <w:t>ле и дома;</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участвуют во встречах и беседах с выпускниками своей </w:t>
      </w:r>
      <w:r w:rsidRPr="0050404E">
        <w:rPr>
          <w:rFonts w:ascii="Times New Roman" w:hAnsi="Times New Roman" w:cs="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4. Интеллектуальное воспитание: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получают первоначальные представления о роли зна</w:t>
      </w:r>
      <w:r w:rsidRPr="0050404E">
        <w:rPr>
          <w:rFonts w:ascii="Times New Roman" w:hAnsi="Times New Roman" w:cs="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53011F" w:rsidRPr="0050404E" w:rsidRDefault="0053011F" w:rsidP="0050404E">
      <w:pPr>
        <w:pStyle w:val="ae"/>
        <w:widowControl w:val="0"/>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53011F" w:rsidRPr="0050404E" w:rsidRDefault="0053011F" w:rsidP="0050404E">
      <w:pPr>
        <w:pStyle w:val="ae"/>
        <w:widowControl w:val="0"/>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получают элементарные навыки научно-исследовательской работы в ходе реализации учебно-исследовательских проектов;</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50404E">
        <w:rPr>
          <w:rFonts w:ascii="Times New Roman" w:hAnsi="Times New Roman" w:cs="Times New Roman"/>
          <w:color w:val="auto"/>
          <w:spacing w:val="2"/>
          <w:sz w:val="24"/>
          <w:szCs w:val="24"/>
        </w:rPr>
        <w:t xml:space="preserve">вающих перед детьми широкий спектр интеллектуальной </w:t>
      </w:r>
      <w:r w:rsidRPr="0050404E">
        <w:rPr>
          <w:rFonts w:ascii="Times New Roman" w:hAnsi="Times New Roman" w:cs="Times New Roman"/>
          <w:color w:val="auto"/>
          <w:sz w:val="24"/>
          <w:szCs w:val="24"/>
        </w:rPr>
        <w:t>деятельности);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53011F" w:rsidRPr="0050404E" w:rsidRDefault="0053011F" w:rsidP="0050404E">
      <w:pPr>
        <w:pStyle w:val="ae"/>
        <w:spacing w:line="240" w:lineRule="auto"/>
        <w:ind w:firstLine="709"/>
        <w:rPr>
          <w:rFonts w:ascii="Times New Roman" w:hAnsi="Times New Roman" w:cs="Times New Roman"/>
          <w:i/>
          <w:color w:val="auto"/>
          <w:spacing w:val="2"/>
          <w:sz w:val="24"/>
          <w:szCs w:val="24"/>
        </w:rPr>
      </w:pPr>
      <w:r w:rsidRPr="0050404E">
        <w:rPr>
          <w:rFonts w:ascii="Times New Roman" w:hAnsi="Times New Roman" w:cs="Times New Roman"/>
          <w:b/>
          <w:i/>
          <w:color w:val="auto"/>
          <w:spacing w:val="2"/>
          <w:sz w:val="24"/>
          <w:szCs w:val="24"/>
        </w:rPr>
        <w:t>5. Здоровьесберегающее воспитание</w:t>
      </w:r>
      <w:r w:rsidRPr="0050404E">
        <w:rPr>
          <w:rFonts w:ascii="Times New Roman" w:hAnsi="Times New Roman" w:cs="Times New Roman"/>
          <w:i/>
          <w:color w:val="auto"/>
          <w:spacing w:val="2"/>
          <w:sz w:val="24"/>
          <w:szCs w:val="24"/>
        </w:rPr>
        <w:t>:</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 получают первоначальные представления о</w:t>
      </w:r>
      <w:r w:rsidRPr="0050404E">
        <w:rPr>
          <w:rFonts w:ascii="Times New Roman" w:hAnsi="Times New Roman" w:cs="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50404E">
        <w:rPr>
          <w:rFonts w:ascii="Times New Roman" w:hAnsi="Times New Roman" w:cs="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53011F" w:rsidRPr="0050404E" w:rsidRDefault="0053011F" w:rsidP="0050404E">
      <w:pPr>
        <w:pStyle w:val="af1"/>
        <w:ind w:firstLine="709"/>
        <w:rPr>
          <w:sz w:val="24"/>
        </w:rPr>
      </w:pPr>
      <w:r w:rsidRPr="0050404E">
        <w:rPr>
          <w:sz w:val="24"/>
        </w:rPr>
        <w:t>- участвуют в пропаганде здорового образа жизни (в процессе бесед, тематических игр, театрализованных представлений, проектной деятельности);</w:t>
      </w:r>
    </w:p>
    <w:p w:rsidR="0053011F" w:rsidRPr="0050404E" w:rsidRDefault="0053011F" w:rsidP="0050404E">
      <w:pPr>
        <w:pStyle w:val="af1"/>
        <w:ind w:firstLine="709"/>
        <w:rPr>
          <w:sz w:val="24"/>
        </w:rPr>
      </w:pPr>
      <w:r w:rsidRPr="0050404E">
        <w:rPr>
          <w:sz w:val="24"/>
        </w:rPr>
        <w:t>- учатся организовывать правильный режим занятий физической культурой, спортом, туризмом, рацион здорового питания, режим дня, учебы и отдыха;</w:t>
      </w:r>
    </w:p>
    <w:p w:rsidR="0053011F" w:rsidRPr="0050404E" w:rsidRDefault="0053011F" w:rsidP="0050404E">
      <w:pPr>
        <w:pStyle w:val="af1"/>
        <w:ind w:firstLine="709"/>
        <w:rPr>
          <w:sz w:val="24"/>
        </w:rPr>
      </w:pPr>
      <w:r w:rsidRPr="0050404E">
        <w:rPr>
          <w:sz w:val="24"/>
        </w:rPr>
        <w:t>- получают элементарные представления о первой доврачебной помощи пострадавшим;</w:t>
      </w:r>
    </w:p>
    <w:p w:rsidR="0053011F" w:rsidRPr="0050404E" w:rsidRDefault="0053011F" w:rsidP="0050404E">
      <w:pPr>
        <w:pStyle w:val="af1"/>
        <w:ind w:firstLine="709"/>
        <w:rPr>
          <w:sz w:val="24"/>
        </w:rPr>
      </w:pPr>
      <w:r w:rsidRPr="0050404E">
        <w:rPr>
          <w:sz w:val="24"/>
        </w:rPr>
        <w:t>-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53011F" w:rsidRPr="0050404E" w:rsidRDefault="0053011F" w:rsidP="0050404E">
      <w:pPr>
        <w:pStyle w:val="af1"/>
        <w:ind w:firstLine="709"/>
        <w:rPr>
          <w:sz w:val="24"/>
        </w:rPr>
      </w:pPr>
      <w:r w:rsidRPr="0050404E">
        <w:rPr>
          <w:sz w:val="24"/>
        </w:rPr>
        <w:t>- 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53011F" w:rsidRPr="0050404E" w:rsidRDefault="0053011F" w:rsidP="0050404E">
      <w:pPr>
        <w:pStyle w:val="af1"/>
        <w:ind w:firstLine="709"/>
        <w:rPr>
          <w:sz w:val="24"/>
        </w:rPr>
      </w:pPr>
      <w:r w:rsidRPr="0050404E">
        <w:rPr>
          <w:sz w:val="24"/>
        </w:rPr>
        <w:t>-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53011F" w:rsidRPr="0050404E" w:rsidRDefault="0053011F" w:rsidP="0050404E">
      <w:pPr>
        <w:pStyle w:val="af1"/>
        <w:ind w:firstLine="709"/>
        <w:rPr>
          <w:sz w:val="24"/>
        </w:rPr>
      </w:pPr>
      <w:r w:rsidRPr="0050404E">
        <w:rPr>
          <w:sz w:val="24"/>
        </w:rPr>
        <w:t>-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53011F" w:rsidRPr="0050404E" w:rsidRDefault="0053011F" w:rsidP="0050404E">
      <w:pPr>
        <w:pStyle w:val="af1"/>
        <w:ind w:firstLine="709"/>
        <w:rPr>
          <w:sz w:val="24"/>
        </w:rPr>
      </w:pPr>
      <w:r w:rsidRPr="0050404E">
        <w:rPr>
          <w:sz w:val="24"/>
        </w:rPr>
        <w:t xml:space="preserve">-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6. Социокультурное и медиакультурное воспитание: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т.д.;</w:t>
      </w:r>
    </w:p>
    <w:p w:rsidR="0053011F" w:rsidRPr="0050404E" w:rsidRDefault="0053011F" w:rsidP="0050404E">
      <w:pPr>
        <w:pStyle w:val="af1"/>
        <w:ind w:firstLine="709"/>
        <w:rPr>
          <w:sz w:val="24"/>
        </w:rPr>
      </w:pPr>
      <w:r w:rsidRPr="0050404E">
        <w:rPr>
          <w:sz w:val="24"/>
        </w:rPr>
        <w:t>- 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53011F" w:rsidRPr="0050404E" w:rsidRDefault="0053011F" w:rsidP="0050404E">
      <w:pPr>
        <w:pStyle w:val="af1"/>
        <w:ind w:firstLine="709"/>
        <w:rPr>
          <w:sz w:val="24"/>
        </w:rPr>
      </w:pPr>
      <w:r w:rsidRPr="0050404E">
        <w:rPr>
          <w:sz w:val="24"/>
        </w:rPr>
        <w:t>-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 приобретают первичные навыки</w:t>
      </w:r>
      <w:r w:rsidRPr="0050404E">
        <w:rPr>
          <w:rFonts w:ascii="Times New Roman" w:hAnsi="Times New Roman" w:cs="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7. Культуротворческое и эстетическое воспитание: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50404E">
        <w:rPr>
          <w:rFonts w:ascii="Times New Roman" w:hAnsi="Times New Roman" w:cs="Times New Roman"/>
          <w:color w:val="auto"/>
          <w:spacing w:val="2"/>
          <w:sz w:val="24"/>
          <w:szCs w:val="24"/>
        </w:rPr>
        <w:t xml:space="preserve">деятельности, внеклассных мероприятий, включая шефство </w:t>
      </w:r>
      <w:r w:rsidRPr="0050404E">
        <w:rPr>
          <w:rFonts w:ascii="Times New Roman" w:hAnsi="Times New Roman" w:cs="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50404E">
        <w:rPr>
          <w:rFonts w:ascii="Times New Roman" w:hAnsi="Times New Roman" w:cs="Times New Roman"/>
          <w:color w:val="auto"/>
          <w:spacing w:val="2"/>
          <w:sz w:val="24"/>
          <w:szCs w:val="24"/>
        </w:rPr>
        <w:t xml:space="preserve">ных народных ярмарок, фестивалей народного творчества, </w:t>
      </w:r>
      <w:r w:rsidRPr="0050404E">
        <w:rPr>
          <w:rFonts w:ascii="Times New Roman" w:hAnsi="Times New Roman" w:cs="Times New Roman"/>
          <w:color w:val="auto"/>
          <w:sz w:val="24"/>
          <w:szCs w:val="24"/>
        </w:rPr>
        <w:t>тематических выставок);</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осваивают навыки видеть прекрасное в окружающем </w:t>
      </w:r>
      <w:r w:rsidRPr="0050404E">
        <w:rPr>
          <w:rFonts w:ascii="Times New Roman" w:hAnsi="Times New Roman" w:cs="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50404E">
        <w:rPr>
          <w:rFonts w:ascii="Times New Roman" w:hAnsi="Times New Roman" w:cs="Times New Roman"/>
          <w:color w:val="auto"/>
          <w:spacing w:val="2"/>
          <w:sz w:val="24"/>
          <w:szCs w:val="24"/>
        </w:rPr>
        <w:t xml:space="preserve">фильмов, фрагментов художественных фильмов о природе, </w:t>
      </w:r>
      <w:r w:rsidRPr="0050404E">
        <w:rPr>
          <w:rFonts w:ascii="Times New Roman" w:hAnsi="Times New Roman" w:cs="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xml:space="preserve">- осваивают навыки видеть прекрасное в поведении, отношениях и труде людей, развивают умения </w:t>
      </w:r>
      <w:r w:rsidRPr="0050404E">
        <w:rPr>
          <w:rFonts w:ascii="Times New Roman" w:hAnsi="Times New Roman" w:cs="Times New Roman"/>
          <w:color w:val="auto"/>
          <w:sz w:val="24"/>
          <w:szCs w:val="24"/>
        </w:rPr>
        <w:t xml:space="preserve">различать добро и зло, красивое и безобразное, </w:t>
      </w:r>
      <w:r w:rsidRPr="0050404E">
        <w:rPr>
          <w:rFonts w:ascii="Times New Roman" w:hAnsi="Times New Roman" w:cs="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т.д.); </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4"/>
          <w:sz w:val="24"/>
          <w:szCs w:val="24"/>
        </w:rPr>
        <w:t>-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т.д.)</w:t>
      </w:r>
      <w:r w:rsidRPr="0050404E">
        <w:rPr>
          <w:rFonts w:ascii="Times New Roman" w:hAnsi="Times New Roman" w:cs="Times New Roman"/>
          <w:color w:val="auto"/>
          <w:sz w:val="24"/>
          <w:szCs w:val="24"/>
        </w:rPr>
        <w:t>;</w:t>
      </w:r>
    </w:p>
    <w:p w:rsidR="0053011F" w:rsidRPr="0050404E" w:rsidRDefault="0053011F" w:rsidP="0050404E">
      <w:pPr>
        <w:pStyle w:val="ae"/>
        <w:spacing w:line="240" w:lineRule="auto"/>
        <w:ind w:firstLine="709"/>
        <w:rPr>
          <w:rFonts w:ascii="Times New Roman" w:hAnsi="Times New Roman" w:cs="Times New Roman"/>
          <w:color w:val="auto"/>
          <w:spacing w:val="-3"/>
          <w:sz w:val="24"/>
          <w:szCs w:val="24"/>
        </w:rPr>
      </w:pPr>
      <w:r w:rsidRPr="0050404E">
        <w:rPr>
          <w:rFonts w:ascii="Times New Roman" w:hAnsi="Times New Roman" w:cs="Times New Roman"/>
          <w:color w:val="auto"/>
          <w:spacing w:val="-3"/>
          <w:sz w:val="24"/>
          <w:szCs w:val="24"/>
        </w:rPr>
        <w:t>- 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50404E">
        <w:rPr>
          <w:rFonts w:ascii="Times New Roman" w:hAnsi="Times New Roman" w:cs="Times New Roman"/>
          <w:color w:val="auto"/>
          <w:spacing w:val="2"/>
          <w:sz w:val="24"/>
          <w:szCs w:val="24"/>
        </w:rPr>
        <w:t xml:space="preserve">ности, реализации культурно­досуговых программ, включая </w:t>
      </w:r>
      <w:r w:rsidRPr="0050404E">
        <w:rPr>
          <w:rFonts w:ascii="Times New Roman" w:hAnsi="Times New Roman" w:cs="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получают элементарные представления о стиле одежды как способе выражения душевного состояния человека;</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участвуют в художественном оформлении помещений.</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 xml:space="preserve">8. Правовое воспитание и культура безопасности: </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4"/>
          <w:sz w:val="24"/>
          <w:szCs w:val="24"/>
        </w:rPr>
        <w:t>-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0404E">
        <w:rPr>
          <w:rFonts w:ascii="Times New Roman" w:hAnsi="Times New Roman" w:cs="Times New Roman"/>
          <w:color w:val="auto"/>
          <w:sz w:val="24"/>
          <w:szCs w:val="24"/>
        </w:rPr>
        <w:t>;</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получают элементарный опыт ответственного социального поведения, реализации прав гражданина (в процессе знакомства с деятельностью </w:t>
      </w:r>
      <w:r w:rsidRPr="0050404E">
        <w:rPr>
          <w:rFonts w:ascii="Times New Roman" w:hAnsi="Times New Roman" w:cs="Times New Roman"/>
          <w:color w:val="auto"/>
          <w:sz w:val="24"/>
          <w:szCs w:val="24"/>
        </w:rPr>
        <w:t>детско­</w:t>
      </w:r>
      <w:r w:rsidRPr="0050404E">
        <w:rPr>
          <w:rFonts w:ascii="Times New Roman" w:hAnsi="Times New Roman" w:cs="Times New Roman"/>
          <w:color w:val="auto"/>
          <w:spacing w:val="2"/>
          <w:sz w:val="24"/>
          <w:szCs w:val="24"/>
        </w:rPr>
        <w:t xml:space="preserve">юношеских движений, организаций, сообществ, посильного участия в социальных </w:t>
      </w:r>
      <w:r w:rsidRPr="0050404E">
        <w:rPr>
          <w:rFonts w:ascii="Times New Roman" w:hAnsi="Times New Roman" w:cs="Times New Roman"/>
          <w:color w:val="auto"/>
          <w:sz w:val="24"/>
          <w:szCs w:val="24"/>
        </w:rPr>
        <w:t>проектах и мероприятиях, проводимых детско­юношескими организациями);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т.д.);</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9. Воспитание семейных ценностей:</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4"/>
          <w:sz w:val="24"/>
          <w:szCs w:val="24"/>
        </w:rPr>
        <w:t>- 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0404E">
        <w:rPr>
          <w:rFonts w:ascii="Times New Roman" w:hAnsi="Times New Roman" w:cs="Times New Roman"/>
          <w:color w:val="auto"/>
          <w:sz w:val="24"/>
          <w:szCs w:val="24"/>
        </w:rPr>
        <w:t>;</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получают первоначальные представления о семейных ценностях, традициях, культуре семейной жизни, этике и психологии семейных отношений, </w:t>
      </w:r>
      <w:r w:rsidRPr="0050404E">
        <w:rPr>
          <w:rFonts w:ascii="Times New Roman" w:hAnsi="Times New Roman" w:cs="Times New Roman"/>
          <w:color w:val="auto"/>
          <w:spacing w:val="2"/>
          <w:sz w:val="24"/>
          <w:szCs w:val="24"/>
        </w:rPr>
        <w:t>основанных на традиционных семейных ценностях народов России, нравствен</w:t>
      </w:r>
      <w:r w:rsidRPr="0050404E">
        <w:rPr>
          <w:rFonts w:ascii="Times New Roman" w:hAnsi="Times New Roman" w:cs="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расширят опыт позитивного взаимодействия в семье </w:t>
      </w:r>
      <w:r w:rsidRPr="0050404E">
        <w:rPr>
          <w:rFonts w:ascii="Times New Roman" w:hAnsi="Times New Roman" w:cs="Times New Roman"/>
          <w:color w:val="auto"/>
          <w:spacing w:val="2"/>
          <w:sz w:val="24"/>
          <w:szCs w:val="24"/>
        </w:rPr>
        <w:t xml:space="preserve">(в процессе проведения открытых семейных праздников, </w:t>
      </w:r>
      <w:r w:rsidRPr="0050404E">
        <w:rPr>
          <w:rFonts w:ascii="Times New Roman" w:hAnsi="Times New Roman" w:cs="Times New Roman"/>
          <w:color w:val="auto"/>
          <w:sz w:val="24"/>
          <w:szCs w:val="24"/>
        </w:rPr>
        <w:t>выполнения и презентации совместно с родителями (закон</w:t>
      </w:r>
      <w:r w:rsidRPr="0050404E">
        <w:rPr>
          <w:rFonts w:ascii="Times New Roman" w:hAnsi="Times New Roman" w:cs="Times New Roman"/>
          <w:color w:val="auto"/>
          <w:spacing w:val="2"/>
          <w:sz w:val="24"/>
          <w:szCs w:val="24"/>
        </w:rPr>
        <w:t xml:space="preserve">ными представителями) творческих проектов, проведения </w:t>
      </w:r>
      <w:r w:rsidRPr="0050404E">
        <w:rPr>
          <w:rFonts w:ascii="Times New Roman" w:hAnsi="Times New Roman" w:cs="Times New Roman"/>
          <w:color w:val="auto"/>
          <w:sz w:val="24"/>
          <w:szCs w:val="24"/>
        </w:rPr>
        <w:t>других мероприятий, раскрывающих историю семьи, воспи</w:t>
      </w:r>
      <w:r w:rsidRPr="0050404E">
        <w:rPr>
          <w:rFonts w:ascii="Times New Roman" w:hAnsi="Times New Roman" w:cs="Times New Roman"/>
          <w:color w:val="auto"/>
          <w:spacing w:val="2"/>
          <w:sz w:val="24"/>
          <w:szCs w:val="24"/>
        </w:rPr>
        <w:t xml:space="preserve">тывающих уважение к старшему поколению, укрепляющих </w:t>
      </w:r>
      <w:r w:rsidRPr="0050404E">
        <w:rPr>
          <w:rFonts w:ascii="Times New Roman" w:hAnsi="Times New Roman" w:cs="Times New Roman"/>
          <w:color w:val="auto"/>
          <w:sz w:val="24"/>
          <w:szCs w:val="24"/>
        </w:rPr>
        <w:t>преемственность между поколениями);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10. Формирование коммуникативной культуры:</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4"/>
          <w:sz w:val="24"/>
          <w:szCs w:val="24"/>
        </w:rPr>
        <w:t>-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50404E">
        <w:rPr>
          <w:rFonts w:ascii="Times New Roman" w:hAnsi="Times New Roman" w:cs="Times New Roman"/>
          <w:color w:val="auto"/>
          <w:sz w:val="24"/>
          <w:szCs w:val="24"/>
        </w:rPr>
        <w:t>;</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участвуют в развитии школьных средств массовой информации (школьные газеты, сайты, радио-, теле-, видеостудии);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получают первоначальные представления о ценности и возможностях родного языка</w:t>
      </w:r>
      <w:r w:rsidRPr="0050404E">
        <w:rPr>
          <w:rFonts w:ascii="Times New Roman" w:hAnsi="Times New Roman" w:cs="Times New Roman"/>
          <w:color w:val="auto"/>
          <w:spacing w:val="2"/>
          <w:sz w:val="24"/>
          <w:szCs w:val="24"/>
        </w:rPr>
        <w:t>, об истории родного языка, его особенностях и месте в мире (</w:t>
      </w:r>
      <w:r w:rsidRPr="0050404E">
        <w:rPr>
          <w:rFonts w:ascii="Times New Roman" w:hAnsi="Times New Roman" w:cs="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53011F" w:rsidRPr="0050404E" w:rsidRDefault="0053011F" w:rsidP="0050404E">
      <w:pPr>
        <w:pStyle w:val="af1"/>
        <w:ind w:firstLine="709"/>
        <w:rPr>
          <w:sz w:val="24"/>
        </w:rPr>
      </w:pPr>
      <w:r w:rsidRPr="0050404E">
        <w:rPr>
          <w:sz w:val="24"/>
        </w:rPr>
        <w:t>-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11. Экологическое воспитание:</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50404E">
        <w:rPr>
          <w:rFonts w:ascii="Times New Roman" w:hAnsi="Times New Roman" w:cs="Times New Roman"/>
          <w:color w:val="auto"/>
          <w:spacing w:val="-2"/>
          <w:sz w:val="24"/>
          <w:szCs w:val="24"/>
        </w:rPr>
        <w:t xml:space="preserve">культуре народов России, других стран, нормах экологической </w:t>
      </w:r>
      <w:r w:rsidRPr="0050404E">
        <w:rPr>
          <w:rFonts w:ascii="Times New Roman" w:hAnsi="Times New Roman" w:cs="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53011F" w:rsidRPr="0050404E" w:rsidRDefault="0053011F" w:rsidP="0050404E">
      <w:pPr>
        <w:pStyle w:val="ae"/>
        <w:spacing w:line="240" w:lineRule="auto"/>
        <w:ind w:firstLine="709"/>
        <w:rPr>
          <w:rFonts w:ascii="Times New Roman" w:hAnsi="Times New Roman" w:cs="Times New Roman"/>
          <w:color w:val="auto"/>
          <w:spacing w:val="-4"/>
          <w:sz w:val="24"/>
          <w:szCs w:val="24"/>
        </w:rPr>
      </w:pPr>
      <w:r w:rsidRPr="0050404E">
        <w:rPr>
          <w:rFonts w:ascii="Times New Roman" w:hAnsi="Times New Roman" w:cs="Times New Roman"/>
          <w:color w:val="auto"/>
          <w:spacing w:val="-4"/>
          <w:sz w:val="24"/>
          <w:szCs w:val="24"/>
        </w:rPr>
        <w:t>- 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53011F" w:rsidRPr="0050404E" w:rsidRDefault="0053011F" w:rsidP="0050404E">
      <w:pPr>
        <w:pStyle w:val="ae"/>
        <w:spacing w:line="240" w:lineRule="auto"/>
        <w:ind w:firstLine="709"/>
        <w:rPr>
          <w:rFonts w:ascii="Times New Roman" w:hAnsi="Times New Roman" w:cs="Times New Roman"/>
          <w:color w:val="auto"/>
          <w:spacing w:val="-5"/>
          <w:sz w:val="24"/>
          <w:szCs w:val="24"/>
        </w:rPr>
      </w:pPr>
      <w:r w:rsidRPr="0050404E">
        <w:rPr>
          <w:rFonts w:ascii="Times New Roman" w:hAnsi="Times New Roman" w:cs="Times New Roman"/>
          <w:color w:val="auto"/>
          <w:spacing w:val="-5"/>
          <w:sz w:val="24"/>
          <w:szCs w:val="24"/>
        </w:rPr>
        <w:t xml:space="preserve">- получают первоначальный опыт участия в природоохранной деятельности (экологические акции, десанты, высадка растений, создание цветочных </w:t>
      </w:r>
      <w:r w:rsidRPr="0050404E">
        <w:rPr>
          <w:rFonts w:ascii="Times New Roman" w:hAnsi="Times New Roman" w:cs="Times New Roman"/>
          <w:color w:val="auto"/>
          <w:sz w:val="24"/>
          <w:szCs w:val="24"/>
        </w:rPr>
        <w:t xml:space="preserve">клумб, очистка доступных территорий от мусора, подкормка </w:t>
      </w:r>
      <w:r w:rsidRPr="0050404E">
        <w:rPr>
          <w:rFonts w:ascii="Times New Roman" w:hAnsi="Times New Roman" w:cs="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50404E">
        <w:rPr>
          <w:rFonts w:ascii="Times New Roman" w:hAnsi="Times New Roman" w:cs="Times New Roman"/>
          <w:color w:val="auto"/>
          <w:sz w:val="24"/>
          <w:szCs w:val="24"/>
        </w:rPr>
        <w:t xml:space="preserve"> посильное участие в деятельности детско­юношеских организаций);</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при поддержке школы усваивают в семье позитивные образцы взаимодействия </w:t>
      </w:r>
      <w:r w:rsidRPr="0050404E">
        <w:rPr>
          <w:rFonts w:ascii="Times New Roman" w:hAnsi="Times New Roman" w:cs="Times New Roman"/>
          <w:color w:val="auto"/>
          <w:spacing w:val="2"/>
          <w:sz w:val="24"/>
          <w:szCs w:val="24"/>
        </w:rPr>
        <w:t xml:space="preserve">с природой: совместно с родителями (законными представителями) расширяют опыт общения с природой, заботятся </w:t>
      </w:r>
      <w:r w:rsidRPr="0050404E">
        <w:rPr>
          <w:rFonts w:ascii="Times New Roman" w:hAnsi="Times New Roman" w:cs="Times New Roman"/>
          <w:color w:val="auto"/>
          <w:spacing w:val="-2"/>
          <w:sz w:val="24"/>
          <w:szCs w:val="24"/>
        </w:rPr>
        <w:t>о животных и растениях, участвуют вместе с родителями (закон</w:t>
      </w:r>
      <w:r w:rsidRPr="0050404E">
        <w:rPr>
          <w:rFonts w:ascii="Times New Roman" w:hAnsi="Times New Roman" w:cs="Times New Roman"/>
          <w:color w:val="auto"/>
          <w:sz w:val="24"/>
          <w:szCs w:val="24"/>
        </w:rPr>
        <w:t>ными представителями) в экологических мероприятиях по месту жительства;</w:t>
      </w:r>
    </w:p>
    <w:p w:rsidR="0053011F" w:rsidRPr="0050404E" w:rsidRDefault="0053011F" w:rsidP="0050404E">
      <w:pPr>
        <w:pStyle w:val="af1"/>
        <w:ind w:firstLine="709"/>
        <w:rPr>
          <w:sz w:val="24"/>
        </w:rPr>
      </w:pPr>
      <w:r w:rsidRPr="0050404E">
        <w:rPr>
          <w:sz w:val="24"/>
        </w:rPr>
        <w:t>-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53011F" w:rsidRPr="0050404E" w:rsidRDefault="0053011F" w:rsidP="0050404E">
      <w:pPr>
        <w:pStyle w:val="af1"/>
        <w:ind w:firstLine="709"/>
        <w:rPr>
          <w:sz w:val="24"/>
        </w:rPr>
      </w:pPr>
    </w:p>
    <w:p w:rsidR="0053011F" w:rsidRPr="0050404E" w:rsidRDefault="0053011F" w:rsidP="0050404E">
      <w:pPr>
        <w:pStyle w:val="af1"/>
        <w:ind w:firstLine="709"/>
        <w:rPr>
          <w:b/>
          <w:sz w:val="24"/>
        </w:rPr>
      </w:pPr>
      <w:r w:rsidRPr="0050404E">
        <w:rPr>
          <w:b/>
          <w:sz w:val="24"/>
        </w:rPr>
        <w:t>М</w:t>
      </w:r>
      <w:r w:rsidR="00282C7D" w:rsidRPr="0050404E">
        <w:rPr>
          <w:b/>
          <w:sz w:val="24"/>
        </w:rPr>
        <w:t>одель организации работы по духовно-нравственному развитию, воспитанию и социализации обучающихся</w:t>
      </w:r>
    </w:p>
    <w:p w:rsidR="0053011F" w:rsidRPr="0050404E" w:rsidRDefault="0053011F" w:rsidP="0050404E">
      <w:pPr>
        <w:pStyle w:val="afffb"/>
        <w:spacing w:line="240" w:lineRule="auto"/>
        <w:ind w:firstLine="709"/>
        <w:rPr>
          <w:rFonts w:ascii="Times New Roman" w:hAnsi="Times New Roman"/>
          <w:b/>
          <w:i/>
          <w:sz w:val="24"/>
          <w:szCs w:val="24"/>
        </w:rPr>
      </w:pPr>
      <w:r w:rsidRPr="0050404E">
        <w:rPr>
          <w:rFonts w:ascii="Times New Roman" w:hAnsi="Times New Roman"/>
          <w:sz w:val="24"/>
          <w:szCs w:val="24"/>
        </w:rPr>
        <w:t>Организация работы по духовно-нравственному развитию, воспитанию и социализации обучающихся</w:t>
      </w:r>
      <w:r w:rsidRPr="0050404E">
        <w:rPr>
          <w:rFonts w:ascii="Times New Roman" w:hAnsi="Times New Roman"/>
          <w:b/>
          <w:i/>
          <w:sz w:val="24"/>
          <w:szCs w:val="24"/>
        </w:rPr>
        <w:t xml:space="preserve"> направлена на выработку единой стратегии взаимодействия участников образовательных отношений деятельности на следующих уровнях:</w:t>
      </w:r>
    </w:p>
    <w:p w:rsidR="0053011F" w:rsidRPr="0050404E" w:rsidRDefault="0053011F" w:rsidP="0050404E">
      <w:pPr>
        <w:pStyle w:val="afffb"/>
        <w:spacing w:line="240" w:lineRule="auto"/>
        <w:ind w:firstLine="709"/>
        <w:rPr>
          <w:rFonts w:ascii="Times New Roman" w:hAnsi="Times New Roman"/>
          <w:sz w:val="24"/>
          <w:szCs w:val="24"/>
        </w:rPr>
      </w:pPr>
      <w:r w:rsidRPr="0050404E">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53011F" w:rsidRPr="0050404E" w:rsidRDefault="0053011F" w:rsidP="0050404E">
      <w:pPr>
        <w:pStyle w:val="afffb"/>
        <w:spacing w:line="240" w:lineRule="auto"/>
        <w:ind w:firstLine="709"/>
        <w:rPr>
          <w:rFonts w:ascii="Times New Roman" w:hAnsi="Times New Roman"/>
          <w:sz w:val="24"/>
          <w:szCs w:val="24"/>
        </w:rPr>
      </w:pPr>
      <w:r w:rsidRPr="0050404E">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53011F" w:rsidRPr="0050404E" w:rsidRDefault="0053011F" w:rsidP="0050404E">
      <w:pPr>
        <w:pStyle w:val="afffb"/>
        <w:spacing w:line="240" w:lineRule="auto"/>
        <w:ind w:firstLine="709"/>
        <w:rPr>
          <w:rFonts w:ascii="Times New Roman" w:hAnsi="Times New Roman"/>
          <w:sz w:val="24"/>
          <w:szCs w:val="24"/>
        </w:rPr>
      </w:pPr>
      <w:r w:rsidRPr="0050404E">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53011F" w:rsidRPr="0050404E" w:rsidRDefault="0053011F" w:rsidP="0050404E">
      <w:pPr>
        <w:pStyle w:val="af1"/>
        <w:ind w:firstLine="709"/>
        <w:rPr>
          <w:sz w:val="24"/>
        </w:rPr>
      </w:pPr>
      <w:r w:rsidRPr="0050404E">
        <w:rPr>
          <w:sz w:val="24"/>
        </w:rPr>
        <w:t>Модель организации работы по духовно-нравственному развитию, воспитанию и социализации обучающихся базируется на сочетании двух принципов структурного взаимодействия: иерархического и сетевого.</w:t>
      </w:r>
    </w:p>
    <w:p w:rsidR="0053011F" w:rsidRPr="0050404E" w:rsidRDefault="0053011F" w:rsidP="0050404E">
      <w:pPr>
        <w:pStyle w:val="afffb"/>
        <w:spacing w:line="240" w:lineRule="auto"/>
        <w:ind w:firstLine="709"/>
        <w:rPr>
          <w:rFonts w:ascii="Times New Roman" w:hAnsi="Times New Roman"/>
          <w:sz w:val="24"/>
          <w:szCs w:val="24"/>
        </w:rPr>
      </w:pPr>
      <w:r w:rsidRPr="0050404E">
        <w:rPr>
          <w:rFonts w:ascii="Times New Roman" w:hAnsi="Times New Roman"/>
          <w:b/>
          <w:i/>
          <w:sz w:val="24"/>
          <w:szCs w:val="24"/>
        </w:rPr>
        <w:t>Иерархический принцип</w:t>
      </w:r>
    </w:p>
    <w:p w:rsidR="0053011F" w:rsidRPr="0050404E" w:rsidRDefault="0053011F" w:rsidP="0050404E">
      <w:pPr>
        <w:pStyle w:val="afffb"/>
        <w:spacing w:line="240" w:lineRule="auto"/>
        <w:ind w:firstLine="709"/>
        <w:rPr>
          <w:rFonts w:ascii="Times New Roman" w:hAnsi="Times New Roman"/>
          <w:sz w:val="24"/>
          <w:szCs w:val="24"/>
        </w:rPr>
      </w:pPr>
      <w:r w:rsidRPr="0050404E">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53011F" w:rsidRPr="0050404E" w:rsidRDefault="0053011F" w:rsidP="0050404E">
      <w:pPr>
        <w:pStyle w:val="afffb"/>
        <w:spacing w:line="240" w:lineRule="auto"/>
        <w:ind w:firstLine="709"/>
        <w:rPr>
          <w:rFonts w:ascii="Times New Roman" w:hAnsi="Times New Roman"/>
          <w:b/>
          <w:i/>
          <w:sz w:val="24"/>
          <w:szCs w:val="24"/>
        </w:rPr>
      </w:pPr>
      <w:r w:rsidRPr="0050404E">
        <w:rPr>
          <w:rFonts w:ascii="Times New Roman" w:hAnsi="Times New Roman"/>
          <w:b/>
          <w:i/>
          <w:sz w:val="24"/>
          <w:szCs w:val="24"/>
        </w:rPr>
        <w:t>Сетевой принцип</w:t>
      </w:r>
    </w:p>
    <w:p w:rsidR="0053011F" w:rsidRPr="0050404E" w:rsidRDefault="0053011F" w:rsidP="0050404E">
      <w:pPr>
        <w:pStyle w:val="afffb"/>
        <w:spacing w:line="240" w:lineRule="auto"/>
        <w:ind w:firstLine="709"/>
        <w:rPr>
          <w:rFonts w:ascii="Times New Roman" w:hAnsi="Times New Roman"/>
          <w:sz w:val="24"/>
          <w:szCs w:val="24"/>
        </w:rPr>
      </w:pPr>
      <w:r w:rsidRPr="0050404E">
        <w:rPr>
          <w:rFonts w:ascii="Times New Roman" w:hAnsi="Times New Roman"/>
          <w:sz w:val="24"/>
          <w:szCs w:val="24"/>
        </w:rPr>
        <w:t>Практическое взаимодействие осуществляется по сетевому принципу, где каждый участник образовательных отношений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53011F" w:rsidRPr="0050404E" w:rsidRDefault="0053011F" w:rsidP="0050404E">
      <w:pPr>
        <w:pStyle w:val="afffb"/>
        <w:spacing w:line="240" w:lineRule="auto"/>
        <w:ind w:firstLine="709"/>
        <w:rPr>
          <w:rFonts w:ascii="Times New Roman" w:hAnsi="Times New Roman"/>
          <w:sz w:val="24"/>
          <w:szCs w:val="24"/>
        </w:rPr>
      </w:pPr>
      <w:r w:rsidRPr="0050404E">
        <w:rPr>
          <w:rFonts w:ascii="Times New Roman" w:hAnsi="Times New Roman"/>
          <w:sz w:val="24"/>
          <w:szCs w:val="24"/>
        </w:rPr>
        <w:t xml:space="preserve">Главными </w:t>
      </w:r>
      <w:r w:rsidRPr="0050404E">
        <w:rPr>
          <w:rFonts w:ascii="Times New Roman" w:hAnsi="Times New Roman"/>
          <w:i/>
          <w:sz w:val="24"/>
          <w:szCs w:val="24"/>
        </w:rPr>
        <w:t>принципами межличностного педагогического общения</w:t>
      </w:r>
      <w:r w:rsidRPr="0050404E">
        <w:rPr>
          <w:rFonts w:ascii="Times New Roman" w:hAnsi="Times New Roman"/>
          <w:sz w:val="24"/>
          <w:szCs w:val="24"/>
        </w:rPr>
        <w:t xml:space="preserve"> в контексте реализации модели сетевого взаимодействия являются </w:t>
      </w:r>
      <w:r w:rsidRPr="0050404E">
        <w:rPr>
          <w:rFonts w:ascii="Times New Roman" w:hAnsi="Times New Roman"/>
          <w:i/>
          <w:sz w:val="24"/>
          <w:szCs w:val="24"/>
        </w:rPr>
        <w:t>сотворчество и взаиморазвитие</w:t>
      </w:r>
      <w:r w:rsidRPr="0050404E">
        <w:rPr>
          <w:rFonts w:ascii="Times New Roman" w:hAnsi="Times New Roman"/>
          <w:sz w:val="24"/>
          <w:szCs w:val="24"/>
        </w:rPr>
        <w:t xml:space="preserve">. Эти принципы предполагают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образовательных отношений за счет мобилизации и оптимального перераспределения методического, педагогического и административного ресурсов. Реализация названных принципов способствует актуализации нравственного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В процессе реализации модели организации сетевого взаимодействия участников образовательной деятельности используются новые формы творческой самоорганизации детско-родительских коллективов в виде сетевых органов самоуправления </w:t>
      </w:r>
      <w:r w:rsidRPr="0050404E">
        <w:rPr>
          <w:rFonts w:ascii="Times New Roman" w:hAnsi="Times New Roman" w:cs="Times New Roman"/>
          <w:i/>
          <w:sz w:val="24"/>
          <w:szCs w:val="24"/>
        </w:rPr>
        <w:t>– советы детско-родительских активов.</w:t>
      </w:r>
    </w:p>
    <w:p w:rsidR="0053011F" w:rsidRPr="0050404E" w:rsidRDefault="0053011F" w:rsidP="0050404E">
      <w:pPr>
        <w:pStyle w:val="afffb"/>
        <w:spacing w:line="240" w:lineRule="auto"/>
        <w:ind w:firstLine="709"/>
        <w:rPr>
          <w:rFonts w:ascii="Times New Roman" w:hAnsi="Times New Roman"/>
          <w:sz w:val="24"/>
          <w:szCs w:val="24"/>
        </w:rPr>
      </w:pPr>
      <w:r w:rsidRPr="0050404E">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50404E">
        <w:rPr>
          <w:rFonts w:ascii="Times New Roman" w:hAnsi="Times New Roman"/>
          <w:i/>
          <w:sz w:val="24"/>
          <w:szCs w:val="24"/>
        </w:rPr>
        <w:t>принцип культуросообразности</w:t>
      </w:r>
      <w:r w:rsidRPr="0050404E">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53011F" w:rsidRPr="0050404E" w:rsidRDefault="0053011F" w:rsidP="0050404E">
      <w:pPr>
        <w:pStyle w:val="afffb"/>
        <w:spacing w:line="240" w:lineRule="auto"/>
        <w:ind w:firstLine="709"/>
        <w:rPr>
          <w:rFonts w:ascii="Times New Roman" w:hAnsi="Times New Roman"/>
          <w:sz w:val="24"/>
          <w:szCs w:val="24"/>
        </w:rPr>
      </w:pPr>
      <w:r w:rsidRPr="0050404E">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53011F" w:rsidRPr="0050404E" w:rsidRDefault="0053011F" w:rsidP="0050404E">
      <w:pPr>
        <w:pStyle w:val="afffb"/>
        <w:spacing w:line="240" w:lineRule="auto"/>
        <w:ind w:firstLine="709"/>
        <w:rPr>
          <w:rFonts w:ascii="Times New Roman" w:hAnsi="Times New Roman"/>
          <w:b/>
          <w:i/>
          <w:sz w:val="24"/>
          <w:szCs w:val="24"/>
        </w:rPr>
      </w:pPr>
      <w:r w:rsidRPr="0050404E">
        <w:rPr>
          <w:rFonts w:ascii="Times New Roman" w:hAnsi="Times New Roman"/>
          <w:b/>
          <w:i/>
          <w:sz w:val="24"/>
          <w:szCs w:val="24"/>
        </w:rPr>
        <w:t>Принципы и особенности организации воспитания и социализации младших школьников.</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bCs/>
          <w:i/>
          <w:color w:val="auto"/>
          <w:spacing w:val="2"/>
          <w:sz w:val="24"/>
          <w:szCs w:val="24"/>
        </w:rPr>
        <w:t>Принцип ориентации на идеал.</w:t>
      </w:r>
      <w:r w:rsidRPr="0050404E">
        <w:rPr>
          <w:rFonts w:ascii="Times New Roman" w:hAnsi="Times New Roman" w:cs="Times New Roman"/>
          <w:color w:val="auto"/>
          <w:sz w:val="24"/>
          <w:szCs w:val="24"/>
        </w:rPr>
        <w:t xml:space="preserve">В содержании программы духовно­нравственного развития, воспитания и социализации обучающихся актуализированы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50404E">
        <w:rPr>
          <w:rFonts w:ascii="Times New Roman" w:hAnsi="Times New Roman" w:cs="Times New Roman"/>
          <w:color w:val="auto"/>
          <w:spacing w:val="2"/>
          <w:sz w:val="24"/>
          <w:szCs w:val="24"/>
        </w:rPr>
        <w:t>уклада школьной жизни, придают ему нравственные изме</w:t>
      </w:r>
      <w:r w:rsidRPr="0050404E">
        <w:rPr>
          <w:rFonts w:ascii="Times New Roman" w:hAnsi="Times New Roman" w:cs="Times New Roman"/>
          <w:color w:val="auto"/>
          <w:sz w:val="24"/>
          <w:szCs w:val="24"/>
        </w:rPr>
        <w:t>рения, обеспечивают возможность согласования деятельности различных субъектов воспитания и социализации.</w:t>
      </w:r>
    </w:p>
    <w:p w:rsidR="0053011F" w:rsidRPr="0050404E" w:rsidRDefault="0053011F"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bCs/>
          <w:i/>
          <w:color w:val="auto"/>
          <w:spacing w:val="2"/>
          <w:sz w:val="24"/>
          <w:szCs w:val="24"/>
        </w:rPr>
        <w:t>Аксиологический принцип.</w:t>
      </w:r>
      <w:r w:rsidRPr="0050404E">
        <w:rPr>
          <w:rFonts w:ascii="Times New Roman" w:hAnsi="Times New Roman" w:cs="Times New Roman"/>
          <w:color w:val="auto"/>
          <w:sz w:val="24"/>
          <w:szCs w:val="24"/>
        </w:rPr>
        <w:t xml:space="preserve">В основе воспитательного процесса лежит система ценностей, т.к. </w:t>
      </w:r>
      <w:r w:rsidRPr="0050404E">
        <w:rPr>
          <w:rFonts w:ascii="Times New Roman" w:hAnsi="Times New Roman" w:cs="Times New Roman"/>
          <w:color w:val="auto"/>
          <w:spacing w:val="2"/>
          <w:sz w:val="24"/>
          <w:szCs w:val="24"/>
        </w:rPr>
        <w:t>л</w:t>
      </w:r>
      <w:r w:rsidRPr="0050404E">
        <w:rPr>
          <w:rFonts w:ascii="Times New Roman" w:hAnsi="Times New Roman" w:cs="Times New Roman"/>
          <w:color w:val="auto"/>
          <w:sz w:val="24"/>
          <w:szCs w:val="24"/>
        </w:rPr>
        <w:t xml:space="preserve">юбое содержание обучения, общения, деятельности может стать содержанием </w:t>
      </w:r>
      <w:r w:rsidRPr="0050404E">
        <w:rPr>
          <w:rFonts w:ascii="Times New Roman" w:hAnsi="Times New Roman" w:cs="Times New Roman"/>
          <w:color w:val="auto"/>
          <w:spacing w:val="2"/>
          <w:sz w:val="24"/>
          <w:szCs w:val="24"/>
        </w:rPr>
        <w:t xml:space="preserve">воспитания, если оно отнесено к той или иной ценности. </w:t>
      </w:r>
    </w:p>
    <w:p w:rsidR="0053011F" w:rsidRPr="0050404E" w:rsidRDefault="0053011F"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i/>
          <w:color w:val="auto"/>
          <w:spacing w:val="2"/>
          <w:sz w:val="24"/>
          <w:szCs w:val="24"/>
        </w:rPr>
        <w:t>Принцип амплификации</w:t>
      </w:r>
      <w:r w:rsidRPr="0050404E">
        <w:rPr>
          <w:rFonts w:ascii="Times New Roman" w:hAnsi="Times New Roman" w:cs="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w:t>
      </w:r>
    </w:p>
    <w:p w:rsidR="0053011F" w:rsidRPr="0050404E" w:rsidRDefault="0053011F"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53011F" w:rsidRPr="0050404E" w:rsidRDefault="0053011F"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53011F" w:rsidRPr="0050404E" w:rsidRDefault="0053011F"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bCs/>
          <w:i/>
          <w:color w:val="auto"/>
          <w:spacing w:val="-2"/>
          <w:sz w:val="24"/>
          <w:szCs w:val="24"/>
        </w:rPr>
        <w:t xml:space="preserve">Принцип следования нравственному примеру. </w:t>
      </w:r>
      <w:r w:rsidRPr="0050404E">
        <w:rPr>
          <w:rFonts w:ascii="Times New Roman" w:hAnsi="Times New Roman" w:cs="Times New Roman"/>
          <w:color w:val="auto"/>
          <w:spacing w:val="-2"/>
          <w:sz w:val="24"/>
          <w:szCs w:val="24"/>
        </w:rPr>
        <w:t>Следова</w:t>
      </w:r>
      <w:r w:rsidRPr="0050404E">
        <w:rPr>
          <w:rFonts w:ascii="Times New Roman" w:hAnsi="Times New Roman" w:cs="Times New Roman"/>
          <w:color w:val="auto"/>
          <w:spacing w:val="2"/>
          <w:sz w:val="24"/>
          <w:szCs w:val="24"/>
        </w:rPr>
        <w:t xml:space="preserve">ние примеру - ведущий метод нравственного воспитания. </w:t>
      </w:r>
      <w:r w:rsidRPr="0050404E">
        <w:rPr>
          <w:rFonts w:ascii="Times New Roman" w:hAnsi="Times New Roman" w:cs="Times New Roman"/>
          <w:color w:val="auto"/>
          <w:sz w:val="24"/>
          <w:szCs w:val="24"/>
        </w:rPr>
        <w:t xml:space="preserve">Пример - это возможная модель выстраивания отношений </w:t>
      </w:r>
      <w:r w:rsidRPr="0050404E">
        <w:rPr>
          <w:rFonts w:ascii="Times New Roman" w:hAnsi="Times New Roman" w:cs="Times New Roman"/>
          <w:color w:val="auto"/>
          <w:spacing w:val="-2"/>
          <w:sz w:val="24"/>
          <w:szCs w:val="24"/>
        </w:rPr>
        <w:t>ребенка с другими людьми и с самим собой, образец ценност</w:t>
      </w:r>
      <w:r w:rsidRPr="0050404E">
        <w:rPr>
          <w:rFonts w:ascii="Times New Roman" w:hAnsi="Times New Roman" w:cs="Times New Roman"/>
          <w:color w:val="auto"/>
          <w:spacing w:val="2"/>
          <w:sz w:val="24"/>
          <w:szCs w:val="24"/>
        </w:rPr>
        <w:t xml:space="preserve">ного выбора, совершенного значимым другим. Содержание </w:t>
      </w:r>
      <w:r w:rsidRPr="0050404E">
        <w:rPr>
          <w:rFonts w:ascii="Times New Roman" w:hAnsi="Times New Roman" w:cs="Times New Roman"/>
          <w:color w:val="auto"/>
          <w:spacing w:val="-2"/>
          <w:sz w:val="24"/>
          <w:szCs w:val="24"/>
        </w:rPr>
        <w:t xml:space="preserve">учебного процесса, внеучебной и внешкольной деятельности наполнено примерами нравственного поведения. </w:t>
      </w:r>
    </w:p>
    <w:p w:rsidR="0053011F" w:rsidRPr="0050404E" w:rsidRDefault="0053011F"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bCs/>
          <w:i/>
          <w:color w:val="auto"/>
          <w:spacing w:val="2"/>
          <w:sz w:val="24"/>
          <w:szCs w:val="24"/>
        </w:rPr>
        <w:t>Принцип идентификации (персонификации).</w:t>
      </w:r>
      <w:r w:rsidRPr="0050404E">
        <w:rPr>
          <w:rFonts w:ascii="Times New Roman" w:hAnsi="Times New Roman" w:cs="Times New Roman"/>
          <w:color w:val="auto"/>
          <w:spacing w:val="2"/>
          <w:sz w:val="24"/>
          <w:szCs w:val="24"/>
        </w:rPr>
        <w:t xml:space="preserve"> Идентификация - устойчивое отождествление себя со значимым </w:t>
      </w:r>
      <w:r w:rsidRPr="0050404E">
        <w:rPr>
          <w:rFonts w:ascii="Times New Roman" w:hAnsi="Times New Roman" w:cs="Times New Roman"/>
          <w:color w:val="auto"/>
          <w:spacing w:val="-2"/>
          <w:sz w:val="24"/>
          <w:szCs w:val="24"/>
        </w:rPr>
        <w:t xml:space="preserve">другим, стремление быть похожим на него. </w:t>
      </w:r>
      <w:r w:rsidRPr="0050404E">
        <w:rPr>
          <w:rFonts w:ascii="Times New Roman" w:hAnsi="Times New Roman" w:cs="Times New Roman"/>
          <w:color w:val="auto"/>
          <w:spacing w:val="2"/>
          <w:sz w:val="24"/>
          <w:szCs w:val="24"/>
        </w:rPr>
        <w:t>Персонифицированные идеалы являются действенным средством нравственного воспитания ребенка.</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bCs/>
          <w:i/>
          <w:color w:val="auto"/>
          <w:spacing w:val="2"/>
          <w:sz w:val="24"/>
          <w:szCs w:val="24"/>
        </w:rPr>
        <w:t>Принцип диалогического общения.</w:t>
      </w:r>
      <w:r w:rsidRPr="0050404E">
        <w:rPr>
          <w:rFonts w:ascii="Times New Roman" w:hAnsi="Times New Roman" w:cs="Times New Roman"/>
          <w:color w:val="auto"/>
          <w:spacing w:val="2"/>
          <w:sz w:val="24"/>
          <w:szCs w:val="24"/>
        </w:rPr>
        <w:t xml:space="preserve"> В формировании </w:t>
      </w:r>
      <w:r w:rsidRPr="0050404E">
        <w:rPr>
          <w:rFonts w:ascii="Times New Roman" w:hAnsi="Times New Roman" w:cs="Times New Roman"/>
          <w:color w:val="auto"/>
          <w:sz w:val="24"/>
          <w:szCs w:val="24"/>
        </w:rPr>
        <w:t xml:space="preserve">ценностных отношений большую роль играет диалогическое </w:t>
      </w:r>
      <w:r w:rsidRPr="0050404E">
        <w:rPr>
          <w:rFonts w:ascii="Times New Roman" w:hAnsi="Times New Roman" w:cs="Times New Roman"/>
          <w:color w:val="auto"/>
          <w:spacing w:val="2"/>
          <w:sz w:val="24"/>
          <w:szCs w:val="24"/>
        </w:rPr>
        <w:t>общение младшего школьника со сверстниками, родителя</w:t>
      </w:r>
      <w:r w:rsidRPr="0050404E">
        <w:rPr>
          <w:rFonts w:ascii="Times New Roman" w:hAnsi="Times New Roman" w:cs="Times New Roman"/>
          <w:color w:val="auto"/>
          <w:sz w:val="24"/>
          <w:szCs w:val="24"/>
        </w:rPr>
        <w:t>ми (законными представителями), учителем и другими зна</w:t>
      </w:r>
      <w:r w:rsidRPr="0050404E">
        <w:rPr>
          <w:rFonts w:ascii="Times New Roman" w:hAnsi="Times New Roman" w:cs="Times New Roman"/>
          <w:color w:val="auto"/>
          <w:spacing w:val="2"/>
          <w:sz w:val="24"/>
          <w:szCs w:val="24"/>
        </w:rPr>
        <w:t>чимыми взрослыми. Наличие значимого другого в воспи</w:t>
      </w:r>
      <w:r w:rsidRPr="0050404E">
        <w:rPr>
          <w:rFonts w:ascii="Times New Roman" w:hAnsi="Times New Roman" w:cs="Times New Roman"/>
          <w:color w:val="auto"/>
          <w:sz w:val="24"/>
          <w:szCs w:val="24"/>
        </w:rPr>
        <w:t xml:space="preserve">тательном процессе делает возможным его организацию на диалогической основе. </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bCs/>
          <w:i/>
          <w:color w:val="auto"/>
          <w:sz w:val="24"/>
          <w:szCs w:val="24"/>
        </w:rPr>
        <w:t>Принцип полисубъектности воспитания.</w:t>
      </w:r>
      <w:r w:rsidRPr="0050404E">
        <w:rPr>
          <w:rFonts w:ascii="Times New Roman" w:hAnsi="Times New Roman" w:cs="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w:t>
      </w:r>
    </w:p>
    <w:p w:rsidR="0053011F" w:rsidRPr="0050404E" w:rsidRDefault="0053011F"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bCs/>
          <w:i/>
          <w:color w:val="auto"/>
          <w:spacing w:val="-2"/>
          <w:sz w:val="24"/>
          <w:szCs w:val="24"/>
        </w:rPr>
        <w:t>Принцип системно­деятельностной организации воспи</w:t>
      </w:r>
      <w:r w:rsidRPr="0050404E">
        <w:rPr>
          <w:rFonts w:ascii="Times New Roman" w:hAnsi="Times New Roman" w:cs="Times New Roman"/>
          <w:bCs/>
          <w:i/>
          <w:color w:val="auto"/>
          <w:spacing w:val="2"/>
          <w:sz w:val="24"/>
          <w:szCs w:val="24"/>
        </w:rPr>
        <w:t>тания.</w:t>
      </w:r>
      <w:r w:rsidRPr="0050404E">
        <w:rPr>
          <w:rFonts w:ascii="Times New Roman" w:hAnsi="Times New Roman" w:cs="Times New Roman"/>
          <w:color w:val="auto"/>
          <w:spacing w:val="2"/>
          <w:sz w:val="24"/>
          <w:szCs w:val="24"/>
        </w:rPr>
        <w:t xml:space="preserve"> Воспитание, направленное на духовно-нравственное </w:t>
      </w:r>
      <w:r w:rsidRPr="0050404E">
        <w:rPr>
          <w:rFonts w:ascii="Times New Roman" w:hAnsi="Times New Roman" w:cs="Times New Roman"/>
          <w:color w:val="auto"/>
          <w:spacing w:val="-4"/>
          <w:sz w:val="24"/>
          <w:szCs w:val="24"/>
        </w:rPr>
        <w:t>развитие обучающихся и поддерживаемое всем укладом школь</w:t>
      </w:r>
      <w:r w:rsidRPr="0050404E">
        <w:rPr>
          <w:rFonts w:ascii="Times New Roman" w:hAnsi="Times New Roman" w:cs="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50404E">
        <w:rPr>
          <w:rFonts w:ascii="Times New Roman" w:hAnsi="Times New Roman" w:cs="Times New Roman"/>
          <w:color w:val="auto"/>
          <w:sz w:val="24"/>
          <w:szCs w:val="24"/>
        </w:rPr>
        <w:t xml:space="preserve">ков. Интеграция содержания различных видов деятельности </w:t>
      </w:r>
      <w:r w:rsidRPr="0050404E">
        <w:rPr>
          <w:rFonts w:ascii="Times New Roman" w:hAnsi="Times New Roman" w:cs="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color w:val="auto"/>
          <w:sz w:val="24"/>
          <w:szCs w:val="24"/>
        </w:rPr>
        <w:t>Для решения воспита</w:t>
      </w:r>
      <w:r w:rsidRPr="0050404E">
        <w:rPr>
          <w:rFonts w:ascii="Times New Roman" w:hAnsi="Times New Roman" w:cs="Times New Roman"/>
          <w:i/>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r w:rsidRPr="0050404E">
        <w:rPr>
          <w:rFonts w:ascii="Times New Roman" w:hAnsi="Times New Roman" w:cs="Times New Roman"/>
          <w:color w:val="auto"/>
          <w:sz w:val="24"/>
          <w:szCs w:val="24"/>
        </w:rPr>
        <w:t xml:space="preserve">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w:t>
      </w:r>
      <w:r w:rsidRPr="0050404E">
        <w:rPr>
          <w:rFonts w:ascii="Times New Roman" w:hAnsi="Times New Roman" w:cs="Times New Roman"/>
          <w:color w:val="auto"/>
          <w:spacing w:val="2"/>
          <w:sz w:val="24"/>
          <w:szCs w:val="24"/>
        </w:rPr>
        <w:t xml:space="preserve"> общественно полезной и личностно значимой деятельности в рамках педагогически организованных социальных </w:t>
      </w:r>
      <w:r w:rsidRPr="0050404E">
        <w:rPr>
          <w:rFonts w:ascii="Times New Roman" w:hAnsi="Times New Roman" w:cs="Times New Roman"/>
          <w:color w:val="auto"/>
          <w:sz w:val="24"/>
          <w:szCs w:val="24"/>
        </w:rPr>
        <w:t>и культурных практик; других источников информации и научного знания.</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Перечисленные принципы определяют концептуальную </w:t>
      </w:r>
      <w:r w:rsidRPr="0050404E">
        <w:rPr>
          <w:rFonts w:ascii="Times New Roman" w:hAnsi="Times New Roman" w:cs="Times New Roman"/>
          <w:color w:val="auto"/>
          <w:sz w:val="24"/>
          <w:szCs w:val="24"/>
        </w:rPr>
        <w:t xml:space="preserve">основу уклада школьной жизни. </w:t>
      </w:r>
    </w:p>
    <w:p w:rsidR="0053011F" w:rsidRPr="00EF3EB9" w:rsidRDefault="0053011F" w:rsidP="0050404E">
      <w:pPr>
        <w:pStyle w:val="ac"/>
        <w:spacing w:line="240" w:lineRule="auto"/>
        <w:ind w:firstLine="709"/>
        <w:rPr>
          <w:rFonts w:ascii="Times New Roman" w:hAnsi="Times New Roman" w:cs="Times New Roman"/>
          <w:color w:val="auto"/>
          <w:sz w:val="24"/>
          <w:szCs w:val="24"/>
        </w:rPr>
      </w:pPr>
      <w:r w:rsidRPr="00EF3EB9">
        <w:rPr>
          <w:rFonts w:ascii="Times New Roman" w:hAnsi="Times New Roman" w:cs="Times New Roman"/>
          <w:color w:val="auto"/>
          <w:sz w:val="24"/>
          <w:szCs w:val="24"/>
        </w:rPr>
        <w:t>Сам по себе этот уклад фор</w:t>
      </w:r>
      <w:r w:rsidRPr="00EF3EB9">
        <w:rPr>
          <w:rFonts w:ascii="Times New Roman" w:hAnsi="Times New Roman" w:cs="Times New Roman"/>
          <w:color w:val="auto"/>
          <w:spacing w:val="2"/>
          <w:sz w:val="24"/>
          <w:szCs w:val="24"/>
        </w:rPr>
        <w:t xml:space="preserve">мален. Придает ему жизненную, социальную, культурную, </w:t>
      </w:r>
      <w:r w:rsidRPr="00EF3EB9">
        <w:rPr>
          <w:rFonts w:ascii="Times New Roman" w:hAnsi="Times New Roman" w:cs="Times New Roman"/>
          <w:color w:val="auto"/>
          <w:sz w:val="24"/>
          <w:szCs w:val="24"/>
        </w:rPr>
        <w:t>нравственную силу педагог.</w:t>
      </w:r>
    </w:p>
    <w:p w:rsidR="0053011F" w:rsidRPr="00EF3EB9" w:rsidRDefault="0053011F" w:rsidP="0050404E">
      <w:pPr>
        <w:pStyle w:val="ac"/>
        <w:spacing w:line="240" w:lineRule="auto"/>
        <w:ind w:firstLine="709"/>
        <w:rPr>
          <w:rFonts w:ascii="Times New Roman" w:hAnsi="Times New Roman" w:cs="Times New Roman"/>
          <w:color w:val="auto"/>
          <w:sz w:val="24"/>
          <w:szCs w:val="24"/>
        </w:rPr>
      </w:pPr>
      <w:r w:rsidRPr="00EF3EB9">
        <w:rPr>
          <w:rFonts w:ascii="Times New Roman" w:hAnsi="Times New Roman" w:cs="Times New Roman"/>
          <w:color w:val="auto"/>
          <w:spacing w:val="2"/>
          <w:sz w:val="24"/>
          <w:szCs w:val="24"/>
        </w:rPr>
        <w:t xml:space="preserve">Обучающийся испытывает большое доверие к учителю. </w:t>
      </w:r>
      <w:r w:rsidRPr="00EF3EB9">
        <w:rPr>
          <w:rFonts w:ascii="Times New Roman" w:hAnsi="Times New Roman" w:cs="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F3EB9">
        <w:rPr>
          <w:rFonts w:ascii="Times New Roman" w:hAnsi="Times New Roman" w:cs="Times New Roman"/>
          <w:color w:val="auto"/>
          <w:spacing w:val="2"/>
          <w:sz w:val="24"/>
          <w:szCs w:val="24"/>
        </w:rPr>
        <w:t xml:space="preserve">вечности, нравственности, об отношениях между людьми. </w:t>
      </w:r>
      <w:r w:rsidRPr="00EF3EB9">
        <w:rPr>
          <w:rFonts w:ascii="Times New Roman" w:hAnsi="Times New Roman" w:cs="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53011F" w:rsidRPr="00EF3EB9" w:rsidRDefault="0053011F" w:rsidP="0050404E">
      <w:pPr>
        <w:pStyle w:val="ac"/>
        <w:spacing w:line="240" w:lineRule="auto"/>
        <w:ind w:firstLine="709"/>
        <w:rPr>
          <w:rFonts w:ascii="Times New Roman" w:hAnsi="Times New Roman" w:cs="Times New Roman"/>
          <w:color w:val="auto"/>
          <w:sz w:val="24"/>
          <w:szCs w:val="24"/>
        </w:rPr>
      </w:pPr>
      <w:r w:rsidRPr="00EF3EB9">
        <w:rPr>
          <w:rFonts w:ascii="Times New Roman" w:hAnsi="Times New Roman" w:cs="Times New Roman"/>
          <w:color w:val="auto"/>
          <w:spacing w:val="2"/>
          <w:sz w:val="24"/>
          <w:szCs w:val="24"/>
        </w:rPr>
        <w:t>Родители (законные представители), так же</w:t>
      </w:r>
      <w:r w:rsidR="00333987">
        <w:rPr>
          <w:rFonts w:ascii="Times New Roman" w:hAnsi="Times New Roman" w:cs="Times New Roman"/>
          <w:color w:val="auto"/>
          <w:spacing w:val="2"/>
          <w:sz w:val="24"/>
          <w:szCs w:val="24"/>
        </w:rPr>
        <w:t>,</w:t>
      </w:r>
      <w:r w:rsidRPr="00EF3EB9">
        <w:rPr>
          <w:rFonts w:ascii="Times New Roman" w:hAnsi="Times New Roman" w:cs="Times New Roman"/>
          <w:color w:val="auto"/>
          <w:spacing w:val="2"/>
          <w:sz w:val="24"/>
          <w:szCs w:val="24"/>
        </w:rPr>
        <w:t xml:space="preserve"> как и педа</w:t>
      </w:r>
      <w:r w:rsidRPr="00EF3EB9">
        <w:rPr>
          <w:rFonts w:ascii="Times New Roman" w:hAnsi="Times New Roman" w:cs="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53011F" w:rsidRPr="00EF3EB9" w:rsidRDefault="0053011F" w:rsidP="0050404E">
      <w:pPr>
        <w:pStyle w:val="ac"/>
        <w:spacing w:line="240" w:lineRule="auto"/>
        <w:ind w:firstLine="709"/>
        <w:rPr>
          <w:rFonts w:ascii="Times New Roman" w:hAnsi="Times New Roman" w:cs="Times New Roman"/>
          <w:color w:val="auto"/>
          <w:sz w:val="24"/>
          <w:szCs w:val="24"/>
        </w:rPr>
      </w:pPr>
      <w:r w:rsidRPr="00EF3EB9">
        <w:rPr>
          <w:rFonts w:ascii="Times New Roman" w:hAnsi="Times New Roman" w:cs="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F3EB9">
        <w:rPr>
          <w:rFonts w:ascii="Times New Roman" w:hAnsi="Times New Roman" w:cs="Times New Roman"/>
          <w:color w:val="auto"/>
          <w:spacing w:val="2"/>
          <w:sz w:val="24"/>
          <w:szCs w:val="24"/>
        </w:rPr>
        <w:t xml:space="preserve">ской Федерации, литературе и различных видах искусства, </w:t>
      </w:r>
      <w:r w:rsidRPr="00EF3EB9">
        <w:rPr>
          <w:rFonts w:ascii="Times New Roman" w:hAnsi="Times New Roman" w:cs="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EF3EB9">
        <w:rPr>
          <w:rFonts w:ascii="Times New Roman" w:hAnsi="Times New Roman" w:cs="Times New Roman"/>
          <w:color w:val="auto"/>
          <w:spacing w:val="2"/>
          <w:sz w:val="24"/>
          <w:szCs w:val="24"/>
        </w:rPr>
        <w:t>тания и социализации должны быть широко представлены примеры духов</w:t>
      </w:r>
      <w:r w:rsidRPr="00EF3EB9">
        <w:rPr>
          <w:rFonts w:ascii="Times New Roman" w:hAnsi="Times New Roman" w:cs="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EF3EB9">
        <w:rPr>
          <w:rFonts w:ascii="Times New Roman" w:hAnsi="Times New Roman" w:cs="Times New Roman"/>
          <w:color w:val="auto"/>
          <w:spacing w:val="-2"/>
          <w:sz w:val="24"/>
          <w:szCs w:val="24"/>
        </w:rPr>
        <w:t xml:space="preserve">му педагогическая поддержка нравственного самоопределения </w:t>
      </w:r>
      <w:r w:rsidRPr="00EF3EB9">
        <w:rPr>
          <w:rFonts w:ascii="Times New Roman" w:hAnsi="Times New Roman" w:cs="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53011F" w:rsidRPr="0050404E" w:rsidRDefault="0053011F" w:rsidP="0050404E">
      <w:pPr>
        <w:spacing w:after="0" w:line="240" w:lineRule="auto"/>
        <w:ind w:firstLine="708"/>
        <w:jc w:val="both"/>
        <w:rPr>
          <w:rFonts w:ascii="Times New Roman" w:hAnsi="Times New Roman" w:cs="Times New Roman"/>
          <w:sz w:val="24"/>
          <w:szCs w:val="24"/>
        </w:rPr>
      </w:pPr>
      <w:r w:rsidRPr="0050404E">
        <w:rPr>
          <w:rFonts w:ascii="Times New Roman" w:hAnsi="Times New Roman" w:cs="Times New Roman"/>
          <w:b/>
          <w:i/>
          <w:sz w:val="24"/>
          <w:szCs w:val="24"/>
        </w:rPr>
        <w:t xml:space="preserve">Эффективное регулирование </w:t>
      </w:r>
      <w:r w:rsidRPr="0050404E">
        <w:rPr>
          <w:rFonts w:ascii="Times New Roman" w:hAnsi="Times New Roman" w:cs="Times New Roman"/>
          <w:sz w:val="24"/>
          <w:szCs w:val="24"/>
        </w:rPr>
        <w:t xml:space="preserve">работы по духовно-нравственному развитию, воспитанию и социализации младших школьников осуществляется на идее цикличности: </w:t>
      </w:r>
    </w:p>
    <w:p w:rsidR="0053011F" w:rsidRPr="0050404E" w:rsidRDefault="0053011F" w:rsidP="0050404E">
      <w:pPr>
        <w:spacing w:after="0" w:line="240" w:lineRule="auto"/>
        <w:ind w:firstLine="708"/>
        <w:jc w:val="both"/>
        <w:rPr>
          <w:rFonts w:ascii="Times New Roman" w:hAnsi="Times New Roman" w:cs="Times New Roman"/>
          <w:sz w:val="24"/>
          <w:szCs w:val="24"/>
        </w:rPr>
      </w:pPr>
      <w:r w:rsidRPr="0050404E">
        <w:rPr>
          <w:rFonts w:ascii="Times New Roman" w:hAnsi="Times New Roman" w:cs="Times New Roman"/>
          <w:sz w:val="24"/>
          <w:szCs w:val="24"/>
        </w:rPr>
        <w:t>-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
    <w:p w:rsidR="0053011F" w:rsidRPr="0050404E" w:rsidRDefault="0053011F" w:rsidP="0050404E">
      <w:pPr>
        <w:spacing w:after="0" w:line="240" w:lineRule="auto"/>
        <w:ind w:firstLine="708"/>
        <w:jc w:val="both"/>
        <w:rPr>
          <w:rFonts w:ascii="Times New Roman" w:hAnsi="Times New Roman" w:cs="Times New Roman"/>
          <w:sz w:val="24"/>
          <w:szCs w:val="24"/>
        </w:rPr>
      </w:pPr>
      <w:r w:rsidRPr="0050404E">
        <w:rPr>
          <w:rFonts w:ascii="Times New Roman" w:hAnsi="Times New Roman" w:cs="Times New Roman"/>
          <w:sz w:val="24"/>
          <w:szCs w:val="24"/>
        </w:rPr>
        <w:t>- в течение календарного года программа реализуется как в учебное, так и в каникулярное время.</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Первое раскрывает для ребенка человека его внутренний идеальный мир, второе - внешний, реальный.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Соединение внутреннего и внешнего миров происходит через осознание и усвоение ребёнком моральных норм, поддерживающих, с одной стороны, нравственн</w:t>
      </w:r>
      <w:r w:rsidR="00282C7D" w:rsidRPr="0050404E">
        <w:rPr>
          <w:rFonts w:ascii="Times New Roman" w:hAnsi="Times New Roman" w:cs="Times New Roman"/>
          <w:sz w:val="24"/>
          <w:szCs w:val="24"/>
        </w:rPr>
        <w:t>ое здоровье личности, с другой -</w:t>
      </w:r>
      <w:r w:rsidRPr="0050404E">
        <w:rPr>
          <w:rFonts w:ascii="Times New Roman" w:hAnsi="Times New Roman" w:cs="Times New Roman"/>
          <w:sz w:val="24"/>
          <w:szCs w:val="24"/>
        </w:rPr>
        <w:t xml:space="preserve"> бесконфликтное, конструктивное взаимодействие человека с другими людьми.</w:t>
      </w:r>
    </w:p>
    <w:p w:rsidR="0053011F" w:rsidRPr="0050404E" w:rsidRDefault="0053011F" w:rsidP="0050404E">
      <w:pPr>
        <w:spacing w:after="0" w:line="240" w:lineRule="auto"/>
        <w:ind w:firstLine="709"/>
        <w:jc w:val="both"/>
        <w:rPr>
          <w:rFonts w:ascii="Times New Roman" w:hAnsi="Times New Roman" w:cs="Times New Roman"/>
          <w:sz w:val="24"/>
          <w:szCs w:val="24"/>
        </w:rPr>
      </w:pPr>
    </w:p>
    <w:p w:rsidR="0053011F" w:rsidRPr="0050404E" w:rsidRDefault="00282C7D" w:rsidP="0050404E">
      <w:pPr>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b/>
          <w:sz w:val="24"/>
          <w:szCs w:val="24"/>
        </w:rPr>
        <w:t>Описание форм и методов организации социально значимой деятельности обучающихся</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50404E">
        <w:rPr>
          <w:rFonts w:ascii="Times New Roman" w:hAnsi="Times New Roman" w:cs="Times New Roman"/>
          <w:i/>
          <w:sz w:val="24"/>
          <w:szCs w:val="24"/>
        </w:rPr>
        <w:t>социально значимая деятельность</w:t>
      </w:r>
      <w:r w:rsidRPr="0050404E">
        <w:rPr>
          <w:rFonts w:ascii="Times New Roman" w:hAnsi="Times New Roman" w:cs="Times New Roman"/>
          <w:sz w:val="24"/>
          <w:szCs w:val="24"/>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p>
    <w:p w:rsidR="0053011F" w:rsidRPr="0050404E" w:rsidRDefault="0053011F" w:rsidP="0050404E">
      <w:pPr>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i/>
          <w:sz w:val="24"/>
          <w:szCs w:val="24"/>
        </w:rPr>
        <w:t xml:space="preserve">Социально значимая деятельность обеспечивает два результата: </w:t>
      </w:r>
    </w:p>
    <w:p w:rsidR="0053011F" w:rsidRPr="0050404E"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общественный - позитивные изменения в социальной среде (преодоление социальных проблем, улучшение положения отдельных лиц или групп);</w:t>
      </w:r>
    </w:p>
    <w:p w:rsidR="0053011F" w:rsidRPr="0050404E"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w:t>
      </w:r>
      <w:r w:rsidR="005A0A88" w:rsidRPr="0050404E">
        <w:rPr>
          <w:rFonts w:ascii="Times New Roman" w:hAnsi="Times New Roman" w:cs="Times New Roman"/>
          <w:sz w:val="24"/>
          <w:szCs w:val="24"/>
        </w:rPr>
        <w:t>педагогический - проявление про-</w:t>
      </w:r>
      <w:r w:rsidRPr="0050404E">
        <w:rPr>
          <w:rFonts w:ascii="Times New Roman" w:hAnsi="Times New Roman" w:cs="Times New Roman"/>
          <w:sz w:val="24"/>
          <w:szCs w:val="24"/>
        </w:rPr>
        <w:t>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53011F" w:rsidRPr="0050404E" w:rsidRDefault="0053011F" w:rsidP="0050404E">
      <w:pPr>
        <w:spacing w:after="0" w:line="240" w:lineRule="auto"/>
        <w:ind w:firstLine="709"/>
        <w:jc w:val="both"/>
        <w:rPr>
          <w:rFonts w:ascii="Times New Roman" w:hAnsi="Times New Roman" w:cs="Times New Roman"/>
          <w:spacing w:val="-4"/>
          <w:sz w:val="24"/>
          <w:szCs w:val="24"/>
        </w:rPr>
      </w:pPr>
      <w:r w:rsidRPr="0050404E">
        <w:rPr>
          <w:rFonts w:ascii="Times New Roman" w:hAnsi="Times New Roman" w:cs="Times New Roman"/>
          <w:spacing w:val="-4"/>
          <w:sz w:val="24"/>
          <w:szCs w:val="24"/>
        </w:rPr>
        <w:t xml:space="preserve">По организации социальная значимая деятельность может быть инициируема преимущественно педагогами, либо самими младшими школьниками, либо их родителями. </w:t>
      </w:r>
    </w:p>
    <w:p w:rsidR="0053011F" w:rsidRPr="00EF3EB9" w:rsidRDefault="0053011F" w:rsidP="0050404E">
      <w:pPr>
        <w:spacing w:after="0" w:line="240" w:lineRule="auto"/>
        <w:ind w:firstLine="709"/>
        <w:jc w:val="both"/>
        <w:rPr>
          <w:rFonts w:ascii="Times New Roman" w:hAnsi="Times New Roman" w:cs="Times New Roman"/>
          <w:sz w:val="24"/>
          <w:szCs w:val="24"/>
        </w:rPr>
      </w:pPr>
      <w:r w:rsidRPr="00EF3EB9">
        <w:rPr>
          <w:rFonts w:ascii="Times New Roman" w:hAnsi="Times New Roman" w:cs="Times New Roman"/>
          <w:spacing w:val="-4"/>
          <w:sz w:val="24"/>
          <w:szCs w:val="24"/>
        </w:rPr>
        <w:t>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F3EB9">
        <w:rPr>
          <w:rFonts w:ascii="Times New Roman" w:hAnsi="Times New Roman" w:cs="Times New Roman"/>
          <w:sz w:val="24"/>
          <w:szCs w:val="24"/>
        </w:rPr>
        <w:t>.</w:t>
      </w:r>
    </w:p>
    <w:p w:rsidR="0053011F" w:rsidRPr="0050404E" w:rsidRDefault="0053011F" w:rsidP="0050404E">
      <w:pPr>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sz w:val="24"/>
          <w:szCs w:val="24"/>
        </w:rPr>
        <w:t xml:space="preserve">Одним из методов организации социально значимой деятельности младших школьников является их добровольное и посильное </w:t>
      </w:r>
      <w:r w:rsidRPr="0050404E">
        <w:rPr>
          <w:rFonts w:ascii="Times New Roman" w:hAnsi="Times New Roman" w:cs="Times New Roman"/>
          <w:i/>
          <w:sz w:val="24"/>
          <w:szCs w:val="24"/>
        </w:rPr>
        <w:t>участие в мероприяти</w:t>
      </w:r>
      <w:r w:rsidR="005A0A88" w:rsidRPr="0050404E">
        <w:rPr>
          <w:rFonts w:ascii="Times New Roman" w:hAnsi="Times New Roman" w:cs="Times New Roman"/>
          <w:i/>
          <w:sz w:val="24"/>
          <w:szCs w:val="24"/>
        </w:rPr>
        <w:t>ях молодежного добровольчества.</w:t>
      </w:r>
    </w:p>
    <w:p w:rsidR="0053011F" w:rsidRPr="00EF3EB9" w:rsidRDefault="0053011F" w:rsidP="0050404E">
      <w:pPr>
        <w:spacing w:after="0" w:line="240" w:lineRule="auto"/>
        <w:ind w:firstLine="709"/>
        <w:jc w:val="both"/>
        <w:rPr>
          <w:rFonts w:ascii="Times New Roman" w:hAnsi="Times New Roman" w:cs="Times New Roman"/>
          <w:sz w:val="24"/>
          <w:szCs w:val="24"/>
        </w:rPr>
      </w:pPr>
      <w:r w:rsidRPr="00EF3EB9">
        <w:rPr>
          <w:rFonts w:ascii="Times New Roman" w:hAnsi="Times New Roman" w:cs="Times New Roman"/>
          <w:sz w:val="24"/>
          <w:szCs w:val="24"/>
        </w:rPr>
        <w:t>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Важным методом организации социально значимой деятельности младших школьников является </w:t>
      </w:r>
      <w:r w:rsidRPr="0050404E">
        <w:rPr>
          <w:rFonts w:ascii="Times New Roman" w:hAnsi="Times New Roman" w:cs="Times New Roman"/>
          <w:i/>
          <w:sz w:val="24"/>
          <w:szCs w:val="24"/>
        </w:rPr>
        <w:t>поддержка общественной самоорганизации</w:t>
      </w:r>
      <w:r w:rsidRPr="0050404E">
        <w:rPr>
          <w:rFonts w:ascii="Times New Roman" w:hAnsi="Times New Roman" w:cs="Times New Roman"/>
          <w:sz w:val="24"/>
          <w:szCs w:val="24"/>
        </w:rPr>
        <w:t xml:space="preserve"> – способ совместного решения проблем, актуальных для самоорганизующихся лиц. </w:t>
      </w:r>
    </w:p>
    <w:p w:rsidR="0053011F" w:rsidRPr="00EF3EB9" w:rsidRDefault="0053011F" w:rsidP="0050404E">
      <w:pPr>
        <w:spacing w:after="0" w:line="240" w:lineRule="auto"/>
        <w:ind w:firstLine="709"/>
        <w:jc w:val="both"/>
        <w:rPr>
          <w:rFonts w:ascii="Times New Roman" w:hAnsi="Times New Roman" w:cs="Times New Roman"/>
          <w:sz w:val="24"/>
          <w:szCs w:val="24"/>
        </w:rPr>
      </w:pPr>
      <w:r w:rsidRPr="00EF3EB9">
        <w:rPr>
          <w:rFonts w:ascii="Times New Roman" w:hAnsi="Times New Roman" w:cs="Times New Roman"/>
          <w:sz w:val="24"/>
          <w:szCs w:val="24"/>
        </w:rPr>
        <w:t xml:space="preserve">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w:t>
      </w:r>
    </w:p>
    <w:p w:rsidR="0053011F" w:rsidRPr="0050404E" w:rsidRDefault="0053011F" w:rsidP="0050404E">
      <w:pPr>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i/>
          <w:sz w:val="24"/>
          <w:szCs w:val="24"/>
        </w:rPr>
        <w:t xml:space="preserve">Педагогическое сопровождение общественной самоорганизации направлено на решение следующих задач: </w:t>
      </w:r>
    </w:p>
    <w:p w:rsidR="0053011F" w:rsidRPr="0050404E"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осуществление консультирования школьников по наиболее эффективному достижению деловых и личностно значимых целей; </w:t>
      </w:r>
    </w:p>
    <w:p w:rsidR="0053011F" w:rsidRPr="0050404E"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использование технологии развития способностей для достижения целей в различных областях жизни; </w:t>
      </w:r>
    </w:p>
    <w:p w:rsidR="0053011F" w:rsidRPr="0050404E"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отказ взрослого от экспертной позиции;</w:t>
      </w:r>
    </w:p>
    <w:p w:rsidR="0053011F" w:rsidRPr="0050404E"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w:t>
      </w:r>
      <w:r w:rsidR="00F95A15" w:rsidRPr="0050404E">
        <w:rPr>
          <w:rFonts w:ascii="Times New Roman" w:hAnsi="Times New Roman" w:cs="Times New Roman"/>
          <w:sz w:val="24"/>
          <w:szCs w:val="24"/>
        </w:rPr>
        <w:t>задача взрослого -</w:t>
      </w:r>
      <w:r w:rsidRPr="0050404E">
        <w:rPr>
          <w:rFonts w:ascii="Times New Roman" w:hAnsi="Times New Roman" w:cs="Times New Roman"/>
          <w:sz w:val="24"/>
          <w:szCs w:val="24"/>
        </w:rPr>
        <w:t xml:space="preserve"> создать условия для принятия детьми решения. </w:t>
      </w:r>
    </w:p>
    <w:p w:rsidR="0053011F" w:rsidRPr="0050404E" w:rsidRDefault="00B26794"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Важным </w:t>
      </w:r>
      <w:r w:rsidR="0053011F" w:rsidRPr="0050404E">
        <w:rPr>
          <w:rFonts w:ascii="Times New Roman" w:hAnsi="Times New Roman" w:cs="Times New Roman"/>
          <w:sz w:val="24"/>
          <w:szCs w:val="24"/>
        </w:rPr>
        <w:t xml:space="preserve">методом организации социально значимой деятельности младших школьников является их </w:t>
      </w:r>
      <w:r w:rsidR="0053011F" w:rsidRPr="0050404E">
        <w:rPr>
          <w:rFonts w:ascii="Times New Roman" w:hAnsi="Times New Roman" w:cs="Times New Roman"/>
          <w:i/>
          <w:sz w:val="24"/>
          <w:szCs w:val="24"/>
        </w:rPr>
        <w:t>включение в работу по социальному проектированию и реализации социальных проектов.</w:t>
      </w:r>
    </w:p>
    <w:p w:rsidR="0053011F" w:rsidRPr="00EF3EB9" w:rsidRDefault="0053011F" w:rsidP="0050404E">
      <w:pPr>
        <w:spacing w:after="0" w:line="240" w:lineRule="auto"/>
        <w:ind w:firstLine="709"/>
        <w:jc w:val="both"/>
        <w:rPr>
          <w:rFonts w:ascii="Times New Roman" w:hAnsi="Times New Roman" w:cs="Times New Roman"/>
          <w:sz w:val="24"/>
          <w:szCs w:val="24"/>
        </w:rPr>
      </w:pPr>
      <w:r w:rsidRPr="00EF3EB9">
        <w:rPr>
          <w:rFonts w:ascii="Times New Roman" w:hAnsi="Times New Roman" w:cs="Times New Roman"/>
          <w:sz w:val="24"/>
          <w:szCs w:val="24"/>
        </w:rPr>
        <w:t>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53011F" w:rsidRPr="00EF3EB9"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EF3EB9">
        <w:rPr>
          <w:rFonts w:ascii="Times New Roman" w:hAnsi="Times New Roman" w:cs="Times New Roman"/>
          <w:sz w:val="24"/>
          <w:szCs w:val="24"/>
        </w:rPr>
        <w:t>-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53011F" w:rsidRPr="00EF3EB9"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EF3EB9">
        <w:rPr>
          <w:rFonts w:ascii="Times New Roman" w:hAnsi="Times New Roman" w:cs="Times New Roman"/>
          <w:sz w:val="24"/>
          <w:szCs w:val="24"/>
        </w:rPr>
        <w:t>-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53011F" w:rsidRPr="00EF3EB9"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EF3EB9">
        <w:rPr>
          <w:rFonts w:ascii="Times New Roman" w:hAnsi="Times New Roman" w:cs="Times New Roman"/>
          <w:sz w:val="24"/>
          <w:szCs w:val="24"/>
        </w:rPr>
        <w:t>- 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В рамках этого метода могут использоваться такие </w:t>
      </w:r>
      <w:r w:rsidRPr="0050404E">
        <w:rPr>
          <w:rFonts w:ascii="Times New Roman" w:hAnsi="Times New Roman" w:cs="Times New Roman"/>
          <w:i/>
          <w:sz w:val="24"/>
          <w:szCs w:val="24"/>
        </w:rPr>
        <w:t>формы организации</w:t>
      </w:r>
      <w:r w:rsidRPr="0050404E">
        <w:rPr>
          <w:rFonts w:ascii="Times New Roman" w:hAnsi="Times New Roman" w:cs="Times New Roman"/>
          <w:sz w:val="24"/>
          <w:szCs w:val="24"/>
        </w:rPr>
        <w:t xml:space="preserve"> социально значимой деятельности как «ярмарка социальных проектов», «защита социальных проектов», «презентация социального проекта».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sidR="005A0A88" w:rsidRPr="0050404E">
        <w:rPr>
          <w:rFonts w:ascii="Times New Roman" w:hAnsi="Times New Roman" w:cs="Times New Roman"/>
          <w:sz w:val="24"/>
          <w:szCs w:val="24"/>
        </w:rPr>
        <w:t>.</w:t>
      </w:r>
    </w:p>
    <w:p w:rsidR="0053011F" w:rsidRPr="0050404E" w:rsidRDefault="0053011F" w:rsidP="0050404E">
      <w:pPr>
        <w:spacing w:after="0" w:line="240" w:lineRule="auto"/>
        <w:ind w:firstLine="709"/>
        <w:jc w:val="both"/>
        <w:rPr>
          <w:rFonts w:ascii="Times New Roman" w:hAnsi="Times New Roman" w:cs="Times New Roman"/>
          <w:sz w:val="24"/>
          <w:szCs w:val="24"/>
        </w:rPr>
      </w:pPr>
    </w:p>
    <w:p w:rsidR="0053011F" w:rsidRPr="0050404E" w:rsidRDefault="0053011F" w:rsidP="0050404E">
      <w:pPr>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b/>
          <w:sz w:val="24"/>
          <w:szCs w:val="24"/>
        </w:rPr>
        <w:t>О</w:t>
      </w:r>
      <w:r w:rsidR="00282C7D" w:rsidRPr="0050404E">
        <w:rPr>
          <w:rFonts w:ascii="Times New Roman" w:hAnsi="Times New Roman" w:cs="Times New Roman"/>
          <w:b/>
          <w:sz w:val="24"/>
          <w:szCs w:val="24"/>
        </w:rPr>
        <w:t>писание основных технологий взаимодействия и сотрудничества субъектов воспитательной деятельности и социальных институтов</w:t>
      </w:r>
    </w:p>
    <w:p w:rsidR="0053011F" w:rsidRPr="0050404E" w:rsidRDefault="0053011F" w:rsidP="0050404E">
      <w:pPr>
        <w:widowControl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В процессе воспитания, социализации и духовно-нравственного развития обучающихся на уровне начального общего образования </w:t>
      </w:r>
      <w:r w:rsidRPr="0050404E">
        <w:rPr>
          <w:rFonts w:ascii="Times New Roman" w:hAnsi="Times New Roman" w:cs="Times New Roman"/>
          <w:i/>
          <w:sz w:val="24"/>
          <w:szCs w:val="24"/>
        </w:rPr>
        <w:t>большое значение имеет социальное партнерство различных социальных институтов.</w:t>
      </w:r>
    </w:p>
    <w:p w:rsidR="0053011F" w:rsidRPr="0050404E" w:rsidRDefault="0053011F" w:rsidP="0050404E">
      <w:pPr>
        <w:widowControl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w:t>
      </w:r>
    </w:p>
    <w:p w:rsidR="0053011F" w:rsidRPr="0050404E" w:rsidRDefault="0053011F" w:rsidP="0050404E">
      <w:pPr>
        <w:widowControl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Взаимодействие школы, семьи и общественности имеет решающее значение для организации нравственного уклада жизни детей. </w:t>
      </w:r>
    </w:p>
    <w:p w:rsidR="0053011F" w:rsidRPr="0050404E" w:rsidRDefault="0053011F" w:rsidP="0050404E">
      <w:pPr>
        <w:widowControl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w:t>
      </w:r>
    </w:p>
    <w:p w:rsidR="0053011F" w:rsidRPr="0050404E" w:rsidRDefault="0053011F" w:rsidP="0050404E">
      <w:pPr>
        <w:widowControl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Младшие школьники </w:t>
      </w:r>
      <w:r w:rsidR="00137D98" w:rsidRPr="0050404E">
        <w:rPr>
          <w:rFonts w:ascii="Times New Roman" w:hAnsi="Times New Roman" w:cs="Times New Roman"/>
          <w:sz w:val="24"/>
          <w:szCs w:val="24"/>
        </w:rPr>
        <w:t>принимают</w:t>
      </w:r>
      <w:r w:rsidRPr="0050404E">
        <w:rPr>
          <w:rFonts w:ascii="Times New Roman" w:hAnsi="Times New Roman" w:cs="Times New Roman"/>
          <w:sz w:val="24"/>
          <w:szCs w:val="24"/>
        </w:rPr>
        <w:t xml:space="preserve"> посильное участие в построении модели социального партнерства, необходимой для их позитивной социализации. </w:t>
      </w:r>
    </w:p>
    <w:p w:rsidR="0053011F" w:rsidRPr="0050404E" w:rsidRDefault="0053011F" w:rsidP="0050404E">
      <w:pPr>
        <w:widowControl w:val="0"/>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i/>
          <w:sz w:val="24"/>
          <w:szCs w:val="24"/>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т.д.</w:t>
      </w:r>
    </w:p>
    <w:p w:rsidR="0053011F" w:rsidRPr="00EF3EB9" w:rsidRDefault="0053011F" w:rsidP="0050404E">
      <w:pPr>
        <w:widowControl w:val="0"/>
        <w:spacing w:after="0" w:line="240" w:lineRule="auto"/>
        <w:ind w:firstLine="709"/>
        <w:jc w:val="both"/>
        <w:rPr>
          <w:rFonts w:ascii="Times New Roman" w:hAnsi="Times New Roman" w:cs="Times New Roman"/>
          <w:sz w:val="24"/>
          <w:szCs w:val="24"/>
        </w:rPr>
      </w:pPr>
      <w:r w:rsidRPr="00EF3EB9">
        <w:rPr>
          <w:rFonts w:ascii="Times New Roman" w:hAnsi="Times New Roman" w:cs="Times New Roman"/>
          <w:sz w:val="24"/>
          <w:szCs w:val="24"/>
        </w:rPr>
        <w:t>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53011F" w:rsidRPr="00EF3EB9" w:rsidRDefault="0053011F" w:rsidP="0050404E">
      <w:pPr>
        <w:widowControl w:val="0"/>
        <w:spacing w:after="0" w:line="240" w:lineRule="auto"/>
        <w:ind w:firstLine="709"/>
        <w:jc w:val="both"/>
        <w:rPr>
          <w:rFonts w:ascii="Times New Roman" w:hAnsi="Times New Roman" w:cs="Times New Roman"/>
          <w:sz w:val="24"/>
          <w:szCs w:val="24"/>
        </w:rPr>
      </w:pPr>
      <w:r w:rsidRPr="00EF3EB9">
        <w:rPr>
          <w:rFonts w:ascii="Times New Roman" w:hAnsi="Times New Roman" w:cs="Times New Roman"/>
          <w:sz w:val="24"/>
          <w:szCs w:val="24"/>
        </w:rPr>
        <w:t xml:space="preserve">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w:t>
      </w:r>
    </w:p>
    <w:p w:rsidR="0053011F" w:rsidRPr="0050404E" w:rsidRDefault="0053011F" w:rsidP="0050404E">
      <w:pPr>
        <w:widowControl w:val="0"/>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sz w:val="24"/>
          <w:szCs w:val="24"/>
        </w:rPr>
        <w:t xml:space="preserve">При этом могут быть использованы </w:t>
      </w:r>
      <w:r w:rsidRPr="0050404E">
        <w:rPr>
          <w:rFonts w:ascii="Times New Roman" w:hAnsi="Times New Roman" w:cs="Times New Roman"/>
          <w:i/>
          <w:sz w:val="24"/>
          <w:szCs w:val="24"/>
        </w:rPr>
        <w:t>различные формы взаимодействия с согласия обучающихся и их родителей (законных представителей):</w:t>
      </w:r>
    </w:p>
    <w:p w:rsidR="0053011F" w:rsidRPr="0050404E" w:rsidRDefault="0053011F" w:rsidP="0050404E">
      <w:pPr>
        <w:pStyle w:val="a6"/>
        <w:widowControl w:val="0"/>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w:t>
      </w:r>
      <w:r w:rsidR="00137D98" w:rsidRPr="0050404E">
        <w:rPr>
          <w:rFonts w:ascii="Times New Roman" w:hAnsi="Times New Roman" w:cs="Times New Roman"/>
          <w:sz w:val="24"/>
          <w:szCs w:val="24"/>
        </w:rPr>
        <w:t xml:space="preserve">духовно-нравственного развития, воспитания </w:t>
      </w:r>
      <w:r w:rsidRPr="0050404E">
        <w:rPr>
          <w:rFonts w:ascii="Times New Roman" w:hAnsi="Times New Roman" w:cs="Times New Roman"/>
          <w:sz w:val="24"/>
          <w:szCs w:val="24"/>
        </w:rPr>
        <w:t>обучающихся на уровне начального общего образования;</w:t>
      </w:r>
    </w:p>
    <w:p w:rsidR="0053011F" w:rsidRPr="0050404E" w:rsidRDefault="0053011F" w:rsidP="0050404E">
      <w:pPr>
        <w:pStyle w:val="a6"/>
        <w:widowControl w:val="0"/>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участие указанных организаций и объединений в реализации отдельных образовательных программ, согласованных с программой </w:t>
      </w:r>
      <w:r w:rsidR="00137D98" w:rsidRPr="0050404E">
        <w:rPr>
          <w:rFonts w:ascii="Times New Roman" w:hAnsi="Times New Roman" w:cs="Times New Roman"/>
          <w:sz w:val="24"/>
          <w:szCs w:val="24"/>
        </w:rPr>
        <w:t xml:space="preserve">духовно-нравственного развития, воспитания </w:t>
      </w:r>
      <w:r w:rsidRPr="0050404E">
        <w:rPr>
          <w:rFonts w:ascii="Times New Roman" w:hAnsi="Times New Roman" w:cs="Times New Roman"/>
          <w:sz w:val="24"/>
          <w:szCs w:val="24"/>
        </w:rPr>
        <w:t xml:space="preserve">обучающихся на уровне начального общего образования и одобренных </w:t>
      </w:r>
      <w:r w:rsidRPr="00EF3EB9">
        <w:rPr>
          <w:rFonts w:ascii="Times New Roman" w:hAnsi="Times New Roman" w:cs="Times New Roman"/>
          <w:sz w:val="24"/>
          <w:szCs w:val="24"/>
        </w:rPr>
        <w:t>Управляющим советом</w:t>
      </w:r>
      <w:r w:rsidRPr="0050404E">
        <w:rPr>
          <w:rFonts w:ascii="Times New Roman" w:hAnsi="Times New Roman" w:cs="Times New Roman"/>
          <w:sz w:val="24"/>
          <w:szCs w:val="24"/>
        </w:rPr>
        <w:t xml:space="preserve"> образовательной организации;</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проведение совместных мероприятий по направлениям программы </w:t>
      </w:r>
      <w:r w:rsidR="00137D98" w:rsidRPr="0050404E">
        <w:rPr>
          <w:rFonts w:ascii="Times New Roman" w:hAnsi="Times New Roman" w:cs="Times New Roman"/>
          <w:sz w:val="24"/>
          <w:szCs w:val="24"/>
        </w:rPr>
        <w:t xml:space="preserve">духовно-нравственного развития, воспитания </w:t>
      </w:r>
      <w:r w:rsidRPr="0050404E">
        <w:rPr>
          <w:rFonts w:ascii="Times New Roman" w:hAnsi="Times New Roman" w:cs="Times New Roman"/>
          <w:sz w:val="24"/>
          <w:szCs w:val="24"/>
        </w:rPr>
        <w:t>в образовательной организации.</w:t>
      </w:r>
    </w:p>
    <w:p w:rsidR="0053011F" w:rsidRPr="0050404E" w:rsidRDefault="0053011F" w:rsidP="0050404E">
      <w:pPr>
        <w:pStyle w:val="a6"/>
        <w:tabs>
          <w:tab w:val="left" w:pos="993"/>
        </w:tabs>
        <w:autoSpaceDE w:val="0"/>
        <w:autoSpaceDN w:val="0"/>
        <w:adjustRightInd w:val="0"/>
        <w:spacing w:after="0" w:line="240" w:lineRule="auto"/>
        <w:ind w:left="0"/>
        <w:jc w:val="both"/>
        <w:rPr>
          <w:rFonts w:ascii="Times New Roman" w:hAnsi="Times New Roman" w:cs="Times New Roman"/>
          <w:sz w:val="24"/>
          <w:szCs w:val="24"/>
        </w:rPr>
      </w:pPr>
    </w:p>
    <w:p w:rsidR="0053011F" w:rsidRPr="0050404E" w:rsidRDefault="0053011F" w:rsidP="0050404E">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b/>
          <w:sz w:val="24"/>
          <w:szCs w:val="24"/>
        </w:rPr>
        <w:t>О</w:t>
      </w:r>
      <w:r w:rsidR="00133E1F" w:rsidRPr="0050404E">
        <w:rPr>
          <w:rFonts w:ascii="Times New Roman" w:hAnsi="Times New Roman" w:cs="Times New Roman"/>
          <w:b/>
          <w:sz w:val="24"/>
          <w:szCs w:val="24"/>
        </w:rPr>
        <w:t>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безопасногоповедения на дорогах</w:t>
      </w:r>
    </w:p>
    <w:p w:rsidR="0053011F" w:rsidRPr="0050404E" w:rsidRDefault="0053011F" w:rsidP="0050404E">
      <w:pPr>
        <w:spacing w:after="0" w:line="240" w:lineRule="auto"/>
        <w:ind w:firstLine="709"/>
        <w:jc w:val="both"/>
        <w:rPr>
          <w:rFonts w:ascii="Times New Roman" w:hAnsi="Times New Roman" w:cs="Times New Roman"/>
          <w:b/>
          <w:i/>
          <w:sz w:val="24"/>
          <w:szCs w:val="24"/>
        </w:rPr>
      </w:pPr>
      <w:r w:rsidRPr="0050404E">
        <w:rPr>
          <w:rFonts w:ascii="Times New Roman" w:hAnsi="Times New Roman" w:cs="Times New Roman"/>
          <w:b/>
          <w:i/>
          <w:sz w:val="24"/>
          <w:szCs w:val="24"/>
        </w:rPr>
        <w:t xml:space="preserve">Воспитание физической культуры, формирование ценностного отношения к здоровью и здоровому образу жизни.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53011F" w:rsidRPr="0050404E" w:rsidRDefault="0053011F"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Формы и методы формирования у обучающихся культуры здорового и безопасного образа жизни:</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предъявление примеров ведения здорового образа жизни;</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организация сетевого партнерства учреждений здравоохранения, спорта, туризма, общего и дополнительного образования. </w:t>
      </w:r>
    </w:p>
    <w:p w:rsidR="0053011F" w:rsidRPr="0050404E"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коллективные прогулки, туристические походы ученического класса;</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53011F" w:rsidRPr="0050404E"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совместные праздники, турпоходы, спортивные соревнования для детей и родителей;</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ведение «Индивидуальных дневников здоровья» (мониторинг – самодиагностика состояния собственного здоровья).</w:t>
      </w:r>
    </w:p>
    <w:p w:rsidR="0053011F" w:rsidRPr="0050404E" w:rsidRDefault="0053011F" w:rsidP="0050404E">
      <w:pPr>
        <w:pStyle w:val="223"/>
        <w:widowControl w:val="0"/>
        <w:rPr>
          <w:b/>
          <w:i/>
        </w:rPr>
      </w:pPr>
      <w:r w:rsidRPr="0050404E">
        <w:rPr>
          <w:b/>
          <w:i/>
        </w:rPr>
        <w:t>Развитие экологической культуры личности, ценностного отношения к природе, созидательной экологической позиции.</w:t>
      </w:r>
    </w:p>
    <w:p w:rsidR="0053011F" w:rsidRPr="0050404E" w:rsidRDefault="0053011F" w:rsidP="0050404E">
      <w:pPr>
        <w:pStyle w:val="223"/>
        <w:widowControl w:val="0"/>
      </w:pPr>
      <w:r w:rsidRPr="0050404E">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53011F" w:rsidRPr="0050404E" w:rsidRDefault="0053011F"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 xml:space="preserve">Формы и методы формирования у младших школьников экологической культуры </w:t>
      </w:r>
      <w:r w:rsidRPr="0050404E">
        <w:rPr>
          <w:rFonts w:ascii="Times New Roman" w:hAnsi="Times New Roman" w:cs="Times New Roman"/>
          <w:sz w:val="24"/>
          <w:szCs w:val="24"/>
        </w:rPr>
        <w:t>могут быть представлены в контексте основных вариантов взаимодействия человека и природы:</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bCs/>
          <w:sz w:val="24"/>
          <w:szCs w:val="24"/>
        </w:rPr>
        <w:t xml:space="preserve">- исследование </w:t>
      </w:r>
      <w:r w:rsidRPr="0050404E">
        <w:rPr>
          <w:rFonts w:ascii="Times New Roman" w:hAnsi="Times New Roman" w:cs="Times New Roman"/>
          <w:sz w:val="24"/>
          <w:szCs w:val="24"/>
        </w:rPr>
        <w:t>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w:t>
      </w:r>
      <w:r w:rsidR="005A0A88" w:rsidRPr="0050404E">
        <w:rPr>
          <w:rFonts w:ascii="Times New Roman" w:hAnsi="Times New Roman" w:cs="Times New Roman"/>
          <w:sz w:val="24"/>
          <w:szCs w:val="24"/>
        </w:rPr>
        <w:t>д.);</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pacing w:val="-6"/>
          <w:sz w:val="24"/>
          <w:szCs w:val="24"/>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50404E">
        <w:rPr>
          <w:rFonts w:ascii="Times New Roman" w:hAnsi="Times New Roman" w:cs="Times New Roman"/>
          <w:sz w:val="24"/>
          <w:szCs w:val="24"/>
        </w:rPr>
        <w:t>;</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50404E">
        <w:rPr>
          <w:rFonts w:ascii="Times New Roman" w:hAnsi="Times New Roman" w:cs="Times New Roman"/>
          <w:sz w:val="24"/>
          <w:szCs w:val="24"/>
        </w:rPr>
        <w:t>- природоохранная деятель</w:t>
      </w:r>
      <w:r w:rsidRPr="0050404E">
        <w:rPr>
          <w:rFonts w:ascii="Times New Roman" w:hAnsi="Times New Roman" w:cs="Times New Roman"/>
          <w:bCs/>
          <w:sz w:val="24"/>
          <w:szCs w:val="24"/>
        </w:rPr>
        <w:t xml:space="preserve">ность (экологические акции, природоохранные флешмобы). </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50404E">
        <w:rPr>
          <w:rFonts w:ascii="Times New Roman" w:hAnsi="Times New Roman" w:cs="Times New Roman"/>
          <w:b/>
          <w:i/>
          <w:sz w:val="24"/>
          <w:szCs w:val="24"/>
        </w:rPr>
        <w:t>Обучение правилам безопасного поведения на дорогах.</w:t>
      </w:r>
    </w:p>
    <w:p w:rsidR="0053011F" w:rsidRPr="0050404E" w:rsidRDefault="0053011F" w:rsidP="0050404E">
      <w:pPr>
        <w:shd w:val="clear" w:color="auto" w:fill="FFFFFF"/>
        <w:tabs>
          <w:tab w:val="left" w:pos="142"/>
        </w:tabs>
        <w:spacing w:after="0" w:line="240" w:lineRule="auto"/>
        <w:ind w:firstLine="709"/>
        <w:jc w:val="both"/>
        <w:rPr>
          <w:rFonts w:ascii="Times New Roman" w:hAnsi="Times New Roman" w:cs="Times New Roman"/>
          <w:bCs/>
          <w:sz w:val="24"/>
          <w:szCs w:val="24"/>
        </w:rPr>
      </w:pPr>
      <w:r w:rsidRPr="0050404E">
        <w:rPr>
          <w:rFonts w:ascii="Times New Roman" w:hAnsi="Times New Roman" w:cs="Times New Roman"/>
          <w:sz w:val="24"/>
          <w:szCs w:val="24"/>
        </w:rPr>
        <w:t>Обучение правилам безопасного поведения на дорогах</w:t>
      </w:r>
      <w:r w:rsidR="00CF42C4">
        <w:rPr>
          <w:rFonts w:ascii="Times New Roman" w:hAnsi="Times New Roman" w:cs="Times New Roman"/>
          <w:sz w:val="24"/>
          <w:szCs w:val="24"/>
        </w:rPr>
        <w:t xml:space="preserve"> </w:t>
      </w:r>
      <w:r w:rsidRPr="0050404E">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0404E">
        <w:rPr>
          <w:rFonts w:ascii="Times New Roman" w:hAnsi="Times New Roman" w:cs="Times New Roman"/>
          <w:bCs/>
          <w:i/>
          <w:sz w:val="24"/>
          <w:szCs w:val="24"/>
        </w:rPr>
        <w:t xml:space="preserve">Формы и методы </w:t>
      </w:r>
      <w:r w:rsidRPr="0050404E">
        <w:rPr>
          <w:rFonts w:ascii="Times New Roman" w:hAnsi="Times New Roman" w:cs="Times New Roman"/>
          <w:i/>
          <w:sz w:val="24"/>
          <w:szCs w:val="24"/>
        </w:rPr>
        <w:t>обучения правилам безопасного поведения на дорогах:</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викторины, конкурсы, соревнования, эстафеты и др.;</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b/>
          <w:i/>
          <w:sz w:val="24"/>
          <w:szCs w:val="24"/>
        </w:rPr>
        <w:t>-</w:t>
      </w:r>
      <w:r w:rsidRPr="0050404E">
        <w:rPr>
          <w:rFonts w:ascii="Times New Roman" w:hAnsi="Times New Roman" w:cs="Times New Roman"/>
          <w:sz w:val="24"/>
          <w:szCs w:val="24"/>
        </w:rPr>
        <w:t>исследовательские проекты, научные мини-конференции, интеллектуально-познавательные игры и др.;</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0404E">
        <w:rPr>
          <w:rFonts w:ascii="Times New Roman" w:hAnsi="Times New Roman" w:cs="Times New Roman"/>
          <w:sz w:val="24"/>
          <w:szCs w:val="24"/>
        </w:rPr>
        <w:t>- социальные проекты, акции и др.;</w:t>
      </w:r>
    </w:p>
    <w:p w:rsidR="0053011F" w:rsidRPr="0050404E" w:rsidRDefault="0053011F"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50404E">
        <w:rPr>
          <w:rFonts w:ascii="Times New Roman" w:hAnsi="Times New Roman" w:cs="Times New Roman"/>
          <w:sz w:val="24"/>
          <w:szCs w:val="24"/>
        </w:rPr>
        <w:t>- компьютерное тестирование</w:t>
      </w:r>
      <w:r w:rsidRPr="0050404E">
        <w:rPr>
          <w:rFonts w:ascii="Times New Roman" w:hAnsi="Times New Roman" w:cs="Times New Roman"/>
          <w:bCs/>
          <w:sz w:val="24"/>
          <w:szCs w:val="24"/>
        </w:rPr>
        <w:t xml:space="preserve"> по правилам дорожного движения и др.</w:t>
      </w:r>
    </w:p>
    <w:p w:rsidR="0053011F" w:rsidRPr="0050404E" w:rsidRDefault="0053011F" w:rsidP="0050404E">
      <w:pPr>
        <w:shd w:val="clear" w:color="auto" w:fill="FFFFFF"/>
        <w:tabs>
          <w:tab w:val="left" w:pos="142"/>
        </w:tabs>
        <w:spacing w:after="0" w:line="240" w:lineRule="auto"/>
        <w:ind w:firstLine="709"/>
        <w:jc w:val="both"/>
        <w:rPr>
          <w:rFonts w:ascii="Times New Roman" w:hAnsi="Times New Roman" w:cs="Times New Roman"/>
          <w:bCs/>
          <w:sz w:val="24"/>
          <w:szCs w:val="24"/>
        </w:rPr>
      </w:pPr>
    </w:p>
    <w:p w:rsidR="0053011F" w:rsidRPr="0050404E" w:rsidRDefault="0053011F" w:rsidP="0050404E">
      <w:pPr>
        <w:shd w:val="clear" w:color="auto" w:fill="FFFFFF"/>
        <w:tabs>
          <w:tab w:val="left" w:pos="142"/>
        </w:tabs>
        <w:spacing w:after="0" w:line="240" w:lineRule="auto"/>
        <w:ind w:firstLine="709"/>
        <w:jc w:val="both"/>
        <w:rPr>
          <w:rFonts w:ascii="Times New Roman" w:hAnsi="Times New Roman" w:cs="Times New Roman"/>
          <w:b/>
          <w:bCs/>
          <w:sz w:val="24"/>
          <w:szCs w:val="24"/>
        </w:rPr>
      </w:pPr>
      <w:r w:rsidRPr="0050404E">
        <w:rPr>
          <w:rFonts w:ascii="Times New Roman" w:hAnsi="Times New Roman" w:cs="Times New Roman"/>
          <w:b/>
          <w:sz w:val="24"/>
          <w:szCs w:val="24"/>
        </w:rPr>
        <w:t>О</w:t>
      </w:r>
      <w:r w:rsidR="00827F99" w:rsidRPr="0050404E">
        <w:rPr>
          <w:rFonts w:ascii="Times New Roman" w:hAnsi="Times New Roman" w:cs="Times New Roman"/>
          <w:b/>
          <w:sz w:val="24"/>
          <w:szCs w:val="24"/>
        </w:rPr>
        <w:t>писание форм и методов повышения педагогической культуры родителей (законных представителей) обучающихся</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Повышение педагогической культуры родителей (закон</w:t>
      </w:r>
      <w:r w:rsidRPr="0050404E">
        <w:rPr>
          <w:rFonts w:ascii="Times New Roman" w:hAnsi="Times New Roman" w:cs="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b/>
          <w:i/>
          <w:color w:val="auto"/>
          <w:spacing w:val="2"/>
          <w:sz w:val="24"/>
          <w:szCs w:val="24"/>
        </w:rPr>
        <w:t>Принципы системы работы по повы</w:t>
      </w:r>
      <w:r w:rsidRPr="0050404E">
        <w:rPr>
          <w:rFonts w:ascii="Times New Roman" w:hAnsi="Times New Roman" w:cs="Times New Roman"/>
          <w:b/>
          <w:i/>
          <w:color w:val="auto"/>
          <w:sz w:val="24"/>
          <w:szCs w:val="24"/>
        </w:rPr>
        <w:t xml:space="preserve">шению педагогической культуры родителей </w:t>
      </w:r>
      <w:r w:rsidRPr="0050404E">
        <w:rPr>
          <w:rFonts w:ascii="Times New Roman" w:hAnsi="Times New Roman" w:cs="Times New Roman"/>
          <w:color w:val="auto"/>
          <w:sz w:val="24"/>
          <w:szCs w:val="24"/>
        </w:rPr>
        <w:t>(законных пред</w:t>
      </w:r>
      <w:r w:rsidRPr="0050404E">
        <w:rPr>
          <w:rFonts w:ascii="Times New Roman" w:hAnsi="Times New Roman" w:cs="Times New Roman"/>
          <w:color w:val="auto"/>
          <w:spacing w:val="2"/>
          <w:sz w:val="24"/>
          <w:szCs w:val="24"/>
        </w:rPr>
        <w:t xml:space="preserve">ставителей) в обеспечении духовно­нравственного развития, </w:t>
      </w:r>
      <w:r w:rsidR="00EF3EB9" w:rsidRPr="0050404E">
        <w:rPr>
          <w:rFonts w:ascii="Times New Roman" w:hAnsi="Times New Roman" w:cs="Times New Roman"/>
          <w:color w:val="auto"/>
          <w:spacing w:val="2"/>
          <w:sz w:val="24"/>
          <w:szCs w:val="24"/>
        </w:rPr>
        <w:t>воспитания и социализации,</w:t>
      </w:r>
      <w:r w:rsidRPr="0050404E">
        <w:rPr>
          <w:rFonts w:ascii="Times New Roman" w:hAnsi="Times New Roman" w:cs="Times New Roman"/>
          <w:color w:val="auto"/>
          <w:spacing w:val="2"/>
          <w:sz w:val="24"/>
          <w:szCs w:val="24"/>
        </w:rPr>
        <w:t xml:space="preserve"> обучающихся младшего школьного возраста</w:t>
      </w:r>
      <w:r w:rsidRPr="0050404E">
        <w:rPr>
          <w:rFonts w:ascii="Times New Roman" w:hAnsi="Times New Roman" w:cs="Times New Roman"/>
          <w:color w:val="auto"/>
          <w:sz w:val="24"/>
          <w:szCs w:val="24"/>
        </w:rPr>
        <w:t>:</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сочетание педагогического просвещения с педагогическим </w:t>
      </w:r>
      <w:r w:rsidRPr="0050404E">
        <w:rPr>
          <w:rFonts w:ascii="Times New Roman" w:hAnsi="Times New Roman" w:cs="Times New Roman"/>
          <w:color w:val="auto"/>
          <w:sz w:val="24"/>
          <w:szCs w:val="24"/>
        </w:rPr>
        <w:t>самообразованием родителей (законных представителей);</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педагогическое внимание, уважение и требовательность </w:t>
      </w:r>
      <w:r w:rsidRPr="0050404E">
        <w:rPr>
          <w:rFonts w:ascii="Times New Roman" w:hAnsi="Times New Roman" w:cs="Times New Roman"/>
          <w:color w:val="auto"/>
          <w:sz w:val="24"/>
          <w:szCs w:val="24"/>
        </w:rPr>
        <w:t>к родителям (законным представителям);</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поддержка и индивидуальное сопровождение становле</w:t>
      </w:r>
      <w:r w:rsidRPr="0050404E">
        <w:rPr>
          <w:rFonts w:ascii="Times New Roman" w:hAnsi="Times New Roman" w:cs="Times New Roman"/>
          <w:color w:val="auto"/>
          <w:sz w:val="24"/>
          <w:szCs w:val="24"/>
        </w:rPr>
        <w:t>ния и развития педагогической культуры каждого из родителей (законных представителей);</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опора на положительный опыт семейного воспитания, традиционные семейные ценности народов России.</w:t>
      </w:r>
    </w:p>
    <w:p w:rsidR="0053011F" w:rsidRPr="0050404E" w:rsidRDefault="0053011F" w:rsidP="0050404E">
      <w:pPr>
        <w:spacing w:after="0" w:line="240" w:lineRule="auto"/>
        <w:ind w:firstLine="709"/>
        <w:jc w:val="both"/>
        <w:rPr>
          <w:rFonts w:ascii="Times New Roman" w:hAnsi="Times New Roman" w:cs="Times New Roman"/>
          <w:b/>
          <w:i/>
          <w:sz w:val="24"/>
          <w:szCs w:val="24"/>
        </w:rPr>
      </w:pPr>
      <w:r w:rsidRPr="0050404E">
        <w:rPr>
          <w:rFonts w:ascii="Times New Roman" w:hAnsi="Times New Roman" w:cs="Times New Roman"/>
          <w:b/>
          <w:i/>
          <w:sz w:val="24"/>
          <w:szCs w:val="24"/>
        </w:rPr>
        <w:t>Методы</w:t>
      </w:r>
      <w:r w:rsidR="00E67C92">
        <w:rPr>
          <w:rFonts w:ascii="Times New Roman" w:hAnsi="Times New Roman" w:cs="Times New Roman"/>
          <w:b/>
          <w:i/>
          <w:sz w:val="24"/>
          <w:szCs w:val="24"/>
        </w:rPr>
        <w:t xml:space="preserve"> </w:t>
      </w:r>
      <w:r w:rsidRPr="0050404E">
        <w:rPr>
          <w:rFonts w:ascii="Times New Roman" w:hAnsi="Times New Roman" w:cs="Times New Roman"/>
          <w:b/>
          <w:i/>
          <w:sz w:val="24"/>
          <w:szCs w:val="24"/>
        </w:rPr>
        <w:t xml:space="preserve">повышения педагогической культуры родителей: </w:t>
      </w:r>
    </w:p>
    <w:p w:rsidR="0053011F" w:rsidRPr="0050404E"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53011F" w:rsidRPr="0050404E"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информирование родителей специалистами (педагогами, психологами, врачами и т.п.);</w:t>
      </w:r>
    </w:p>
    <w:p w:rsidR="0053011F" w:rsidRPr="0050404E"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53011F" w:rsidRPr="0050404E"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организация предъявления родителями своего опыта воспитания, своих проектов решения актуальных задач помощи ребенку;</w:t>
      </w:r>
    </w:p>
    <w:p w:rsidR="0053011F" w:rsidRPr="0050404E"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проигрывание родителем актуальных ситуаций для понимания собственных стереотипов и барьеров для эффективного воспитания;</w:t>
      </w:r>
    </w:p>
    <w:p w:rsidR="0053011F" w:rsidRPr="0050404E"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организация преодоления родителями ошибочных и неэффективных способов решения задач семейного воспитания младших школьников;</w:t>
      </w:r>
    </w:p>
    <w:p w:rsidR="0053011F" w:rsidRPr="0050404E"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организация совместного времяпрепровождения родителей одного ученического класса;</w:t>
      </w:r>
    </w:p>
    <w:p w:rsidR="0053011F" w:rsidRPr="0050404E" w:rsidRDefault="0053011F"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преобразования стереотипов взаимодействия с родными близкими и партнерами в воспитании и социализации детей.</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Ведущей формой повышения педагогической культуры родителей</w:t>
      </w:r>
      <w:r w:rsidRPr="0050404E">
        <w:rPr>
          <w:rFonts w:ascii="Times New Roman" w:hAnsi="Times New Roman" w:cs="Times New Roman"/>
          <w:sz w:val="24"/>
          <w:szCs w:val="24"/>
        </w:rPr>
        <w:t xml:space="preserve">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53011F" w:rsidRDefault="0053011F" w:rsidP="0050404E">
      <w:pPr>
        <w:pStyle w:val="ac"/>
        <w:spacing w:line="240" w:lineRule="auto"/>
        <w:ind w:firstLine="709"/>
        <w:rPr>
          <w:rFonts w:ascii="Times New Roman" w:hAnsi="Times New Roman" w:cs="Times New Roman"/>
          <w:color w:val="auto"/>
          <w:sz w:val="24"/>
          <w:szCs w:val="24"/>
        </w:rPr>
      </w:pPr>
    </w:p>
    <w:p w:rsidR="0053011F" w:rsidRPr="0050404E" w:rsidRDefault="00A67EDD" w:rsidP="0050404E">
      <w:pPr>
        <w:pStyle w:val="ac"/>
        <w:spacing w:line="240" w:lineRule="auto"/>
        <w:ind w:firstLine="709"/>
        <w:rPr>
          <w:rFonts w:ascii="Times New Roman" w:hAnsi="Times New Roman" w:cs="Times New Roman"/>
          <w:b/>
          <w:color w:val="auto"/>
          <w:sz w:val="24"/>
          <w:szCs w:val="24"/>
        </w:rPr>
      </w:pPr>
      <w:r>
        <w:rPr>
          <w:rFonts w:ascii="Times New Roman" w:hAnsi="Times New Roman" w:cs="Times New Roman"/>
          <w:b/>
          <w:color w:val="auto"/>
          <w:sz w:val="24"/>
          <w:szCs w:val="24"/>
        </w:rPr>
        <w:t xml:space="preserve">2.3.4. </w:t>
      </w:r>
      <w:r w:rsidR="001A1018" w:rsidRPr="0050404E">
        <w:rPr>
          <w:rFonts w:ascii="Times New Roman" w:hAnsi="Times New Roman" w:cs="Times New Roman"/>
          <w:b/>
          <w:color w:val="auto"/>
          <w:sz w:val="24"/>
          <w:szCs w:val="24"/>
        </w:rPr>
        <w:t>Планируемые результаты</w:t>
      </w:r>
      <w:r>
        <w:rPr>
          <w:rFonts w:ascii="Times New Roman" w:hAnsi="Times New Roman" w:cs="Times New Roman"/>
          <w:b/>
          <w:color w:val="auto"/>
          <w:sz w:val="24"/>
          <w:szCs w:val="24"/>
        </w:rPr>
        <w:t xml:space="preserve"> духовно-нравственного развития и воспитания обучающихся.</w:t>
      </w:r>
    </w:p>
    <w:p w:rsidR="0053011F" w:rsidRPr="0050404E" w:rsidRDefault="0053011F"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 xml:space="preserve">Каждое из основных направлений духовно­нравственного </w:t>
      </w:r>
      <w:r w:rsidRPr="0050404E">
        <w:rPr>
          <w:rFonts w:ascii="Times New Roman" w:hAnsi="Times New Roman" w:cs="Times New Roman"/>
          <w:color w:val="auto"/>
          <w:spacing w:val="2"/>
          <w:sz w:val="24"/>
          <w:szCs w:val="24"/>
        </w:rPr>
        <w:t xml:space="preserve">развития, воспитания и социализации обучающихся направлено на обеспечение </w:t>
      </w:r>
      <w:r w:rsidRPr="0050404E">
        <w:rPr>
          <w:rFonts w:ascii="Times New Roman" w:hAnsi="Times New Roman" w:cs="Times New Roman"/>
          <w:color w:val="auto"/>
          <w:sz w:val="24"/>
          <w:szCs w:val="24"/>
        </w:rPr>
        <w:t xml:space="preserve">присвоения ими соответствующих ценностей, формирование </w:t>
      </w:r>
      <w:r w:rsidRPr="0050404E">
        <w:rPr>
          <w:rFonts w:ascii="Times New Roman" w:hAnsi="Times New Roman" w:cs="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Pr="0050404E">
        <w:rPr>
          <w:rFonts w:ascii="Times New Roman" w:hAnsi="Times New Roman" w:cs="Times New Roman"/>
          <w:b/>
          <w:i/>
          <w:color w:val="auto"/>
          <w:sz w:val="24"/>
          <w:szCs w:val="24"/>
        </w:rPr>
        <w:t>воспитательных результатов</w:t>
      </w:r>
      <w:r w:rsidRPr="0050404E">
        <w:rPr>
          <w:rFonts w:ascii="Times New Roman" w:hAnsi="Times New Roman" w:cs="Times New Roman"/>
          <w:color w:val="auto"/>
          <w:sz w:val="24"/>
          <w:szCs w:val="24"/>
        </w:rPr>
        <w:t xml:space="preserve"> - тех духовно­нравственных </w:t>
      </w:r>
      <w:r w:rsidRPr="0050404E">
        <w:rPr>
          <w:rFonts w:ascii="Times New Roman" w:hAnsi="Times New Roman" w:cs="Times New Roman"/>
          <w:color w:val="auto"/>
          <w:spacing w:val="2"/>
          <w:sz w:val="24"/>
          <w:szCs w:val="24"/>
        </w:rPr>
        <w:t xml:space="preserve">приобретений, которые получил обучающийся вследствие </w:t>
      </w:r>
      <w:r w:rsidRPr="0050404E">
        <w:rPr>
          <w:rFonts w:ascii="Times New Roman" w:hAnsi="Times New Roman" w:cs="Times New Roman"/>
          <w:color w:val="auto"/>
          <w:sz w:val="24"/>
          <w:szCs w:val="24"/>
        </w:rPr>
        <w:t>участия в той или иной деятельности;</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Pr="0050404E">
        <w:rPr>
          <w:rFonts w:ascii="Times New Roman" w:hAnsi="Times New Roman" w:cs="Times New Roman"/>
          <w:b/>
          <w:i/>
          <w:color w:val="auto"/>
          <w:sz w:val="24"/>
          <w:szCs w:val="24"/>
        </w:rPr>
        <w:t>эффекта</w:t>
      </w:r>
      <w:r w:rsidRPr="0050404E">
        <w:rPr>
          <w:rFonts w:ascii="Times New Roman" w:hAnsi="Times New Roman" w:cs="Times New Roman"/>
          <w:color w:val="auto"/>
          <w:sz w:val="24"/>
          <w:szCs w:val="24"/>
        </w:rPr>
        <w:t xml:space="preserve"> - последствий результата, того, к чему привело </w:t>
      </w:r>
      <w:r w:rsidRPr="0050404E">
        <w:rPr>
          <w:rFonts w:ascii="Times New Roman" w:hAnsi="Times New Roman" w:cs="Times New Roman"/>
          <w:color w:val="auto"/>
          <w:spacing w:val="-2"/>
          <w:sz w:val="24"/>
          <w:szCs w:val="24"/>
        </w:rPr>
        <w:t>достижение результата.</w:t>
      </w:r>
    </w:p>
    <w:p w:rsidR="0053011F" w:rsidRPr="0050404E" w:rsidRDefault="0053011F" w:rsidP="0050404E">
      <w:pPr>
        <w:pStyle w:val="ac"/>
        <w:spacing w:line="240" w:lineRule="auto"/>
        <w:ind w:firstLine="709"/>
        <w:rPr>
          <w:rFonts w:ascii="Times New Roman" w:hAnsi="Times New Roman" w:cs="Times New Roman"/>
          <w:b/>
          <w:bCs/>
          <w:color w:val="auto"/>
          <w:sz w:val="24"/>
          <w:szCs w:val="24"/>
        </w:rPr>
      </w:pPr>
      <w:r w:rsidRPr="0050404E">
        <w:rPr>
          <w:rFonts w:ascii="Times New Roman" w:hAnsi="Times New Roman" w:cs="Times New Roman"/>
          <w:color w:val="auto"/>
          <w:spacing w:val="2"/>
          <w:sz w:val="24"/>
          <w:szCs w:val="24"/>
        </w:rPr>
        <w:t xml:space="preserve">Воспитательные результаты распределены по </w:t>
      </w:r>
      <w:r w:rsidRPr="0050404E">
        <w:rPr>
          <w:rFonts w:ascii="Times New Roman" w:hAnsi="Times New Roman" w:cs="Times New Roman"/>
          <w:color w:val="auto"/>
          <w:sz w:val="24"/>
          <w:szCs w:val="24"/>
        </w:rPr>
        <w:t>трем уровням.</w:t>
      </w:r>
    </w:p>
    <w:p w:rsidR="0053011F" w:rsidRPr="0050404E" w:rsidRDefault="0053011F" w:rsidP="0050404E">
      <w:pPr>
        <w:pStyle w:val="ac"/>
        <w:spacing w:line="240" w:lineRule="auto"/>
        <w:ind w:firstLine="709"/>
        <w:rPr>
          <w:rFonts w:ascii="Times New Roman" w:hAnsi="Times New Roman" w:cs="Times New Roman"/>
          <w:color w:val="auto"/>
          <w:spacing w:val="-3"/>
          <w:sz w:val="24"/>
          <w:szCs w:val="24"/>
        </w:rPr>
      </w:pPr>
      <w:r w:rsidRPr="0050404E">
        <w:rPr>
          <w:rFonts w:ascii="Times New Roman" w:hAnsi="Times New Roman" w:cs="Times New Roman"/>
          <w:b/>
          <w:bCs/>
          <w:i/>
          <w:color w:val="auto"/>
          <w:spacing w:val="-2"/>
          <w:sz w:val="24"/>
          <w:szCs w:val="24"/>
        </w:rPr>
        <w:t>Первый уровень результатов</w:t>
      </w:r>
      <w:r w:rsidRPr="0050404E">
        <w:rPr>
          <w:rFonts w:ascii="Times New Roman" w:hAnsi="Times New Roman" w:cs="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50404E">
        <w:rPr>
          <w:rFonts w:ascii="Times New Roman" w:hAnsi="Times New Roman" w:cs="Times New Roman"/>
          <w:color w:val="auto"/>
          <w:spacing w:val="2"/>
          <w:sz w:val="24"/>
          <w:szCs w:val="24"/>
        </w:rPr>
        <w:t>мах поведения в обществе и</w:t>
      </w:r>
      <w:r w:rsidRPr="0050404E">
        <w:rPr>
          <w:rFonts w:ascii="Times New Roman" w:hAnsi="Times New Roman" w:cs="Times New Roman"/>
          <w:color w:val="auto"/>
          <w:spacing w:val="2"/>
          <w:sz w:val="24"/>
          <w:szCs w:val="24"/>
        </w:rPr>
        <w:t> </w:t>
      </w:r>
      <w:r w:rsidRPr="0050404E">
        <w:rPr>
          <w:rFonts w:ascii="Times New Roman" w:hAnsi="Times New Roman" w:cs="Times New Roman"/>
          <w:color w:val="auto"/>
          <w:spacing w:val="2"/>
          <w:sz w:val="24"/>
          <w:szCs w:val="24"/>
        </w:rPr>
        <w:t xml:space="preserve">т.п.), первичного понимания </w:t>
      </w:r>
      <w:r w:rsidRPr="0050404E">
        <w:rPr>
          <w:rFonts w:ascii="Times New Roman" w:hAnsi="Times New Roman" w:cs="Times New Roman"/>
          <w:color w:val="auto"/>
          <w:spacing w:val="-3"/>
          <w:sz w:val="24"/>
          <w:szCs w:val="24"/>
        </w:rPr>
        <w:t xml:space="preserve">социальной реальности и повседневной жизни. </w:t>
      </w:r>
    </w:p>
    <w:p w:rsidR="0053011F" w:rsidRPr="0050404E" w:rsidRDefault="0053011F" w:rsidP="0050404E">
      <w:pPr>
        <w:pStyle w:val="ac"/>
        <w:spacing w:line="240" w:lineRule="auto"/>
        <w:ind w:firstLine="709"/>
        <w:rPr>
          <w:rFonts w:ascii="Times New Roman" w:hAnsi="Times New Roman" w:cs="Times New Roman"/>
          <w:b/>
          <w:bCs/>
          <w:color w:val="auto"/>
          <w:spacing w:val="-4"/>
          <w:sz w:val="24"/>
          <w:szCs w:val="24"/>
        </w:rPr>
      </w:pPr>
      <w:r w:rsidRPr="0050404E">
        <w:rPr>
          <w:rFonts w:ascii="Times New Roman" w:hAnsi="Times New Roman" w:cs="Times New Roman"/>
          <w:color w:val="auto"/>
          <w:spacing w:val="-3"/>
          <w:sz w:val="24"/>
          <w:szCs w:val="24"/>
        </w:rPr>
        <w:t>Для достиже</w:t>
      </w:r>
      <w:r w:rsidRPr="0050404E">
        <w:rPr>
          <w:rFonts w:ascii="Times New Roman" w:hAnsi="Times New Roman" w:cs="Times New Roman"/>
          <w:color w:val="auto"/>
          <w:spacing w:val="-2"/>
          <w:sz w:val="24"/>
          <w:szCs w:val="24"/>
        </w:rPr>
        <w:t xml:space="preserve">ния данного уровня результатов осуществляется взаимодействие обучающегося со своими учителями (в урочной </w:t>
      </w:r>
      <w:r w:rsidRPr="0050404E">
        <w:rPr>
          <w:rFonts w:ascii="Times New Roman" w:hAnsi="Times New Roman" w:cs="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b/>
          <w:bCs/>
          <w:i/>
          <w:color w:val="auto"/>
          <w:sz w:val="24"/>
          <w:szCs w:val="24"/>
        </w:rPr>
        <w:t>Второй уровень результатов</w:t>
      </w:r>
      <w:r w:rsidRPr="0050404E">
        <w:rPr>
          <w:rFonts w:ascii="Times New Roman" w:hAnsi="Times New Roman" w:cs="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p>
    <w:p w:rsidR="0053011F" w:rsidRPr="0050404E" w:rsidRDefault="0053011F" w:rsidP="0050404E">
      <w:pPr>
        <w:pStyle w:val="ac"/>
        <w:spacing w:line="240" w:lineRule="auto"/>
        <w:ind w:firstLine="709"/>
        <w:rPr>
          <w:rFonts w:ascii="Times New Roman" w:hAnsi="Times New Roman" w:cs="Times New Roman"/>
          <w:b/>
          <w:bCs/>
          <w:color w:val="auto"/>
          <w:sz w:val="24"/>
          <w:szCs w:val="24"/>
        </w:rPr>
      </w:pPr>
      <w:r w:rsidRPr="0050404E">
        <w:rPr>
          <w:rFonts w:ascii="Times New Roman" w:hAnsi="Times New Roman" w:cs="Times New Roman"/>
          <w:color w:val="auto"/>
          <w:sz w:val="24"/>
          <w:szCs w:val="24"/>
        </w:rPr>
        <w:t>Для достижения данного уровня резуль</w:t>
      </w:r>
      <w:r w:rsidRPr="0050404E">
        <w:rPr>
          <w:rFonts w:ascii="Times New Roman" w:hAnsi="Times New Roman" w:cs="Times New Roman"/>
          <w:color w:val="auto"/>
          <w:spacing w:val="2"/>
          <w:sz w:val="24"/>
          <w:szCs w:val="24"/>
        </w:rPr>
        <w:t xml:space="preserve">татов взаимодействие обучающихся </w:t>
      </w:r>
      <w:r w:rsidRPr="0050404E">
        <w:rPr>
          <w:rFonts w:ascii="Times New Roman" w:hAnsi="Times New Roman" w:cs="Times New Roman"/>
          <w:color w:val="auto"/>
          <w:sz w:val="24"/>
          <w:szCs w:val="24"/>
        </w:rPr>
        <w:t xml:space="preserve">между собой на уровне класса, образовательной организации, </w:t>
      </w:r>
      <w:r w:rsidRPr="0050404E">
        <w:rPr>
          <w:rFonts w:ascii="Times New Roman" w:hAnsi="Times New Roman" w:cs="Times New Roman"/>
          <w:color w:val="auto"/>
          <w:spacing w:val="2"/>
          <w:sz w:val="24"/>
          <w:szCs w:val="24"/>
        </w:rPr>
        <w:t xml:space="preserve">т.е. в защищенной среде, </w:t>
      </w:r>
      <w:r w:rsidRPr="0050404E">
        <w:rPr>
          <w:rFonts w:ascii="Times New Roman" w:hAnsi="Times New Roman" w:cs="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3011F" w:rsidRPr="0050404E" w:rsidRDefault="0053011F" w:rsidP="0050404E">
      <w:pPr>
        <w:pStyle w:val="ac"/>
        <w:spacing w:line="240" w:lineRule="auto"/>
        <w:ind w:firstLine="709"/>
        <w:rPr>
          <w:rFonts w:ascii="Times New Roman" w:hAnsi="Times New Roman" w:cs="Times New Roman"/>
          <w:color w:val="auto"/>
          <w:spacing w:val="-4"/>
          <w:sz w:val="24"/>
          <w:szCs w:val="24"/>
        </w:rPr>
      </w:pPr>
      <w:r w:rsidRPr="0050404E">
        <w:rPr>
          <w:rFonts w:ascii="Times New Roman" w:hAnsi="Times New Roman" w:cs="Times New Roman"/>
          <w:b/>
          <w:bCs/>
          <w:i/>
          <w:color w:val="auto"/>
          <w:sz w:val="24"/>
          <w:szCs w:val="24"/>
        </w:rPr>
        <w:t>Третий уровень результатов</w:t>
      </w:r>
      <w:r w:rsidRPr="0050404E">
        <w:rPr>
          <w:rFonts w:ascii="Times New Roman" w:hAnsi="Times New Roman" w:cs="Times New Roman"/>
          <w:color w:val="auto"/>
          <w:sz w:val="24"/>
          <w:szCs w:val="24"/>
        </w:rPr>
        <w:t xml:space="preserve"> - получение обучающимся </w:t>
      </w:r>
      <w:r w:rsidRPr="0050404E">
        <w:rPr>
          <w:rFonts w:ascii="Times New Roman" w:hAnsi="Times New Roman" w:cs="Times New Roman"/>
          <w:color w:val="auto"/>
          <w:spacing w:val="-2"/>
          <w:sz w:val="24"/>
          <w:szCs w:val="24"/>
        </w:rPr>
        <w:t xml:space="preserve">начального опыта самостоятельного общественного действия, </w:t>
      </w:r>
      <w:r w:rsidRPr="0050404E">
        <w:rPr>
          <w:rFonts w:ascii="Times New Roman" w:hAnsi="Times New Roman" w:cs="Times New Roman"/>
          <w:color w:val="auto"/>
          <w:spacing w:val="-4"/>
          <w:sz w:val="24"/>
          <w:szCs w:val="24"/>
        </w:rPr>
        <w:t xml:space="preserve">формирование у младшего школьника социально приемлемых </w:t>
      </w:r>
      <w:r w:rsidRPr="0050404E">
        <w:rPr>
          <w:rFonts w:ascii="Times New Roman" w:hAnsi="Times New Roman" w:cs="Times New Roman"/>
          <w:color w:val="auto"/>
          <w:spacing w:val="-2"/>
          <w:sz w:val="24"/>
          <w:szCs w:val="24"/>
        </w:rPr>
        <w:t xml:space="preserve">моделей поведения. Для достижения данного уровня результатов созданы условия для </w:t>
      </w:r>
      <w:r w:rsidRPr="0050404E">
        <w:rPr>
          <w:rFonts w:ascii="Times New Roman" w:hAnsi="Times New Roman" w:cs="Times New Roman"/>
          <w:color w:val="auto"/>
          <w:spacing w:val="-4"/>
          <w:sz w:val="24"/>
          <w:szCs w:val="24"/>
        </w:rPr>
        <w:t>взаимодействия обучающегося с пред</w:t>
      </w:r>
      <w:r w:rsidRPr="0050404E">
        <w:rPr>
          <w:rFonts w:ascii="Times New Roman" w:hAnsi="Times New Roman" w:cs="Times New Roman"/>
          <w:color w:val="auto"/>
          <w:sz w:val="24"/>
          <w:szCs w:val="24"/>
        </w:rPr>
        <w:t xml:space="preserve">ставителями различных социальных субъектов за пределами </w:t>
      </w:r>
      <w:r w:rsidRPr="0050404E">
        <w:rPr>
          <w:rFonts w:ascii="Times New Roman" w:hAnsi="Times New Roman" w:cs="Times New Roman"/>
          <w:color w:val="auto"/>
          <w:spacing w:val="-4"/>
          <w:sz w:val="24"/>
          <w:szCs w:val="24"/>
        </w:rPr>
        <w:t>образовательной организации, в открытой общественной среде.</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Переход от одного уровня воспитательных результатов </w:t>
      </w:r>
      <w:r w:rsidRPr="0050404E">
        <w:rPr>
          <w:rFonts w:ascii="Times New Roman" w:hAnsi="Times New Roman" w:cs="Times New Roman"/>
          <w:color w:val="auto"/>
          <w:sz w:val="24"/>
          <w:szCs w:val="24"/>
        </w:rPr>
        <w:t>к другому осуществляется последовательно, постепенно.</w:t>
      </w:r>
    </w:p>
    <w:p w:rsidR="0053011F" w:rsidRPr="0050404E" w:rsidRDefault="0053011F" w:rsidP="0050404E">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i/>
          <w:color w:val="auto"/>
          <w:sz w:val="24"/>
          <w:szCs w:val="24"/>
        </w:rPr>
        <w:t>С переходом от одного уровня результатов к другому существенно возрастают воспитательные эффекты:</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на первом уровне воспитание приближено к обучению, </w:t>
      </w:r>
      <w:r w:rsidRPr="0050404E">
        <w:rPr>
          <w:rFonts w:ascii="Times New Roman" w:hAnsi="Times New Roman" w:cs="Times New Roman"/>
          <w:color w:val="auto"/>
          <w:spacing w:val="2"/>
          <w:sz w:val="24"/>
          <w:szCs w:val="24"/>
        </w:rPr>
        <w:t xml:space="preserve">при этом предметом воспитания как учения являются не </w:t>
      </w:r>
      <w:r w:rsidRPr="0050404E">
        <w:rPr>
          <w:rFonts w:ascii="Times New Roman" w:hAnsi="Times New Roman" w:cs="Times New Roman"/>
          <w:color w:val="auto"/>
          <w:sz w:val="24"/>
          <w:szCs w:val="24"/>
        </w:rPr>
        <w:t>столько научные знания, сколько знания о ценностях;</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на втором уровне воспитание осуществляется в контексте жизнедеятельности школьников и ценности могут усваивать</w:t>
      </w:r>
      <w:r w:rsidRPr="0050404E">
        <w:rPr>
          <w:rFonts w:ascii="Times New Roman" w:hAnsi="Times New Roman" w:cs="Times New Roman"/>
          <w:color w:val="auto"/>
          <w:spacing w:val="2"/>
          <w:sz w:val="24"/>
          <w:szCs w:val="24"/>
        </w:rPr>
        <w:t xml:space="preserve">ся ими в форме отдельных нравственно ориентированных </w:t>
      </w:r>
      <w:r w:rsidRPr="0050404E">
        <w:rPr>
          <w:rFonts w:ascii="Times New Roman" w:hAnsi="Times New Roman" w:cs="Times New Roman"/>
          <w:color w:val="auto"/>
          <w:sz w:val="24"/>
          <w:szCs w:val="24"/>
        </w:rPr>
        <w:t>поступков;</w:t>
      </w:r>
    </w:p>
    <w:p w:rsidR="0053011F" w:rsidRPr="0050404E" w:rsidRDefault="0053011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4"/>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50404E">
        <w:rPr>
          <w:rFonts w:ascii="Times New Roman" w:hAnsi="Times New Roman" w:cs="Times New Roman"/>
          <w:color w:val="auto"/>
          <w:sz w:val="24"/>
          <w:szCs w:val="24"/>
        </w:rPr>
        <w:t>.</w:t>
      </w:r>
    </w:p>
    <w:p w:rsidR="0053011F" w:rsidRPr="00EF3EB9" w:rsidRDefault="0053011F" w:rsidP="0050404E">
      <w:pPr>
        <w:pStyle w:val="ac"/>
        <w:spacing w:line="240" w:lineRule="auto"/>
        <w:ind w:firstLine="709"/>
        <w:rPr>
          <w:rFonts w:ascii="Times New Roman" w:hAnsi="Times New Roman" w:cs="Times New Roman"/>
          <w:color w:val="auto"/>
          <w:sz w:val="24"/>
          <w:szCs w:val="24"/>
        </w:rPr>
      </w:pPr>
      <w:r w:rsidRPr="00EF3EB9">
        <w:rPr>
          <w:rFonts w:ascii="Times New Roman" w:hAnsi="Times New Roman" w:cs="Times New Roman"/>
          <w:color w:val="auto"/>
          <w:sz w:val="24"/>
          <w:szCs w:val="24"/>
        </w:rPr>
        <w:t>Таким образом, знания о ценностях переводятся в реаль</w:t>
      </w:r>
      <w:r w:rsidRPr="00EF3EB9">
        <w:rPr>
          <w:rFonts w:ascii="Times New Roman" w:hAnsi="Times New Roman" w:cs="Times New Roman"/>
          <w:color w:val="auto"/>
          <w:spacing w:val="-2"/>
          <w:sz w:val="24"/>
          <w:szCs w:val="24"/>
        </w:rPr>
        <w:t>но действующие, осознанные мотивы поведения, значения цен</w:t>
      </w:r>
      <w:r w:rsidRPr="00EF3EB9">
        <w:rPr>
          <w:rFonts w:ascii="Times New Roman" w:hAnsi="Times New Roman" w:cs="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53011F" w:rsidRPr="00EF3EB9" w:rsidRDefault="0053011F" w:rsidP="0050404E">
      <w:pPr>
        <w:pStyle w:val="ac"/>
        <w:spacing w:line="240" w:lineRule="auto"/>
        <w:ind w:firstLine="709"/>
        <w:rPr>
          <w:rFonts w:ascii="Times New Roman" w:hAnsi="Times New Roman" w:cs="Times New Roman"/>
          <w:color w:val="auto"/>
          <w:spacing w:val="-2"/>
          <w:sz w:val="24"/>
          <w:szCs w:val="24"/>
        </w:rPr>
      </w:pPr>
      <w:r w:rsidRPr="00EF3EB9">
        <w:rPr>
          <w:rFonts w:ascii="Times New Roman" w:hAnsi="Times New Roman" w:cs="Times New Roman"/>
          <w:color w:val="auto"/>
          <w:spacing w:val="-2"/>
          <w:sz w:val="24"/>
          <w:szCs w:val="24"/>
        </w:rPr>
        <w:t xml:space="preserve">Несмотря на это разделение уровней результатов возможно только в теории, на уровне целей, в практической деятельности они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53011F" w:rsidRPr="00EF3EB9" w:rsidRDefault="0053011F" w:rsidP="0050404E">
      <w:pPr>
        <w:pStyle w:val="ac"/>
        <w:spacing w:line="240" w:lineRule="auto"/>
        <w:ind w:firstLine="709"/>
        <w:rPr>
          <w:rFonts w:ascii="Times New Roman" w:hAnsi="Times New Roman" w:cs="Times New Roman"/>
          <w:color w:val="auto"/>
          <w:spacing w:val="-2"/>
          <w:sz w:val="24"/>
          <w:szCs w:val="24"/>
        </w:rPr>
      </w:pPr>
      <w:r w:rsidRPr="00EF3EB9">
        <w:rPr>
          <w:rFonts w:ascii="Times New Roman" w:hAnsi="Times New Roman" w:cs="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53011F" w:rsidRPr="0050404E" w:rsidRDefault="0053011F"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Достижение трех уровней воспитательных результатов </w:t>
      </w:r>
      <w:r w:rsidRPr="0050404E">
        <w:rPr>
          <w:rFonts w:ascii="Times New Roman" w:hAnsi="Times New Roman" w:cs="Times New Roman"/>
          <w:color w:val="auto"/>
          <w:sz w:val="24"/>
          <w:szCs w:val="24"/>
        </w:rPr>
        <w:t>обе</w:t>
      </w:r>
      <w:r w:rsidRPr="0050404E">
        <w:rPr>
          <w:rFonts w:ascii="Times New Roman" w:hAnsi="Times New Roman" w:cs="Times New Roman"/>
          <w:color w:val="auto"/>
          <w:spacing w:val="2"/>
          <w:sz w:val="24"/>
          <w:szCs w:val="24"/>
        </w:rPr>
        <w:t xml:space="preserve">спечивает появление значимых </w:t>
      </w:r>
      <w:r w:rsidRPr="0050404E">
        <w:rPr>
          <w:rFonts w:ascii="Times New Roman" w:hAnsi="Times New Roman" w:cs="Times New Roman"/>
          <w:b/>
          <w:i/>
          <w:iCs/>
          <w:color w:val="auto"/>
          <w:spacing w:val="2"/>
          <w:sz w:val="24"/>
          <w:szCs w:val="24"/>
        </w:rPr>
        <w:t>эффектов</w:t>
      </w:r>
      <w:r w:rsidRPr="0050404E">
        <w:rPr>
          <w:rFonts w:ascii="Times New Roman" w:hAnsi="Times New Roman" w:cs="Times New Roman"/>
          <w:color w:val="auto"/>
          <w:spacing w:val="2"/>
          <w:sz w:val="24"/>
          <w:szCs w:val="24"/>
        </w:rPr>
        <w:t xml:space="preserve"> духовно­нрав</w:t>
      </w:r>
      <w:r w:rsidRPr="0050404E">
        <w:rPr>
          <w:rFonts w:ascii="Times New Roman" w:hAnsi="Times New Roman" w:cs="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50404E">
        <w:rPr>
          <w:rFonts w:ascii="Times New Roman" w:hAnsi="Times New Roman" w:cs="Times New Roman"/>
          <w:color w:val="auto"/>
          <w:spacing w:val="2"/>
          <w:sz w:val="24"/>
          <w:szCs w:val="24"/>
        </w:rPr>
        <w:t>национальных ценностей, развитие нравственного самосо</w:t>
      </w:r>
      <w:r w:rsidRPr="0050404E">
        <w:rPr>
          <w:rFonts w:ascii="Times New Roman" w:hAnsi="Times New Roman" w:cs="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т.д.</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w:t>
      </w:r>
      <w:r w:rsidR="00CF42C4">
        <w:rPr>
          <w:rFonts w:ascii="Times New Roman" w:hAnsi="Times New Roman" w:cs="Times New Roman"/>
          <w:b/>
          <w:i/>
          <w:sz w:val="24"/>
          <w:szCs w:val="24"/>
        </w:rPr>
        <w:t xml:space="preserve"> </w:t>
      </w:r>
      <w:r w:rsidRPr="0050404E">
        <w:rPr>
          <w:rFonts w:ascii="Times New Roman" w:hAnsi="Times New Roman" w:cs="Times New Roman"/>
          <w:b/>
          <w:i/>
          <w:sz w:val="24"/>
          <w:szCs w:val="24"/>
        </w:rPr>
        <w:t>должны быть достигнуты обучающимися следующие воспитательные результаты</w:t>
      </w:r>
      <w:r w:rsidRPr="0050404E">
        <w:rPr>
          <w:rFonts w:ascii="Times New Roman" w:hAnsi="Times New Roman" w:cs="Times New Roman"/>
          <w:sz w:val="24"/>
          <w:szCs w:val="24"/>
        </w:rPr>
        <w:t>.</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1. Гражданско-патриотическое воспитание:</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первоначальный опыт ролевого взаимодействия и реализации гражданской, патриотической позиции;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pacing w:val="2"/>
          <w:sz w:val="24"/>
          <w:szCs w:val="24"/>
        </w:rPr>
        <w:t>- первоначальный опыт межкультурной ком</w:t>
      </w:r>
      <w:r w:rsidRPr="0050404E">
        <w:rPr>
          <w:rFonts w:ascii="Times New Roman" w:hAnsi="Times New Roman" w:cs="Times New Roman"/>
          <w:sz w:val="24"/>
          <w:szCs w:val="24"/>
        </w:rPr>
        <w:t>муникации с детьми и взрослыми-представителями разных народов России;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уважительное отношение к воинскому прошлому и настоящему нашей страны, уважение к защитникам Родины.</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2. Нравственное и духовное воспитание:</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уважительное отношение к традиционным религиям народов России;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53011F" w:rsidRPr="0050404E" w:rsidRDefault="0053011F" w:rsidP="0050404E">
      <w:pPr>
        <w:tabs>
          <w:tab w:val="left" w:pos="993"/>
        </w:tabs>
        <w:spacing w:after="0" w:line="240" w:lineRule="auto"/>
        <w:ind w:firstLine="709"/>
        <w:jc w:val="both"/>
        <w:rPr>
          <w:rFonts w:ascii="Times New Roman" w:hAnsi="Times New Roman" w:cs="Times New Roman"/>
          <w:b/>
          <w:spacing w:val="2"/>
          <w:sz w:val="24"/>
          <w:szCs w:val="24"/>
        </w:rPr>
      </w:pPr>
      <w:r w:rsidRPr="0050404E">
        <w:rPr>
          <w:rFonts w:ascii="Times New Roman" w:hAnsi="Times New Roman" w:cs="Times New Roman"/>
          <w:sz w:val="24"/>
          <w:szCs w:val="24"/>
        </w:rPr>
        <w:t>- знание традиций своей семьи и образовательной организации, бережное отношение к ним.</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3. Воспитание положительного отношения к труду и творчеству:</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ценностное и творческое отношение к учебному труду, понимание важности образования для жизни человека;</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элементарные представления о различных профессиях;</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осознание приоритета нравственных основ труда, творчества, создания нового;</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осознание важности самореализации в социальном творчестве, познавательной и практической, общественно полезной деятельности;</w:t>
      </w:r>
    </w:p>
    <w:p w:rsidR="0053011F" w:rsidRPr="0050404E" w:rsidRDefault="0053011F" w:rsidP="0050404E">
      <w:pPr>
        <w:tabs>
          <w:tab w:val="left" w:pos="993"/>
        </w:tabs>
        <w:spacing w:after="0" w:line="240" w:lineRule="auto"/>
        <w:ind w:firstLine="709"/>
        <w:jc w:val="both"/>
        <w:rPr>
          <w:rFonts w:ascii="Times New Roman" w:hAnsi="Times New Roman" w:cs="Times New Roman"/>
          <w:b/>
          <w:spacing w:val="2"/>
          <w:sz w:val="24"/>
          <w:szCs w:val="24"/>
        </w:rPr>
      </w:pPr>
      <w:r w:rsidRPr="0050404E">
        <w:rPr>
          <w:rFonts w:ascii="Times New Roman" w:hAnsi="Times New Roman" w:cs="Times New Roman"/>
          <w:sz w:val="24"/>
          <w:szCs w:val="24"/>
        </w:rPr>
        <w:t>- умения</w:t>
      </w:r>
      <w:r w:rsidRPr="0050404E">
        <w:rPr>
          <w:rFonts w:ascii="Times New Roman" w:hAnsi="Times New Roman" w:cs="Times New Roman"/>
          <w:spacing w:val="-4"/>
          <w:sz w:val="24"/>
          <w:szCs w:val="24"/>
        </w:rPr>
        <w:t xml:space="preserve"> и навыки самообслуживания в шко</w:t>
      </w:r>
      <w:r w:rsidRPr="0050404E">
        <w:rPr>
          <w:rFonts w:ascii="Times New Roman" w:hAnsi="Times New Roman" w:cs="Times New Roman"/>
          <w:sz w:val="24"/>
          <w:szCs w:val="24"/>
        </w:rPr>
        <w:t>ле и дома.</w:t>
      </w:r>
    </w:p>
    <w:p w:rsidR="00BE627A" w:rsidRDefault="0053011F" w:rsidP="00BE627A">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4. Интеллектуальное воспитание:</w:t>
      </w:r>
    </w:p>
    <w:p w:rsidR="0053011F" w:rsidRPr="0050404E" w:rsidRDefault="0053011F" w:rsidP="00BE627A">
      <w:pPr>
        <w:pStyle w:val="ae"/>
        <w:spacing w:line="240" w:lineRule="auto"/>
        <w:ind w:firstLine="709"/>
        <w:rPr>
          <w:rFonts w:ascii="Times New Roman" w:hAnsi="Times New Roman" w:cs="Times New Roman"/>
          <w:sz w:val="24"/>
          <w:szCs w:val="24"/>
        </w:rPr>
      </w:pPr>
      <w:r w:rsidRPr="0050404E">
        <w:rPr>
          <w:rFonts w:ascii="Times New Roman" w:hAnsi="Times New Roman" w:cs="Times New Roman"/>
          <w:sz w:val="24"/>
          <w:szCs w:val="24"/>
        </w:rP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элементарные навыки учебно-исследовательской работы;</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53011F" w:rsidRPr="0050404E" w:rsidRDefault="0053011F" w:rsidP="0050404E">
      <w:pPr>
        <w:tabs>
          <w:tab w:val="left" w:pos="993"/>
        </w:tabs>
        <w:spacing w:after="0" w:line="240" w:lineRule="auto"/>
        <w:ind w:firstLine="709"/>
        <w:jc w:val="both"/>
        <w:rPr>
          <w:rFonts w:ascii="Times New Roman" w:hAnsi="Times New Roman" w:cs="Times New Roman"/>
          <w:b/>
          <w:spacing w:val="2"/>
          <w:sz w:val="24"/>
          <w:szCs w:val="24"/>
        </w:rPr>
      </w:pPr>
      <w:r w:rsidRPr="0050404E">
        <w:rPr>
          <w:rFonts w:ascii="Times New Roman" w:hAnsi="Times New Roman" w:cs="Times New Roman"/>
          <w:sz w:val="24"/>
          <w:szCs w:val="24"/>
        </w:rPr>
        <w:t>- элементарные представления об этике интеллектуальной деятельности.</w:t>
      </w:r>
    </w:p>
    <w:p w:rsidR="0053011F" w:rsidRPr="0050404E" w:rsidRDefault="0053011F" w:rsidP="0050404E">
      <w:pPr>
        <w:pStyle w:val="ae"/>
        <w:spacing w:line="240" w:lineRule="auto"/>
        <w:ind w:firstLine="709"/>
        <w:rPr>
          <w:rFonts w:ascii="Times New Roman" w:hAnsi="Times New Roman" w:cs="Times New Roman"/>
          <w:i/>
          <w:color w:val="auto"/>
          <w:spacing w:val="2"/>
          <w:sz w:val="24"/>
          <w:szCs w:val="24"/>
        </w:rPr>
      </w:pPr>
      <w:r w:rsidRPr="0050404E">
        <w:rPr>
          <w:rFonts w:ascii="Times New Roman" w:hAnsi="Times New Roman" w:cs="Times New Roman"/>
          <w:b/>
          <w:i/>
          <w:color w:val="auto"/>
          <w:spacing w:val="2"/>
          <w:sz w:val="24"/>
          <w:szCs w:val="24"/>
        </w:rPr>
        <w:t>5. Здоровьесберегающее воспитание</w:t>
      </w:r>
      <w:r w:rsidRPr="0050404E">
        <w:rPr>
          <w:rFonts w:ascii="Times New Roman" w:hAnsi="Times New Roman" w:cs="Times New Roman"/>
          <w:i/>
          <w:color w:val="auto"/>
          <w:spacing w:val="2"/>
          <w:sz w:val="24"/>
          <w:szCs w:val="24"/>
        </w:rPr>
        <w:t>:</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элементарный опыт организации здорового образа жизни;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представление о возможном негативном влиянии компьютерных игр, телевидения, рекламы на здоровье человека;</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представление о негативном влиянии психоактивных веществ, алкоголя, табакокурения на здоровье человека;</w:t>
      </w:r>
    </w:p>
    <w:p w:rsidR="0053011F" w:rsidRPr="0050404E" w:rsidRDefault="0053011F" w:rsidP="0050404E">
      <w:pPr>
        <w:tabs>
          <w:tab w:val="left" w:pos="993"/>
        </w:tabs>
        <w:spacing w:after="0" w:line="240" w:lineRule="auto"/>
        <w:ind w:firstLine="709"/>
        <w:jc w:val="both"/>
        <w:rPr>
          <w:rFonts w:ascii="Times New Roman" w:hAnsi="Times New Roman" w:cs="Times New Roman"/>
          <w:spacing w:val="2"/>
          <w:sz w:val="24"/>
          <w:szCs w:val="24"/>
        </w:rPr>
      </w:pPr>
      <w:r w:rsidRPr="0050404E">
        <w:rPr>
          <w:rFonts w:ascii="Times New Roman" w:hAnsi="Times New Roman" w:cs="Times New Roman"/>
          <w:sz w:val="24"/>
          <w:szCs w:val="24"/>
        </w:rPr>
        <w:t>- регулярные</w:t>
      </w:r>
      <w:r w:rsidRPr="0050404E">
        <w:rPr>
          <w:rFonts w:ascii="Times New Roman" w:hAnsi="Times New Roman" w:cs="Times New Roman"/>
          <w:spacing w:val="2"/>
          <w:sz w:val="24"/>
          <w:szCs w:val="24"/>
        </w:rPr>
        <w:t xml:space="preserve"> занятия</w:t>
      </w:r>
      <w:r w:rsidRPr="0050404E">
        <w:rPr>
          <w:rFonts w:ascii="Times New Roman" w:hAnsi="Times New Roman" w:cs="Times New Roman"/>
          <w:sz w:val="24"/>
          <w:szCs w:val="24"/>
        </w:rPr>
        <w:t xml:space="preserve"> физической культурой и спортом и осознанное к ним отношение. </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6. Социокультурное и медиакультурное воспитание:</w:t>
      </w:r>
    </w:p>
    <w:p w:rsidR="0053011F" w:rsidRPr="0050404E" w:rsidRDefault="0053011F" w:rsidP="0050404E">
      <w:pPr>
        <w:tabs>
          <w:tab w:val="left" w:pos="993"/>
        </w:tabs>
        <w:spacing w:after="0" w:line="240" w:lineRule="auto"/>
        <w:ind w:firstLine="709"/>
        <w:jc w:val="both"/>
        <w:rPr>
          <w:rFonts w:ascii="Times New Roman" w:hAnsi="Times New Roman" w:cs="Times New Roman"/>
          <w:spacing w:val="2"/>
          <w:sz w:val="24"/>
          <w:szCs w:val="24"/>
        </w:rPr>
      </w:pPr>
      <w:r w:rsidRPr="0050404E">
        <w:rPr>
          <w:rFonts w:ascii="Times New Roman" w:hAnsi="Times New Roman" w:cs="Times New Roman"/>
          <w:spacing w:val="2"/>
          <w:sz w:val="24"/>
          <w:szCs w:val="24"/>
        </w:rPr>
        <w:t>- первоначальное представление о значении понятий «миролюбие», «гражданское согласие», «социальное партнерство»;</w:t>
      </w:r>
    </w:p>
    <w:p w:rsidR="0053011F" w:rsidRPr="0050404E" w:rsidRDefault="0053011F" w:rsidP="0050404E">
      <w:pPr>
        <w:tabs>
          <w:tab w:val="left" w:pos="993"/>
        </w:tabs>
        <w:spacing w:after="0" w:line="240" w:lineRule="auto"/>
        <w:ind w:firstLine="709"/>
        <w:jc w:val="both"/>
        <w:rPr>
          <w:rFonts w:ascii="Times New Roman" w:hAnsi="Times New Roman" w:cs="Times New Roman"/>
          <w:spacing w:val="2"/>
          <w:sz w:val="24"/>
          <w:szCs w:val="24"/>
        </w:rPr>
      </w:pPr>
      <w:r w:rsidRPr="0050404E">
        <w:rPr>
          <w:rFonts w:ascii="Times New Roman" w:hAnsi="Times New Roman" w:cs="Times New Roman"/>
          <w:spacing w:val="2"/>
          <w:sz w:val="24"/>
          <w:szCs w:val="24"/>
        </w:rPr>
        <w:t>- элементарный опыт, межкультурного, межнационального, межконфессионального сотрудничества, диалогического общения;</w:t>
      </w:r>
    </w:p>
    <w:p w:rsidR="0053011F" w:rsidRPr="0050404E" w:rsidRDefault="0053011F" w:rsidP="0050404E">
      <w:pPr>
        <w:tabs>
          <w:tab w:val="left" w:pos="993"/>
        </w:tabs>
        <w:spacing w:after="0" w:line="240" w:lineRule="auto"/>
        <w:ind w:firstLine="709"/>
        <w:jc w:val="both"/>
        <w:rPr>
          <w:rFonts w:ascii="Times New Roman" w:hAnsi="Times New Roman" w:cs="Times New Roman"/>
          <w:spacing w:val="2"/>
          <w:sz w:val="24"/>
          <w:szCs w:val="24"/>
        </w:rPr>
      </w:pPr>
      <w:r w:rsidRPr="0050404E">
        <w:rPr>
          <w:rFonts w:ascii="Times New Roman" w:hAnsi="Times New Roman" w:cs="Times New Roman"/>
          <w:spacing w:val="2"/>
          <w:sz w:val="24"/>
          <w:szCs w:val="24"/>
        </w:rPr>
        <w:t>- первичный опыт социального партнерства и диалога поколений;</w:t>
      </w:r>
    </w:p>
    <w:p w:rsidR="0053011F" w:rsidRPr="0050404E" w:rsidRDefault="0053011F" w:rsidP="0050404E">
      <w:pPr>
        <w:tabs>
          <w:tab w:val="left" w:pos="993"/>
        </w:tabs>
        <w:spacing w:after="0" w:line="240" w:lineRule="auto"/>
        <w:ind w:firstLine="709"/>
        <w:jc w:val="both"/>
        <w:rPr>
          <w:rFonts w:ascii="Times New Roman" w:hAnsi="Times New Roman" w:cs="Times New Roman"/>
          <w:spacing w:val="2"/>
          <w:sz w:val="24"/>
          <w:szCs w:val="24"/>
        </w:rPr>
      </w:pPr>
      <w:r w:rsidRPr="0050404E">
        <w:rPr>
          <w:rFonts w:ascii="Times New Roman" w:hAnsi="Times New Roman" w:cs="Times New Roman"/>
          <w:spacing w:val="2"/>
          <w:sz w:val="24"/>
          <w:szCs w:val="24"/>
        </w:rP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53011F" w:rsidRPr="0050404E" w:rsidRDefault="0053011F" w:rsidP="0050404E">
      <w:pPr>
        <w:tabs>
          <w:tab w:val="left" w:pos="993"/>
        </w:tabs>
        <w:spacing w:after="0" w:line="240" w:lineRule="auto"/>
        <w:ind w:firstLine="709"/>
        <w:jc w:val="both"/>
        <w:rPr>
          <w:rFonts w:ascii="Times New Roman" w:hAnsi="Times New Roman" w:cs="Times New Roman"/>
          <w:spacing w:val="2"/>
          <w:sz w:val="24"/>
          <w:szCs w:val="24"/>
        </w:rPr>
      </w:pPr>
      <w:r w:rsidRPr="0050404E">
        <w:rPr>
          <w:rFonts w:ascii="Times New Roman" w:hAnsi="Times New Roman" w:cs="Times New Roman"/>
          <w:spacing w:val="2"/>
          <w:sz w:val="24"/>
          <w:szCs w:val="24"/>
        </w:rPr>
        <w:t>- первичные навыки использования информационной среды, телекоммуникационных технологий для организации межкультурного сотрудничества.</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7. Культуротворческое и эстетическое воспитание:</w:t>
      </w:r>
    </w:p>
    <w:p w:rsidR="0053011F" w:rsidRPr="0050404E" w:rsidRDefault="0053011F" w:rsidP="0050404E">
      <w:pPr>
        <w:tabs>
          <w:tab w:val="left" w:pos="993"/>
        </w:tabs>
        <w:spacing w:after="0" w:line="240" w:lineRule="auto"/>
        <w:ind w:firstLine="709"/>
        <w:jc w:val="both"/>
        <w:rPr>
          <w:rFonts w:ascii="Times New Roman" w:hAnsi="Times New Roman" w:cs="Times New Roman"/>
          <w:spacing w:val="2"/>
          <w:sz w:val="24"/>
          <w:szCs w:val="24"/>
        </w:rPr>
      </w:pPr>
      <w:r w:rsidRPr="0050404E">
        <w:rPr>
          <w:rFonts w:ascii="Times New Roman" w:hAnsi="Times New Roman" w:cs="Times New Roman"/>
          <w:sz w:val="24"/>
          <w:szCs w:val="24"/>
        </w:rPr>
        <w:t xml:space="preserve">- умения видеть </w:t>
      </w:r>
      <w:r w:rsidRPr="0050404E">
        <w:rPr>
          <w:rFonts w:ascii="Times New Roman" w:hAnsi="Times New Roman" w:cs="Times New Roman"/>
          <w:spacing w:val="2"/>
          <w:sz w:val="24"/>
          <w:szCs w:val="24"/>
        </w:rPr>
        <w:t>красоту в окружающем мире;</w:t>
      </w:r>
    </w:p>
    <w:p w:rsidR="0053011F" w:rsidRPr="0050404E" w:rsidRDefault="0053011F" w:rsidP="0050404E">
      <w:pPr>
        <w:tabs>
          <w:tab w:val="left" w:pos="993"/>
        </w:tabs>
        <w:spacing w:after="0" w:line="240" w:lineRule="auto"/>
        <w:ind w:firstLine="709"/>
        <w:jc w:val="both"/>
        <w:rPr>
          <w:rFonts w:ascii="Times New Roman" w:hAnsi="Times New Roman" w:cs="Times New Roman"/>
          <w:spacing w:val="2"/>
          <w:sz w:val="24"/>
          <w:szCs w:val="24"/>
        </w:rPr>
      </w:pPr>
      <w:r w:rsidRPr="0050404E">
        <w:rPr>
          <w:rFonts w:ascii="Times New Roman" w:hAnsi="Times New Roman" w:cs="Times New Roman"/>
          <w:spacing w:val="2"/>
          <w:sz w:val="24"/>
          <w:szCs w:val="24"/>
        </w:rPr>
        <w:t>- первоначальные умения видеть красоту в поведении, поступках людей;</w:t>
      </w:r>
    </w:p>
    <w:p w:rsidR="0053011F" w:rsidRPr="0050404E" w:rsidRDefault="0053011F" w:rsidP="0050404E">
      <w:pPr>
        <w:tabs>
          <w:tab w:val="left" w:pos="993"/>
        </w:tabs>
        <w:spacing w:after="0" w:line="240" w:lineRule="auto"/>
        <w:ind w:firstLine="709"/>
        <w:jc w:val="both"/>
        <w:rPr>
          <w:rFonts w:ascii="Times New Roman" w:hAnsi="Times New Roman" w:cs="Times New Roman"/>
          <w:spacing w:val="2"/>
          <w:sz w:val="24"/>
          <w:szCs w:val="24"/>
        </w:rPr>
      </w:pPr>
      <w:r w:rsidRPr="0050404E">
        <w:rPr>
          <w:rFonts w:ascii="Times New Roman" w:hAnsi="Times New Roman" w:cs="Times New Roman"/>
          <w:spacing w:val="2"/>
          <w:sz w:val="24"/>
          <w:szCs w:val="24"/>
        </w:rPr>
        <w:t>- элементарные представления об эстетических и художественных ценностях отечественной культуры;</w:t>
      </w:r>
    </w:p>
    <w:p w:rsidR="0053011F" w:rsidRPr="0050404E" w:rsidRDefault="0053011F" w:rsidP="0050404E">
      <w:pPr>
        <w:tabs>
          <w:tab w:val="left" w:pos="993"/>
        </w:tabs>
        <w:spacing w:after="0" w:line="240" w:lineRule="auto"/>
        <w:ind w:firstLine="709"/>
        <w:jc w:val="both"/>
        <w:rPr>
          <w:rFonts w:ascii="Times New Roman" w:hAnsi="Times New Roman" w:cs="Times New Roman"/>
          <w:spacing w:val="2"/>
          <w:sz w:val="24"/>
          <w:szCs w:val="24"/>
        </w:rPr>
      </w:pPr>
      <w:r w:rsidRPr="0050404E">
        <w:rPr>
          <w:rFonts w:ascii="Times New Roman" w:hAnsi="Times New Roman" w:cs="Times New Roman"/>
          <w:spacing w:val="2"/>
          <w:sz w:val="24"/>
          <w:szCs w:val="24"/>
        </w:rPr>
        <w:t>- первоначальный опыт эмоционального постижения народного творчества, этнокультурных традиций, фольклора народов России;</w:t>
      </w:r>
    </w:p>
    <w:p w:rsidR="0053011F" w:rsidRPr="0050404E" w:rsidRDefault="0053011F" w:rsidP="0050404E">
      <w:pPr>
        <w:tabs>
          <w:tab w:val="left" w:pos="993"/>
        </w:tabs>
        <w:spacing w:after="0" w:line="240" w:lineRule="auto"/>
        <w:ind w:firstLine="709"/>
        <w:jc w:val="both"/>
        <w:rPr>
          <w:rFonts w:ascii="Times New Roman" w:hAnsi="Times New Roman" w:cs="Times New Roman"/>
          <w:spacing w:val="2"/>
          <w:sz w:val="24"/>
          <w:szCs w:val="24"/>
        </w:rPr>
      </w:pPr>
      <w:r w:rsidRPr="0050404E">
        <w:rPr>
          <w:rFonts w:ascii="Times New Roman" w:hAnsi="Times New Roman" w:cs="Times New Roman"/>
          <w:spacing w:val="2"/>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3011F" w:rsidRPr="0050404E" w:rsidRDefault="0053011F" w:rsidP="0050404E">
      <w:pPr>
        <w:tabs>
          <w:tab w:val="left" w:pos="993"/>
        </w:tabs>
        <w:spacing w:after="0" w:line="240" w:lineRule="auto"/>
        <w:ind w:firstLine="709"/>
        <w:jc w:val="both"/>
        <w:rPr>
          <w:rFonts w:ascii="Times New Roman" w:hAnsi="Times New Roman" w:cs="Times New Roman"/>
          <w:spacing w:val="2"/>
          <w:sz w:val="24"/>
          <w:szCs w:val="24"/>
        </w:rPr>
      </w:pPr>
      <w:r w:rsidRPr="0050404E">
        <w:rPr>
          <w:rFonts w:ascii="Times New Roman" w:hAnsi="Times New Roman" w:cs="Times New Roman"/>
          <w:spacing w:val="2"/>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3011F" w:rsidRPr="0050404E" w:rsidRDefault="0053011F" w:rsidP="0050404E">
      <w:pPr>
        <w:tabs>
          <w:tab w:val="left" w:pos="993"/>
        </w:tabs>
        <w:spacing w:after="0" w:line="240" w:lineRule="auto"/>
        <w:ind w:firstLine="709"/>
        <w:jc w:val="both"/>
        <w:rPr>
          <w:rFonts w:ascii="Times New Roman" w:hAnsi="Times New Roman" w:cs="Times New Roman"/>
          <w:b/>
          <w:spacing w:val="2"/>
          <w:sz w:val="24"/>
          <w:szCs w:val="24"/>
        </w:rPr>
      </w:pPr>
      <w:r w:rsidRPr="0050404E">
        <w:rPr>
          <w:rFonts w:ascii="Times New Roman" w:hAnsi="Times New Roman" w:cs="Times New Roman"/>
          <w:spacing w:val="2"/>
          <w:sz w:val="24"/>
          <w:szCs w:val="24"/>
        </w:rPr>
        <w:t>- понимание важности</w:t>
      </w:r>
      <w:r w:rsidRPr="0050404E">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8. Правовое восп</w:t>
      </w:r>
      <w:r w:rsidR="005A0A88" w:rsidRPr="0050404E">
        <w:rPr>
          <w:rFonts w:ascii="Times New Roman" w:hAnsi="Times New Roman" w:cs="Times New Roman"/>
          <w:b/>
          <w:i/>
          <w:color w:val="auto"/>
          <w:spacing w:val="2"/>
          <w:sz w:val="24"/>
          <w:szCs w:val="24"/>
        </w:rPr>
        <w:t>итание и культура безопасности: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первоначальные представления о правах, свободах и обязанностях человека;</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первоначальные умения отвечать за свои поступки, достигать общественного согласия по вопросам школьной жизни;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элементарный опыт ответственного социального поведения, реализации прав школьника;</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первоначальный опыт общественного школьного самоуправления;</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53011F" w:rsidRPr="0050404E" w:rsidRDefault="0053011F" w:rsidP="0050404E">
      <w:pPr>
        <w:tabs>
          <w:tab w:val="left" w:pos="993"/>
        </w:tabs>
        <w:spacing w:after="0" w:line="240" w:lineRule="auto"/>
        <w:ind w:firstLine="709"/>
        <w:jc w:val="both"/>
        <w:rPr>
          <w:rFonts w:ascii="Times New Roman" w:hAnsi="Times New Roman" w:cs="Times New Roman"/>
          <w:b/>
          <w:spacing w:val="2"/>
          <w:sz w:val="24"/>
          <w:szCs w:val="24"/>
        </w:rPr>
      </w:pPr>
      <w:r w:rsidRPr="0050404E">
        <w:rPr>
          <w:rFonts w:ascii="Times New Roman" w:hAnsi="Times New Roman" w:cs="Times New Roman"/>
          <w:sz w:val="24"/>
          <w:szCs w:val="24"/>
        </w:rPr>
        <w:t>- первоначальные представления о правилах безопасного поведения в школе, семье, на улице, общественных местах.</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9. Воспитание семейных ценностей:</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элементарные представления о семье как социальном институте, о роли семьи в жизни человека;</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53011F" w:rsidRPr="0050404E" w:rsidRDefault="0053011F" w:rsidP="0050404E">
      <w:pPr>
        <w:tabs>
          <w:tab w:val="left" w:pos="993"/>
        </w:tabs>
        <w:spacing w:after="0" w:line="240" w:lineRule="auto"/>
        <w:ind w:firstLine="709"/>
        <w:jc w:val="both"/>
        <w:rPr>
          <w:rFonts w:ascii="Times New Roman" w:hAnsi="Times New Roman" w:cs="Times New Roman"/>
          <w:b/>
          <w:spacing w:val="2"/>
          <w:sz w:val="24"/>
          <w:szCs w:val="24"/>
        </w:rPr>
      </w:pPr>
      <w:r w:rsidRPr="0050404E">
        <w:rPr>
          <w:rFonts w:ascii="Times New Roman" w:hAnsi="Times New Roman" w:cs="Times New Roman"/>
          <w:sz w:val="24"/>
          <w:szCs w:val="24"/>
        </w:rPr>
        <w:t>- опыт позитивного взаимодействия в семье в рамках школьно-семейных программ и проектов.</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10. Формирование коммуникативной культуры:</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элементарные основы риторической компетентности;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элементарный опыт участия в развитии школьных средств массовой информации;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первоначальные представления о безопасном общении в интернете, о современных технологиях коммуникации;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53011F" w:rsidRPr="0050404E" w:rsidRDefault="0053011F" w:rsidP="0050404E">
      <w:pPr>
        <w:tabs>
          <w:tab w:val="left" w:pos="993"/>
        </w:tabs>
        <w:spacing w:after="0" w:line="240" w:lineRule="auto"/>
        <w:ind w:firstLine="709"/>
        <w:jc w:val="both"/>
        <w:rPr>
          <w:rFonts w:ascii="Times New Roman" w:hAnsi="Times New Roman" w:cs="Times New Roman"/>
          <w:b/>
          <w:spacing w:val="2"/>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элементарные навыки межкультурной коммуникации.</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11. Экологическое воспитание:</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ценностное отношение к природе;</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53011F" w:rsidRDefault="0053011F" w:rsidP="0050404E">
      <w:pPr>
        <w:spacing w:after="0" w:line="240" w:lineRule="auto"/>
        <w:ind w:firstLine="709"/>
        <w:jc w:val="both"/>
        <w:rPr>
          <w:rFonts w:ascii="Times New Roman" w:hAnsi="Times New Roman" w:cs="Times New Roman"/>
          <w:b/>
          <w:i/>
          <w:color w:val="FF0000"/>
          <w:spacing w:val="2"/>
          <w:sz w:val="24"/>
          <w:szCs w:val="24"/>
        </w:rPr>
      </w:pPr>
    </w:p>
    <w:p w:rsidR="0053011F" w:rsidRPr="0050404E" w:rsidRDefault="0053011F" w:rsidP="0050404E">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b/>
          <w:sz w:val="24"/>
          <w:szCs w:val="24"/>
        </w:rPr>
        <w:t>К</w:t>
      </w:r>
      <w:r w:rsidR="001A1018" w:rsidRPr="0050404E">
        <w:rPr>
          <w:rFonts w:ascii="Times New Roman" w:hAnsi="Times New Roman" w:cs="Times New Roman"/>
          <w:b/>
          <w:sz w:val="24"/>
          <w:szCs w:val="24"/>
        </w:rPr>
        <w:t>ритерии и показатели эффективности деятельности организации по обеспечению духовно-нравственного развития, воспитания и социализации обучающихся</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Оценка эффективности воспитательной деятельности является составной частью реализации программы духовно-нравственного развития, </w:t>
      </w:r>
      <w:r w:rsidR="00EF3EB9" w:rsidRPr="0050404E">
        <w:rPr>
          <w:rFonts w:ascii="Times New Roman" w:hAnsi="Times New Roman" w:cs="Times New Roman"/>
          <w:sz w:val="24"/>
          <w:szCs w:val="24"/>
        </w:rPr>
        <w:t>воспитания и социализации,</w:t>
      </w:r>
      <w:r w:rsidRPr="0050404E">
        <w:rPr>
          <w:rFonts w:ascii="Times New Roman" w:hAnsi="Times New Roman" w:cs="Times New Roman"/>
          <w:sz w:val="24"/>
          <w:szCs w:val="24"/>
        </w:rPr>
        <w:t xml:space="preserve"> обучающихся на уровне начального общего образования.</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духовно-</w:t>
      </w:r>
      <w:r w:rsidR="00EF3EB9" w:rsidRPr="0050404E">
        <w:rPr>
          <w:rFonts w:ascii="Times New Roman" w:hAnsi="Times New Roman" w:cs="Times New Roman"/>
          <w:sz w:val="24"/>
          <w:szCs w:val="24"/>
        </w:rPr>
        <w:t>нравственного</w:t>
      </w:r>
      <w:r w:rsidRPr="0050404E">
        <w:rPr>
          <w:rFonts w:ascii="Times New Roman" w:hAnsi="Times New Roman" w:cs="Times New Roman"/>
          <w:sz w:val="24"/>
          <w:szCs w:val="24"/>
        </w:rPr>
        <w:t xml:space="preserve"> развития, </w:t>
      </w:r>
      <w:r w:rsidR="00EF3EB9" w:rsidRPr="0050404E">
        <w:rPr>
          <w:rFonts w:ascii="Times New Roman" w:hAnsi="Times New Roman" w:cs="Times New Roman"/>
          <w:sz w:val="24"/>
          <w:szCs w:val="24"/>
        </w:rPr>
        <w:t>воспитания и социализации,</w:t>
      </w:r>
      <w:r w:rsidRPr="0050404E">
        <w:rPr>
          <w:rFonts w:ascii="Times New Roman" w:hAnsi="Times New Roman" w:cs="Times New Roman"/>
          <w:sz w:val="24"/>
          <w:szCs w:val="24"/>
        </w:rPr>
        <w:t xml:space="preserve"> обучающихся в отдельных классах и в образовательной организации в целом. </w:t>
      </w:r>
    </w:p>
    <w:p w:rsidR="0053011F" w:rsidRDefault="0053011F" w:rsidP="0050404E">
      <w:pPr>
        <w:spacing w:after="0" w:line="240" w:lineRule="auto"/>
        <w:ind w:firstLine="709"/>
        <w:jc w:val="both"/>
        <w:rPr>
          <w:rFonts w:ascii="Times New Roman" w:hAnsi="Times New Roman" w:cs="Times New Roman"/>
          <w:b/>
          <w:i/>
          <w:color w:val="FF0000"/>
          <w:sz w:val="24"/>
          <w:szCs w:val="24"/>
        </w:rPr>
      </w:pPr>
    </w:p>
    <w:p w:rsidR="0053011F" w:rsidRPr="0050404E" w:rsidRDefault="0053011F" w:rsidP="0050404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0404E">
        <w:rPr>
          <w:rFonts w:ascii="Times New Roman" w:hAnsi="Times New Roman" w:cs="Times New Roman"/>
          <w:b/>
          <w:sz w:val="24"/>
          <w:szCs w:val="24"/>
        </w:rPr>
        <w:t>Программа мониторинга эффективности деятельности по обеспечению духовно-нравственного развития, воспитания и социализации обучающихся</w:t>
      </w:r>
    </w:p>
    <w:p w:rsidR="0053011F" w:rsidRPr="0050404E" w:rsidRDefault="0053011F" w:rsidP="0050404E">
      <w:pPr>
        <w:spacing w:after="0" w:line="240" w:lineRule="auto"/>
        <w:ind w:firstLine="709"/>
        <w:jc w:val="center"/>
        <w:rPr>
          <w:rFonts w:ascii="Times New Roman" w:hAnsi="Times New Roman" w:cs="Times New Roman"/>
          <w:sz w:val="24"/>
          <w:szCs w:val="24"/>
        </w:rPr>
      </w:pP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sz w:val="24"/>
          <w:szCs w:val="24"/>
        </w:rPr>
        <w:t>1. Цель исследования</w:t>
      </w:r>
      <w:r w:rsidRPr="0050404E">
        <w:rPr>
          <w:rFonts w:ascii="Times New Roman" w:hAnsi="Times New Roman" w:cs="Times New Roman"/>
          <w:sz w:val="24"/>
          <w:szCs w:val="24"/>
        </w:rPr>
        <w:t xml:space="preserve"> - изучение динамики развития и воспитания обучающихся в условиях специально-организованной воспитательной деятельности.</w:t>
      </w:r>
    </w:p>
    <w:p w:rsidR="0053011F" w:rsidRPr="0050404E" w:rsidRDefault="0053011F" w:rsidP="0050404E">
      <w:pPr>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b/>
          <w:sz w:val="24"/>
          <w:szCs w:val="24"/>
        </w:rPr>
        <w:t>2. Этапы исследования:</w:t>
      </w:r>
    </w:p>
    <w:p w:rsidR="0053011F" w:rsidRPr="0050404E" w:rsidRDefault="0053011F" w:rsidP="0050404E">
      <w:pPr>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b/>
          <w:i/>
          <w:sz w:val="24"/>
          <w:szCs w:val="24"/>
        </w:rPr>
        <w:t>Этап 1.Контрольный этап исследования (сентябрь).</w:t>
      </w:r>
    </w:p>
    <w:p w:rsidR="0053011F" w:rsidRPr="0050404E" w:rsidRDefault="0053011F" w:rsidP="0050404E">
      <w:pPr>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i/>
          <w:sz w:val="24"/>
          <w:szCs w:val="24"/>
        </w:rPr>
        <w:t xml:space="preserve">Основное содержание деятельности: </w:t>
      </w:r>
      <w:r w:rsidRPr="0050404E">
        <w:rPr>
          <w:rFonts w:ascii="Times New Roman" w:hAnsi="Times New Roman" w:cs="Times New Roman"/>
          <w:sz w:val="24"/>
          <w:szCs w:val="24"/>
        </w:rPr>
        <w:t>сбор данных социального и психолого-педагогического исследований до реализации программы духовно-нравственного развития и воспитания обучающихся.</w:t>
      </w:r>
    </w:p>
    <w:p w:rsidR="0053011F" w:rsidRPr="0050404E" w:rsidRDefault="0053011F" w:rsidP="0050404E">
      <w:pPr>
        <w:spacing w:after="0" w:line="240" w:lineRule="auto"/>
        <w:ind w:firstLine="709"/>
        <w:jc w:val="both"/>
        <w:rPr>
          <w:rFonts w:ascii="Times New Roman" w:hAnsi="Times New Roman" w:cs="Times New Roman"/>
          <w:b/>
          <w:i/>
          <w:sz w:val="24"/>
          <w:szCs w:val="24"/>
        </w:rPr>
      </w:pPr>
      <w:r w:rsidRPr="0050404E">
        <w:rPr>
          <w:rFonts w:ascii="Times New Roman" w:hAnsi="Times New Roman" w:cs="Times New Roman"/>
          <w:b/>
          <w:i/>
          <w:sz w:val="24"/>
          <w:szCs w:val="24"/>
        </w:rPr>
        <w:t>Этап 2.Формирующий этап исследования (сентябрь-май).</w:t>
      </w:r>
    </w:p>
    <w:p w:rsidR="0053011F" w:rsidRPr="0050404E" w:rsidRDefault="0053011F" w:rsidP="0050404E">
      <w:pPr>
        <w:spacing w:after="0" w:line="240" w:lineRule="auto"/>
        <w:ind w:firstLine="709"/>
        <w:jc w:val="both"/>
        <w:rPr>
          <w:rFonts w:ascii="Times New Roman" w:hAnsi="Times New Roman" w:cs="Times New Roman"/>
          <w:b/>
          <w:i/>
          <w:sz w:val="24"/>
          <w:szCs w:val="24"/>
        </w:rPr>
      </w:pPr>
      <w:r w:rsidRPr="0050404E">
        <w:rPr>
          <w:rFonts w:ascii="Times New Roman" w:hAnsi="Times New Roman" w:cs="Times New Roman"/>
          <w:i/>
          <w:sz w:val="24"/>
          <w:szCs w:val="24"/>
        </w:rPr>
        <w:t>Основное содержание деятельности:</w:t>
      </w:r>
      <w:r w:rsidR="00C511B4">
        <w:rPr>
          <w:rFonts w:ascii="Times New Roman" w:hAnsi="Times New Roman" w:cs="Times New Roman"/>
          <w:i/>
          <w:sz w:val="24"/>
          <w:szCs w:val="24"/>
        </w:rPr>
        <w:t xml:space="preserve"> </w:t>
      </w:r>
      <w:r w:rsidRPr="0050404E">
        <w:rPr>
          <w:rFonts w:ascii="Times New Roman" w:hAnsi="Times New Roman" w:cs="Times New Roman"/>
          <w:sz w:val="24"/>
          <w:szCs w:val="24"/>
        </w:rPr>
        <w:t>реализация основных направлений программы духовно-нравственного развития и воспитания обучающихся.</w:t>
      </w:r>
    </w:p>
    <w:p w:rsidR="0053011F" w:rsidRPr="0050404E" w:rsidRDefault="0053011F" w:rsidP="0050404E">
      <w:pPr>
        <w:spacing w:after="0" w:line="240" w:lineRule="auto"/>
        <w:ind w:firstLine="709"/>
        <w:jc w:val="both"/>
        <w:rPr>
          <w:rFonts w:ascii="Times New Roman" w:hAnsi="Times New Roman" w:cs="Times New Roman"/>
          <w:b/>
          <w:i/>
          <w:sz w:val="24"/>
          <w:szCs w:val="24"/>
        </w:rPr>
      </w:pPr>
      <w:r w:rsidRPr="0050404E">
        <w:rPr>
          <w:rFonts w:ascii="Times New Roman" w:hAnsi="Times New Roman" w:cs="Times New Roman"/>
          <w:b/>
          <w:i/>
          <w:sz w:val="24"/>
          <w:szCs w:val="24"/>
        </w:rPr>
        <w:t>Этап 3. Интерпретационный этап исследования (апрель-май).</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Основное содержание деятельности:</w:t>
      </w:r>
      <w:r w:rsidRPr="0050404E">
        <w:rPr>
          <w:rFonts w:ascii="Times New Roman" w:hAnsi="Times New Roman" w:cs="Times New Roman"/>
          <w:sz w:val="24"/>
          <w:szCs w:val="24"/>
        </w:rPr>
        <w:t xml:space="preserve"> сбор данных социального и психолого-педагогического исследований после реализации программы духовно-нравственного развития и воспитания обучающихся; исследование динамики развития младших школьников и анализ выполнения программы духовно-нравственного развития, воспитания обучающихся за учебный год.</w:t>
      </w:r>
    </w:p>
    <w:p w:rsidR="0053011F" w:rsidRPr="0050404E" w:rsidRDefault="0053011F" w:rsidP="0050404E">
      <w:pPr>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b/>
          <w:sz w:val="24"/>
          <w:szCs w:val="24"/>
        </w:rPr>
        <w:t>3. Направления исследования</w:t>
      </w:r>
    </w:p>
    <w:p w:rsidR="0053011F" w:rsidRPr="0050404E" w:rsidRDefault="0053011F" w:rsidP="0050404E">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50404E">
        <w:rPr>
          <w:rStyle w:val="dash041e005f0441005f043d005f043e005f0432005f043d005f043e005f0439005f0020005f0442005f0435005f043a005f0441005f0442005f0020005f0441005f0020005f043e005f0442005f0441005f0442005f0443005f043f005f043e005f043char1"/>
          <w:b/>
          <w:i/>
        </w:rPr>
        <w:t>Блок 1.</w:t>
      </w:r>
      <w:r w:rsidRPr="0050404E">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w:t>
      </w:r>
      <w:r w:rsidR="00EF3EB9" w:rsidRPr="0050404E">
        <w:rPr>
          <w:rStyle w:val="dash041e005f0441005f043d005f043e005f0432005f043d005f043e005f0439005f0020005f0442005f0435005f043a005f0441005f0442005f0020005f0441005f0020005f043e005f0442005f0441005f0442005f0443005f043f005f043e005f043char1"/>
        </w:rPr>
        <w:t>воспитания и социализации,</w:t>
      </w:r>
      <w:r w:rsidRPr="0050404E">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Блок 2.</w:t>
      </w:r>
      <w:r w:rsidRPr="0050404E">
        <w:rPr>
          <w:rFonts w:ascii="Times New Roman" w:hAnsi="Times New Roman" w:cs="Times New Roman"/>
          <w:sz w:val="24"/>
          <w:szCs w:val="24"/>
        </w:rPr>
        <w:t>Исследование</w:t>
      </w:r>
      <w:r w:rsidRPr="0050404E">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53011F" w:rsidRPr="0050404E" w:rsidRDefault="0053011F" w:rsidP="0050404E">
      <w:pPr>
        <w:spacing w:after="0" w:line="240" w:lineRule="auto"/>
        <w:ind w:firstLine="709"/>
        <w:jc w:val="both"/>
        <w:rPr>
          <w:rFonts w:ascii="Times New Roman" w:eastAsia="@Arial Unicode MS" w:hAnsi="Times New Roman" w:cs="Times New Roman"/>
          <w:sz w:val="24"/>
          <w:szCs w:val="24"/>
        </w:rPr>
      </w:pPr>
      <w:r w:rsidRPr="0050404E">
        <w:rPr>
          <w:rFonts w:ascii="Times New Roman" w:hAnsi="Times New Roman" w:cs="Times New Roman"/>
          <w:b/>
          <w:i/>
          <w:sz w:val="24"/>
          <w:szCs w:val="24"/>
        </w:rPr>
        <w:t>Блок 3.</w:t>
      </w:r>
      <w:r w:rsidRPr="0050404E">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50404E">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Данные, полученные по каждому из трех направлений мониторинга, рассматриваются в качестве</w:t>
      </w:r>
      <w:r w:rsidR="00C511B4">
        <w:rPr>
          <w:rFonts w:ascii="Times New Roman" w:hAnsi="Times New Roman" w:cs="Times New Roman"/>
          <w:sz w:val="24"/>
          <w:szCs w:val="24"/>
        </w:rPr>
        <w:t xml:space="preserve"> </w:t>
      </w:r>
      <w:r w:rsidRPr="0050404E">
        <w:rPr>
          <w:rFonts w:ascii="Times New Roman" w:hAnsi="Times New Roman" w:cs="Times New Roman"/>
          <w:sz w:val="24"/>
          <w:szCs w:val="24"/>
        </w:rPr>
        <w:t>основных показателей</w:t>
      </w:r>
      <w:r w:rsidR="00C511B4">
        <w:rPr>
          <w:rFonts w:ascii="Times New Roman" w:hAnsi="Times New Roman" w:cs="Times New Roman"/>
          <w:sz w:val="24"/>
          <w:szCs w:val="24"/>
        </w:rPr>
        <w:t xml:space="preserve"> </w:t>
      </w:r>
      <w:r w:rsidRPr="0050404E">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Блок 4. </w:t>
      </w:r>
      <w:r w:rsidRPr="0050404E">
        <w:rPr>
          <w:rFonts w:ascii="Times New Roman" w:hAnsi="Times New Roman" w:cs="Times New Roman"/>
          <w:sz w:val="24"/>
          <w:szCs w:val="24"/>
        </w:rPr>
        <w:t>Изучение условий специально-организованной воспитательной деятельности.</w:t>
      </w:r>
    </w:p>
    <w:p w:rsidR="0053011F" w:rsidRPr="0050404E" w:rsidRDefault="0053011F" w:rsidP="0050404E">
      <w:pPr>
        <w:pStyle w:val="-12"/>
        <w:spacing w:after="0"/>
        <w:ind w:left="0" w:firstLine="709"/>
        <w:jc w:val="both"/>
        <w:rPr>
          <w:rFonts w:ascii="Times New Roman" w:hAnsi="Times New Roman"/>
        </w:rPr>
      </w:pPr>
      <w:r w:rsidRPr="0050404E">
        <w:rPr>
          <w:rFonts w:ascii="Times New Roman" w:hAnsi="Times New Roman"/>
          <w:b/>
        </w:rPr>
        <w:t>4. Методологический инструментарий</w:t>
      </w:r>
      <w:r w:rsidR="00C511B4">
        <w:rPr>
          <w:rFonts w:ascii="Times New Roman" w:hAnsi="Times New Roman"/>
          <w:b/>
        </w:rPr>
        <w:t xml:space="preserve"> </w:t>
      </w:r>
      <w:r w:rsidRPr="0050404E">
        <w:rPr>
          <w:rFonts w:ascii="Times New Roman" w:hAnsi="Times New Roman"/>
          <w:b/>
        </w:rPr>
        <w:t>исследования.</w:t>
      </w:r>
    </w:p>
    <w:p w:rsidR="0053011F" w:rsidRPr="0050404E" w:rsidRDefault="0053011F" w:rsidP="0050404E">
      <w:pPr>
        <w:pStyle w:val="-12"/>
        <w:spacing w:after="0"/>
        <w:ind w:left="0" w:firstLine="709"/>
        <w:jc w:val="both"/>
        <w:rPr>
          <w:rFonts w:ascii="Times New Roman" w:hAnsi="Times New Roman"/>
        </w:rPr>
      </w:pPr>
      <w:r w:rsidRPr="0050404E">
        <w:rPr>
          <w:rFonts w:ascii="Times New Roman" w:hAnsi="Times New Roman"/>
        </w:rPr>
        <w:t xml:space="preserve">В процессе исследования используются следующие методы: тестирование (метод тестов), проективные методы, </w:t>
      </w:r>
      <w:r w:rsidRPr="0050404E">
        <w:rPr>
          <w:rFonts w:ascii="Times New Roman" w:hAnsi="Times New Roman"/>
          <w:bCs/>
        </w:rPr>
        <w:t xml:space="preserve">опрос (анкетирование, интервью, беседа), </w:t>
      </w:r>
      <w:r w:rsidRPr="0050404E">
        <w:rPr>
          <w:rFonts w:ascii="Times New Roman" w:hAnsi="Times New Roman"/>
        </w:rPr>
        <w:t xml:space="preserve">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
    <w:p w:rsidR="0053011F" w:rsidRPr="0050404E" w:rsidRDefault="0053011F" w:rsidP="00BE627A">
      <w:pPr>
        <w:spacing w:after="0" w:line="240" w:lineRule="auto"/>
        <w:jc w:val="both"/>
        <w:rPr>
          <w:rFonts w:ascii="Times New Roman" w:hAnsi="Times New Roman" w:cs="Times New Roman"/>
          <w:b/>
          <w:sz w:val="24"/>
          <w:szCs w:val="24"/>
        </w:rPr>
      </w:pPr>
      <w:r w:rsidRPr="0050404E">
        <w:rPr>
          <w:rFonts w:ascii="Times New Roman" w:hAnsi="Times New Roman" w:cs="Times New Roman"/>
          <w:sz w:val="24"/>
          <w:szCs w:val="24"/>
        </w:rPr>
        <w:t> </w:t>
      </w:r>
      <w:r w:rsidR="00BE627A">
        <w:rPr>
          <w:rFonts w:ascii="Times New Roman" w:hAnsi="Times New Roman" w:cs="Times New Roman"/>
          <w:sz w:val="24"/>
          <w:szCs w:val="24"/>
        </w:rPr>
        <w:tab/>
      </w:r>
      <w:r w:rsidRPr="0050404E">
        <w:rPr>
          <w:rFonts w:ascii="Times New Roman" w:hAnsi="Times New Roman" w:cs="Times New Roman"/>
          <w:b/>
          <w:sz w:val="24"/>
          <w:szCs w:val="24"/>
        </w:rPr>
        <w:t>5. Основные показатели целостного процесса духовно-нравственного развития, воспитания и социализации младших школьников:</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sz w:val="24"/>
          <w:szCs w:val="24"/>
        </w:rPr>
        <w:t>Блок 1.</w:t>
      </w:r>
      <w:r w:rsidRPr="0050404E">
        <w:rPr>
          <w:rFonts w:ascii="Times New Roman" w:hAnsi="Times New Roman" w:cs="Times New Roman"/>
          <w:sz w:val="24"/>
          <w:szCs w:val="24"/>
        </w:rPr>
        <w:t xml:space="preserve"> Исследование динамики развития обучающихся в соответствии с основными направлениями программы воспитания и социализации:</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b/>
          <w:i/>
          <w:color w:val="auto"/>
          <w:spacing w:val="2"/>
          <w:sz w:val="24"/>
          <w:szCs w:val="24"/>
        </w:rPr>
        <w:t>- </w:t>
      </w:r>
      <w:r w:rsidRPr="0050404E">
        <w:rPr>
          <w:rFonts w:ascii="Times New Roman" w:hAnsi="Times New Roman" w:cs="Times New Roman"/>
          <w:color w:val="auto"/>
          <w:spacing w:val="2"/>
          <w:sz w:val="24"/>
          <w:szCs w:val="24"/>
        </w:rPr>
        <w:t>гражданско-патриотическое воспитание;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нравственное и духовное воспитание;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воспитание положительного отношения к труду и творчеству;</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интеллектуальное воспитание;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здоровьесберегающее воспитание;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xml:space="preserve">- социокультурное и медиакультурное воспитание; </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культуротворческое и эстетическое воспитание;</w:t>
      </w:r>
    </w:p>
    <w:p w:rsidR="0053011F" w:rsidRPr="0050404E" w:rsidRDefault="0053011F"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правовое воспитание и культура безопасности;</w:t>
      </w:r>
    </w:p>
    <w:p w:rsidR="0053011F" w:rsidRPr="0050404E" w:rsidRDefault="0053011F"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color w:val="auto"/>
          <w:spacing w:val="2"/>
          <w:sz w:val="24"/>
          <w:szCs w:val="24"/>
        </w:rPr>
        <w:t>- воспитание семейных ценностей, формирование коммуникативной культуры, экологическое воспитание.</w:t>
      </w:r>
    </w:p>
    <w:p w:rsidR="0053011F" w:rsidRPr="0050404E" w:rsidRDefault="0053011F" w:rsidP="0050404E">
      <w:pPr>
        <w:spacing w:after="0" w:line="240" w:lineRule="auto"/>
        <w:ind w:firstLine="709"/>
        <w:contextualSpacing/>
        <w:jc w:val="both"/>
        <w:rPr>
          <w:rFonts w:ascii="Times New Roman" w:hAnsi="Times New Roman" w:cs="Times New Roman"/>
          <w:kern w:val="2"/>
          <w:sz w:val="24"/>
          <w:szCs w:val="24"/>
        </w:rPr>
      </w:pPr>
      <w:r w:rsidRPr="0050404E">
        <w:rPr>
          <w:rFonts w:ascii="Times New Roman" w:hAnsi="Times New Roman" w:cs="Times New Roman"/>
          <w:b/>
          <w:i/>
          <w:sz w:val="24"/>
          <w:szCs w:val="24"/>
        </w:rPr>
        <w:t>Блок 2.</w:t>
      </w:r>
      <w:r w:rsidRPr="0050404E">
        <w:rPr>
          <w:rFonts w:ascii="Times New Roman" w:hAnsi="Times New Roman" w:cs="Times New Roman"/>
          <w:sz w:val="24"/>
          <w:szCs w:val="24"/>
        </w:rPr>
        <w:t xml:space="preserve"> Анализ изменений (динамика показателей)</w:t>
      </w:r>
      <w:r w:rsidRPr="0050404E">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показателям:</w:t>
      </w:r>
    </w:p>
    <w:p w:rsidR="0053011F" w:rsidRPr="0050404E" w:rsidRDefault="0053011F"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rsidR="0053011F" w:rsidRPr="0050404E" w:rsidRDefault="0053011F"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c</w:t>
      </w:r>
      <w:r w:rsidRPr="0050404E">
        <w:rPr>
          <w:rFonts w:ascii="Times New Roman" w:hAnsi="Times New Roman" w:cs="Times New Roman"/>
          <w:sz w:val="24"/>
          <w:szCs w:val="24"/>
        </w:rPr>
        <w:t>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53011F" w:rsidRPr="0050404E" w:rsidRDefault="0053011F"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53011F" w:rsidRPr="0050404E" w:rsidRDefault="0053011F"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53011F" w:rsidRPr="0050404E" w:rsidRDefault="0053011F"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53011F" w:rsidRPr="0050404E" w:rsidRDefault="0053011F" w:rsidP="0050404E">
      <w:pPr>
        <w:spacing w:after="0" w:line="240" w:lineRule="auto"/>
        <w:ind w:firstLine="709"/>
        <w:contextualSpacing/>
        <w:jc w:val="both"/>
        <w:rPr>
          <w:rFonts w:ascii="Times New Roman" w:hAnsi="Times New Roman" w:cs="Times New Roman"/>
          <w:kern w:val="2"/>
          <w:sz w:val="24"/>
          <w:szCs w:val="24"/>
        </w:rPr>
      </w:pPr>
      <w:r w:rsidRPr="0050404E">
        <w:rPr>
          <w:rFonts w:ascii="Times New Roman" w:hAnsi="Times New Roman" w:cs="Times New Roman"/>
          <w:b/>
          <w:i/>
          <w:sz w:val="24"/>
          <w:szCs w:val="24"/>
        </w:rPr>
        <w:t>Блок 3.</w:t>
      </w:r>
      <w:r w:rsidRPr="0050404E">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50404E">
        <w:rPr>
          <w:rFonts w:ascii="Times New Roman" w:hAnsi="Times New Roman" w:cs="Times New Roman"/>
          <w:kern w:val="2"/>
          <w:sz w:val="24"/>
          <w:szCs w:val="24"/>
        </w:rPr>
        <w:t xml:space="preserve"> исследуется по следующим показателям:</w:t>
      </w:r>
    </w:p>
    <w:p w:rsidR="0053011F" w:rsidRPr="0050404E" w:rsidRDefault="0053011F"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53011F" w:rsidRPr="0050404E" w:rsidRDefault="0053011F"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53011F" w:rsidRPr="0050404E" w:rsidRDefault="0053011F"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c</w:t>
      </w:r>
      <w:r w:rsidRPr="0050404E">
        <w:rPr>
          <w:rFonts w:ascii="Times New Roman" w:hAnsi="Times New Roman" w:cs="Times New Roman"/>
          <w:sz w:val="24"/>
          <w:szCs w:val="24"/>
        </w:rPr>
        <w:t>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53011F" w:rsidRPr="0050404E" w:rsidRDefault="0053011F" w:rsidP="0050404E">
      <w:pPr>
        <w:widowControl w:val="0"/>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53011F" w:rsidRPr="0050404E" w:rsidRDefault="0053011F" w:rsidP="0050404E">
      <w:pPr>
        <w:pStyle w:val="dash041e005f0431005f044b005f0447005f043d005f044b005f0439"/>
        <w:widowControl w:val="0"/>
        <w:ind w:firstLine="709"/>
        <w:jc w:val="both"/>
      </w:pPr>
      <w:r w:rsidRPr="0050404E">
        <w:t>-</w:t>
      </w:r>
      <w:r w:rsidRPr="0050404E">
        <w:rPr>
          <w:lang w:val="en-US"/>
        </w:rPr>
        <w:t> </w:t>
      </w:r>
      <w:r w:rsidRPr="0050404E">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53011F" w:rsidRPr="0050404E" w:rsidRDefault="0053011F" w:rsidP="0050404E">
      <w:pPr>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b/>
          <w:i/>
          <w:sz w:val="24"/>
          <w:szCs w:val="24"/>
        </w:rPr>
        <w:t>Блок 4.</w:t>
      </w:r>
      <w:r w:rsidRPr="0050404E">
        <w:rPr>
          <w:rFonts w:ascii="Times New Roman" w:hAnsi="Times New Roman" w:cs="Times New Roman"/>
          <w:sz w:val="24"/>
          <w:szCs w:val="24"/>
        </w:rPr>
        <w:t xml:space="preserve">Показатели оценки организационных, ресурсных и психолого-педагогических условий осуществления воспитания младших школьников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1. Документационное обеспечение воспитательной деятельности в начальной школе:</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w:t>
      </w:r>
      <w:r w:rsidR="00461D8B" w:rsidRPr="0050404E">
        <w:rPr>
          <w:rFonts w:ascii="Times New Roman" w:hAnsi="Times New Roman" w:cs="Times New Roman"/>
          <w:sz w:val="24"/>
          <w:szCs w:val="24"/>
        </w:rPr>
        <w:t>вития и т.п.);</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четкость вычленения целей, задач воспитательной деяте</w:t>
      </w:r>
      <w:r w:rsidR="00461D8B" w:rsidRPr="0050404E">
        <w:rPr>
          <w:rFonts w:ascii="Times New Roman" w:hAnsi="Times New Roman" w:cs="Times New Roman"/>
          <w:sz w:val="24"/>
          <w:szCs w:val="24"/>
        </w:rPr>
        <w:t>льности, средств их реализации;</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взаимосоответствие целей и задач, задач и средств воспитательной деятельности;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2. Материально-техническая база и другие материальные условия воспитательной деятельности в начальной школе:</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53011F" w:rsidRPr="0050404E" w:rsidRDefault="0053011F" w:rsidP="0050404E">
      <w:pPr>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i/>
          <w:sz w:val="24"/>
          <w:szCs w:val="24"/>
        </w:rPr>
        <w:t xml:space="preserve">3. Информационно-методическое обеспечение воспитательной деятельности в начальной школе: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 </w:t>
      </w:r>
      <w:r w:rsidRPr="0050404E">
        <w:rPr>
          <w:rFonts w:ascii="Times New Roman" w:hAnsi="Times New Roman" w:cs="Times New Roman"/>
          <w:sz w:val="24"/>
          <w:szCs w:val="24"/>
        </w:rPr>
        <w:t xml:space="preserve">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уpовень сохpанности и использования школьного библиотечного фонда для решения задач воспитательной деятельности.</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4. Обеспечение уровня организации воспитательной работы и воспитывающих влияний учебной деятельности:</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четкое указание целей, задач, средств их реализации в документации образовательной организации;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взаимосоответствие целей, задач и средств воспитания;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оптимальность, реалистичность плана воспитательной деятельности;</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наличие достаточной связи внеурочной воспитывающей деятельности с урочной деятельностью;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соответствие предлагаемых учащимся форм воспитательной деятельности доминирующим социально позитивным ориентациям обучающихся в начальной школе;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обеспечение возможностей для развития творческих способностей учащихся;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регулярное ведение текущего контроля результатов выполнения установленных документацией учреждения планов воспитательной деятельности;</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наличие в образовательной организации органов ученического самоуправления.</w:t>
      </w:r>
    </w:p>
    <w:p w:rsidR="0053011F" w:rsidRPr="0050404E" w:rsidRDefault="0053011F" w:rsidP="0050404E">
      <w:pPr>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i/>
          <w:sz w:val="24"/>
          <w:szCs w:val="24"/>
        </w:rPr>
        <w:t xml:space="preserve">5. Кадровое обеспечение воспитательной деятельности в начальной школе: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w:t>
      </w:r>
      <w:r w:rsidRPr="0050404E">
        <w:rPr>
          <w:rFonts w:ascii="Times New Roman" w:hAnsi="Times New Roman" w:cs="Times New Roman"/>
          <w:sz w:val="24"/>
          <w:szCs w:val="24"/>
        </w:rPr>
        <w:t xml:space="preserve">наличие в образовательной организации должностей работников, по своему функционалу отвечающих за воспитательную работу и/или внеурочную деятельность;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общий уровень психолого-педагогической компетентности работников образовательной организации в организации воспитательной деятельности.</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w:t>
      </w:r>
      <w:r w:rsidRPr="0050404E">
        <w:rPr>
          <w:rFonts w:ascii="Times New Roman" w:hAnsi="Times New Roman" w:cs="Times New Roman"/>
          <w:sz w:val="24"/>
          <w:szCs w:val="24"/>
        </w:rPr>
        <w:t xml:space="preserve">: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б) общеинтеллектуального развития обучающихся, воспитанников (развития умственной деятельности </w:t>
      </w:r>
      <w:r w:rsidR="00461D8B" w:rsidRPr="0050404E">
        <w:rPr>
          <w:rFonts w:ascii="Times New Roman" w:hAnsi="Times New Roman" w:cs="Times New Roman"/>
          <w:sz w:val="24"/>
          <w:szCs w:val="24"/>
        </w:rPr>
        <w:t>и основ систематизации знаний);</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достижение психологической защищенности обучающихся в ходе мероприятий воспитательной работы на основе: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обеспечения общей удовлетворенности обучающихся процессом и результатами своего участия в них,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эмоциональной включенности обучающихся в воспитательную деятельность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53011F" w:rsidRPr="0050404E" w:rsidRDefault="0053011F" w:rsidP="0050404E">
      <w:pPr>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i/>
          <w:sz w:val="24"/>
          <w:szCs w:val="24"/>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w:t>
      </w:r>
      <w:r w:rsidR="00461D8B" w:rsidRPr="0050404E">
        <w:rPr>
          <w:rFonts w:ascii="Times New Roman" w:hAnsi="Times New Roman" w:cs="Times New Roman"/>
          <w:i/>
          <w:sz w:val="24"/>
          <w:szCs w:val="24"/>
        </w:rPr>
        <w:t>вательной деятельности:</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w:t>
      </w:r>
      <w:r w:rsidRPr="0050404E">
        <w:rPr>
          <w:rFonts w:ascii="Times New Roman" w:hAnsi="Times New Roman" w:cs="Times New Roman"/>
          <w:sz w:val="24"/>
          <w:szCs w:val="24"/>
        </w:rPr>
        <w:t xml:space="preserve">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младшего школьного возраста, на формирование социально позитивных взаимоотношений учащихся с окружаю</w:t>
      </w:r>
      <w:r w:rsidR="00461D8B" w:rsidRPr="0050404E">
        <w:rPr>
          <w:rFonts w:ascii="Times New Roman" w:hAnsi="Times New Roman" w:cs="Times New Roman"/>
          <w:sz w:val="24"/>
          <w:szCs w:val="24"/>
        </w:rPr>
        <w:t>щим миром;</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отсутствие у педагогов образовательной организации опоры на авторитарный подход в задании целей совместной воспитательно значимой деятельности учащихся и в организации осуществления ими данной деятельности;</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разнообразие форм внеклассной работы в образовательной организации с при</w:t>
      </w:r>
      <w:r w:rsidR="00333987">
        <w:rPr>
          <w:rFonts w:ascii="Times New Roman" w:hAnsi="Times New Roman" w:cs="Times New Roman"/>
          <w:sz w:val="24"/>
          <w:szCs w:val="24"/>
        </w:rPr>
        <w:t>оритетом форм, обеспечивающих (</w:t>
      </w:r>
      <w:r w:rsidRPr="0050404E">
        <w:rPr>
          <w:rFonts w:ascii="Times New Roman" w:hAnsi="Times New Roman" w:cs="Times New Roman"/>
          <w:sz w:val="24"/>
          <w:szCs w:val="24"/>
        </w:rPr>
        <w:t>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w:t>
      </w:r>
      <w:r w:rsidR="00461D8B" w:rsidRPr="0050404E">
        <w:rPr>
          <w:rFonts w:ascii="Times New Roman" w:hAnsi="Times New Roman" w:cs="Times New Roman"/>
          <w:sz w:val="24"/>
          <w:szCs w:val="24"/>
        </w:rPr>
        <w:t>;</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обеспечиваемая педагогической организацией учебной и иной совместной деятельности учащихся позитивность общего настроения в классных коллективах;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активизация деятельности педагога на основе педагогически целесообразного и корректного его участия в личных проблемах и трудностях ученика;</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w:t>
      </w:r>
    </w:p>
    <w:p w:rsidR="0053011F" w:rsidRPr="0050404E" w:rsidRDefault="0053011F" w:rsidP="0050404E">
      <w:pPr>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sz w:val="24"/>
          <w:szCs w:val="24"/>
        </w:rPr>
        <w:t>- выраженность ориентации администрации образовательной организации на поддержание связей своей организации с другими организациями для обеспечения культурного досуга, духовно-нравственного развития младшего школьника.</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sz w:val="24"/>
          <w:szCs w:val="24"/>
        </w:rPr>
        <w:t>6. Критерии динамики</w:t>
      </w:r>
      <w:r w:rsidR="00C511B4">
        <w:rPr>
          <w:rFonts w:ascii="Times New Roman" w:hAnsi="Times New Roman" w:cs="Times New Roman"/>
          <w:b/>
          <w:sz w:val="24"/>
          <w:szCs w:val="24"/>
        </w:rPr>
        <w:t xml:space="preserve"> </w:t>
      </w:r>
      <w:r w:rsidRPr="0050404E">
        <w:rPr>
          <w:rFonts w:ascii="Times New Roman" w:hAnsi="Times New Roman" w:cs="Times New Roman"/>
          <w:b/>
          <w:sz w:val="24"/>
          <w:szCs w:val="24"/>
        </w:rPr>
        <w:t xml:space="preserve">процесса духовно-нравственного развития, воспитания и социализации обучающихся </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Положительная динамика</w:t>
      </w:r>
      <w:r w:rsidRPr="0050404E">
        <w:rPr>
          <w:rFonts w:ascii="Times New Roman" w:hAnsi="Times New Roman" w:cs="Times New Roman"/>
          <w:i/>
          <w:sz w:val="24"/>
          <w:szCs w:val="24"/>
        </w:rPr>
        <w:t xml:space="preserve">. </w:t>
      </w:r>
      <w:r w:rsidRPr="0050404E">
        <w:rPr>
          <w:rFonts w:ascii="Times New Roman" w:hAnsi="Times New Roman" w:cs="Times New Roman"/>
          <w:sz w:val="24"/>
          <w:szCs w:val="24"/>
        </w:rPr>
        <w:t>Критерий:</w:t>
      </w:r>
      <w:r w:rsidR="00C511B4">
        <w:rPr>
          <w:rFonts w:ascii="Times New Roman" w:hAnsi="Times New Roman" w:cs="Times New Roman"/>
          <w:sz w:val="24"/>
          <w:szCs w:val="24"/>
        </w:rPr>
        <w:t xml:space="preserve"> </w:t>
      </w:r>
      <w:r w:rsidRPr="0050404E">
        <w:rPr>
          <w:rFonts w:ascii="Times New Roman" w:hAnsi="Times New Roman" w:cs="Times New Roman"/>
          <w:sz w:val="24"/>
          <w:szCs w:val="24"/>
        </w:rPr>
        <w:t xml:space="preserve">увеличение положительных значений выделенных показателей духовно-нравственного развития, воспитания и социализации </w:t>
      </w:r>
      <w:r w:rsidRPr="0050404E">
        <w:rPr>
          <w:rStyle w:val="dash041e005f0431005f044b005f0447005f043d005f044b005f0439005f005fchar1char1"/>
          <w:rFonts w:ascii="Times New Roman" w:hAnsi="Times New Roman" w:cs="Times New Roman"/>
          <w:sz w:val="24"/>
          <w:szCs w:val="24"/>
        </w:rPr>
        <w:t>обучающихся на интерпретационном этапе (апрель-май) по сравнению с результатами контрольного этапа исследования (сентябрь).</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Инертность положительной динамики</w:t>
      </w:r>
      <w:r w:rsidRPr="0050404E">
        <w:rPr>
          <w:rFonts w:ascii="Times New Roman" w:hAnsi="Times New Roman" w:cs="Times New Roman"/>
          <w:i/>
          <w:sz w:val="24"/>
          <w:szCs w:val="24"/>
        </w:rPr>
        <w:t xml:space="preserve">. </w:t>
      </w:r>
      <w:r w:rsidRPr="0050404E">
        <w:rPr>
          <w:rFonts w:ascii="Times New Roman" w:hAnsi="Times New Roman" w:cs="Times New Roman"/>
          <w:sz w:val="24"/>
          <w:szCs w:val="24"/>
        </w:rPr>
        <w:t>Критерий:</w:t>
      </w:r>
      <w:r w:rsidR="00C511B4">
        <w:rPr>
          <w:rFonts w:ascii="Times New Roman" w:hAnsi="Times New Roman" w:cs="Times New Roman"/>
          <w:sz w:val="24"/>
          <w:szCs w:val="24"/>
        </w:rPr>
        <w:t xml:space="preserve"> </w:t>
      </w:r>
      <w:r w:rsidRPr="0050404E">
        <w:rPr>
          <w:rFonts w:ascii="Times New Roman" w:hAnsi="Times New Roman" w:cs="Times New Roman"/>
          <w:sz w:val="24"/>
          <w:szCs w:val="24"/>
        </w:rPr>
        <w:t xml:space="preserve">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обучающихся </w:t>
      </w:r>
      <w:r w:rsidRPr="0050404E">
        <w:rPr>
          <w:rStyle w:val="dash041e005f0431005f044b005f0447005f043d005f044b005f0439005f005fchar1char1"/>
          <w:rFonts w:ascii="Times New Roman" w:hAnsi="Times New Roman" w:cs="Times New Roman"/>
          <w:sz w:val="24"/>
          <w:szCs w:val="24"/>
        </w:rPr>
        <w:t>на интерпретационном этапе (апрель-май) по сравнению с результатами контрольного этапа исследования (сентябрь).</w:t>
      </w:r>
    </w:p>
    <w:p w:rsidR="0053011F" w:rsidRPr="0050404E" w:rsidRDefault="0053011F"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Устойчивость исследуемых показателей духовно-нравственного развития, воспитания и социализации обучающихся</w:t>
      </w:r>
      <w:r w:rsidR="00C511B4">
        <w:rPr>
          <w:rFonts w:ascii="Times New Roman" w:hAnsi="Times New Roman" w:cs="Times New Roman"/>
          <w:b/>
          <w:i/>
          <w:sz w:val="24"/>
          <w:szCs w:val="24"/>
        </w:rPr>
        <w:t xml:space="preserve"> </w:t>
      </w:r>
      <w:r w:rsidRPr="0050404E">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Критерий: </w:t>
      </w:r>
      <w:r w:rsidRPr="0050404E">
        <w:rPr>
          <w:rFonts w:ascii="Times New Roman" w:hAnsi="Times New Roman" w:cs="Times New Roman"/>
          <w:sz w:val="24"/>
          <w:szCs w:val="24"/>
        </w:rPr>
        <w:t>стабильность</w:t>
      </w:r>
      <w:r w:rsidR="00C511B4">
        <w:rPr>
          <w:rFonts w:ascii="Times New Roman" w:hAnsi="Times New Roman" w:cs="Times New Roman"/>
          <w:sz w:val="24"/>
          <w:szCs w:val="24"/>
        </w:rPr>
        <w:t xml:space="preserve"> </w:t>
      </w:r>
      <w:r w:rsidRPr="0050404E">
        <w:rPr>
          <w:rFonts w:ascii="Times New Roman" w:hAnsi="Times New Roman" w:cs="Times New Roman"/>
          <w:sz w:val="24"/>
          <w:szCs w:val="24"/>
        </w:rPr>
        <w:t>значений</w:t>
      </w:r>
      <w:r w:rsidR="00C511B4">
        <w:rPr>
          <w:rFonts w:ascii="Times New Roman" w:hAnsi="Times New Roman" w:cs="Times New Roman"/>
          <w:sz w:val="24"/>
          <w:szCs w:val="24"/>
        </w:rPr>
        <w:t xml:space="preserve"> </w:t>
      </w:r>
      <w:r w:rsidRPr="0050404E">
        <w:rPr>
          <w:rFonts w:ascii="Times New Roman" w:hAnsi="Times New Roman" w:cs="Times New Roman"/>
          <w:sz w:val="24"/>
          <w:szCs w:val="24"/>
        </w:rPr>
        <w:t xml:space="preserve">исследуемых показателей на протяжении исследуемого периода. </w:t>
      </w:r>
    </w:p>
    <w:p w:rsidR="0053011F" w:rsidRPr="0050404E" w:rsidRDefault="0053011F" w:rsidP="0050404E">
      <w:pPr>
        <w:pStyle w:val="-12"/>
        <w:spacing w:after="0"/>
        <w:ind w:left="0" w:firstLine="709"/>
        <w:jc w:val="both"/>
        <w:rPr>
          <w:rFonts w:ascii="Times New Roman" w:eastAsia="Calibri" w:hAnsi="Times New Roman"/>
          <w:b/>
          <w:lang w:eastAsia="ru-RU"/>
        </w:rPr>
      </w:pPr>
      <w:r w:rsidRPr="0050404E">
        <w:rPr>
          <w:rFonts w:ascii="Times New Roman" w:eastAsia="Calibri" w:hAnsi="Times New Roman"/>
          <w:b/>
          <w:lang w:eastAsia="ru-RU"/>
        </w:rPr>
        <w:t>7. Отчетные материалы исследования</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Для фиксирования оценки эффективности реализации программы духовно-нравственного развития, воспитания и социализации обучающихся используются </w:t>
      </w:r>
      <w:r w:rsidRPr="0050404E">
        <w:rPr>
          <w:rFonts w:ascii="Times New Roman" w:hAnsi="Times New Roman" w:cs="Times New Roman"/>
          <w:i/>
          <w:sz w:val="24"/>
          <w:szCs w:val="24"/>
        </w:rPr>
        <w:t>отчетные материалы исследования</w:t>
      </w:r>
      <w:r w:rsidRPr="0050404E">
        <w:rPr>
          <w:rFonts w:ascii="Times New Roman" w:hAnsi="Times New Roman" w:cs="Times New Roman"/>
          <w:sz w:val="24"/>
          <w:szCs w:val="24"/>
        </w:rPr>
        <w:t xml:space="preserve">: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описание результатов исследования по 3-м блокам;</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бланки тестов и анкет заполненные обучающимися и их родителями (законными представителями);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материалы и листы наблюдений;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сводные бланки результатов исследования и т.</w:t>
      </w:r>
      <w:r w:rsidR="00461D8B" w:rsidRPr="0050404E">
        <w:rPr>
          <w:rFonts w:ascii="Times New Roman" w:hAnsi="Times New Roman" w:cs="Times New Roman"/>
          <w:sz w:val="24"/>
          <w:szCs w:val="24"/>
        </w:rPr>
        <w:t>д.</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На основе результатов исследования составляется </w:t>
      </w:r>
      <w:r w:rsidRPr="0050404E">
        <w:rPr>
          <w:rFonts w:ascii="Times New Roman" w:hAnsi="Times New Roman" w:cs="Times New Roman"/>
          <w:i/>
          <w:sz w:val="24"/>
          <w:szCs w:val="24"/>
        </w:rPr>
        <w:t>характеристика класса и индивидуальная характеристика учащегося</w:t>
      </w:r>
      <w:r w:rsidR="00C511B4">
        <w:rPr>
          <w:rFonts w:ascii="Times New Roman" w:hAnsi="Times New Roman" w:cs="Times New Roman"/>
          <w:i/>
          <w:sz w:val="24"/>
          <w:szCs w:val="24"/>
        </w:rPr>
        <w:t xml:space="preserve"> </w:t>
      </w:r>
      <w:r w:rsidRPr="0050404E">
        <w:rPr>
          <w:rFonts w:ascii="Times New Roman" w:hAnsi="Times New Roman" w:cs="Times New Roman"/>
          <w:i/>
          <w:sz w:val="24"/>
          <w:szCs w:val="24"/>
        </w:rPr>
        <w:t>,</w:t>
      </w:r>
      <w:r w:rsidRPr="0050404E">
        <w:rPr>
          <w:rFonts w:ascii="Times New Roman" w:hAnsi="Times New Roman" w:cs="Times New Roman"/>
          <w:sz w:val="24"/>
          <w:szCs w:val="24"/>
        </w:rPr>
        <w:t xml:space="preserve">включающая три основных компонента: </w:t>
      </w:r>
    </w:p>
    <w:p w:rsidR="0053011F" w:rsidRPr="0050404E" w:rsidRDefault="0053011F"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 xml:space="preserve">- характеристику достижений и положительных качеств обучающегося; </w:t>
      </w:r>
    </w:p>
    <w:p w:rsidR="0053011F" w:rsidRPr="0050404E" w:rsidRDefault="0053011F"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 xml:space="preserve">- определение приоритетных задач и направлений индивидуального развития; </w:t>
      </w:r>
    </w:p>
    <w:p w:rsidR="0053011F" w:rsidRPr="0050404E" w:rsidRDefault="0053011F"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 xml:space="preserve">-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53011F" w:rsidRPr="0050404E" w:rsidRDefault="0053011F"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Полученные и зафиксированные результаты исследования размещаются в </w:t>
      </w:r>
      <w:r w:rsidRPr="0050404E">
        <w:rPr>
          <w:rFonts w:ascii="Times New Roman" w:hAnsi="Times New Roman" w:cs="Times New Roman"/>
          <w:i/>
          <w:sz w:val="24"/>
          <w:szCs w:val="24"/>
        </w:rPr>
        <w:t>портфеле достижений младших школьников</w:t>
      </w:r>
      <w:r w:rsidRPr="0050404E">
        <w:rPr>
          <w:rFonts w:ascii="Times New Roman" w:hAnsi="Times New Roman" w:cs="Times New Roman"/>
          <w:sz w:val="24"/>
          <w:szCs w:val="24"/>
        </w:rPr>
        <w:t>.</w:t>
      </w:r>
    </w:p>
    <w:p w:rsidR="0053011F" w:rsidRPr="0050404E" w:rsidRDefault="0053011F" w:rsidP="0050404E">
      <w:pPr>
        <w:spacing w:after="0" w:line="240" w:lineRule="auto"/>
        <w:ind w:firstLine="709"/>
        <w:jc w:val="both"/>
        <w:rPr>
          <w:rFonts w:ascii="Times New Roman" w:hAnsi="Times New Roman" w:cs="Times New Roman"/>
          <w:i/>
          <w:color w:val="FF0000"/>
          <w:sz w:val="24"/>
          <w:szCs w:val="24"/>
        </w:rPr>
      </w:pPr>
    </w:p>
    <w:p w:rsidR="0053011F" w:rsidRPr="0050404E" w:rsidRDefault="0053011F" w:rsidP="0050404E">
      <w:pPr>
        <w:tabs>
          <w:tab w:val="left" w:pos="284"/>
        </w:tabs>
        <w:spacing w:after="0" w:line="240" w:lineRule="auto"/>
        <w:ind w:firstLine="709"/>
        <w:jc w:val="both"/>
        <w:rPr>
          <w:rStyle w:val="Zag11"/>
          <w:rFonts w:ascii="Times New Roman" w:eastAsia="@Arial Unicode MS" w:hAnsi="Times New Roman" w:cs="Times New Roman"/>
          <w:sz w:val="24"/>
          <w:szCs w:val="24"/>
        </w:rPr>
      </w:pPr>
      <w:r w:rsidRPr="0050404E">
        <w:rPr>
          <w:rFonts w:ascii="Times New Roman" w:hAnsi="Times New Roman" w:cs="Times New Roman"/>
          <w:sz w:val="24"/>
          <w:szCs w:val="24"/>
        </w:rPr>
        <w:t xml:space="preserve">Для расширения возможностей реализации программы духовно-нравственного развития, воспитания и социализации обучающихся (реализация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50404E">
        <w:rPr>
          <w:rStyle w:val="Zag11"/>
          <w:rFonts w:ascii="Times New Roman" w:eastAsia="@Arial Unicode MS" w:hAnsi="Times New Roman" w:cs="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53011F" w:rsidRDefault="0053011F" w:rsidP="0050404E">
      <w:pPr>
        <w:tabs>
          <w:tab w:val="left" w:pos="284"/>
        </w:tabs>
        <w:spacing w:after="0" w:line="240" w:lineRule="auto"/>
        <w:ind w:firstLine="709"/>
        <w:jc w:val="both"/>
        <w:rPr>
          <w:rStyle w:val="Zag11"/>
          <w:rFonts w:ascii="Times New Roman" w:eastAsia="@Arial Unicode MS" w:hAnsi="Times New Roman" w:cs="Times New Roman"/>
          <w:sz w:val="24"/>
          <w:szCs w:val="24"/>
        </w:rPr>
      </w:pPr>
    </w:p>
    <w:p w:rsidR="00BE627A" w:rsidRDefault="00BE627A" w:rsidP="0050404E">
      <w:pPr>
        <w:spacing w:after="0" w:line="240" w:lineRule="auto"/>
        <w:ind w:firstLine="709"/>
        <w:jc w:val="both"/>
        <w:rPr>
          <w:rStyle w:val="95"/>
          <w:sz w:val="24"/>
          <w:szCs w:val="24"/>
        </w:rPr>
      </w:pPr>
    </w:p>
    <w:p w:rsidR="00154AB6" w:rsidRDefault="00A67233" w:rsidP="0050404E">
      <w:pPr>
        <w:spacing w:after="0" w:line="240" w:lineRule="auto"/>
        <w:ind w:firstLine="709"/>
        <w:jc w:val="both"/>
        <w:rPr>
          <w:rStyle w:val="95"/>
          <w:sz w:val="24"/>
          <w:szCs w:val="24"/>
        </w:rPr>
      </w:pPr>
      <w:r>
        <w:rPr>
          <w:rStyle w:val="95"/>
          <w:sz w:val="24"/>
          <w:szCs w:val="24"/>
        </w:rPr>
        <w:t>2</w:t>
      </w:r>
      <w:r w:rsidR="00B82996" w:rsidRPr="0050404E">
        <w:rPr>
          <w:rStyle w:val="95"/>
          <w:sz w:val="24"/>
          <w:szCs w:val="24"/>
        </w:rPr>
        <w:t xml:space="preserve">.4. </w:t>
      </w:r>
      <w:r w:rsidR="00154AB6">
        <w:rPr>
          <w:rStyle w:val="95"/>
          <w:sz w:val="24"/>
          <w:szCs w:val="24"/>
        </w:rPr>
        <w:t>Программа формирования экологической культуры, здорового и безопасного образа жизни.</w:t>
      </w:r>
    </w:p>
    <w:p w:rsidR="00B82996" w:rsidRPr="0050404E" w:rsidRDefault="00B82996"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Общие задачи духовно­нравственного развития, </w:t>
      </w:r>
      <w:r w:rsidR="00EF3EB9" w:rsidRPr="0050404E">
        <w:rPr>
          <w:rFonts w:ascii="Times New Roman" w:hAnsi="Times New Roman" w:cs="Times New Roman"/>
          <w:color w:val="auto"/>
          <w:sz w:val="24"/>
          <w:szCs w:val="24"/>
        </w:rPr>
        <w:t>воспитания и социализации,</w:t>
      </w:r>
      <w:r w:rsidRPr="0050404E">
        <w:rPr>
          <w:rFonts w:ascii="Times New Roman" w:hAnsi="Times New Roman" w:cs="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50404E">
        <w:rPr>
          <w:rFonts w:ascii="Times New Roman" w:hAnsi="Times New Roman" w:cs="Times New Roman"/>
          <w:color w:val="auto"/>
          <w:spacing w:val="2"/>
          <w:sz w:val="24"/>
          <w:szCs w:val="24"/>
        </w:rPr>
        <w:t>существенных сторон духовно­нравственного развития лич</w:t>
      </w:r>
      <w:r w:rsidRPr="0050404E">
        <w:rPr>
          <w:rFonts w:ascii="Times New Roman" w:hAnsi="Times New Roman" w:cs="Times New Roman"/>
          <w:color w:val="auto"/>
          <w:sz w:val="24"/>
          <w:szCs w:val="24"/>
        </w:rPr>
        <w:t>ности гражданина России.</w:t>
      </w:r>
    </w:p>
    <w:p w:rsidR="00B82996" w:rsidRPr="0050404E" w:rsidRDefault="00B82996" w:rsidP="0050404E">
      <w:pPr>
        <w:pStyle w:val="ac"/>
        <w:spacing w:line="240" w:lineRule="auto"/>
        <w:ind w:firstLine="709"/>
        <w:rPr>
          <w:rFonts w:ascii="Times New Roman" w:hAnsi="Times New Roman" w:cs="Times New Roman"/>
          <w:b/>
          <w:i/>
          <w:color w:val="auto"/>
          <w:sz w:val="24"/>
          <w:szCs w:val="24"/>
        </w:rPr>
      </w:pPr>
      <w:r w:rsidRPr="0050404E">
        <w:rPr>
          <w:rFonts w:ascii="Times New Roman" w:hAnsi="Times New Roman" w:cs="Times New Roman"/>
          <w:color w:val="auto"/>
          <w:sz w:val="24"/>
          <w:szCs w:val="24"/>
        </w:rPr>
        <w:t xml:space="preserve">В состав направлений духовно-нравственного развития, </w:t>
      </w:r>
      <w:r w:rsidR="00EF3EB9" w:rsidRPr="0050404E">
        <w:rPr>
          <w:rFonts w:ascii="Times New Roman" w:hAnsi="Times New Roman" w:cs="Times New Roman"/>
          <w:color w:val="auto"/>
          <w:sz w:val="24"/>
          <w:szCs w:val="24"/>
        </w:rPr>
        <w:t>воспитания и социализации,</w:t>
      </w:r>
      <w:r w:rsidRPr="0050404E">
        <w:rPr>
          <w:rFonts w:ascii="Times New Roman" w:hAnsi="Times New Roman" w:cs="Times New Roman"/>
          <w:color w:val="auto"/>
          <w:sz w:val="24"/>
          <w:szCs w:val="24"/>
        </w:rPr>
        <w:t xml:space="preserve"> обучающихся </w:t>
      </w:r>
      <w:r w:rsidRPr="0050404E">
        <w:rPr>
          <w:rFonts w:ascii="Times New Roman" w:hAnsi="Times New Roman" w:cs="Times New Roman"/>
          <w:b/>
          <w:i/>
          <w:color w:val="auto"/>
          <w:sz w:val="24"/>
          <w:szCs w:val="24"/>
        </w:rPr>
        <w:t>входят здоровьесберегающее и экологическое воспитание.</w:t>
      </w:r>
    </w:p>
    <w:p w:rsidR="00B82996" w:rsidRPr="0050404E" w:rsidRDefault="00B82996"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Эти направления наряду с другими основаны на определенной системе базовых национальных ценностей и должны обеспечивать усвоение их обучающимися.</w:t>
      </w:r>
    </w:p>
    <w:p w:rsidR="00B82996" w:rsidRPr="0050404E" w:rsidRDefault="00B82996" w:rsidP="0050404E">
      <w:pPr>
        <w:spacing w:after="0" w:line="240" w:lineRule="auto"/>
        <w:ind w:firstLine="709"/>
        <w:jc w:val="both"/>
        <w:rPr>
          <w:rFonts w:ascii="Times New Roman" w:hAnsi="Times New Roman" w:cs="Times New Roman"/>
          <w:b/>
          <w:color w:val="FF0000"/>
          <w:sz w:val="24"/>
          <w:szCs w:val="24"/>
        </w:rPr>
      </w:pPr>
    </w:p>
    <w:p w:rsidR="00BE627A" w:rsidRDefault="00BE627A" w:rsidP="0050404E">
      <w:pPr>
        <w:autoSpaceDE w:val="0"/>
        <w:autoSpaceDN w:val="0"/>
        <w:adjustRightInd w:val="0"/>
        <w:spacing w:after="0" w:line="240" w:lineRule="auto"/>
        <w:ind w:firstLine="720"/>
        <w:jc w:val="both"/>
        <w:rPr>
          <w:rFonts w:ascii="Times New Roman" w:hAnsi="Times New Roman" w:cs="Times New Roman"/>
          <w:b/>
          <w:sz w:val="24"/>
          <w:szCs w:val="24"/>
        </w:rPr>
      </w:pPr>
    </w:p>
    <w:p w:rsidR="00B82996" w:rsidRPr="0050404E" w:rsidRDefault="004E0D15" w:rsidP="0050404E">
      <w:pPr>
        <w:autoSpaceDE w:val="0"/>
        <w:autoSpaceDN w:val="0"/>
        <w:adjustRightInd w:val="0"/>
        <w:spacing w:after="0" w:line="240" w:lineRule="auto"/>
        <w:ind w:firstLine="720"/>
        <w:jc w:val="both"/>
        <w:rPr>
          <w:rFonts w:ascii="Times New Roman" w:hAnsi="Times New Roman" w:cs="Times New Roman"/>
          <w:b/>
          <w:sz w:val="24"/>
          <w:szCs w:val="24"/>
        </w:rPr>
      </w:pPr>
      <w:r w:rsidRPr="0050404E">
        <w:rPr>
          <w:rFonts w:ascii="Times New Roman" w:hAnsi="Times New Roman" w:cs="Times New Roman"/>
          <w:b/>
          <w:sz w:val="24"/>
          <w:szCs w:val="24"/>
        </w:rPr>
        <w:t>2</w:t>
      </w:r>
      <w:r w:rsidR="00B82996" w:rsidRPr="0050404E">
        <w:rPr>
          <w:rFonts w:ascii="Times New Roman" w:hAnsi="Times New Roman" w:cs="Times New Roman"/>
          <w:b/>
          <w:sz w:val="24"/>
          <w:szCs w:val="24"/>
        </w:rPr>
        <w:t>.4.1.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B26794" w:rsidRPr="0050404E" w:rsidRDefault="00B26794" w:rsidP="0050404E">
      <w:pPr>
        <w:pStyle w:val="ac"/>
        <w:spacing w:line="240" w:lineRule="auto"/>
        <w:ind w:firstLine="709"/>
        <w:rPr>
          <w:rStyle w:val="Zag11"/>
          <w:rFonts w:ascii="Times New Roman" w:hAnsi="Times New Roman" w:cs="Times New Roman"/>
          <w:color w:val="auto"/>
          <w:sz w:val="24"/>
          <w:szCs w:val="24"/>
        </w:rPr>
      </w:pPr>
      <w:r w:rsidRPr="0050404E">
        <w:rPr>
          <w:rStyle w:val="Zag11"/>
          <w:rFonts w:ascii="Times New Roman" w:hAnsi="Times New Roman" w:cs="Times New Roman"/>
          <w:color w:val="auto"/>
          <w:spacing w:val="2"/>
          <w:sz w:val="24"/>
          <w:szCs w:val="24"/>
        </w:rPr>
        <w:t>Основная</w:t>
      </w:r>
      <w:r w:rsidRPr="0050404E">
        <w:rPr>
          <w:rStyle w:val="Zag11"/>
          <w:rFonts w:ascii="Times New Roman" w:hAnsi="Times New Roman" w:cs="Times New Roman"/>
          <w:b/>
          <w:bCs/>
          <w:i/>
          <w:color w:val="auto"/>
          <w:spacing w:val="2"/>
          <w:sz w:val="24"/>
          <w:szCs w:val="24"/>
        </w:rPr>
        <w:t>цель</w:t>
      </w:r>
      <w:r w:rsidR="00D1219D" w:rsidRPr="0050404E">
        <w:rPr>
          <w:rStyle w:val="Zag11"/>
          <w:rFonts w:ascii="Times New Roman" w:hAnsi="Times New Roman" w:cs="Times New Roman"/>
          <w:color w:val="auto"/>
          <w:spacing w:val="2"/>
          <w:sz w:val="24"/>
          <w:szCs w:val="24"/>
        </w:rPr>
        <w:t xml:space="preserve"> настоящей программы -</w:t>
      </w:r>
      <w:r w:rsidRPr="0050404E">
        <w:rPr>
          <w:rStyle w:val="Zag11"/>
          <w:rFonts w:ascii="Times New Roman" w:hAnsi="Times New Roman" w:cs="Times New Roman"/>
          <w:color w:val="auto"/>
          <w:spacing w:val="2"/>
          <w:sz w:val="24"/>
          <w:szCs w:val="24"/>
        </w:rPr>
        <w:t xml:space="preserve"> сохранение и укрепление физического, психологического и социально</w:t>
      </w:r>
      <w:r w:rsidRPr="0050404E">
        <w:rPr>
          <w:rStyle w:val="Zag11"/>
          <w:rFonts w:ascii="Times New Roman" w:hAnsi="Times New Roman" w:cs="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50404E">
        <w:rPr>
          <w:rStyle w:val="Zag11"/>
          <w:rFonts w:ascii="Times New Roman" w:hAnsi="Times New Roman" w:cs="Times New Roman"/>
          <w:color w:val="auto"/>
          <w:spacing w:val="2"/>
          <w:sz w:val="24"/>
          <w:szCs w:val="24"/>
        </w:rPr>
        <w:t>вательному и эмоциональному развитию ребёнка, достиже</w:t>
      </w:r>
      <w:r w:rsidRPr="0050404E">
        <w:rPr>
          <w:rStyle w:val="Zag11"/>
          <w:rFonts w:ascii="Times New Roman" w:hAnsi="Times New Roman" w:cs="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B26794" w:rsidRPr="0050404E" w:rsidRDefault="00B26794" w:rsidP="0050404E">
      <w:pPr>
        <w:pStyle w:val="ac"/>
        <w:spacing w:line="240" w:lineRule="auto"/>
        <w:ind w:firstLine="709"/>
        <w:rPr>
          <w:rStyle w:val="Zag11"/>
          <w:rFonts w:ascii="Times New Roman" w:hAnsi="Times New Roman" w:cs="Times New Roman"/>
          <w:b/>
          <w:bCs/>
          <w:i/>
          <w:color w:val="auto"/>
          <w:sz w:val="24"/>
          <w:szCs w:val="24"/>
        </w:rPr>
      </w:pPr>
      <w:r w:rsidRPr="0050404E">
        <w:rPr>
          <w:rStyle w:val="Zag11"/>
          <w:rFonts w:ascii="Times New Roman" w:hAnsi="Times New Roman" w:cs="Times New Roman"/>
          <w:b/>
          <w:bCs/>
          <w:i/>
          <w:color w:val="auto"/>
          <w:sz w:val="24"/>
          <w:szCs w:val="24"/>
        </w:rPr>
        <w:t>Задачи программы:</w:t>
      </w:r>
    </w:p>
    <w:p w:rsidR="00B26794" w:rsidRPr="0050404E" w:rsidRDefault="00B26794" w:rsidP="0050404E">
      <w:pPr>
        <w:pStyle w:val="21"/>
        <w:numPr>
          <w:ilvl w:val="0"/>
          <w:numId w:val="0"/>
        </w:numPr>
        <w:spacing w:line="240" w:lineRule="auto"/>
        <w:ind w:firstLine="709"/>
        <w:rPr>
          <w:rStyle w:val="Zag11"/>
          <w:sz w:val="24"/>
        </w:rPr>
      </w:pPr>
      <w:r w:rsidRPr="0050404E">
        <w:rPr>
          <w:rStyle w:val="Zag11"/>
          <w:spacing w:val="2"/>
          <w:sz w:val="24"/>
        </w:rPr>
        <w:t xml:space="preserve">- сформировать представления об основах экологической культуры на примере экологически сообразного поведения </w:t>
      </w:r>
      <w:r w:rsidRPr="0050404E">
        <w:rPr>
          <w:rStyle w:val="Zag11"/>
          <w:sz w:val="24"/>
        </w:rPr>
        <w:t>в быту и природе, безопасного для человека и окружающей среды;</w:t>
      </w:r>
    </w:p>
    <w:p w:rsidR="00B26794" w:rsidRPr="0050404E" w:rsidRDefault="00B26794" w:rsidP="0050404E">
      <w:pPr>
        <w:pStyle w:val="21"/>
        <w:numPr>
          <w:ilvl w:val="0"/>
          <w:numId w:val="0"/>
        </w:numPr>
        <w:spacing w:line="240" w:lineRule="auto"/>
        <w:ind w:firstLine="709"/>
        <w:rPr>
          <w:rStyle w:val="Zag11"/>
          <w:sz w:val="24"/>
        </w:rPr>
      </w:pPr>
      <w:r w:rsidRPr="0050404E">
        <w:rPr>
          <w:rStyle w:val="Zag11"/>
          <w:sz w:val="24"/>
        </w:rPr>
        <w:t xml:space="preserve">- сформировать представление о позитивных и негативных </w:t>
      </w:r>
      <w:r w:rsidRPr="0050404E">
        <w:rPr>
          <w:rStyle w:val="Zag11"/>
          <w:spacing w:val="2"/>
          <w:sz w:val="24"/>
        </w:rPr>
        <w:t xml:space="preserve">факторах, влияющих на здоровье, в том числе о влиянии </w:t>
      </w:r>
      <w:r w:rsidRPr="0050404E">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B26794" w:rsidRPr="0050404E" w:rsidRDefault="00B26794" w:rsidP="0050404E">
      <w:pPr>
        <w:pStyle w:val="21"/>
        <w:numPr>
          <w:ilvl w:val="0"/>
          <w:numId w:val="0"/>
        </w:numPr>
        <w:spacing w:line="240" w:lineRule="auto"/>
        <w:ind w:firstLine="709"/>
        <w:rPr>
          <w:rStyle w:val="Zag11"/>
          <w:sz w:val="24"/>
        </w:rPr>
      </w:pPr>
      <w:r w:rsidRPr="0050404E">
        <w:rPr>
          <w:rStyle w:val="Zag11"/>
          <w:spacing w:val="2"/>
          <w:sz w:val="24"/>
        </w:rPr>
        <w:t>- дать представление с учётом принципа информацион</w:t>
      </w:r>
      <w:r w:rsidRPr="0050404E">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B26794" w:rsidRPr="0050404E" w:rsidRDefault="00B26794" w:rsidP="0050404E">
      <w:pPr>
        <w:pStyle w:val="21"/>
        <w:numPr>
          <w:ilvl w:val="0"/>
          <w:numId w:val="0"/>
        </w:numPr>
        <w:spacing w:line="240" w:lineRule="auto"/>
        <w:ind w:firstLine="709"/>
        <w:rPr>
          <w:rStyle w:val="Zag11"/>
          <w:sz w:val="24"/>
        </w:rPr>
      </w:pPr>
      <w:r w:rsidRPr="0050404E">
        <w:rPr>
          <w:rStyle w:val="Zag11"/>
          <w:sz w:val="24"/>
        </w:rPr>
        <w:t>- сформировать познавательный интерес и бережное отношение к природе;</w:t>
      </w:r>
    </w:p>
    <w:p w:rsidR="00B26794" w:rsidRPr="0050404E" w:rsidRDefault="00B26794" w:rsidP="0050404E">
      <w:pPr>
        <w:pStyle w:val="21"/>
        <w:numPr>
          <w:ilvl w:val="0"/>
          <w:numId w:val="0"/>
        </w:numPr>
        <w:spacing w:line="240" w:lineRule="auto"/>
        <w:ind w:firstLine="709"/>
        <w:rPr>
          <w:rStyle w:val="Zag11"/>
          <w:sz w:val="24"/>
        </w:rPr>
      </w:pPr>
      <w:r w:rsidRPr="0050404E">
        <w:rPr>
          <w:rStyle w:val="Zag11"/>
          <w:sz w:val="24"/>
        </w:rPr>
        <w:t>- научить школьников выполнять правила личной гигиены и развить готовность на их основе самостоятельно поддерживать своё здоровье;</w:t>
      </w:r>
    </w:p>
    <w:p w:rsidR="00B26794" w:rsidRPr="0050404E" w:rsidRDefault="00B26794" w:rsidP="0050404E">
      <w:pPr>
        <w:pStyle w:val="21"/>
        <w:numPr>
          <w:ilvl w:val="0"/>
          <w:numId w:val="0"/>
        </w:numPr>
        <w:spacing w:line="240" w:lineRule="auto"/>
        <w:ind w:firstLine="709"/>
        <w:rPr>
          <w:rStyle w:val="Zag11"/>
          <w:sz w:val="24"/>
        </w:rPr>
      </w:pPr>
      <w:r w:rsidRPr="0050404E">
        <w:rPr>
          <w:rStyle w:val="Zag11"/>
          <w:spacing w:val="2"/>
          <w:sz w:val="24"/>
        </w:rPr>
        <w:t xml:space="preserve">- сформировать представление о правильном (здоровом) </w:t>
      </w:r>
      <w:r w:rsidRPr="0050404E">
        <w:rPr>
          <w:rStyle w:val="Zag11"/>
          <w:sz w:val="24"/>
        </w:rPr>
        <w:t>питании, его режиме, структуре, полезных продуктах;</w:t>
      </w:r>
    </w:p>
    <w:p w:rsidR="00B26794" w:rsidRPr="0050404E" w:rsidRDefault="00B26794" w:rsidP="0050404E">
      <w:pPr>
        <w:pStyle w:val="21"/>
        <w:numPr>
          <w:ilvl w:val="0"/>
          <w:numId w:val="0"/>
        </w:numPr>
        <w:spacing w:line="240" w:lineRule="auto"/>
        <w:ind w:firstLine="709"/>
        <w:rPr>
          <w:rStyle w:val="Zag11"/>
          <w:sz w:val="24"/>
        </w:rPr>
      </w:pPr>
      <w:r w:rsidRPr="0050404E">
        <w:rPr>
          <w:rStyle w:val="Zag11"/>
          <w:sz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26794" w:rsidRPr="0050404E" w:rsidRDefault="00B26794" w:rsidP="0050404E">
      <w:pPr>
        <w:pStyle w:val="21"/>
        <w:numPr>
          <w:ilvl w:val="0"/>
          <w:numId w:val="0"/>
        </w:numPr>
        <w:spacing w:line="240" w:lineRule="auto"/>
        <w:ind w:firstLine="709"/>
        <w:rPr>
          <w:rStyle w:val="Zag11"/>
          <w:spacing w:val="-2"/>
          <w:sz w:val="24"/>
        </w:rPr>
      </w:pPr>
      <w:r w:rsidRPr="0050404E">
        <w:rPr>
          <w:rStyle w:val="Zag11"/>
          <w:spacing w:val="-5"/>
          <w:sz w:val="24"/>
        </w:rPr>
        <w:t>- обучить безопасному поведению в окружающей среде и эле</w:t>
      </w:r>
      <w:r w:rsidRPr="0050404E">
        <w:rPr>
          <w:rStyle w:val="Zag11"/>
          <w:spacing w:val="-2"/>
          <w:sz w:val="24"/>
        </w:rPr>
        <w:t>ментарным навыкам поведения в экстремальных ситуациях;</w:t>
      </w:r>
    </w:p>
    <w:p w:rsidR="00B26794" w:rsidRPr="0050404E" w:rsidRDefault="00B26794" w:rsidP="0050404E">
      <w:pPr>
        <w:pStyle w:val="21"/>
        <w:numPr>
          <w:ilvl w:val="0"/>
          <w:numId w:val="0"/>
        </w:numPr>
        <w:spacing w:line="240" w:lineRule="auto"/>
        <w:ind w:firstLine="709"/>
        <w:rPr>
          <w:rStyle w:val="Zag11"/>
          <w:sz w:val="24"/>
        </w:rPr>
      </w:pPr>
      <w:r w:rsidRPr="0050404E">
        <w:rPr>
          <w:rStyle w:val="Zag11"/>
          <w:spacing w:val="2"/>
          <w:sz w:val="24"/>
        </w:rPr>
        <w:t xml:space="preserve">- сформировать навыки позитивного </w:t>
      </w:r>
      <w:r w:rsidRPr="0050404E">
        <w:rPr>
          <w:rStyle w:val="Zag11"/>
          <w:sz w:val="24"/>
        </w:rPr>
        <w:t>общения;</w:t>
      </w:r>
    </w:p>
    <w:p w:rsidR="00B26794" w:rsidRPr="0050404E" w:rsidRDefault="00B26794" w:rsidP="0050404E">
      <w:pPr>
        <w:pStyle w:val="21"/>
        <w:numPr>
          <w:ilvl w:val="0"/>
          <w:numId w:val="0"/>
        </w:numPr>
        <w:spacing w:line="240" w:lineRule="auto"/>
        <w:ind w:firstLine="709"/>
        <w:rPr>
          <w:rStyle w:val="Zag11"/>
          <w:sz w:val="24"/>
        </w:rPr>
      </w:pPr>
      <w:r w:rsidRPr="0050404E">
        <w:rPr>
          <w:rStyle w:val="Zag11"/>
          <w:spacing w:val="2"/>
          <w:sz w:val="24"/>
        </w:rPr>
        <w:t>- научить осознанному выбору поступков, стиля поведе</w:t>
      </w:r>
      <w:r w:rsidRPr="0050404E">
        <w:rPr>
          <w:rStyle w:val="Zag11"/>
          <w:sz w:val="24"/>
        </w:rPr>
        <w:t>ния, позволяющих сохранять и укреплять здоровье;</w:t>
      </w:r>
    </w:p>
    <w:p w:rsidR="00B26794" w:rsidRPr="0050404E" w:rsidRDefault="00B26794" w:rsidP="0050404E">
      <w:pPr>
        <w:pStyle w:val="21"/>
        <w:numPr>
          <w:ilvl w:val="0"/>
          <w:numId w:val="0"/>
        </w:numPr>
        <w:spacing w:line="240" w:lineRule="auto"/>
        <w:ind w:firstLine="709"/>
        <w:rPr>
          <w:rStyle w:val="Zag11"/>
          <w:sz w:val="24"/>
        </w:rPr>
      </w:pPr>
      <w:r w:rsidRPr="0050404E">
        <w:rPr>
          <w:rStyle w:val="Zag11"/>
          <w:sz w:val="24"/>
        </w:rPr>
        <w:t>- сформировать потребность ребёнка безбоязненно обра</w:t>
      </w:r>
      <w:r w:rsidRPr="0050404E">
        <w:rPr>
          <w:rStyle w:val="Zag11"/>
          <w:spacing w:val="2"/>
          <w:sz w:val="24"/>
        </w:rPr>
        <w:t xml:space="preserve">щаться к врачу по любым вопросам состояния здоровья, </w:t>
      </w:r>
      <w:r w:rsidRPr="0050404E">
        <w:rPr>
          <w:rStyle w:val="Zag11"/>
          <w:sz w:val="24"/>
        </w:rPr>
        <w:t>в том числе связанным с особенностями роста и развития.</w:t>
      </w:r>
    </w:p>
    <w:p w:rsidR="00B26794" w:rsidRPr="0050404E" w:rsidRDefault="00B26794" w:rsidP="0050404E">
      <w:pPr>
        <w:pStyle w:val="ac"/>
        <w:spacing w:line="240" w:lineRule="auto"/>
        <w:ind w:firstLine="709"/>
        <w:rPr>
          <w:rFonts w:ascii="Times New Roman" w:hAnsi="Times New Roman" w:cs="Times New Roman"/>
          <w:iCs/>
          <w:color w:val="auto"/>
          <w:sz w:val="24"/>
          <w:szCs w:val="24"/>
        </w:rPr>
      </w:pPr>
      <w:r w:rsidRPr="0050404E">
        <w:rPr>
          <w:rStyle w:val="Zag11"/>
          <w:rFonts w:ascii="Times New Roman" w:hAnsi="Times New Roman" w:cs="Times New Roman"/>
          <w:iCs/>
          <w:color w:val="auto"/>
          <w:sz w:val="24"/>
          <w:szCs w:val="24"/>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 воспитательной работы:</w:t>
      </w:r>
    </w:p>
    <w:p w:rsidR="00B82996" w:rsidRPr="0050404E" w:rsidRDefault="00B82996"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1. Направление «Здоровьесберегающее воспитание».</w:t>
      </w:r>
    </w:p>
    <w:p w:rsidR="00B82996" w:rsidRPr="0050404E" w:rsidRDefault="00B82996" w:rsidP="0050404E">
      <w:pPr>
        <w:pStyle w:val="ae"/>
        <w:spacing w:line="240" w:lineRule="auto"/>
        <w:ind w:firstLine="709"/>
        <w:rPr>
          <w:rFonts w:ascii="Times New Roman" w:hAnsi="Times New Roman" w:cs="Times New Roman"/>
          <w:i/>
          <w:color w:val="auto"/>
          <w:spacing w:val="2"/>
          <w:sz w:val="24"/>
          <w:szCs w:val="24"/>
        </w:rPr>
      </w:pPr>
      <w:r w:rsidRPr="0050404E">
        <w:rPr>
          <w:rFonts w:ascii="Times New Roman" w:hAnsi="Times New Roman" w:cs="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B82996" w:rsidRPr="0050404E" w:rsidRDefault="00B82996" w:rsidP="0050404E">
      <w:pPr>
        <w:pStyle w:val="ae"/>
        <w:widowControl w:val="0"/>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2. Направление «Экологическое воспитание».</w:t>
      </w:r>
    </w:p>
    <w:p w:rsidR="00B82996" w:rsidRPr="0050404E" w:rsidRDefault="00B82996" w:rsidP="0050404E">
      <w:pPr>
        <w:pStyle w:val="ae"/>
        <w:widowControl w:val="0"/>
        <w:spacing w:line="240" w:lineRule="auto"/>
        <w:ind w:firstLine="709"/>
        <w:rPr>
          <w:rFonts w:ascii="Times New Roman" w:hAnsi="Times New Roman" w:cs="Times New Roman"/>
          <w:i/>
          <w:iCs/>
          <w:color w:val="auto"/>
          <w:sz w:val="24"/>
          <w:szCs w:val="24"/>
        </w:rPr>
      </w:pPr>
      <w:r w:rsidRPr="0050404E">
        <w:rPr>
          <w:rFonts w:ascii="Times New Roman" w:hAnsi="Times New Roman" w:cs="Times New Roman"/>
          <w:color w:val="auto"/>
          <w:spacing w:val="2"/>
          <w:sz w:val="24"/>
          <w:szCs w:val="24"/>
        </w:rPr>
        <w:t xml:space="preserve">Ценности: </w:t>
      </w:r>
      <w:r w:rsidRPr="0050404E">
        <w:rPr>
          <w:rFonts w:ascii="Times New Roman" w:hAnsi="Times New Roman" w:cs="Times New Roman"/>
          <w:iCs/>
          <w:color w:val="auto"/>
          <w:spacing w:val="2"/>
          <w:sz w:val="24"/>
          <w:szCs w:val="24"/>
        </w:rPr>
        <w:t xml:space="preserve">родная земля; заповедная природа; планета </w:t>
      </w:r>
      <w:r w:rsidRPr="0050404E">
        <w:rPr>
          <w:rFonts w:ascii="Times New Roman" w:hAnsi="Times New Roman" w:cs="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B82996" w:rsidRPr="0050404E" w:rsidRDefault="00B82996" w:rsidP="0050404E">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pacing w:val="-2"/>
          <w:sz w:val="24"/>
          <w:szCs w:val="24"/>
        </w:rPr>
        <w:t>Данные направления духовно­нравственного развития, воспи</w:t>
      </w:r>
      <w:r w:rsidRPr="0050404E">
        <w:rPr>
          <w:rFonts w:ascii="Times New Roman" w:hAnsi="Times New Roman" w:cs="Times New Roman"/>
          <w:sz w:val="24"/>
          <w:szCs w:val="24"/>
        </w:rPr>
        <w:t>тания и социализации дополняют другие направления и обеспечивают развитие личности на основе отечественных духовных, нравственных и культурных традиций</w:t>
      </w:r>
    </w:p>
    <w:p w:rsidR="00B82996" w:rsidRPr="0050404E" w:rsidRDefault="00B82996"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В результате реализации </w:t>
      </w:r>
      <w:r w:rsidRPr="0050404E">
        <w:rPr>
          <w:rStyle w:val="95"/>
          <w:rFonts w:eastAsiaTheme="majorEastAsia"/>
          <w:b w:val="0"/>
          <w:sz w:val="24"/>
          <w:szCs w:val="24"/>
        </w:rPr>
        <w:t>программы формирования экологической культуры, здорового и безопасного образа жизни</w:t>
      </w:r>
      <w:r w:rsidRPr="0050404E">
        <w:rPr>
          <w:rFonts w:ascii="Times New Roman" w:hAnsi="Times New Roman" w:cs="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B82996" w:rsidRPr="0050404E" w:rsidRDefault="00B82996"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Pr="0050404E">
        <w:rPr>
          <w:rFonts w:ascii="Times New Roman" w:hAnsi="Times New Roman" w:cs="Times New Roman"/>
          <w:b/>
          <w:i/>
          <w:color w:val="auto"/>
          <w:sz w:val="24"/>
          <w:szCs w:val="24"/>
        </w:rPr>
        <w:t>воспитательных результатов</w:t>
      </w:r>
      <w:r w:rsidRPr="0050404E">
        <w:rPr>
          <w:rFonts w:ascii="Times New Roman" w:hAnsi="Times New Roman" w:cs="Times New Roman"/>
          <w:color w:val="auto"/>
          <w:sz w:val="24"/>
          <w:szCs w:val="24"/>
        </w:rPr>
        <w:t xml:space="preserve"> - тех духовно­нравственных </w:t>
      </w:r>
      <w:r w:rsidRPr="0050404E">
        <w:rPr>
          <w:rFonts w:ascii="Times New Roman" w:hAnsi="Times New Roman" w:cs="Times New Roman"/>
          <w:color w:val="auto"/>
          <w:spacing w:val="2"/>
          <w:sz w:val="24"/>
          <w:szCs w:val="24"/>
        </w:rPr>
        <w:t xml:space="preserve">приобретений, которые получил обучающийся вследствие </w:t>
      </w:r>
      <w:r w:rsidRPr="0050404E">
        <w:rPr>
          <w:rFonts w:ascii="Times New Roman" w:hAnsi="Times New Roman" w:cs="Times New Roman"/>
          <w:color w:val="auto"/>
          <w:sz w:val="24"/>
          <w:szCs w:val="24"/>
        </w:rPr>
        <w:t>участия в той или иной деятельности;</w:t>
      </w:r>
    </w:p>
    <w:p w:rsidR="00B82996" w:rsidRPr="0050404E" w:rsidRDefault="00B82996"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w:t>
      </w:r>
      <w:r w:rsidRPr="0050404E">
        <w:rPr>
          <w:rFonts w:ascii="Times New Roman" w:hAnsi="Times New Roman" w:cs="Times New Roman"/>
          <w:b/>
          <w:i/>
          <w:color w:val="auto"/>
          <w:sz w:val="24"/>
          <w:szCs w:val="24"/>
        </w:rPr>
        <w:t>эффектов</w:t>
      </w:r>
      <w:r w:rsidRPr="0050404E">
        <w:rPr>
          <w:rFonts w:ascii="Times New Roman" w:hAnsi="Times New Roman" w:cs="Times New Roman"/>
          <w:color w:val="auto"/>
          <w:sz w:val="24"/>
          <w:szCs w:val="24"/>
        </w:rPr>
        <w:t xml:space="preserve"> - последствий результатов, того, к чему привело </w:t>
      </w:r>
      <w:r w:rsidRPr="0050404E">
        <w:rPr>
          <w:rFonts w:ascii="Times New Roman" w:hAnsi="Times New Roman" w:cs="Times New Roman"/>
          <w:color w:val="auto"/>
          <w:spacing w:val="-2"/>
          <w:sz w:val="24"/>
          <w:szCs w:val="24"/>
        </w:rPr>
        <w:t>достижение результата.</w:t>
      </w:r>
    </w:p>
    <w:p w:rsidR="00B82996" w:rsidRPr="0050404E" w:rsidRDefault="00B82996" w:rsidP="0050404E">
      <w:pPr>
        <w:pStyle w:val="ac"/>
        <w:spacing w:line="240" w:lineRule="auto"/>
        <w:ind w:firstLine="709"/>
        <w:rPr>
          <w:rFonts w:ascii="Times New Roman" w:hAnsi="Times New Roman" w:cs="Times New Roman"/>
          <w:b/>
          <w:bCs/>
          <w:color w:val="auto"/>
          <w:sz w:val="24"/>
          <w:szCs w:val="24"/>
        </w:rPr>
      </w:pPr>
      <w:r w:rsidRPr="0050404E">
        <w:rPr>
          <w:rFonts w:ascii="Times New Roman" w:hAnsi="Times New Roman" w:cs="Times New Roman"/>
          <w:color w:val="auto"/>
          <w:spacing w:val="2"/>
          <w:sz w:val="24"/>
          <w:szCs w:val="24"/>
        </w:rPr>
        <w:t xml:space="preserve">Воспитательные результаты распределены по </w:t>
      </w:r>
      <w:r w:rsidRPr="0050404E">
        <w:rPr>
          <w:rFonts w:ascii="Times New Roman" w:hAnsi="Times New Roman" w:cs="Times New Roman"/>
          <w:color w:val="auto"/>
          <w:sz w:val="24"/>
          <w:szCs w:val="24"/>
        </w:rPr>
        <w:t>трем уровням.</w:t>
      </w:r>
    </w:p>
    <w:p w:rsidR="00B82996" w:rsidRPr="0050404E" w:rsidRDefault="00B82996" w:rsidP="0050404E">
      <w:pPr>
        <w:pStyle w:val="ac"/>
        <w:spacing w:line="240" w:lineRule="auto"/>
        <w:ind w:firstLine="709"/>
        <w:rPr>
          <w:rFonts w:ascii="Times New Roman" w:hAnsi="Times New Roman" w:cs="Times New Roman"/>
          <w:color w:val="auto"/>
          <w:spacing w:val="-3"/>
          <w:sz w:val="24"/>
          <w:szCs w:val="24"/>
        </w:rPr>
      </w:pPr>
      <w:r w:rsidRPr="0050404E">
        <w:rPr>
          <w:rFonts w:ascii="Times New Roman" w:hAnsi="Times New Roman" w:cs="Times New Roman"/>
          <w:bCs/>
          <w:i/>
          <w:color w:val="auto"/>
          <w:spacing w:val="-2"/>
          <w:sz w:val="24"/>
          <w:szCs w:val="24"/>
        </w:rPr>
        <w:t>Первый уровень результатов</w:t>
      </w:r>
      <w:r w:rsidRPr="0050404E">
        <w:rPr>
          <w:rFonts w:ascii="Times New Roman" w:hAnsi="Times New Roman" w:cs="Times New Roman"/>
          <w:color w:val="auto"/>
          <w:spacing w:val="-2"/>
          <w:sz w:val="24"/>
          <w:szCs w:val="24"/>
        </w:rPr>
        <w:t xml:space="preserve"> - приобретение обучающимися социальных знаний в области здоровьесберегающего и экологического воспитания</w:t>
      </w:r>
      <w:r w:rsidRPr="0050404E">
        <w:rPr>
          <w:rFonts w:ascii="Times New Roman" w:hAnsi="Times New Roman" w:cs="Times New Roman"/>
          <w:color w:val="auto"/>
          <w:spacing w:val="-3"/>
          <w:sz w:val="24"/>
          <w:szCs w:val="24"/>
        </w:rPr>
        <w:t xml:space="preserve">. </w:t>
      </w:r>
    </w:p>
    <w:p w:rsidR="00B82996" w:rsidRPr="0050404E" w:rsidRDefault="00B82996"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bCs/>
          <w:i/>
          <w:color w:val="auto"/>
          <w:sz w:val="24"/>
          <w:szCs w:val="24"/>
        </w:rPr>
        <w:t>Второй уровень результатов</w:t>
      </w:r>
      <w:r w:rsidRPr="0050404E">
        <w:rPr>
          <w:rFonts w:ascii="Times New Roman" w:hAnsi="Times New Roman" w:cs="Times New Roman"/>
          <w:color w:val="auto"/>
          <w:sz w:val="24"/>
          <w:szCs w:val="24"/>
        </w:rPr>
        <w:t xml:space="preserve"> - получение обучающимися опыта переживания и позитивного отношения к базовым ценностям здоровьесбергающего и экологического воспитания. </w:t>
      </w:r>
    </w:p>
    <w:p w:rsidR="00B82996" w:rsidRPr="0050404E" w:rsidRDefault="00B82996" w:rsidP="0050404E">
      <w:pPr>
        <w:spacing w:after="0" w:line="240" w:lineRule="auto"/>
        <w:ind w:firstLine="709"/>
        <w:jc w:val="both"/>
        <w:rPr>
          <w:rStyle w:val="95"/>
          <w:b w:val="0"/>
          <w:sz w:val="24"/>
          <w:szCs w:val="24"/>
        </w:rPr>
      </w:pPr>
      <w:r w:rsidRPr="0050404E">
        <w:rPr>
          <w:rFonts w:ascii="Times New Roman" w:hAnsi="Times New Roman" w:cs="Times New Roman"/>
          <w:bCs/>
          <w:i/>
          <w:sz w:val="24"/>
          <w:szCs w:val="24"/>
        </w:rPr>
        <w:t>Третий уровень результатов</w:t>
      </w:r>
      <w:r w:rsidRPr="0050404E">
        <w:rPr>
          <w:rFonts w:ascii="Times New Roman" w:hAnsi="Times New Roman" w:cs="Times New Roman"/>
          <w:sz w:val="24"/>
          <w:szCs w:val="24"/>
        </w:rPr>
        <w:t xml:space="preserve"> - получение обучающимися </w:t>
      </w:r>
      <w:r w:rsidRPr="0050404E">
        <w:rPr>
          <w:rFonts w:ascii="Times New Roman" w:hAnsi="Times New Roman" w:cs="Times New Roman"/>
          <w:spacing w:val="-2"/>
          <w:sz w:val="24"/>
          <w:szCs w:val="24"/>
        </w:rPr>
        <w:t xml:space="preserve">начального опыта самостоятельного общественного действия в сфере </w:t>
      </w:r>
      <w:r w:rsidRPr="0050404E">
        <w:rPr>
          <w:rStyle w:val="95"/>
          <w:b w:val="0"/>
          <w:sz w:val="24"/>
          <w:szCs w:val="24"/>
        </w:rPr>
        <w:t>экологической культуры, здорового и безопасного образа жизни.</w:t>
      </w:r>
    </w:p>
    <w:p w:rsidR="00B82996" w:rsidRPr="0050404E" w:rsidRDefault="00B82996" w:rsidP="0050404E">
      <w:pPr>
        <w:spacing w:after="0" w:line="240" w:lineRule="auto"/>
        <w:ind w:firstLine="709"/>
        <w:jc w:val="both"/>
        <w:rPr>
          <w:rStyle w:val="95"/>
          <w:i/>
          <w:sz w:val="24"/>
          <w:szCs w:val="24"/>
        </w:rPr>
      </w:pPr>
      <w:r w:rsidRPr="0050404E">
        <w:rPr>
          <w:rFonts w:ascii="Times New Roman" w:hAnsi="Times New Roman" w:cs="Times New Roman"/>
          <w:b/>
          <w:i/>
          <w:sz w:val="24"/>
          <w:szCs w:val="24"/>
        </w:rPr>
        <w:t xml:space="preserve">Воспитательными результатами освоения программы </w:t>
      </w:r>
      <w:r w:rsidRPr="0050404E">
        <w:rPr>
          <w:rStyle w:val="95"/>
          <w:i/>
          <w:sz w:val="24"/>
          <w:szCs w:val="24"/>
        </w:rPr>
        <w:t>формирования экологической культуры, здорового и безопасного образа жизни являются:</w:t>
      </w:r>
    </w:p>
    <w:p w:rsidR="00B82996" w:rsidRPr="0050404E" w:rsidRDefault="00B82996" w:rsidP="0050404E">
      <w:pPr>
        <w:autoSpaceDE w:val="0"/>
        <w:autoSpaceDN w:val="0"/>
        <w:adjustRightInd w:val="0"/>
        <w:spacing w:after="0" w:line="240" w:lineRule="auto"/>
        <w:ind w:firstLine="720"/>
        <w:jc w:val="both"/>
        <w:rPr>
          <w:rFonts w:ascii="Times New Roman" w:hAnsi="Times New Roman" w:cs="Times New Roman"/>
          <w:b/>
          <w:i/>
          <w:sz w:val="24"/>
          <w:szCs w:val="24"/>
        </w:rPr>
      </w:pPr>
      <w:r w:rsidRPr="0050404E">
        <w:rPr>
          <w:rFonts w:ascii="Times New Roman" w:hAnsi="Times New Roman" w:cs="Times New Roman"/>
          <w:b/>
          <w:i/>
          <w:sz w:val="24"/>
          <w:szCs w:val="24"/>
        </w:rPr>
        <w:t>1. По направлению «</w:t>
      </w:r>
      <w:r w:rsidRPr="0050404E">
        <w:rPr>
          <w:rFonts w:ascii="Times New Roman" w:hAnsi="Times New Roman" w:cs="Times New Roman"/>
          <w:b/>
          <w:i/>
          <w:spacing w:val="2"/>
          <w:sz w:val="24"/>
          <w:szCs w:val="24"/>
        </w:rPr>
        <w:t>Здоровьесберегающее воспитание»:</w:t>
      </w:r>
    </w:p>
    <w:p w:rsidR="00B82996" w:rsidRPr="0050404E" w:rsidRDefault="00B82996"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B82996" w:rsidRPr="0050404E" w:rsidRDefault="00B82996"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элементарный опыт организации здорового образа жизни;</w:t>
      </w:r>
    </w:p>
    <w:p w:rsidR="00B82996" w:rsidRPr="0050404E" w:rsidRDefault="00B82996"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представление о возможном негативном влиянии компьютерных игр, телевидения, рекламы на здоровье человека;</w:t>
      </w:r>
    </w:p>
    <w:p w:rsidR="00B82996" w:rsidRPr="0050404E" w:rsidRDefault="00B82996"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представление о негативном влиянии психоактивных веществ, алкоголя, табакокурения на здоровье человека;</w:t>
      </w:r>
    </w:p>
    <w:p w:rsidR="00B82996" w:rsidRPr="0050404E" w:rsidRDefault="00B82996" w:rsidP="0050404E">
      <w:pPr>
        <w:tabs>
          <w:tab w:val="left" w:pos="993"/>
        </w:tabs>
        <w:spacing w:after="0" w:line="240" w:lineRule="auto"/>
        <w:ind w:firstLine="709"/>
        <w:jc w:val="both"/>
        <w:rPr>
          <w:rFonts w:ascii="Times New Roman" w:hAnsi="Times New Roman" w:cs="Times New Roman"/>
          <w:spacing w:val="2"/>
          <w:sz w:val="24"/>
          <w:szCs w:val="24"/>
        </w:rPr>
      </w:pPr>
      <w:r w:rsidRPr="0050404E">
        <w:rPr>
          <w:rFonts w:ascii="Times New Roman" w:hAnsi="Times New Roman" w:cs="Times New Roman"/>
          <w:sz w:val="24"/>
          <w:szCs w:val="24"/>
        </w:rPr>
        <w:t>- регулярные</w:t>
      </w:r>
      <w:r w:rsidRPr="0050404E">
        <w:rPr>
          <w:rFonts w:ascii="Times New Roman" w:hAnsi="Times New Roman" w:cs="Times New Roman"/>
          <w:spacing w:val="2"/>
          <w:sz w:val="24"/>
          <w:szCs w:val="24"/>
        </w:rPr>
        <w:t xml:space="preserve"> занятия</w:t>
      </w:r>
      <w:r w:rsidRPr="0050404E">
        <w:rPr>
          <w:rFonts w:ascii="Times New Roman" w:hAnsi="Times New Roman" w:cs="Times New Roman"/>
          <w:sz w:val="24"/>
          <w:szCs w:val="24"/>
        </w:rPr>
        <w:t xml:space="preserve"> физической культурой и спортом и осознанное к ним отношение;</w:t>
      </w:r>
    </w:p>
    <w:p w:rsidR="00B82996" w:rsidRPr="0050404E" w:rsidRDefault="00B82996"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2. По направлению «Экологическое воспитание»:</w:t>
      </w:r>
    </w:p>
    <w:p w:rsidR="00B82996" w:rsidRPr="0050404E" w:rsidRDefault="00B82996"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ценностное отношение к природе;</w:t>
      </w:r>
    </w:p>
    <w:p w:rsidR="00B82996" w:rsidRPr="0050404E" w:rsidRDefault="00B82996"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B82996" w:rsidRPr="0050404E" w:rsidRDefault="00B82996"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B82996" w:rsidRPr="0050404E" w:rsidRDefault="00B82996"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B82996" w:rsidRPr="0050404E" w:rsidRDefault="00B82996"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B82996" w:rsidRPr="0050404E" w:rsidRDefault="00B82996" w:rsidP="0050404E">
      <w:pPr>
        <w:autoSpaceDE w:val="0"/>
        <w:autoSpaceDN w:val="0"/>
        <w:adjustRightInd w:val="0"/>
        <w:spacing w:after="0" w:line="240" w:lineRule="auto"/>
        <w:jc w:val="both"/>
        <w:rPr>
          <w:rFonts w:ascii="Times New Roman" w:hAnsi="Times New Roman" w:cs="Times New Roman"/>
          <w:b/>
          <w:sz w:val="24"/>
          <w:szCs w:val="24"/>
        </w:rPr>
      </w:pPr>
    </w:p>
    <w:p w:rsidR="00B82996" w:rsidRPr="0050404E" w:rsidRDefault="004E0D15" w:rsidP="0050404E">
      <w:pPr>
        <w:autoSpaceDE w:val="0"/>
        <w:autoSpaceDN w:val="0"/>
        <w:adjustRightInd w:val="0"/>
        <w:spacing w:after="0" w:line="240" w:lineRule="auto"/>
        <w:ind w:firstLine="720"/>
        <w:jc w:val="both"/>
        <w:rPr>
          <w:rFonts w:ascii="Times New Roman" w:hAnsi="Times New Roman" w:cs="Times New Roman"/>
          <w:b/>
          <w:sz w:val="24"/>
          <w:szCs w:val="24"/>
        </w:rPr>
      </w:pPr>
      <w:bookmarkStart w:id="103" w:name="sub_11972"/>
      <w:r w:rsidRPr="0050404E">
        <w:rPr>
          <w:rFonts w:ascii="Times New Roman" w:hAnsi="Times New Roman" w:cs="Times New Roman"/>
          <w:b/>
          <w:sz w:val="24"/>
          <w:szCs w:val="24"/>
        </w:rPr>
        <w:t>2</w:t>
      </w:r>
      <w:r w:rsidR="00BC5F54" w:rsidRPr="0050404E">
        <w:rPr>
          <w:rFonts w:ascii="Times New Roman" w:hAnsi="Times New Roman" w:cs="Times New Roman"/>
          <w:b/>
          <w:sz w:val="24"/>
          <w:szCs w:val="24"/>
        </w:rPr>
        <w:t>.4.</w:t>
      </w:r>
      <w:r w:rsidR="00B82996" w:rsidRPr="0050404E">
        <w:rPr>
          <w:rFonts w:ascii="Times New Roman" w:hAnsi="Times New Roman" w:cs="Times New Roman"/>
          <w:b/>
          <w:sz w:val="24"/>
          <w:szCs w:val="24"/>
        </w:rPr>
        <w:t>2. Н</w:t>
      </w:r>
      <w:r w:rsidR="00BC5F54" w:rsidRPr="0050404E">
        <w:rPr>
          <w:rFonts w:ascii="Times New Roman" w:hAnsi="Times New Roman" w:cs="Times New Roman"/>
          <w:b/>
          <w:sz w:val="24"/>
          <w:szCs w:val="24"/>
        </w:rPr>
        <w:t>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B82996" w:rsidRPr="0050404E" w:rsidRDefault="00B82996" w:rsidP="0050404E">
      <w:pPr>
        <w:autoSpaceDE w:val="0"/>
        <w:autoSpaceDN w:val="0"/>
        <w:adjustRightInd w:val="0"/>
        <w:spacing w:after="0" w:line="240" w:lineRule="auto"/>
        <w:ind w:firstLine="720"/>
        <w:jc w:val="both"/>
        <w:rPr>
          <w:rFonts w:ascii="Times New Roman" w:hAnsi="Times New Roman" w:cs="Times New Roman"/>
          <w:b/>
          <w:sz w:val="24"/>
          <w:szCs w:val="24"/>
        </w:rPr>
      </w:pPr>
    </w:p>
    <w:p w:rsidR="00B82996" w:rsidRPr="0050404E" w:rsidRDefault="00B82996" w:rsidP="0050404E">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Основным содержанием, определяющим направления деятельности в рамках рассматриваемых направлений духовно-нравственного развития, воспитания и социализации обучающихся, является:</w:t>
      </w:r>
    </w:p>
    <w:p w:rsidR="00B82996" w:rsidRPr="0050404E" w:rsidRDefault="00B82996" w:rsidP="0050404E">
      <w:pPr>
        <w:autoSpaceDE w:val="0"/>
        <w:autoSpaceDN w:val="0"/>
        <w:adjustRightInd w:val="0"/>
        <w:spacing w:after="0" w:line="240" w:lineRule="auto"/>
        <w:ind w:firstLine="720"/>
        <w:jc w:val="both"/>
        <w:rPr>
          <w:rFonts w:ascii="Times New Roman" w:hAnsi="Times New Roman" w:cs="Times New Roman"/>
          <w:b/>
          <w:sz w:val="24"/>
          <w:szCs w:val="24"/>
        </w:rPr>
      </w:pPr>
      <w:r w:rsidRPr="0050404E">
        <w:rPr>
          <w:rFonts w:ascii="Times New Roman" w:hAnsi="Times New Roman" w:cs="Times New Roman"/>
          <w:b/>
          <w:i/>
          <w:sz w:val="24"/>
          <w:szCs w:val="24"/>
        </w:rPr>
        <w:t>1. По направлению «</w:t>
      </w:r>
      <w:r w:rsidRPr="0050404E">
        <w:rPr>
          <w:rFonts w:ascii="Times New Roman" w:hAnsi="Times New Roman" w:cs="Times New Roman"/>
          <w:b/>
          <w:i/>
          <w:spacing w:val="2"/>
          <w:sz w:val="24"/>
          <w:szCs w:val="24"/>
        </w:rPr>
        <w:t>Здоровьесберегающее воспитание»:</w:t>
      </w:r>
    </w:p>
    <w:p w:rsidR="00B82996" w:rsidRPr="0050404E" w:rsidRDefault="00B82996"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82996" w:rsidRPr="0050404E" w:rsidRDefault="00B82996"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формирование начальных представлений о культуре здорового образа жизни;</w:t>
      </w:r>
    </w:p>
    <w:p w:rsidR="00B82996" w:rsidRPr="0050404E" w:rsidRDefault="00B82996"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базовые навыки сохранения собственного здоровья, использования здоровьесберегающих технологий в процессе обучения и во внеурочное время;</w:t>
      </w:r>
    </w:p>
    <w:p w:rsidR="00B82996" w:rsidRPr="0050404E" w:rsidRDefault="00B82996"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B82996" w:rsidRPr="0050404E" w:rsidRDefault="00B82996"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элементарные знания по истории российского и мирового спорта, уважение к спортсменам;</w:t>
      </w:r>
    </w:p>
    <w:p w:rsidR="00B82996" w:rsidRPr="0050404E" w:rsidRDefault="00B82996"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отрицательное отношение к </w:t>
      </w:r>
      <w:r w:rsidRPr="0050404E">
        <w:rPr>
          <w:rFonts w:ascii="Times New Roman" w:hAnsi="Times New Roman" w:cs="Times New Roman"/>
          <w:color w:val="auto"/>
          <w:sz w:val="24"/>
          <w:szCs w:val="24"/>
        </w:rPr>
        <w:t>употреблению психоактивных веществ, к курению и алкоголю, избытку компьютерных игр и интернета;</w:t>
      </w:r>
    </w:p>
    <w:p w:rsidR="00B82996" w:rsidRPr="0050404E" w:rsidRDefault="00B82996"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B82996" w:rsidRPr="0050404E" w:rsidRDefault="00B82996" w:rsidP="0050404E">
      <w:pPr>
        <w:pStyle w:val="ae"/>
        <w:widowControl w:val="0"/>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2. По направлению «Экологическое воспитание»:</w:t>
      </w:r>
    </w:p>
    <w:p w:rsidR="00B82996" w:rsidRPr="0050404E" w:rsidRDefault="00B82996" w:rsidP="0050404E">
      <w:pPr>
        <w:pStyle w:val="ae"/>
        <w:widowControl w:val="0"/>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развитие интереса к природе, природным явлениям и </w:t>
      </w:r>
      <w:r w:rsidRPr="0050404E">
        <w:rPr>
          <w:rFonts w:ascii="Times New Roman" w:hAnsi="Times New Roman" w:cs="Times New Roman"/>
          <w:color w:val="auto"/>
          <w:sz w:val="24"/>
          <w:szCs w:val="24"/>
        </w:rPr>
        <w:t>формам жизни, понимание активной роли человека в природе;</w:t>
      </w:r>
    </w:p>
    <w:p w:rsidR="00B82996" w:rsidRPr="0050404E" w:rsidRDefault="00B82996"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ценностное отношение к природе и всем формам жизни;</w:t>
      </w:r>
    </w:p>
    <w:p w:rsidR="00B82996" w:rsidRPr="0050404E" w:rsidRDefault="00B82996"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элементарный опыт природоохранительной деятельности;</w:t>
      </w:r>
    </w:p>
    <w:p w:rsidR="00B82996" w:rsidRPr="0050404E" w:rsidRDefault="00B82996"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бережное отношение к растениям и животным;</w:t>
      </w:r>
    </w:p>
    <w:p w:rsidR="00B82996" w:rsidRPr="0050404E" w:rsidRDefault="00B82996"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понимание взаимосвязи здоровья человека и экологической культуры;</w:t>
      </w:r>
    </w:p>
    <w:p w:rsidR="00B82996" w:rsidRPr="0050404E" w:rsidRDefault="00B82996"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296F44" w:rsidRPr="0050404E" w:rsidRDefault="00B82996"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w:t>
      </w:r>
      <w:r w:rsidR="00296F44" w:rsidRPr="0050404E">
        <w:rPr>
          <w:rFonts w:ascii="Times New Roman" w:hAnsi="Times New Roman" w:cs="Times New Roman"/>
          <w:color w:val="auto"/>
          <w:sz w:val="24"/>
          <w:szCs w:val="24"/>
        </w:rPr>
        <w:t>элементарные знания законодательства в области защиты окружающей среды.</w:t>
      </w:r>
    </w:p>
    <w:p w:rsidR="00B26794" w:rsidRPr="0050404E" w:rsidRDefault="00B26794" w:rsidP="0050404E">
      <w:pPr>
        <w:pStyle w:val="ae"/>
        <w:spacing w:line="240" w:lineRule="auto"/>
        <w:ind w:firstLine="0"/>
        <w:rPr>
          <w:rFonts w:ascii="Times New Roman" w:hAnsi="Times New Roman" w:cs="Times New Roman"/>
          <w:color w:val="auto"/>
          <w:sz w:val="24"/>
          <w:szCs w:val="24"/>
        </w:rPr>
      </w:pPr>
    </w:p>
    <w:bookmarkEnd w:id="103"/>
    <w:p w:rsidR="00B82996" w:rsidRPr="0050404E" w:rsidRDefault="004E0D15" w:rsidP="0050404E">
      <w:pPr>
        <w:autoSpaceDE w:val="0"/>
        <w:autoSpaceDN w:val="0"/>
        <w:adjustRightInd w:val="0"/>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b/>
          <w:sz w:val="24"/>
          <w:szCs w:val="24"/>
        </w:rPr>
        <w:t>2.</w:t>
      </w:r>
      <w:r w:rsidR="002E7C4C" w:rsidRPr="0050404E">
        <w:rPr>
          <w:rFonts w:ascii="Times New Roman" w:hAnsi="Times New Roman" w:cs="Times New Roman"/>
          <w:b/>
          <w:sz w:val="24"/>
          <w:szCs w:val="24"/>
        </w:rPr>
        <w:t>4</w:t>
      </w:r>
      <w:r w:rsidR="00014A78" w:rsidRPr="0050404E">
        <w:rPr>
          <w:rFonts w:ascii="Times New Roman" w:hAnsi="Times New Roman" w:cs="Times New Roman"/>
          <w:b/>
          <w:sz w:val="24"/>
          <w:szCs w:val="24"/>
        </w:rPr>
        <w:t>.</w:t>
      </w:r>
      <w:r w:rsidR="00B82996" w:rsidRPr="0050404E">
        <w:rPr>
          <w:rFonts w:ascii="Times New Roman" w:hAnsi="Times New Roman" w:cs="Times New Roman"/>
          <w:b/>
          <w:sz w:val="24"/>
          <w:szCs w:val="24"/>
        </w:rPr>
        <w:t>3. М</w:t>
      </w:r>
      <w:r w:rsidR="00014A78" w:rsidRPr="0050404E">
        <w:rPr>
          <w:rFonts w:ascii="Times New Roman" w:hAnsi="Times New Roman" w:cs="Times New Roman"/>
          <w:b/>
          <w:sz w:val="24"/>
          <w:szCs w:val="24"/>
        </w:rPr>
        <w:t>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B82996" w:rsidRPr="0050404E" w:rsidRDefault="00B82996" w:rsidP="0050404E">
      <w:pPr>
        <w:pStyle w:val="afffb"/>
        <w:spacing w:line="240" w:lineRule="auto"/>
        <w:ind w:firstLine="709"/>
        <w:rPr>
          <w:rFonts w:ascii="Times New Roman" w:hAnsi="Times New Roman"/>
          <w:b/>
          <w:i/>
          <w:sz w:val="24"/>
          <w:szCs w:val="24"/>
        </w:rPr>
      </w:pPr>
      <w:r w:rsidRPr="0050404E">
        <w:rPr>
          <w:rFonts w:ascii="Times New Roman" w:hAnsi="Times New Roman"/>
          <w:sz w:val="24"/>
          <w:szCs w:val="24"/>
        </w:rPr>
        <w:t>Организация работы по здоровьесбережению, обеспечению безопасности и формированию экологической культуры обучающихся наряду с работой по другим направлениям воспитания, направлена на</w:t>
      </w:r>
      <w:r w:rsidRPr="0050404E">
        <w:rPr>
          <w:rFonts w:ascii="Times New Roman" w:hAnsi="Times New Roman"/>
          <w:b/>
          <w:i/>
          <w:sz w:val="24"/>
          <w:szCs w:val="24"/>
        </w:rPr>
        <w:t xml:space="preserve"> выработку единой стратегии взаимодействия участников образовательных отношений деятельности на следующих уровнях:</w:t>
      </w:r>
    </w:p>
    <w:p w:rsidR="00B82996" w:rsidRPr="0050404E" w:rsidRDefault="00B82996" w:rsidP="0050404E">
      <w:pPr>
        <w:pStyle w:val="afffb"/>
        <w:spacing w:line="240" w:lineRule="auto"/>
        <w:ind w:firstLine="709"/>
        <w:rPr>
          <w:rFonts w:ascii="Times New Roman" w:hAnsi="Times New Roman"/>
          <w:sz w:val="24"/>
          <w:szCs w:val="24"/>
        </w:rPr>
      </w:pPr>
      <w:r w:rsidRPr="0050404E">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B82996" w:rsidRPr="0050404E" w:rsidRDefault="00B82996" w:rsidP="0050404E">
      <w:pPr>
        <w:pStyle w:val="afffb"/>
        <w:spacing w:line="240" w:lineRule="auto"/>
        <w:ind w:firstLine="709"/>
        <w:rPr>
          <w:rFonts w:ascii="Times New Roman" w:hAnsi="Times New Roman"/>
          <w:sz w:val="24"/>
          <w:szCs w:val="24"/>
        </w:rPr>
      </w:pPr>
      <w:r w:rsidRPr="0050404E">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B82996" w:rsidRPr="0050404E" w:rsidRDefault="00B82996" w:rsidP="0050404E">
      <w:pPr>
        <w:pStyle w:val="afffb"/>
        <w:spacing w:line="240" w:lineRule="auto"/>
        <w:ind w:firstLine="709"/>
        <w:rPr>
          <w:rFonts w:ascii="Times New Roman" w:hAnsi="Times New Roman"/>
          <w:sz w:val="24"/>
          <w:szCs w:val="24"/>
        </w:rPr>
      </w:pPr>
      <w:r w:rsidRPr="0050404E">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B82996" w:rsidRPr="0050404E" w:rsidRDefault="00B82996" w:rsidP="0050404E">
      <w:pPr>
        <w:pStyle w:val="af1"/>
        <w:ind w:firstLine="709"/>
        <w:rPr>
          <w:sz w:val="24"/>
        </w:rPr>
      </w:pPr>
      <w:r w:rsidRPr="0050404E">
        <w:rPr>
          <w:sz w:val="24"/>
        </w:rPr>
        <w:t>Модель организации работы по здоровьесбережению, обеспечению безопасности и формированию экологической культуры базируется на сочетании двух принципов структурного взаимодействия: иерархического и сетевого.</w:t>
      </w:r>
    </w:p>
    <w:p w:rsidR="00B82996" w:rsidRPr="0050404E" w:rsidRDefault="00B82996" w:rsidP="0050404E">
      <w:pPr>
        <w:pStyle w:val="afffb"/>
        <w:spacing w:line="240" w:lineRule="auto"/>
        <w:ind w:firstLine="709"/>
        <w:rPr>
          <w:rFonts w:ascii="Times New Roman" w:hAnsi="Times New Roman"/>
          <w:sz w:val="24"/>
          <w:szCs w:val="24"/>
        </w:rPr>
      </w:pPr>
      <w:r w:rsidRPr="0050404E">
        <w:rPr>
          <w:rFonts w:ascii="Times New Roman" w:hAnsi="Times New Roman"/>
          <w:b/>
          <w:i/>
          <w:sz w:val="24"/>
          <w:szCs w:val="24"/>
        </w:rPr>
        <w:t>Иерархический принцип</w:t>
      </w:r>
    </w:p>
    <w:p w:rsidR="00B82996" w:rsidRPr="0050404E" w:rsidRDefault="00B82996" w:rsidP="0050404E">
      <w:pPr>
        <w:pStyle w:val="afffb"/>
        <w:spacing w:line="240" w:lineRule="auto"/>
        <w:ind w:firstLine="709"/>
        <w:rPr>
          <w:rFonts w:ascii="Times New Roman" w:hAnsi="Times New Roman"/>
          <w:sz w:val="24"/>
          <w:szCs w:val="24"/>
        </w:rPr>
      </w:pPr>
      <w:r w:rsidRPr="0050404E">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B82996" w:rsidRPr="0050404E" w:rsidRDefault="00B82996" w:rsidP="0050404E">
      <w:pPr>
        <w:pStyle w:val="afffb"/>
        <w:spacing w:line="240" w:lineRule="auto"/>
        <w:ind w:firstLine="709"/>
        <w:rPr>
          <w:rFonts w:ascii="Times New Roman" w:hAnsi="Times New Roman"/>
          <w:b/>
          <w:i/>
          <w:sz w:val="24"/>
          <w:szCs w:val="24"/>
        </w:rPr>
      </w:pPr>
      <w:r w:rsidRPr="0050404E">
        <w:rPr>
          <w:rFonts w:ascii="Times New Roman" w:hAnsi="Times New Roman"/>
          <w:b/>
          <w:i/>
          <w:sz w:val="24"/>
          <w:szCs w:val="24"/>
        </w:rPr>
        <w:t>Сетевой принцип</w:t>
      </w:r>
    </w:p>
    <w:p w:rsidR="00B82996" w:rsidRPr="0050404E" w:rsidRDefault="00B82996" w:rsidP="0050404E">
      <w:pPr>
        <w:pStyle w:val="afffb"/>
        <w:spacing w:line="240" w:lineRule="auto"/>
        <w:ind w:firstLine="709"/>
        <w:rPr>
          <w:rFonts w:ascii="Times New Roman" w:hAnsi="Times New Roman"/>
          <w:sz w:val="24"/>
          <w:szCs w:val="24"/>
        </w:rPr>
      </w:pPr>
      <w:r w:rsidRPr="0050404E">
        <w:rPr>
          <w:rFonts w:ascii="Times New Roman" w:hAnsi="Times New Roman"/>
          <w:sz w:val="24"/>
          <w:szCs w:val="24"/>
        </w:rPr>
        <w:t>Практическое взаимодействие осуществляется по сетевому принципу, где каждый участник образовательных отношений получает возможность интегрировать (концентрировать вокруг себя) педагогические и детско-родительские инициативы в сфере здоровьесбережения, экологической культуры.</w:t>
      </w:r>
    </w:p>
    <w:p w:rsidR="00B82996" w:rsidRPr="0050404E" w:rsidRDefault="00B82996" w:rsidP="0050404E">
      <w:pPr>
        <w:spacing w:after="0" w:line="240" w:lineRule="auto"/>
        <w:ind w:firstLine="709"/>
        <w:jc w:val="both"/>
        <w:rPr>
          <w:rFonts w:ascii="Times New Roman" w:hAnsi="Times New Roman" w:cs="Times New Roman"/>
          <w:bCs/>
          <w:sz w:val="24"/>
          <w:szCs w:val="24"/>
        </w:rPr>
      </w:pPr>
      <w:r w:rsidRPr="0050404E">
        <w:rPr>
          <w:rFonts w:ascii="Times New Roman" w:hAnsi="Times New Roman" w:cs="Times New Roman"/>
          <w:sz w:val="24"/>
          <w:szCs w:val="24"/>
        </w:rPr>
        <w:t xml:space="preserve">Главными </w:t>
      </w:r>
      <w:r w:rsidRPr="0050404E">
        <w:rPr>
          <w:rFonts w:ascii="Times New Roman" w:hAnsi="Times New Roman" w:cs="Times New Roman"/>
          <w:i/>
          <w:sz w:val="24"/>
          <w:szCs w:val="24"/>
        </w:rPr>
        <w:t>принципами межличностного педагогического общения</w:t>
      </w:r>
      <w:r w:rsidRPr="0050404E">
        <w:rPr>
          <w:rFonts w:ascii="Times New Roman" w:hAnsi="Times New Roman" w:cs="Times New Roman"/>
          <w:sz w:val="24"/>
          <w:szCs w:val="24"/>
        </w:rPr>
        <w:t xml:space="preserve"> в контексте реализации модели сетевого взаимодействия в рамках программы </w:t>
      </w:r>
      <w:r w:rsidRPr="0050404E">
        <w:rPr>
          <w:rStyle w:val="95"/>
          <w:b w:val="0"/>
          <w:sz w:val="24"/>
          <w:szCs w:val="24"/>
        </w:rPr>
        <w:t xml:space="preserve">формирования экологической культуры, здорового и безопасного образа жизни </w:t>
      </w:r>
      <w:r w:rsidRPr="0050404E">
        <w:rPr>
          <w:rFonts w:ascii="Times New Roman" w:hAnsi="Times New Roman" w:cs="Times New Roman"/>
          <w:sz w:val="24"/>
          <w:szCs w:val="24"/>
        </w:rPr>
        <w:t xml:space="preserve">являются </w:t>
      </w:r>
      <w:r w:rsidRPr="0050404E">
        <w:rPr>
          <w:rFonts w:ascii="Times New Roman" w:hAnsi="Times New Roman" w:cs="Times New Roman"/>
          <w:i/>
          <w:sz w:val="24"/>
          <w:szCs w:val="24"/>
        </w:rPr>
        <w:t>сотворчество и взаиморазвитие</w:t>
      </w:r>
      <w:r w:rsidRPr="0050404E">
        <w:rPr>
          <w:rFonts w:ascii="Times New Roman" w:hAnsi="Times New Roman" w:cs="Times New Roman"/>
          <w:sz w:val="24"/>
          <w:szCs w:val="24"/>
        </w:rPr>
        <w:t xml:space="preserve">. Эти принципы предполагают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образовательных отношений за счет мобилизации и оптимального перераспределения методического, педагогического и административного ресурсов.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В процессе реализации модели организации сетевого взаимодействия участников образовательной деятельности используются новые формы творческой самоорганизации детско-родительских коллективов в виде сетевых органов самоуправления </w:t>
      </w:r>
      <w:r w:rsidRPr="0050404E">
        <w:rPr>
          <w:rFonts w:ascii="Times New Roman" w:hAnsi="Times New Roman" w:cs="Times New Roman"/>
          <w:i/>
          <w:sz w:val="24"/>
          <w:szCs w:val="24"/>
        </w:rPr>
        <w:t>– советы детско-родительских активов.</w:t>
      </w:r>
    </w:p>
    <w:p w:rsidR="00B82996" w:rsidRPr="0050404E" w:rsidRDefault="00B82996" w:rsidP="0050404E">
      <w:pPr>
        <w:pStyle w:val="afffb"/>
        <w:spacing w:line="240" w:lineRule="auto"/>
        <w:ind w:firstLine="709"/>
        <w:rPr>
          <w:rFonts w:ascii="Times New Roman" w:hAnsi="Times New Roman"/>
          <w:sz w:val="24"/>
          <w:szCs w:val="24"/>
        </w:rPr>
      </w:pPr>
      <w:r w:rsidRPr="0050404E">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50404E">
        <w:rPr>
          <w:rFonts w:ascii="Times New Roman" w:hAnsi="Times New Roman"/>
          <w:i/>
          <w:sz w:val="24"/>
          <w:szCs w:val="24"/>
        </w:rPr>
        <w:t>принцип культуросообразности</w:t>
      </w:r>
      <w:r w:rsidRPr="0050404E">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B82996" w:rsidRPr="0050404E" w:rsidRDefault="00B82996" w:rsidP="0050404E">
      <w:pPr>
        <w:pStyle w:val="afffb"/>
        <w:spacing w:line="240" w:lineRule="auto"/>
        <w:ind w:firstLine="709"/>
        <w:rPr>
          <w:rFonts w:ascii="Times New Roman" w:hAnsi="Times New Roman"/>
          <w:sz w:val="24"/>
          <w:szCs w:val="24"/>
        </w:rPr>
      </w:pPr>
      <w:r w:rsidRPr="0050404E">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B82996" w:rsidRPr="0050404E" w:rsidRDefault="00B82996" w:rsidP="0050404E">
      <w:pPr>
        <w:pStyle w:val="afffb"/>
        <w:spacing w:line="240" w:lineRule="auto"/>
        <w:ind w:firstLine="709"/>
        <w:rPr>
          <w:rFonts w:ascii="Times New Roman" w:hAnsi="Times New Roman"/>
          <w:b/>
          <w:i/>
          <w:sz w:val="24"/>
          <w:szCs w:val="24"/>
        </w:rPr>
      </w:pPr>
      <w:r w:rsidRPr="0050404E">
        <w:rPr>
          <w:rFonts w:ascii="Times New Roman" w:hAnsi="Times New Roman"/>
          <w:b/>
          <w:i/>
          <w:sz w:val="24"/>
          <w:szCs w:val="24"/>
        </w:rPr>
        <w:t>Принципы и особенности организации воспитания и социализации младших школьников.</w:t>
      </w:r>
    </w:p>
    <w:p w:rsidR="00B82996" w:rsidRPr="0050404E" w:rsidRDefault="00B82996"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bCs/>
          <w:i/>
          <w:color w:val="auto"/>
          <w:spacing w:val="2"/>
          <w:sz w:val="24"/>
          <w:szCs w:val="24"/>
        </w:rPr>
        <w:t>Принцип ориентации на идеал.</w:t>
      </w:r>
      <w:r w:rsidRPr="0050404E">
        <w:rPr>
          <w:rFonts w:ascii="Times New Roman" w:hAnsi="Times New Roman" w:cs="Times New Roman"/>
          <w:color w:val="auto"/>
          <w:sz w:val="24"/>
          <w:szCs w:val="24"/>
        </w:rPr>
        <w:t xml:space="preserve">В содержании программы формирования экологической культуры, здорового и безопасного образа жизни младших школьников актуализированы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50404E">
        <w:rPr>
          <w:rFonts w:ascii="Times New Roman" w:hAnsi="Times New Roman" w:cs="Times New Roman"/>
          <w:color w:val="auto"/>
          <w:spacing w:val="2"/>
          <w:sz w:val="24"/>
          <w:szCs w:val="24"/>
        </w:rPr>
        <w:t>уклада школьной жизни, придают ему нравственные изме</w:t>
      </w:r>
      <w:r w:rsidRPr="0050404E">
        <w:rPr>
          <w:rFonts w:ascii="Times New Roman" w:hAnsi="Times New Roman" w:cs="Times New Roman"/>
          <w:color w:val="auto"/>
          <w:sz w:val="24"/>
          <w:szCs w:val="24"/>
        </w:rPr>
        <w:t>рения, обеспечивают возможность согласования деятельности различных субъектов.</w:t>
      </w:r>
    </w:p>
    <w:p w:rsidR="00B82996" w:rsidRPr="0050404E" w:rsidRDefault="00B82996"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bCs/>
          <w:i/>
          <w:color w:val="auto"/>
          <w:spacing w:val="2"/>
          <w:sz w:val="24"/>
          <w:szCs w:val="24"/>
        </w:rPr>
        <w:t>Аксиологический принцип.</w:t>
      </w:r>
      <w:r w:rsidRPr="0050404E">
        <w:rPr>
          <w:rFonts w:ascii="Times New Roman" w:hAnsi="Times New Roman" w:cs="Times New Roman"/>
          <w:color w:val="auto"/>
          <w:sz w:val="24"/>
          <w:szCs w:val="24"/>
        </w:rPr>
        <w:t xml:space="preserve">В основе процесса формирования экологической культуры, здорового и безопасного образа жизни младших школьников лежит система ценностей, т.к. </w:t>
      </w:r>
      <w:r w:rsidRPr="0050404E">
        <w:rPr>
          <w:rFonts w:ascii="Times New Roman" w:hAnsi="Times New Roman" w:cs="Times New Roman"/>
          <w:color w:val="auto"/>
          <w:spacing w:val="2"/>
          <w:sz w:val="24"/>
          <w:szCs w:val="24"/>
        </w:rPr>
        <w:t>л</w:t>
      </w:r>
      <w:r w:rsidRPr="0050404E">
        <w:rPr>
          <w:rFonts w:ascii="Times New Roman" w:hAnsi="Times New Roman" w:cs="Times New Roman"/>
          <w:color w:val="auto"/>
          <w:sz w:val="24"/>
          <w:szCs w:val="24"/>
        </w:rPr>
        <w:t xml:space="preserve">юбое содержание обучения, общения, деятельности может стать содержанием </w:t>
      </w:r>
      <w:r w:rsidRPr="0050404E">
        <w:rPr>
          <w:rFonts w:ascii="Times New Roman" w:hAnsi="Times New Roman" w:cs="Times New Roman"/>
          <w:color w:val="auto"/>
          <w:spacing w:val="2"/>
          <w:sz w:val="24"/>
          <w:szCs w:val="24"/>
        </w:rPr>
        <w:t xml:space="preserve">воспитания, если оно отнесено к той или иной ценности. </w:t>
      </w:r>
    </w:p>
    <w:p w:rsidR="00B82996" w:rsidRPr="0050404E" w:rsidRDefault="00B82996"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i/>
          <w:color w:val="auto"/>
          <w:spacing w:val="2"/>
          <w:sz w:val="24"/>
          <w:szCs w:val="24"/>
        </w:rPr>
        <w:t>Принцип амплификации</w:t>
      </w:r>
      <w:r w:rsidRPr="0050404E">
        <w:rPr>
          <w:rFonts w:ascii="Times New Roman" w:hAnsi="Times New Roman" w:cs="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w:t>
      </w:r>
    </w:p>
    <w:p w:rsidR="00B82996" w:rsidRPr="0050404E" w:rsidRDefault="00B82996"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B82996" w:rsidRPr="0050404E" w:rsidRDefault="00B82996"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Организация работы по формированию экологической культуры, здорового и безопасного образа жизни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B82996" w:rsidRPr="0050404E" w:rsidRDefault="00B82996"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bCs/>
          <w:i/>
          <w:color w:val="auto"/>
          <w:spacing w:val="-2"/>
          <w:sz w:val="24"/>
          <w:szCs w:val="24"/>
        </w:rPr>
        <w:t xml:space="preserve">Принцип следования нравственному примеру. </w:t>
      </w:r>
      <w:r w:rsidRPr="0050404E">
        <w:rPr>
          <w:rFonts w:ascii="Times New Roman" w:hAnsi="Times New Roman" w:cs="Times New Roman"/>
          <w:color w:val="auto"/>
          <w:spacing w:val="-2"/>
          <w:sz w:val="24"/>
          <w:szCs w:val="24"/>
        </w:rPr>
        <w:t>Следова</w:t>
      </w:r>
      <w:r w:rsidRPr="0050404E">
        <w:rPr>
          <w:rFonts w:ascii="Times New Roman" w:hAnsi="Times New Roman" w:cs="Times New Roman"/>
          <w:color w:val="auto"/>
          <w:spacing w:val="2"/>
          <w:sz w:val="24"/>
          <w:szCs w:val="24"/>
        </w:rPr>
        <w:t xml:space="preserve">ние примеру - ведущий метод нравственного воспитания. </w:t>
      </w:r>
      <w:r w:rsidRPr="0050404E">
        <w:rPr>
          <w:rFonts w:ascii="Times New Roman" w:hAnsi="Times New Roman" w:cs="Times New Roman"/>
          <w:color w:val="auto"/>
          <w:sz w:val="24"/>
          <w:szCs w:val="24"/>
        </w:rPr>
        <w:t xml:space="preserve">Пример - это возможная модель выстраивания отношений </w:t>
      </w:r>
      <w:r w:rsidRPr="0050404E">
        <w:rPr>
          <w:rFonts w:ascii="Times New Roman" w:hAnsi="Times New Roman" w:cs="Times New Roman"/>
          <w:color w:val="auto"/>
          <w:spacing w:val="-2"/>
          <w:sz w:val="24"/>
          <w:szCs w:val="24"/>
        </w:rPr>
        <w:t>ребенка с другими людьми и с самим собой, образец ценност</w:t>
      </w:r>
      <w:r w:rsidRPr="0050404E">
        <w:rPr>
          <w:rFonts w:ascii="Times New Roman" w:hAnsi="Times New Roman" w:cs="Times New Roman"/>
          <w:color w:val="auto"/>
          <w:spacing w:val="2"/>
          <w:sz w:val="24"/>
          <w:szCs w:val="24"/>
        </w:rPr>
        <w:t>ного выбора, совершенного значимым другим</w:t>
      </w:r>
      <w:r w:rsidRPr="0050404E">
        <w:rPr>
          <w:rFonts w:ascii="Times New Roman" w:hAnsi="Times New Roman" w:cs="Times New Roman"/>
          <w:color w:val="auto"/>
          <w:spacing w:val="-2"/>
          <w:sz w:val="24"/>
          <w:szCs w:val="24"/>
        </w:rPr>
        <w:t xml:space="preserve">. </w:t>
      </w:r>
    </w:p>
    <w:p w:rsidR="00B82996" w:rsidRPr="0050404E" w:rsidRDefault="00B82996"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bCs/>
          <w:i/>
          <w:color w:val="auto"/>
          <w:spacing w:val="2"/>
          <w:sz w:val="24"/>
          <w:szCs w:val="24"/>
        </w:rPr>
        <w:t>Принцип идентификации (персонификации).</w:t>
      </w:r>
      <w:r w:rsidRPr="0050404E">
        <w:rPr>
          <w:rFonts w:ascii="Times New Roman" w:hAnsi="Times New Roman" w:cs="Times New Roman"/>
          <w:color w:val="auto"/>
          <w:spacing w:val="2"/>
          <w:sz w:val="24"/>
          <w:szCs w:val="24"/>
        </w:rPr>
        <w:t xml:space="preserve"> Идентификация - устойчивое отождествление себя со значимым </w:t>
      </w:r>
      <w:r w:rsidRPr="0050404E">
        <w:rPr>
          <w:rFonts w:ascii="Times New Roman" w:hAnsi="Times New Roman" w:cs="Times New Roman"/>
          <w:color w:val="auto"/>
          <w:spacing w:val="-2"/>
          <w:sz w:val="24"/>
          <w:szCs w:val="24"/>
        </w:rPr>
        <w:t xml:space="preserve">другим, стремление быть похожим на него. </w:t>
      </w:r>
      <w:r w:rsidRPr="0050404E">
        <w:rPr>
          <w:rFonts w:ascii="Times New Roman" w:hAnsi="Times New Roman" w:cs="Times New Roman"/>
          <w:color w:val="auto"/>
          <w:spacing w:val="2"/>
          <w:sz w:val="24"/>
          <w:szCs w:val="24"/>
        </w:rPr>
        <w:t>Персонифицированные идеалы являются действенным средством нравственного воспитания ребенка.</w:t>
      </w:r>
    </w:p>
    <w:p w:rsidR="00B82996" w:rsidRPr="0050404E" w:rsidRDefault="00B82996"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bCs/>
          <w:i/>
          <w:color w:val="auto"/>
          <w:spacing w:val="2"/>
          <w:sz w:val="24"/>
          <w:szCs w:val="24"/>
        </w:rPr>
        <w:t>Принцип диалогического общения.</w:t>
      </w:r>
      <w:r w:rsidRPr="0050404E">
        <w:rPr>
          <w:rFonts w:ascii="Times New Roman" w:hAnsi="Times New Roman" w:cs="Times New Roman"/>
          <w:color w:val="auto"/>
          <w:spacing w:val="2"/>
          <w:sz w:val="24"/>
          <w:szCs w:val="24"/>
        </w:rPr>
        <w:t xml:space="preserve"> В формировании </w:t>
      </w:r>
      <w:r w:rsidRPr="0050404E">
        <w:rPr>
          <w:rFonts w:ascii="Times New Roman" w:hAnsi="Times New Roman" w:cs="Times New Roman"/>
          <w:color w:val="auto"/>
          <w:sz w:val="24"/>
          <w:szCs w:val="24"/>
        </w:rPr>
        <w:t xml:space="preserve">ценностных отношений большую роль играет диалогическое </w:t>
      </w:r>
      <w:r w:rsidRPr="0050404E">
        <w:rPr>
          <w:rFonts w:ascii="Times New Roman" w:hAnsi="Times New Roman" w:cs="Times New Roman"/>
          <w:color w:val="auto"/>
          <w:spacing w:val="2"/>
          <w:sz w:val="24"/>
          <w:szCs w:val="24"/>
        </w:rPr>
        <w:t>общение младшего школьника со сверстниками, родителя</w:t>
      </w:r>
      <w:r w:rsidRPr="0050404E">
        <w:rPr>
          <w:rFonts w:ascii="Times New Roman" w:hAnsi="Times New Roman" w:cs="Times New Roman"/>
          <w:color w:val="auto"/>
          <w:sz w:val="24"/>
          <w:szCs w:val="24"/>
        </w:rPr>
        <w:t>ми (законными представителями), учителем и другими зна</w:t>
      </w:r>
      <w:r w:rsidRPr="0050404E">
        <w:rPr>
          <w:rFonts w:ascii="Times New Roman" w:hAnsi="Times New Roman" w:cs="Times New Roman"/>
          <w:color w:val="auto"/>
          <w:spacing w:val="2"/>
          <w:sz w:val="24"/>
          <w:szCs w:val="24"/>
        </w:rPr>
        <w:t>чимыми взрослыми. Наличие значимого другого в воспи</w:t>
      </w:r>
      <w:r w:rsidRPr="0050404E">
        <w:rPr>
          <w:rFonts w:ascii="Times New Roman" w:hAnsi="Times New Roman" w:cs="Times New Roman"/>
          <w:color w:val="auto"/>
          <w:sz w:val="24"/>
          <w:szCs w:val="24"/>
        </w:rPr>
        <w:t xml:space="preserve">тательном процессе делает возможным его организацию на диалогической основе. </w:t>
      </w:r>
    </w:p>
    <w:p w:rsidR="00B82996" w:rsidRPr="0050404E" w:rsidRDefault="00B82996"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bCs/>
          <w:i/>
          <w:color w:val="auto"/>
          <w:sz w:val="24"/>
          <w:szCs w:val="24"/>
        </w:rPr>
        <w:t>Принцип полисубъектности воспитания.</w:t>
      </w:r>
      <w:r w:rsidRPr="0050404E">
        <w:rPr>
          <w:rFonts w:ascii="Times New Roman" w:hAnsi="Times New Roman" w:cs="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при ведущей роли образовательной организации согласована на основе цели, задач и ценностей программы формирования экологической культуры, здорового и безопасного образа жизни на уровне начального общего образования.</w:t>
      </w:r>
    </w:p>
    <w:p w:rsidR="00B82996" w:rsidRPr="0050404E" w:rsidRDefault="00B82996"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bCs/>
          <w:i/>
          <w:color w:val="auto"/>
          <w:spacing w:val="-2"/>
          <w:sz w:val="24"/>
          <w:szCs w:val="24"/>
        </w:rPr>
        <w:t>Принцип системно­деятельностной организации воспи</w:t>
      </w:r>
      <w:r w:rsidRPr="0050404E">
        <w:rPr>
          <w:rFonts w:ascii="Times New Roman" w:hAnsi="Times New Roman" w:cs="Times New Roman"/>
          <w:bCs/>
          <w:i/>
          <w:color w:val="auto"/>
          <w:spacing w:val="2"/>
          <w:sz w:val="24"/>
          <w:szCs w:val="24"/>
        </w:rPr>
        <w:t>тания.</w:t>
      </w:r>
      <w:r w:rsidRPr="0050404E">
        <w:rPr>
          <w:rFonts w:ascii="Times New Roman" w:hAnsi="Times New Roman" w:cs="Times New Roman"/>
          <w:color w:val="auto"/>
          <w:spacing w:val="2"/>
          <w:sz w:val="24"/>
          <w:szCs w:val="24"/>
        </w:rPr>
        <w:t xml:space="preserve"> Деятельность, направленная на формирование экологической культуры, здорового и безопасного образа жизни,</w:t>
      </w:r>
      <w:r w:rsidRPr="0050404E">
        <w:rPr>
          <w:rFonts w:ascii="Times New Roman" w:hAnsi="Times New Roman" w:cs="Times New Roman"/>
          <w:color w:val="auto"/>
          <w:spacing w:val="-2"/>
          <w:sz w:val="24"/>
          <w:szCs w:val="24"/>
        </w:rPr>
        <w:t xml:space="preserve"> включает в себя организацию учебной, внеучебной, общественно значимой деятельности младших школьни</w:t>
      </w:r>
      <w:r w:rsidRPr="0050404E">
        <w:rPr>
          <w:rFonts w:ascii="Times New Roman" w:hAnsi="Times New Roman" w:cs="Times New Roman"/>
          <w:color w:val="auto"/>
          <w:sz w:val="24"/>
          <w:szCs w:val="24"/>
        </w:rPr>
        <w:t xml:space="preserve">ков. </w:t>
      </w:r>
    </w:p>
    <w:p w:rsidR="00B82996" w:rsidRPr="0050404E" w:rsidRDefault="00B82996"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color w:val="auto"/>
          <w:sz w:val="24"/>
          <w:szCs w:val="24"/>
        </w:rPr>
        <w:t>Для решения воспита</w:t>
      </w:r>
      <w:r w:rsidRPr="0050404E">
        <w:rPr>
          <w:rFonts w:ascii="Times New Roman" w:hAnsi="Times New Roman" w:cs="Times New Roman"/>
          <w:i/>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r w:rsidRPr="0050404E">
        <w:rPr>
          <w:rFonts w:ascii="Times New Roman" w:hAnsi="Times New Roman" w:cs="Times New Roman"/>
          <w:color w:val="auto"/>
          <w:sz w:val="24"/>
          <w:szCs w:val="24"/>
        </w:rPr>
        <w:t xml:space="preserve">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w:t>
      </w:r>
      <w:r w:rsidRPr="0050404E">
        <w:rPr>
          <w:rFonts w:ascii="Times New Roman" w:hAnsi="Times New Roman" w:cs="Times New Roman"/>
          <w:color w:val="auto"/>
          <w:spacing w:val="2"/>
          <w:sz w:val="24"/>
          <w:szCs w:val="24"/>
        </w:rPr>
        <w:t xml:space="preserve"> общественно полезной и личностно значимой деятельности в рамках педагогически организованных социальных </w:t>
      </w:r>
      <w:r w:rsidRPr="0050404E">
        <w:rPr>
          <w:rFonts w:ascii="Times New Roman" w:hAnsi="Times New Roman" w:cs="Times New Roman"/>
          <w:color w:val="auto"/>
          <w:sz w:val="24"/>
          <w:szCs w:val="24"/>
        </w:rPr>
        <w:t>и культурных практик; других источников информации и научного знания.</w:t>
      </w:r>
    </w:p>
    <w:p w:rsidR="00B82996" w:rsidRPr="0050404E" w:rsidRDefault="00B82996"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Перечисленные принципы определяют концептуальную </w:t>
      </w:r>
      <w:r w:rsidRPr="0050404E">
        <w:rPr>
          <w:rFonts w:ascii="Times New Roman" w:hAnsi="Times New Roman" w:cs="Times New Roman"/>
          <w:color w:val="auto"/>
          <w:sz w:val="24"/>
          <w:szCs w:val="24"/>
        </w:rPr>
        <w:t>основу уклада школьной жизни. Основа укла</w:t>
      </w:r>
      <w:r w:rsidR="002E7C4C" w:rsidRPr="0050404E">
        <w:rPr>
          <w:rFonts w:ascii="Times New Roman" w:hAnsi="Times New Roman" w:cs="Times New Roman"/>
          <w:color w:val="auto"/>
          <w:sz w:val="24"/>
          <w:szCs w:val="24"/>
        </w:rPr>
        <w:t>да образовательной организации -</w:t>
      </w:r>
      <w:r w:rsidRPr="0050404E">
        <w:rPr>
          <w:rFonts w:ascii="Times New Roman" w:hAnsi="Times New Roman" w:cs="Times New Roman"/>
          <w:color w:val="auto"/>
          <w:sz w:val="24"/>
          <w:szCs w:val="24"/>
        </w:rPr>
        <w:t xml:space="preserve"> традиция, в свою очередь, опирающаяся на значимые события, привычные отношения в коллективе. Именно уклад школьной дает возможность выступать образовательной организации в роли координатора деятельности по формированию экологической культуры, здорового и безопасного образа жизни младших школьников. </w:t>
      </w:r>
    </w:p>
    <w:p w:rsidR="00B82996" w:rsidRPr="0050404E" w:rsidRDefault="00B82996" w:rsidP="0050404E">
      <w:pPr>
        <w:spacing w:after="0" w:line="240" w:lineRule="auto"/>
        <w:ind w:firstLine="708"/>
        <w:jc w:val="both"/>
        <w:rPr>
          <w:rFonts w:ascii="Times New Roman" w:hAnsi="Times New Roman" w:cs="Times New Roman"/>
          <w:sz w:val="24"/>
          <w:szCs w:val="24"/>
        </w:rPr>
      </w:pPr>
      <w:r w:rsidRPr="0050404E">
        <w:rPr>
          <w:rFonts w:ascii="Times New Roman" w:hAnsi="Times New Roman" w:cs="Times New Roman"/>
          <w:b/>
          <w:i/>
          <w:sz w:val="24"/>
          <w:szCs w:val="24"/>
        </w:rPr>
        <w:t xml:space="preserve">Эффективное регулирование </w:t>
      </w:r>
      <w:r w:rsidRPr="0050404E">
        <w:rPr>
          <w:rFonts w:ascii="Times New Roman" w:hAnsi="Times New Roman" w:cs="Times New Roman"/>
          <w:sz w:val="24"/>
          <w:szCs w:val="24"/>
        </w:rPr>
        <w:t xml:space="preserve">работы по формированию экологической культуры, здоровому и безопасному образу жизни младших школьников осуществляется на идее цикличности: </w:t>
      </w:r>
    </w:p>
    <w:p w:rsidR="00B82996" w:rsidRPr="0050404E" w:rsidRDefault="00B82996" w:rsidP="0050404E">
      <w:pPr>
        <w:spacing w:after="0" w:line="240" w:lineRule="auto"/>
        <w:ind w:firstLine="708"/>
        <w:jc w:val="both"/>
        <w:rPr>
          <w:rFonts w:ascii="Times New Roman" w:hAnsi="Times New Roman" w:cs="Times New Roman"/>
          <w:sz w:val="24"/>
          <w:szCs w:val="24"/>
        </w:rPr>
      </w:pPr>
      <w:r w:rsidRPr="0050404E">
        <w:rPr>
          <w:rFonts w:ascii="Times New Roman" w:hAnsi="Times New Roman" w:cs="Times New Roman"/>
          <w:sz w:val="24"/>
          <w:szCs w:val="24"/>
        </w:rPr>
        <w:t>- организация данной работы на уровне начального общего образования представляет собой завершенный четырехлетний цикл, состоящий из четырех годовых циклов;</w:t>
      </w:r>
    </w:p>
    <w:p w:rsidR="00B82996" w:rsidRPr="0050404E" w:rsidRDefault="00B82996" w:rsidP="0050404E">
      <w:pPr>
        <w:spacing w:after="0" w:line="240" w:lineRule="auto"/>
        <w:ind w:firstLine="708"/>
        <w:jc w:val="both"/>
        <w:rPr>
          <w:rFonts w:ascii="Times New Roman" w:hAnsi="Times New Roman" w:cs="Times New Roman"/>
          <w:sz w:val="24"/>
          <w:szCs w:val="24"/>
        </w:rPr>
      </w:pPr>
      <w:r w:rsidRPr="0050404E">
        <w:rPr>
          <w:rFonts w:ascii="Times New Roman" w:hAnsi="Times New Roman" w:cs="Times New Roman"/>
          <w:sz w:val="24"/>
          <w:szCs w:val="24"/>
        </w:rPr>
        <w:t>- в течение календарного года программа формирования экологической культуры, здорового и безопасного образа жизни реализуется как в учебное, так и в каникулярное время.</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Важным условием формирования экологической культуры, здорового и безопасного образа жизни обучающихся является соблюдение равновесия между самоценностью детства и своевременной социализацией ребенка.</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Первое раскрывает для человека его внутренний идеальный мир, второе - внешний, реальный.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82996" w:rsidRPr="0050404E" w:rsidRDefault="00B82996" w:rsidP="0050404E">
      <w:pPr>
        <w:autoSpaceDE w:val="0"/>
        <w:autoSpaceDN w:val="0"/>
        <w:adjustRightInd w:val="0"/>
        <w:spacing w:after="0" w:line="240" w:lineRule="auto"/>
        <w:jc w:val="both"/>
        <w:rPr>
          <w:rFonts w:ascii="Times New Roman" w:hAnsi="Times New Roman" w:cs="Times New Roman"/>
          <w:sz w:val="24"/>
          <w:szCs w:val="24"/>
        </w:rPr>
      </w:pPr>
    </w:p>
    <w:p w:rsidR="00B82996" w:rsidRPr="0050404E" w:rsidRDefault="00B82996" w:rsidP="0050404E">
      <w:pPr>
        <w:pStyle w:val="ae"/>
        <w:spacing w:line="240" w:lineRule="auto"/>
        <w:ind w:firstLine="709"/>
        <w:rPr>
          <w:rFonts w:ascii="Times New Roman" w:hAnsi="Times New Roman" w:cs="Times New Roman"/>
          <w:b/>
          <w:color w:val="auto"/>
          <w:sz w:val="24"/>
          <w:szCs w:val="24"/>
        </w:rPr>
      </w:pPr>
      <w:r w:rsidRPr="0050404E">
        <w:rPr>
          <w:rFonts w:ascii="Times New Roman" w:hAnsi="Times New Roman" w:cs="Times New Roman"/>
          <w:b/>
          <w:color w:val="auto"/>
          <w:sz w:val="24"/>
          <w:szCs w:val="24"/>
        </w:rPr>
        <w:t>Основными видами деятельности и формами занятий с обучающимися являются:</w:t>
      </w:r>
    </w:p>
    <w:p w:rsidR="00B82996" w:rsidRPr="0050404E" w:rsidRDefault="00B82996" w:rsidP="0050404E">
      <w:pPr>
        <w:pStyle w:val="ae"/>
        <w:spacing w:line="240" w:lineRule="auto"/>
        <w:ind w:firstLine="709"/>
        <w:rPr>
          <w:rFonts w:ascii="Times New Roman" w:hAnsi="Times New Roman" w:cs="Times New Roman"/>
          <w:b/>
          <w:color w:val="auto"/>
          <w:sz w:val="24"/>
          <w:szCs w:val="24"/>
        </w:rPr>
      </w:pPr>
      <w:r w:rsidRPr="0050404E">
        <w:rPr>
          <w:rFonts w:ascii="Times New Roman" w:hAnsi="Times New Roman" w:cs="Times New Roman"/>
          <w:b/>
          <w:i/>
          <w:color w:val="auto"/>
          <w:sz w:val="24"/>
          <w:szCs w:val="24"/>
        </w:rPr>
        <w:t>1. По направлению «</w:t>
      </w:r>
      <w:r w:rsidRPr="0050404E">
        <w:rPr>
          <w:rFonts w:ascii="Times New Roman" w:hAnsi="Times New Roman" w:cs="Times New Roman"/>
          <w:b/>
          <w:i/>
          <w:color w:val="auto"/>
          <w:spacing w:val="2"/>
          <w:sz w:val="24"/>
          <w:szCs w:val="24"/>
        </w:rPr>
        <w:t>Здоровьесберегающее воспитание»:</w:t>
      </w:r>
    </w:p>
    <w:p w:rsidR="00B82996" w:rsidRPr="0050404E" w:rsidRDefault="00B82996"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 получают первоначальные представления о</w:t>
      </w:r>
      <w:r w:rsidRPr="0050404E">
        <w:rPr>
          <w:rFonts w:ascii="Times New Roman" w:hAnsi="Times New Roman" w:cs="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50404E">
        <w:rPr>
          <w:rFonts w:ascii="Times New Roman" w:hAnsi="Times New Roman" w:cs="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B82996" w:rsidRPr="0050404E" w:rsidRDefault="00B82996" w:rsidP="0050404E">
      <w:pPr>
        <w:pStyle w:val="af1"/>
        <w:ind w:firstLine="709"/>
        <w:rPr>
          <w:sz w:val="24"/>
        </w:rPr>
      </w:pPr>
      <w:r w:rsidRPr="0050404E">
        <w:rPr>
          <w:sz w:val="24"/>
        </w:rPr>
        <w:t>- участвуют в пропаганде здорового образа жизни (в процессе бесед, тематических игр, театрализованных представлений, проектной деятельности);</w:t>
      </w:r>
    </w:p>
    <w:p w:rsidR="00B82996" w:rsidRPr="0050404E" w:rsidRDefault="00B82996" w:rsidP="0050404E">
      <w:pPr>
        <w:pStyle w:val="af1"/>
        <w:ind w:firstLine="709"/>
        <w:rPr>
          <w:sz w:val="24"/>
        </w:rPr>
      </w:pPr>
      <w:r w:rsidRPr="0050404E">
        <w:rPr>
          <w:sz w:val="24"/>
        </w:rPr>
        <w:t>- учатся организовывать правильный режим занятий физической культурой, спортом, туризмом, рацион здорового питания, режим дня, учебы и отдыха;</w:t>
      </w:r>
    </w:p>
    <w:p w:rsidR="00B82996" w:rsidRPr="0050404E" w:rsidRDefault="00B82996" w:rsidP="0050404E">
      <w:pPr>
        <w:pStyle w:val="af1"/>
        <w:ind w:firstLine="709"/>
        <w:rPr>
          <w:sz w:val="24"/>
        </w:rPr>
      </w:pPr>
      <w:r w:rsidRPr="0050404E">
        <w:rPr>
          <w:sz w:val="24"/>
        </w:rPr>
        <w:t>- получают элементарные представления о первой доврачебной помощи пострадавшим;</w:t>
      </w:r>
    </w:p>
    <w:p w:rsidR="00B82996" w:rsidRPr="0050404E" w:rsidRDefault="00B82996" w:rsidP="0050404E">
      <w:pPr>
        <w:pStyle w:val="af1"/>
        <w:ind w:firstLine="709"/>
        <w:rPr>
          <w:sz w:val="24"/>
        </w:rPr>
      </w:pPr>
      <w:r w:rsidRPr="0050404E">
        <w:rPr>
          <w:sz w:val="24"/>
        </w:rPr>
        <w:t>-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82996" w:rsidRPr="0050404E" w:rsidRDefault="00B82996" w:rsidP="0050404E">
      <w:pPr>
        <w:pStyle w:val="af1"/>
        <w:ind w:firstLine="709"/>
        <w:rPr>
          <w:sz w:val="24"/>
        </w:rPr>
      </w:pPr>
      <w:r w:rsidRPr="0050404E">
        <w:rPr>
          <w:sz w:val="24"/>
        </w:rPr>
        <w:t>- 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B82996" w:rsidRPr="0050404E" w:rsidRDefault="00B82996" w:rsidP="0050404E">
      <w:pPr>
        <w:pStyle w:val="af1"/>
        <w:ind w:firstLine="709"/>
        <w:rPr>
          <w:sz w:val="24"/>
        </w:rPr>
      </w:pPr>
      <w:r w:rsidRPr="0050404E">
        <w:rPr>
          <w:sz w:val="24"/>
        </w:rPr>
        <w:t>-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B82996" w:rsidRPr="0050404E" w:rsidRDefault="00B82996" w:rsidP="0050404E">
      <w:pPr>
        <w:pStyle w:val="af1"/>
        <w:ind w:firstLine="709"/>
        <w:rPr>
          <w:sz w:val="24"/>
        </w:rPr>
      </w:pPr>
      <w:r w:rsidRPr="0050404E">
        <w:rPr>
          <w:sz w:val="24"/>
        </w:rPr>
        <w:t>-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B82996" w:rsidRPr="0050404E" w:rsidRDefault="00B82996" w:rsidP="0050404E">
      <w:pPr>
        <w:pStyle w:val="af1"/>
        <w:ind w:firstLine="709"/>
        <w:rPr>
          <w:sz w:val="24"/>
        </w:rPr>
      </w:pPr>
      <w:r w:rsidRPr="0050404E">
        <w:rPr>
          <w:sz w:val="24"/>
        </w:rPr>
        <w:t>-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B82996" w:rsidRPr="0050404E" w:rsidRDefault="00B82996"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color w:val="auto"/>
          <w:spacing w:val="2"/>
          <w:sz w:val="24"/>
          <w:szCs w:val="24"/>
        </w:rPr>
        <w:t>2. По направлению «Экологическое воспитание»:</w:t>
      </w:r>
    </w:p>
    <w:p w:rsidR="00B82996" w:rsidRPr="0050404E" w:rsidRDefault="00B82996"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50404E">
        <w:rPr>
          <w:rFonts w:ascii="Times New Roman" w:hAnsi="Times New Roman" w:cs="Times New Roman"/>
          <w:color w:val="auto"/>
          <w:spacing w:val="-2"/>
          <w:sz w:val="24"/>
          <w:szCs w:val="24"/>
        </w:rPr>
        <w:t xml:space="preserve">культуре народов России, других стран, нормах экологической </w:t>
      </w:r>
      <w:r w:rsidRPr="0050404E">
        <w:rPr>
          <w:rFonts w:ascii="Times New Roman" w:hAnsi="Times New Roman" w:cs="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B82996" w:rsidRPr="0050404E" w:rsidRDefault="00B82996" w:rsidP="0050404E">
      <w:pPr>
        <w:pStyle w:val="ae"/>
        <w:spacing w:line="240" w:lineRule="auto"/>
        <w:ind w:firstLine="709"/>
        <w:rPr>
          <w:rFonts w:ascii="Times New Roman" w:hAnsi="Times New Roman" w:cs="Times New Roman"/>
          <w:color w:val="auto"/>
          <w:spacing w:val="-4"/>
          <w:sz w:val="24"/>
          <w:szCs w:val="24"/>
        </w:rPr>
      </w:pPr>
      <w:r w:rsidRPr="0050404E">
        <w:rPr>
          <w:rFonts w:ascii="Times New Roman" w:hAnsi="Times New Roman" w:cs="Times New Roman"/>
          <w:color w:val="auto"/>
          <w:spacing w:val="-4"/>
          <w:sz w:val="24"/>
          <w:szCs w:val="24"/>
        </w:rPr>
        <w:t>- 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B82996" w:rsidRPr="0050404E" w:rsidRDefault="00B82996" w:rsidP="0050404E">
      <w:pPr>
        <w:pStyle w:val="ae"/>
        <w:spacing w:line="240" w:lineRule="auto"/>
        <w:ind w:firstLine="709"/>
        <w:rPr>
          <w:rFonts w:ascii="Times New Roman" w:hAnsi="Times New Roman" w:cs="Times New Roman"/>
          <w:color w:val="auto"/>
          <w:spacing w:val="-5"/>
          <w:sz w:val="24"/>
          <w:szCs w:val="24"/>
        </w:rPr>
      </w:pPr>
      <w:r w:rsidRPr="0050404E">
        <w:rPr>
          <w:rFonts w:ascii="Times New Roman" w:hAnsi="Times New Roman" w:cs="Times New Roman"/>
          <w:color w:val="auto"/>
          <w:spacing w:val="-5"/>
          <w:sz w:val="24"/>
          <w:szCs w:val="24"/>
        </w:rPr>
        <w:t xml:space="preserve">- получают первоначальный опыт участия в природоохранной деятельности (экологические акции, десанты, высадка растений, создание цветочных </w:t>
      </w:r>
      <w:r w:rsidRPr="0050404E">
        <w:rPr>
          <w:rFonts w:ascii="Times New Roman" w:hAnsi="Times New Roman" w:cs="Times New Roman"/>
          <w:color w:val="auto"/>
          <w:sz w:val="24"/>
          <w:szCs w:val="24"/>
        </w:rPr>
        <w:t xml:space="preserve">клумб, очистка доступных территорий от мусора, подкормка </w:t>
      </w:r>
      <w:r w:rsidRPr="0050404E">
        <w:rPr>
          <w:rFonts w:ascii="Times New Roman" w:hAnsi="Times New Roman" w:cs="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50404E">
        <w:rPr>
          <w:rFonts w:ascii="Times New Roman" w:hAnsi="Times New Roman" w:cs="Times New Roman"/>
          <w:color w:val="auto"/>
          <w:sz w:val="24"/>
          <w:szCs w:val="24"/>
        </w:rPr>
        <w:t xml:space="preserve"> посильное участие в деятельности детско­юношеских организаций);</w:t>
      </w:r>
    </w:p>
    <w:p w:rsidR="00B82996" w:rsidRPr="0050404E" w:rsidRDefault="00B82996"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при поддержке школы усваивают в семье позитивные образцы взаимодействия </w:t>
      </w:r>
      <w:r w:rsidRPr="0050404E">
        <w:rPr>
          <w:rFonts w:ascii="Times New Roman" w:hAnsi="Times New Roman" w:cs="Times New Roman"/>
          <w:color w:val="auto"/>
          <w:spacing w:val="2"/>
          <w:sz w:val="24"/>
          <w:szCs w:val="24"/>
        </w:rPr>
        <w:t xml:space="preserve">с природой: совместно с родителями (законными представителями) расширяют опыт общения с природой, заботятся </w:t>
      </w:r>
      <w:r w:rsidRPr="0050404E">
        <w:rPr>
          <w:rFonts w:ascii="Times New Roman" w:hAnsi="Times New Roman" w:cs="Times New Roman"/>
          <w:color w:val="auto"/>
          <w:spacing w:val="-2"/>
          <w:sz w:val="24"/>
          <w:szCs w:val="24"/>
        </w:rPr>
        <w:t>о животных и растениях, участвуют вместе с родителями (закон</w:t>
      </w:r>
      <w:r w:rsidRPr="0050404E">
        <w:rPr>
          <w:rFonts w:ascii="Times New Roman" w:hAnsi="Times New Roman" w:cs="Times New Roman"/>
          <w:color w:val="auto"/>
          <w:sz w:val="24"/>
          <w:szCs w:val="24"/>
        </w:rPr>
        <w:t>ными представителями) в экологических мероприятиях по месту жительства;</w:t>
      </w:r>
    </w:p>
    <w:p w:rsidR="00B82996" w:rsidRPr="0050404E" w:rsidRDefault="00B82996" w:rsidP="0050404E">
      <w:pPr>
        <w:pStyle w:val="af1"/>
        <w:ind w:firstLine="709"/>
        <w:rPr>
          <w:sz w:val="24"/>
        </w:rPr>
      </w:pPr>
      <w:r w:rsidRPr="0050404E">
        <w:rPr>
          <w:sz w:val="24"/>
        </w:rPr>
        <w:t>-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F42B1C" w:rsidRDefault="00F42B1C" w:rsidP="0050404E">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B82996" w:rsidRPr="0050404E" w:rsidRDefault="00B82996" w:rsidP="0050404E">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b/>
          <w:sz w:val="24"/>
          <w:szCs w:val="24"/>
        </w:rPr>
        <w:t>Основными формами и методами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являются:</w:t>
      </w:r>
    </w:p>
    <w:p w:rsidR="00B82996" w:rsidRPr="0050404E" w:rsidRDefault="00B82996" w:rsidP="0050404E">
      <w:pPr>
        <w:pStyle w:val="a6"/>
        <w:spacing w:after="0" w:line="240" w:lineRule="auto"/>
        <w:ind w:left="0" w:firstLine="709"/>
        <w:jc w:val="both"/>
        <w:rPr>
          <w:rFonts w:ascii="Times New Roman" w:hAnsi="Times New Roman" w:cs="Times New Roman"/>
          <w:b/>
          <w:i/>
          <w:sz w:val="24"/>
          <w:szCs w:val="24"/>
        </w:rPr>
      </w:pPr>
      <w:r w:rsidRPr="0050404E">
        <w:rPr>
          <w:rFonts w:ascii="Times New Roman" w:hAnsi="Times New Roman" w:cs="Times New Roman"/>
          <w:b/>
          <w:i/>
          <w:sz w:val="24"/>
          <w:szCs w:val="24"/>
        </w:rPr>
        <w:t xml:space="preserve">1. По направлению «Здоровьесберегающее воспитание».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B82996" w:rsidRPr="0050404E" w:rsidRDefault="00B82996"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Формы и методы формирования у обучающихся культуры здорового и безопасного образа жизни:</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w:t>
      </w:r>
      <w:r w:rsidR="005A0A88" w:rsidRPr="0050404E">
        <w:rPr>
          <w:rFonts w:ascii="Times New Roman" w:hAnsi="Times New Roman" w:cs="Times New Roman"/>
          <w:sz w:val="24"/>
          <w:szCs w:val="24"/>
        </w:rPr>
        <w:t>ристических походах;</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предъявление примеров ведения здорового образа жизни;</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организация сетевого партнерства учреждений здравоохранения, спорта, туризма, общего и дополнительного образования</w:t>
      </w:r>
      <w:r w:rsidR="005A0A88" w:rsidRPr="0050404E">
        <w:rPr>
          <w:rFonts w:ascii="Times New Roman" w:hAnsi="Times New Roman" w:cs="Times New Roman"/>
          <w:sz w:val="24"/>
          <w:szCs w:val="24"/>
        </w:rPr>
        <w:t>;</w:t>
      </w:r>
    </w:p>
    <w:p w:rsidR="00B82996" w:rsidRPr="0050404E" w:rsidRDefault="00B82996"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коллективные прогулки, туристические походы ученического класса;</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B82996" w:rsidRPr="0050404E" w:rsidRDefault="00B82996" w:rsidP="0050404E">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совместные праздники, турпоходы, спортивные соревнования для детей и родителей;</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ведение «Индивидуальных дневников здоровья» (мониторинг – самодиагностика состояния собственного здоровья);</w:t>
      </w:r>
    </w:p>
    <w:p w:rsidR="00B82996" w:rsidRPr="0050404E" w:rsidRDefault="00B82996" w:rsidP="0050404E">
      <w:pPr>
        <w:pStyle w:val="223"/>
        <w:widowControl w:val="0"/>
        <w:rPr>
          <w:b/>
          <w:i/>
        </w:rPr>
      </w:pPr>
      <w:r w:rsidRPr="0050404E">
        <w:rPr>
          <w:b/>
          <w:i/>
        </w:rPr>
        <w:t>2. По направлению «Экологическое воспитание».</w:t>
      </w:r>
    </w:p>
    <w:p w:rsidR="00B82996" w:rsidRPr="0050404E" w:rsidRDefault="00B82996" w:rsidP="0050404E">
      <w:pPr>
        <w:pStyle w:val="223"/>
        <w:widowControl w:val="0"/>
      </w:pPr>
      <w:r w:rsidRPr="0050404E">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B82996" w:rsidRPr="0050404E" w:rsidRDefault="00B82996"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 xml:space="preserve">Формы и методы формирования у младших школьников экологической культуры </w:t>
      </w:r>
      <w:r w:rsidRPr="0050404E">
        <w:rPr>
          <w:rFonts w:ascii="Times New Roman" w:hAnsi="Times New Roman" w:cs="Times New Roman"/>
          <w:sz w:val="24"/>
          <w:szCs w:val="24"/>
        </w:rPr>
        <w:t>могут быть представлены в контексте основных вариантов взаимодействия человека и природы:</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bCs/>
          <w:sz w:val="24"/>
          <w:szCs w:val="24"/>
        </w:rPr>
        <w:t xml:space="preserve">- исследование </w:t>
      </w:r>
      <w:r w:rsidRPr="0050404E">
        <w:rPr>
          <w:rFonts w:ascii="Times New Roman" w:hAnsi="Times New Roman" w:cs="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т.д.); </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pacing w:val="-6"/>
          <w:sz w:val="24"/>
          <w:szCs w:val="24"/>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w:t>
      </w:r>
      <w:r w:rsidR="005A0A88" w:rsidRPr="0050404E">
        <w:rPr>
          <w:rFonts w:ascii="Times New Roman" w:hAnsi="Times New Roman" w:cs="Times New Roman"/>
          <w:spacing w:val="-6"/>
          <w:sz w:val="24"/>
          <w:szCs w:val="24"/>
        </w:rPr>
        <w:t xml:space="preserve"> домашних растений, цветов и т.</w:t>
      </w:r>
      <w:r w:rsidRPr="0050404E">
        <w:rPr>
          <w:rFonts w:ascii="Times New Roman" w:hAnsi="Times New Roman" w:cs="Times New Roman"/>
          <w:spacing w:val="-6"/>
          <w:sz w:val="24"/>
          <w:szCs w:val="24"/>
        </w:rPr>
        <w:t>д.)</w:t>
      </w:r>
      <w:r w:rsidRPr="0050404E">
        <w:rPr>
          <w:rFonts w:ascii="Times New Roman" w:hAnsi="Times New Roman" w:cs="Times New Roman"/>
          <w:sz w:val="24"/>
          <w:szCs w:val="24"/>
        </w:rPr>
        <w:t>;</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50404E">
        <w:rPr>
          <w:rFonts w:ascii="Times New Roman" w:hAnsi="Times New Roman" w:cs="Times New Roman"/>
          <w:sz w:val="24"/>
          <w:szCs w:val="24"/>
        </w:rPr>
        <w:t>- природоохранная деятель</w:t>
      </w:r>
      <w:r w:rsidRPr="0050404E">
        <w:rPr>
          <w:rFonts w:ascii="Times New Roman" w:hAnsi="Times New Roman" w:cs="Times New Roman"/>
          <w:bCs/>
          <w:sz w:val="24"/>
          <w:szCs w:val="24"/>
        </w:rPr>
        <w:t xml:space="preserve">ность (экологические акции, природоохранные флешмобы). </w:t>
      </w:r>
    </w:p>
    <w:p w:rsidR="00B82996" w:rsidRPr="0050404E" w:rsidRDefault="00B82996" w:rsidP="0050404E">
      <w:pPr>
        <w:autoSpaceDE w:val="0"/>
        <w:autoSpaceDN w:val="0"/>
        <w:adjustRightInd w:val="0"/>
        <w:spacing w:after="0" w:line="240" w:lineRule="auto"/>
        <w:jc w:val="both"/>
        <w:rPr>
          <w:rFonts w:ascii="Times New Roman" w:hAnsi="Times New Roman" w:cs="Times New Roman"/>
          <w:sz w:val="24"/>
          <w:szCs w:val="24"/>
        </w:rPr>
      </w:pP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50404E">
        <w:rPr>
          <w:rFonts w:ascii="Times New Roman" w:hAnsi="Times New Roman" w:cs="Times New Roman"/>
          <w:b/>
          <w:i/>
          <w:sz w:val="24"/>
          <w:szCs w:val="24"/>
        </w:rPr>
        <w:t>3. Обучение правилам безопасного поведения на дорогах.</w:t>
      </w:r>
    </w:p>
    <w:p w:rsidR="00B82996" w:rsidRPr="0050404E" w:rsidRDefault="00B82996" w:rsidP="0050404E">
      <w:pPr>
        <w:shd w:val="clear" w:color="auto" w:fill="FFFFFF"/>
        <w:tabs>
          <w:tab w:val="left" w:pos="142"/>
        </w:tabs>
        <w:spacing w:after="0" w:line="240" w:lineRule="auto"/>
        <w:ind w:firstLine="709"/>
        <w:jc w:val="both"/>
        <w:rPr>
          <w:rFonts w:ascii="Times New Roman" w:hAnsi="Times New Roman" w:cs="Times New Roman"/>
          <w:bCs/>
          <w:sz w:val="24"/>
          <w:szCs w:val="24"/>
        </w:rPr>
      </w:pPr>
      <w:r w:rsidRPr="0050404E">
        <w:rPr>
          <w:rFonts w:ascii="Times New Roman" w:hAnsi="Times New Roman" w:cs="Times New Roman"/>
          <w:sz w:val="24"/>
          <w:szCs w:val="24"/>
        </w:rPr>
        <w:t>Обучение правилам безопасного поведения на дорогах</w:t>
      </w:r>
      <w:r w:rsidR="00C511B4">
        <w:rPr>
          <w:rFonts w:ascii="Times New Roman" w:hAnsi="Times New Roman" w:cs="Times New Roman"/>
          <w:sz w:val="24"/>
          <w:szCs w:val="24"/>
        </w:rPr>
        <w:t xml:space="preserve"> </w:t>
      </w:r>
      <w:r w:rsidRPr="0050404E">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0404E">
        <w:rPr>
          <w:rFonts w:ascii="Times New Roman" w:hAnsi="Times New Roman" w:cs="Times New Roman"/>
          <w:bCs/>
          <w:i/>
          <w:sz w:val="24"/>
          <w:szCs w:val="24"/>
        </w:rPr>
        <w:t xml:space="preserve">Формы и методы </w:t>
      </w:r>
      <w:r w:rsidRPr="0050404E">
        <w:rPr>
          <w:rFonts w:ascii="Times New Roman" w:hAnsi="Times New Roman" w:cs="Times New Roman"/>
          <w:i/>
          <w:sz w:val="24"/>
          <w:szCs w:val="24"/>
        </w:rPr>
        <w:t>обучения правилам безопасного поведения на дорогах:</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викторины, конкурсы, соревнования, эстафеты и др.;</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b/>
          <w:i/>
          <w:sz w:val="24"/>
          <w:szCs w:val="24"/>
        </w:rPr>
        <w:t>-</w:t>
      </w:r>
      <w:r w:rsidRPr="0050404E">
        <w:rPr>
          <w:rFonts w:ascii="Times New Roman" w:hAnsi="Times New Roman" w:cs="Times New Roman"/>
          <w:sz w:val="24"/>
          <w:szCs w:val="24"/>
        </w:rPr>
        <w:t>исследовательские проекты, научные мини-конференции, интеллектуально-познавательные игры и др.;</w:t>
      </w:r>
    </w:p>
    <w:p w:rsidR="00B82996" w:rsidRPr="0050404E" w:rsidRDefault="00B82996" w:rsidP="0050404E">
      <w:pPr>
        <w:pStyle w:val="a6"/>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0404E">
        <w:rPr>
          <w:rFonts w:ascii="Times New Roman" w:hAnsi="Times New Roman" w:cs="Times New Roman"/>
          <w:sz w:val="24"/>
          <w:szCs w:val="24"/>
        </w:rPr>
        <w:t>- социальные проекты, акции и др.;</w:t>
      </w:r>
    </w:p>
    <w:p w:rsidR="00B82996" w:rsidRPr="0050404E" w:rsidRDefault="00B82996" w:rsidP="0050404E">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компьютерное тестирование</w:t>
      </w:r>
      <w:r w:rsidRPr="0050404E">
        <w:rPr>
          <w:rFonts w:ascii="Times New Roman" w:hAnsi="Times New Roman" w:cs="Times New Roman"/>
          <w:bCs/>
          <w:sz w:val="24"/>
          <w:szCs w:val="24"/>
        </w:rPr>
        <w:t xml:space="preserve"> по правилам дорожного движения и др.</w:t>
      </w:r>
    </w:p>
    <w:p w:rsidR="00B82996" w:rsidRPr="0050404E" w:rsidRDefault="00B82996" w:rsidP="0050404E">
      <w:pPr>
        <w:autoSpaceDE w:val="0"/>
        <w:autoSpaceDN w:val="0"/>
        <w:adjustRightInd w:val="0"/>
        <w:spacing w:after="0" w:line="240" w:lineRule="auto"/>
        <w:jc w:val="both"/>
        <w:rPr>
          <w:rFonts w:ascii="Times New Roman" w:hAnsi="Times New Roman" w:cs="Times New Roman"/>
          <w:sz w:val="24"/>
          <w:szCs w:val="24"/>
        </w:rPr>
      </w:pPr>
    </w:p>
    <w:p w:rsidR="00B82996" w:rsidRPr="0050404E" w:rsidRDefault="004E0D15" w:rsidP="0050404E">
      <w:pPr>
        <w:autoSpaceDE w:val="0"/>
        <w:autoSpaceDN w:val="0"/>
        <w:adjustRightInd w:val="0"/>
        <w:spacing w:after="0" w:line="240" w:lineRule="auto"/>
        <w:ind w:firstLine="720"/>
        <w:jc w:val="both"/>
        <w:rPr>
          <w:rFonts w:ascii="Times New Roman" w:hAnsi="Times New Roman" w:cs="Times New Roman"/>
          <w:b/>
          <w:sz w:val="24"/>
          <w:szCs w:val="24"/>
        </w:rPr>
      </w:pPr>
      <w:bookmarkStart w:id="104" w:name="sub_11974"/>
      <w:r w:rsidRPr="0050404E">
        <w:rPr>
          <w:rFonts w:ascii="Times New Roman" w:hAnsi="Times New Roman" w:cs="Times New Roman"/>
          <w:b/>
          <w:sz w:val="24"/>
          <w:szCs w:val="24"/>
        </w:rPr>
        <w:t>2</w:t>
      </w:r>
      <w:r w:rsidR="002E7C4C" w:rsidRPr="0050404E">
        <w:rPr>
          <w:rFonts w:ascii="Times New Roman" w:hAnsi="Times New Roman" w:cs="Times New Roman"/>
          <w:b/>
          <w:sz w:val="24"/>
          <w:szCs w:val="24"/>
        </w:rPr>
        <w:t>.4.</w:t>
      </w:r>
      <w:r w:rsidR="001F4A10" w:rsidRPr="0050404E">
        <w:rPr>
          <w:rFonts w:ascii="Times New Roman" w:hAnsi="Times New Roman" w:cs="Times New Roman"/>
          <w:b/>
          <w:sz w:val="24"/>
          <w:szCs w:val="24"/>
        </w:rPr>
        <w:t>4</w:t>
      </w:r>
      <w:r w:rsidR="00B82996" w:rsidRPr="0050404E">
        <w:rPr>
          <w:rFonts w:ascii="Times New Roman" w:hAnsi="Times New Roman" w:cs="Times New Roman"/>
          <w:b/>
          <w:sz w:val="24"/>
          <w:szCs w:val="24"/>
        </w:rPr>
        <w:t>. К</w:t>
      </w:r>
      <w:r w:rsidR="002E7C4C" w:rsidRPr="0050404E">
        <w:rPr>
          <w:rFonts w:ascii="Times New Roman" w:hAnsi="Times New Roman" w:cs="Times New Roman"/>
          <w:b/>
          <w:sz w:val="24"/>
          <w:szCs w:val="24"/>
        </w:rPr>
        <w:t>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Оценка эффективности деятельности по формированию экологической культуры, здорового и безопасного образа жизни является неотъемлемой частью соответствующей программы на уровне начального общего образования.</w:t>
      </w:r>
    </w:p>
    <w:p w:rsidR="00B82996" w:rsidRPr="0050404E" w:rsidRDefault="00B82996" w:rsidP="0050404E">
      <w:pPr>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b/>
          <w:i/>
          <w:sz w:val="24"/>
          <w:szCs w:val="24"/>
        </w:rPr>
        <w:t>Показателями и критериями динамики</w:t>
      </w:r>
      <w:r w:rsidR="00C511B4">
        <w:rPr>
          <w:rFonts w:ascii="Times New Roman" w:hAnsi="Times New Roman" w:cs="Times New Roman"/>
          <w:b/>
          <w:i/>
          <w:sz w:val="24"/>
          <w:szCs w:val="24"/>
        </w:rPr>
        <w:t xml:space="preserve"> </w:t>
      </w:r>
      <w:r w:rsidRPr="0050404E">
        <w:rPr>
          <w:rFonts w:ascii="Times New Roman" w:hAnsi="Times New Roman" w:cs="Times New Roman"/>
          <w:b/>
          <w:i/>
          <w:sz w:val="24"/>
          <w:szCs w:val="24"/>
        </w:rPr>
        <w:t>процесса формирования экологической культуры, здорового и безопасного образа жизни являются:</w:t>
      </w:r>
    </w:p>
    <w:p w:rsidR="00B82996" w:rsidRPr="0050404E" w:rsidRDefault="00B82996"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w:t>
      </w:r>
      <w:r w:rsidRPr="0050404E">
        <w:rPr>
          <w:rFonts w:ascii="Times New Roman" w:hAnsi="Times New Roman" w:cs="Times New Roman"/>
          <w:b/>
          <w:i/>
          <w:sz w:val="24"/>
          <w:szCs w:val="24"/>
          <w:lang w:val="en-US"/>
        </w:rPr>
        <w:t> </w:t>
      </w:r>
      <w:r w:rsidRPr="0050404E">
        <w:rPr>
          <w:rFonts w:ascii="Times New Roman" w:hAnsi="Times New Roman" w:cs="Times New Roman"/>
          <w:b/>
          <w:i/>
          <w:sz w:val="24"/>
          <w:szCs w:val="24"/>
        </w:rPr>
        <w:t>Положительная динамика.</w:t>
      </w:r>
      <w:r w:rsidR="00C511B4">
        <w:rPr>
          <w:rFonts w:ascii="Times New Roman" w:hAnsi="Times New Roman" w:cs="Times New Roman"/>
          <w:b/>
          <w:i/>
          <w:sz w:val="24"/>
          <w:szCs w:val="24"/>
        </w:rPr>
        <w:t xml:space="preserve"> </w:t>
      </w:r>
      <w:r w:rsidRPr="0050404E">
        <w:rPr>
          <w:rFonts w:ascii="Times New Roman" w:hAnsi="Times New Roman" w:cs="Times New Roman"/>
          <w:sz w:val="24"/>
          <w:szCs w:val="24"/>
        </w:rPr>
        <w:t>Критерий:</w:t>
      </w:r>
      <w:r w:rsidR="00C511B4">
        <w:rPr>
          <w:rFonts w:ascii="Times New Roman" w:hAnsi="Times New Roman" w:cs="Times New Roman"/>
          <w:sz w:val="24"/>
          <w:szCs w:val="24"/>
        </w:rPr>
        <w:t xml:space="preserve"> </w:t>
      </w:r>
      <w:r w:rsidRPr="0050404E">
        <w:rPr>
          <w:rFonts w:ascii="Times New Roman" w:hAnsi="Times New Roman" w:cs="Times New Roman"/>
          <w:sz w:val="24"/>
          <w:szCs w:val="24"/>
        </w:rPr>
        <w:t>увеличение положительных значений выделенных показателей формирования экологической культуры, здорового и безопасного образа жизни</w:t>
      </w:r>
      <w:r w:rsidRPr="0050404E">
        <w:rPr>
          <w:rStyle w:val="dash041e005f0431005f044b005f0447005f043d005f044b005f0439005f005fchar1char1"/>
          <w:rFonts w:ascii="Times New Roman" w:hAnsi="Times New Roman" w:cs="Times New Roman"/>
          <w:sz w:val="24"/>
          <w:szCs w:val="24"/>
        </w:rPr>
        <w:t xml:space="preserve"> на интерпретационном этапе (апрель-май) по сравнению с результатами контрольного этапа исследования (сентябрь).</w:t>
      </w:r>
    </w:p>
    <w:p w:rsidR="00B82996" w:rsidRPr="0050404E" w:rsidRDefault="00B82996"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 Инертность положительной динамики.</w:t>
      </w:r>
      <w:r w:rsidR="00C511B4">
        <w:rPr>
          <w:rFonts w:ascii="Times New Roman" w:hAnsi="Times New Roman" w:cs="Times New Roman"/>
          <w:b/>
          <w:i/>
          <w:sz w:val="24"/>
          <w:szCs w:val="24"/>
        </w:rPr>
        <w:t xml:space="preserve"> </w:t>
      </w:r>
      <w:r w:rsidRPr="0050404E">
        <w:rPr>
          <w:rFonts w:ascii="Times New Roman" w:hAnsi="Times New Roman" w:cs="Times New Roman"/>
          <w:sz w:val="24"/>
          <w:szCs w:val="24"/>
        </w:rPr>
        <w:t>Критерий:</w:t>
      </w:r>
      <w:r w:rsidR="00C511B4">
        <w:rPr>
          <w:rFonts w:ascii="Times New Roman" w:hAnsi="Times New Roman" w:cs="Times New Roman"/>
          <w:sz w:val="24"/>
          <w:szCs w:val="24"/>
        </w:rPr>
        <w:t xml:space="preserve"> </w:t>
      </w:r>
      <w:r w:rsidRPr="0050404E">
        <w:rPr>
          <w:rFonts w:ascii="Times New Roman" w:hAnsi="Times New Roman" w:cs="Times New Roman"/>
          <w:sz w:val="24"/>
          <w:szCs w:val="24"/>
        </w:rPr>
        <w:t>отсутствие характеристик положительной динамики и возможное увеличение отрицательных значений показателей формирования экологической культуры, здорового и безопасного образа жизни</w:t>
      </w:r>
      <w:r w:rsidRPr="0050404E">
        <w:rPr>
          <w:rStyle w:val="dash041e005f0431005f044b005f0447005f043d005f044b005f0439005f005fchar1char1"/>
          <w:rFonts w:ascii="Times New Roman" w:hAnsi="Times New Roman" w:cs="Times New Roman"/>
          <w:sz w:val="24"/>
          <w:szCs w:val="24"/>
        </w:rPr>
        <w:t xml:space="preserve"> на интерпретационном этапе (апрель-май) по сравнению с результатами контрольного этапа исследования (сентябрь).</w:t>
      </w:r>
    </w:p>
    <w:p w:rsidR="00B82996" w:rsidRPr="0050404E" w:rsidRDefault="00B82996"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 xml:space="preserve">- Устойчивость исследуемых показателей </w:t>
      </w:r>
      <w:r w:rsidRPr="0050404E">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Критерий: </w:t>
      </w:r>
      <w:r w:rsidRPr="0050404E">
        <w:rPr>
          <w:rFonts w:ascii="Times New Roman" w:hAnsi="Times New Roman" w:cs="Times New Roman"/>
          <w:sz w:val="24"/>
          <w:szCs w:val="24"/>
        </w:rPr>
        <w:t>стабильность</w:t>
      </w:r>
      <w:r w:rsidR="00C511B4">
        <w:rPr>
          <w:rFonts w:ascii="Times New Roman" w:hAnsi="Times New Roman" w:cs="Times New Roman"/>
          <w:sz w:val="24"/>
          <w:szCs w:val="24"/>
        </w:rPr>
        <w:t xml:space="preserve"> </w:t>
      </w:r>
      <w:r w:rsidRPr="0050404E">
        <w:rPr>
          <w:rFonts w:ascii="Times New Roman" w:hAnsi="Times New Roman" w:cs="Times New Roman"/>
          <w:sz w:val="24"/>
          <w:szCs w:val="24"/>
        </w:rPr>
        <w:t>значений</w:t>
      </w:r>
      <w:r w:rsidR="00C511B4">
        <w:rPr>
          <w:rFonts w:ascii="Times New Roman" w:hAnsi="Times New Roman" w:cs="Times New Roman"/>
          <w:sz w:val="24"/>
          <w:szCs w:val="24"/>
        </w:rPr>
        <w:t xml:space="preserve"> </w:t>
      </w:r>
      <w:r w:rsidRPr="0050404E">
        <w:rPr>
          <w:rFonts w:ascii="Times New Roman" w:hAnsi="Times New Roman" w:cs="Times New Roman"/>
          <w:sz w:val="24"/>
          <w:szCs w:val="24"/>
        </w:rPr>
        <w:t xml:space="preserve">исследуемых показателей на протяжении исследуемого периода. </w:t>
      </w:r>
    </w:p>
    <w:p w:rsidR="00B82996" w:rsidRPr="0050404E" w:rsidRDefault="00B82996" w:rsidP="0050404E">
      <w:pPr>
        <w:autoSpaceDE w:val="0"/>
        <w:autoSpaceDN w:val="0"/>
        <w:adjustRightInd w:val="0"/>
        <w:spacing w:after="0" w:line="240" w:lineRule="auto"/>
        <w:jc w:val="both"/>
        <w:rPr>
          <w:rFonts w:ascii="Times New Roman" w:hAnsi="Times New Roman" w:cs="Times New Roman"/>
          <w:sz w:val="24"/>
          <w:szCs w:val="24"/>
        </w:rPr>
      </w:pPr>
    </w:p>
    <w:bookmarkEnd w:id="104"/>
    <w:p w:rsidR="00B82996" w:rsidRPr="0050404E" w:rsidRDefault="004E0D15" w:rsidP="0050404E">
      <w:pPr>
        <w:autoSpaceDE w:val="0"/>
        <w:autoSpaceDN w:val="0"/>
        <w:adjustRightInd w:val="0"/>
        <w:spacing w:after="0" w:line="240" w:lineRule="auto"/>
        <w:ind w:firstLine="720"/>
        <w:jc w:val="both"/>
        <w:rPr>
          <w:rFonts w:ascii="Times New Roman" w:hAnsi="Times New Roman" w:cs="Times New Roman"/>
          <w:b/>
          <w:sz w:val="24"/>
          <w:szCs w:val="24"/>
        </w:rPr>
      </w:pPr>
      <w:r w:rsidRPr="0050404E">
        <w:rPr>
          <w:rFonts w:ascii="Times New Roman" w:hAnsi="Times New Roman" w:cs="Times New Roman"/>
          <w:b/>
          <w:sz w:val="24"/>
          <w:szCs w:val="24"/>
        </w:rPr>
        <w:t>2</w:t>
      </w:r>
      <w:r w:rsidR="001F4A10" w:rsidRPr="0050404E">
        <w:rPr>
          <w:rFonts w:ascii="Times New Roman" w:hAnsi="Times New Roman" w:cs="Times New Roman"/>
          <w:b/>
          <w:sz w:val="24"/>
          <w:szCs w:val="24"/>
        </w:rPr>
        <w:t>.4.</w:t>
      </w:r>
      <w:r w:rsidR="00B82996" w:rsidRPr="0050404E">
        <w:rPr>
          <w:rFonts w:ascii="Times New Roman" w:hAnsi="Times New Roman" w:cs="Times New Roman"/>
          <w:b/>
          <w:sz w:val="24"/>
          <w:szCs w:val="24"/>
        </w:rPr>
        <w:t>5. М</w:t>
      </w:r>
      <w:r w:rsidR="001F4A10" w:rsidRPr="0050404E">
        <w:rPr>
          <w:rFonts w:ascii="Times New Roman" w:hAnsi="Times New Roman" w:cs="Times New Roman"/>
          <w:b/>
          <w:sz w:val="24"/>
          <w:szCs w:val="24"/>
        </w:rPr>
        <w:t>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82996" w:rsidRPr="0050404E" w:rsidRDefault="00B82996" w:rsidP="0050404E">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b/>
          <w:sz w:val="24"/>
          <w:szCs w:val="24"/>
        </w:rPr>
        <w:t>1. Цель исследования</w:t>
      </w:r>
      <w:r w:rsidRPr="0050404E">
        <w:rPr>
          <w:rFonts w:ascii="Times New Roman" w:hAnsi="Times New Roman" w:cs="Times New Roman"/>
          <w:sz w:val="24"/>
          <w:szCs w:val="24"/>
        </w:rPr>
        <w:t xml:space="preserve"> - изучение динамики формирования экологической культуры, культуры здорового и безопасного образа жизни обучающихся.</w:t>
      </w:r>
    </w:p>
    <w:p w:rsidR="00B82996" w:rsidRPr="0050404E" w:rsidRDefault="00B82996" w:rsidP="0050404E">
      <w:pPr>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b/>
          <w:sz w:val="24"/>
          <w:szCs w:val="24"/>
        </w:rPr>
        <w:t>2. Этапы исследования:</w:t>
      </w:r>
    </w:p>
    <w:p w:rsidR="00B82996" w:rsidRPr="0050404E" w:rsidRDefault="00B82996" w:rsidP="0050404E">
      <w:pPr>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b/>
          <w:i/>
          <w:sz w:val="24"/>
          <w:szCs w:val="24"/>
        </w:rPr>
        <w:t>Этап 1.Контрольный этап исследования (сентябрь).</w:t>
      </w:r>
    </w:p>
    <w:p w:rsidR="00B82996" w:rsidRPr="0050404E" w:rsidRDefault="00B82996" w:rsidP="0050404E">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i/>
          <w:sz w:val="24"/>
          <w:szCs w:val="24"/>
        </w:rPr>
        <w:t xml:space="preserve">Основное содержание деятельности: </w:t>
      </w:r>
      <w:r w:rsidRPr="0050404E">
        <w:rPr>
          <w:rFonts w:ascii="Times New Roman" w:hAnsi="Times New Roman" w:cs="Times New Roman"/>
          <w:sz w:val="24"/>
          <w:szCs w:val="24"/>
        </w:rPr>
        <w:t>сбор данных социального и психолого-педагогического исследований до реализации программы формирования экологической культуры, культуры здорового и безопасного образа жизни обучающихся.</w:t>
      </w:r>
    </w:p>
    <w:p w:rsidR="00B82996" w:rsidRPr="0050404E" w:rsidRDefault="00B82996" w:rsidP="0050404E">
      <w:pPr>
        <w:spacing w:after="0" w:line="240" w:lineRule="auto"/>
        <w:ind w:firstLine="709"/>
        <w:jc w:val="both"/>
        <w:rPr>
          <w:rFonts w:ascii="Times New Roman" w:hAnsi="Times New Roman" w:cs="Times New Roman"/>
          <w:b/>
          <w:i/>
          <w:sz w:val="24"/>
          <w:szCs w:val="24"/>
        </w:rPr>
      </w:pPr>
      <w:r w:rsidRPr="0050404E">
        <w:rPr>
          <w:rFonts w:ascii="Times New Roman" w:hAnsi="Times New Roman" w:cs="Times New Roman"/>
          <w:b/>
          <w:i/>
          <w:sz w:val="24"/>
          <w:szCs w:val="24"/>
        </w:rPr>
        <w:t>Этап 2.Формирующий этап исследования (сентябрь-май).</w:t>
      </w:r>
    </w:p>
    <w:p w:rsidR="00B82996" w:rsidRPr="0050404E" w:rsidRDefault="00B82996" w:rsidP="0050404E">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i/>
          <w:sz w:val="24"/>
          <w:szCs w:val="24"/>
        </w:rPr>
        <w:t>Основное содержание деятельности:</w:t>
      </w:r>
      <w:r w:rsidR="00C511B4">
        <w:rPr>
          <w:rFonts w:ascii="Times New Roman" w:hAnsi="Times New Roman" w:cs="Times New Roman"/>
          <w:i/>
          <w:sz w:val="24"/>
          <w:szCs w:val="24"/>
        </w:rPr>
        <w:t xml:space="preserve"> </w:t>
      </w:r>
      <w:r w:rsidRPr="0050404E">
        <w:rPr>
          <w:rFonts w:ascii="Times New Roman" w:hAnsi="Times New Roman" w:cs="Times New Roman"/>
          <w:sz w:val="24"/>
          <w:szCs w:val="24"/>
        </w:rPr>
        <w:t>реализация программы формирования экологической культуры, культуры здорового и безопасного образа жизни обучающихся.</w:t>
      </w:r>
    </w:p>
    <w:p w:rsidR="00B82996" w:rsidRPr="0050404E" w:rsidRDefault="00B82996" w:rsidP="0050404E">
      <w:pPr>
        <w:spacing w:after="0" w:line="240" w:lineRule="auto"/>
        <w:ind w:firstLine="709"/>
        <w:jc w:val="both"/>
        <w:rPr>
          <w:rFonts w:ascii="Times New Roman" w:hAnsi="Times New Roman" w:cs="Times New Roman"/>
          <w:b/>
          <w:i/>
          <w:sz w:val="24"/>
          <w:szCs w:val="24"/>
        </w:rPr>
      </w:pPr>
      <w:r w:rsidRPr="0050404E">
        <w:rPr>
          <w:rFonts w:ascii="Times New Roman" w:hAnsi="Times New Roman" w:cs="Times New Roman"/>
          <w:b/>
          <w:i/>
          <w:sz w:val="24"/>
          <w:szCs w:val="24"/>
        </w:rPr>
        <w:t>Этап 3. Интерпретационный этап исследования (апрель-май).</w:t>
      </w:r>
    </w:p>
    <w:p w:rsidR="00B82996" w:rsidRPr="0050404E" w:rsidRDefault="00B82996" w:rsidP="0050404E">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i/>
          <w:sz w:val="24"/>
          <w:szCs w:val="24"/>
        </w:rPr>
        <w:t>Основное содержание деятельности:</w:t>
      </w:r>
      <w:r w:rsidRPr="0050404E">
        <w:rPr>
          <w:rFonts w:ascii="Times New Roman" w:hAnsi="Times New Roman" w:cs="Times New Roman"/>
          <w:sz w:val="24"/>
          <w:szCs w:val="24"/>
        </w:rPr>
        <w:t xml:space="preserve"> сбор данных социального и психолого-педагогического исследований после реализации программы формирования экологической культуры, культуры здорового и безопасного образа жизни обучающихся; исследование динамики развития младших школьников и анализ выполнения программы формирования экологической культуры, культуры здорового и безопасного образа жизни обучающихся за учебный год.</w:t>
      </w:r>
    </w:p>
    <w:p w:rsidR="00B82996" w:rsidRPr="0050404E" w:rsidRDefault="00B82996" w:rsidP="0050404E">
      <w:pPr>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b/>
          <w:sz w:val="24"/>
          <w:szCs w:val="24"/>
        </w:rPr>
        <w:t>3. Направления исследования</w:t>
      </w:r>
    </w:p>
    <w:p w:rsidR="00B82996" w:rsidRPr="0050404E" w:rsidRDefault="00B82996" w:rsidP="0050404E">
      <w:pPr>
        <w:autoSpaceDE w:val="0"/>
        <w:autoSpaceDN w:val="0"/>
        <w:adjustRightInd w:val="0"/>
        <w:spacing w:after="0" w:line="240" w:lineRule="auto"/>
        <w:ind w:firstLine="720"/>
        <w:jc w:val="both"/>
        <w:rPr>
          <w:rStyle w:val="dash041e005f0441005f043d005f043e005f0432005f043d005f043e005f0439005f0020005f0442005f0435005f043a005f0441005f0442005f0020005f0441005f0020005f043e005f0442005f0441005f0442005f0443005f043f005f043e005f043char1"/>
        </w:rPr>
      </w:pPr>
      <w:r w:rsidRPr="0050404E">
        <w:rPr>
          <w:rStyle w:val="dash041e005f0441005f043d005f043e005f0432005f043d005f043e005f0439005f0020005f0442005f0435005f043a005f0441005f0442005f0020005f0441005f0020005f043e005f0442005f0441005f0442005f0443005f043f005f043e005f043char1"/>
          <w:b/>
          <w:i/>
        </w:rPr>
        <w:t>Блок 1.</w:t>
      </w:r>
      <w:r w:rsidRPr="0050404E">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w:t>
      </w:r>
      <w:r w:rsidRPr="0050404E">
        <w:rPr>
          <w:rFonts w:ascii="Times New Roman" w:hAnsi="Times New Roman" w:cs="Times New Roman"/>
          <w:sz w:val="24"/>
          <w:szCs w:val="24"/>
        </w:rPr>
        <w:t>формирования экологической культуры, культуры здорового и безопасного образа жизни</w:t>
      </w:r>
      <w:r w:rsidRPr="0050404E">
        <w:rPr>
          <w:rStyle w:val="dash041e005f0441005f043d005f043e005f0432005f043d005f043e005f0439005f0020005f0442005f0435005f043a005f0441005f0442005f0020005f0441005f0020005f043e005f0442005f0441005f0442005f0443005f043f005f043e005f043char1"/>
        </w:rPr>
        <w:t xml:space="preserve"> младших школьников.</w:t>
      </w:r>
    </w:p>
    <w:p w:rsidR="00B82996" w:rsidRPr="0050404E" w:rsidRDefault="00B82996" w:rsidP="0050404E">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b/>
          <w:i/>
          <w:sz w:val="24"/>
          <w:szCs w:val="24"/>
        </w:rPr>
        <w:t>Блок 2.</w:t>
      </w:r>
      <w:r w:rsidRPr="0050404E">
        <w:rPr>
          <w:rFonts w:ascii="Times New Roman" w:hAnsi="Times New Roman" w:cs="Times New Roman"/>
          <w:sz w:val="24"/>
          <w:szCs w:val="24"/>
        </w:rPr>
        <w:t>Исследование</w:t>
      </w:r>
      <w:r w:rsidRPr="0050404E">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способствующей формированию экологической культуры, здорового и безопасного образа жизни;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w:t>
      </w:r>
      <w:r w:rsidRPr="0050404E">
        <w:rPr>
          <w:rFonts w:ascii="Times New Roman" w:hAnsi="Times New Roman" w:cs="Times New Roman"/>
          <w:sz w:val="24"/>
          <w:szCs w:val="24"/>
        </w:rPr>
        <w:t>формирования экологической культуры, культуры здорового и безопасного образа жизни обучающихся).</w:t>
      </w:r>
    </w:p>
    <w:p w:rsidR="00B82996" w:rsidRPr="0050404E" w:rsidRDefault="00B82996" w:rsidP="0050404E">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b/>
          <w:i/>
          <w:sz w:val="24"/>
          <w:szCs w:val="24"/>
        </w:rPr>
        <w:t>Блок 3.</w:t>
      </w:r>
      <w:r w:rsidRPr="0050404E">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формирования экологической культуры, культуры здорового и безопасного образа жизни обучающихся.</w:t>
      </w:r>
    </w:p>
    <w:p w:rsidR="00B82996" w:rsidRPr="0050404E" w:rsidRDefault="00B82996" w:rsidP="0050404E">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Данные, полученные по каждому из трех направлений мониторинга, рассматриваются в качестве</w:t>
      </w:r>
      <w:r w:rsidR="00C511B4">
        <w:rPr>
          <w:rFonts w:ascii="Times New Roman" w:hAnsi="Times New Roman" w:cs="Times New Roman"/>
          <w:sz w:val="24"/>
          <w:szCs w:val="24"/>
        </w:rPr>
        <w:t xml:space="preserve"> </w:t>
      </w:r>
      <w:r w:rsidRPr="0050404E">
        <w:rPr>
          <w:rFonts w:ascii="Times New Roman" w:hAnsi="Times New Roman" w:cs="Times New Roman"/>
          <w:sz w:val="24"/>
          <w:szCs w:val="24"/>
        </w:rPr>
        <w:t>основных показателей</w:t>
      </w:r>
      <w:r w:rsidR="00C511B4">
        <w:rPr>
          <w:rFonts w:ascii="Times New Roman" w:hAnsi="Times New Roman" w:cs="Times New Roman"/>
          <w:sz w:val="24"/>
          <w:szCs w:val="24"/>
        </w:rPr>
        <w:t xml:space="preserve"> </w:t>
      </w:r>
      <w:r w:rsidRPr="0050404E">
        <w:rPr>
          <w:rFonts w:ascii="Times New Roman" w:hAnsi="Times New Roman" w:cs="Times New Roman"/>
          <w:sz w:val="24"/>
          <w:szCs w:val="24"/>
        </w:rPr>
        <w:t>исследования целостного процесса формирования экологической культуры, культуры здорового и безопасного образа жизни обучающихся.</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Блок 4. </w:t>
      </w:r>
      <w:r w:rsidRPr="0050404E">
        <w:rPr>
          <w:rFonts w:ascii="Times New Roman" w:hAnsi="Times New Roman" w:cs="Times New Roman"/>
          <w:sz w:val="24"/>
          <w:szCs w:val="24"/>
        </w:rPr>
        <w:t>Изучение условий для формирования экологической культуры, здорового и безопасного образа жизни младших школьников.</w:t>
      </w:r>
    </w:p>
    <w:p w:rsidR="00B82996" w:rsidRPr="0050404E" w:rsidRDefault="00B82996" w:rsidP="0050404E">
      <w:pPr>
        <w:pStyle w:val="-12"/>
        <w:spacing w:after="0"/>
        <w:ind w:left="0" w:firstLine="709"/>
        <w:jc w:val="both"/>
        <w:rPr>
          <w:rFonts w:ascii="Times New Roman" w:hAnsi="Times New Roman"/>
        </w:rPr>
      </w:pPr>
      <w:r w:rsidRPr="0050404E">
        <w:rPr>
          <w:rFonts w:ascii="Times New Roman" w:hAnsi="Times New Roman"/>
          <w:b/>
        </w:rPr>
        <w:t>4. Методологический инструментарий</w:t>
      </w:r>
      <w:r w:rsidR="00C511B4">
        <w:rPr>
          <w:rFonts w:ascii="Times New Roman" w:hAnsi="Times New Roman"/>
          <w:b/>
        </w:rPr>
        <w:t xml:space="preserve"> </w:t>
      </w:r>
      <w:r w:rsidRPr="0050404E">
        <w:rPr>
          <w:rFonts w:ascii="Times New Roman" w:hAnsi="Times New Roman"/>
          <w:b/>
        </w:rPr>
        <w:t>исследования.</w:t>
      </w:r>
    </w:p>
    <w:p w:rsidR="00B82996" w:rsidRPr="0050404E" w:rsidRDefault="00B82996" w:rsidP="0050404E">
      <w:pPr>
        <w:pStyle w:val="-12"/>
        <w:spacing w:after="0"/>
        <w:ind w:left="0" w:firstLine="709"/>
        <w:jc w:val="both"/>
        <w:rPr>
          <w:rFonts w:ascii="Times New Roman" w:hAnsi="Times New Roman"/>
        </w:rPr>
      </w:pPr>
      <w:r w:rsidRPr="0050404E">
        <w:rPr>
          <w:rFonts w:ascii="Times New Roman" w:hAnsi="Times New Roman"/>
        </w:rPr>
        <w:t xml:space="preserve">В процессе исследования используются следующие методы: тестирование (метод тестов), проективные методы, </w:t>
      </w:r>
      <w:r w:rsidRPr="0050404E">
        <w:rPr>
          <w:rFonts w:ascii="Times New Roman" w:hAnsi="Times New Roman"/>
          <w:bCs/>
        </w:rPr>
        <w:t xml:space="preserve">опрос (анкетирование, интервью, беседа), </w:t>
      </w:r>
      <w:r w:rsidRPr="0050404E">
        <w:rPr>
          <w:rFonts w:ascii="Times New Roman" w:hAnsi="Times New Roman"/>
        </w:rPr>
        <w:t xml:space="preserve">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работы). </w:t>
      </w:r>
    </w:p>
    <w:p w:rsidR="00B82996" w:rsidRPr="0050404E" w:rsidRDefault="00B82996" w:rsidP="00BE627A">
      <w:pPr>
        <w:spacing w:after="0" w:line="240" w:lineRule="auto"/>
        <w:jc w:val="both"/>
        <w:rPr>
          <w:rFonts w:ascii="Times New Roman" w:hAnsi="Times New Roman" w:cs="Times New Roman"/>
          <w:b/>
          <w:sz w:val="24"/>
          <w:szCs w:val="24"/>
        </w:rPr>
      </w:pPr>
      <w:r w:rsidRPr="0050404E">
        <w:rPr>
          <w:rFonts w:ascii="Times New Roman" w:hAnsi="Times New Roman" w:cs="Times New Roman"/>
          <w:sz w:val="24"/>
          <w:szCs w:val="24"/>
        </w:rPr>
        <w:t> </w:t>
      </w:r>
      <w:r w:rsidR="00F42B1C">
        <w:rPr>
          <w:rFonts w:ascii="Times New Roman" w:hAnsi="Times New Roman" w:cs="Times New Roman"/>
          <w:sz w:val="24"/>
          <w:szCs w:val="24"/>
        </w:rPr>
        <w:tab/>
      </w:r>
      <w:r w:rsidRPr="0050404E">
        <w:rPr>
          <w:rFonts w:ascii="Times New Roman" w:hAnsi="Times New Roman" w:cs="Times New Roman"/>
          <w:b/>
          <w:sz w:val="24"/>
          <w:szCs w:val="24"/>
        </w:rPr>
        <w:t>5. Основные показатели целостного процесса формирования экологической культуры, здорового и безопасного образа жизни младших школьников:</w:t>
      </w:r>
    </w:p>
    <w:p w:rsidR="00B82996" w:rsidRPr="0050404E" w:rsidRDefault="00B82996"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b/>
          <w:i/>
          <w:sz w:val="24"/>
          <w:szCs w:val="24"/>
        </w:rPr>
        <w:t>Блок 1.</w:t>
      </w:r>
      <w:r w:rsidRPr="0050404E">
        <w:rPr>
          <w:rFonts w:ascii="Times New Roman" w:hAnsi="Times New Roman" w:cs="Times New Roman"/>
          <w:sz w:val="24"/>
          <w:szCs w:val="24"/>
        </w:rPr>
        <w:t xml:space="preserve"> Исследование динамики развития обучающихся в соответствии с основными направлениями программы формирования экологической культуры, здорового и безопасного образа жизни:</w:t>
      </w:r>
    </w:p>
    <w:p w:rsidR="00B82996" w:rsidRPr="0050404E" w:rsidRDefault="00B82996"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здоровьесберегающее воспитание;</w:t>
      </w:r>
    </w:p>
    <w:p w:rsidR="00B82996" w:rsidRPr="0050404E" w:rsidRDefault="00B82996" w:rsidP="0050404E">
      <w:pPr>
        <w:pStyle w:val="ae"/>
        <w:spacing w:line="240" w:lineRule="auto"/>
        <w:ind w:firstLine="709"/>
        <w:rPr>
          <w:rFonts w:ascii="Times New Roman" w:hAnsi="Times New Roman" w:cs="Times New Roman"/>
          <w:b/>
          <w:i/>
          <w:color w:val="auto"/>
          <w:spacing w:val="2"/>
          <w:sz w:val="24"/>
          <w:szCs w:val="24"/>
        </w:rPr>
      </w:pPr>
      <w:r w:rsidRPr="0050404E">
        <w:rPr>
          <w:rFonts w:ascii="Times New Roman" w:hAnsi="Times New Roman" w:cs="Times New Roman"/>
          <w:color w:val="auto"/>
          <w:spacing w:val="2"/>
          <w:sz w:val="24"/>
          <w:szCs w:val="24"/>
        </w:rPr>
        <w:t>- экологическое воспитание.</w:t>
      </w:r>
    </w:p>
    <w:p w:rsidR="00B82996" w:rsidRPr="0050404E" w:rsidRDefault="00B82996" w:rsidP="0050404E">
      <w:pPr>
        <w:spacing w:after="0" w:line="240" w:lineRule="auto"/>
        <w:ind w:firstLine="709"/>
        <w:contextualSpacing/>
        <w:jc w:val="both"/>
        <w:rPr>
          <w:rFonts w:ascii="Times New Roman" w:hAnsi="Times New Roman" w:cs="Times New Roman"/>
          <w:kern w:val="2"/>
          <w:sz w:val="24"/>
          <w:szCs w:val="24"/>
        </w:rPr>
      </w:pPr>
      <w:r w:rsidRPr="0050404E">
        <w:rPr>
          <w:rFonts w:ascii="Times New Roman" w:hAnsi="Times New Roman" w:cs="Times New Roman"/>
          <w:b/>
          <w:i/>
          <w:sz w:val="24"/>
          <w:szCs w:val="24"/>
        </w:rPr>
        <w:t>Блок 2.</w:t>
      </w:r>
      <w:r w:rsidRPr="0050404E">
        <w:rPr>
          <w:rFonts w:ascii="Times New Roman" w:hAnsi="Times New Roman" w:cs="Times New Roman"/>
          <w:sz w:val="24"/>
          <w:szCs w:val="24"/>
        </w:rPr>
        <w:t xml:space="preserve"> Анализ изменений (динамика показателей)</w:t>
      </w:r>
      <w:r w:rsidRPr="0050404E">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показателям:</w:t>
      </w:r>
    </w:p>
    <w:p w:rsidR="00B82996" w:rsidRPr="0050404E" w:rsidRDefault="00B82996"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B82996" w:rsidRPr="0050404E" w:rsidRDefault="00B82996"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c</w:t>
      </w:r>
      <w:r w:rsidRPr="0050404E">
        <w:rPr>
          <w:rFonts w:ascii="Times New Roman" w:hAnsi="Times New Roman" w:cs="Times New Roman"/>
          <w:sz w:val="24"/>
          <w:szCs w:val="24"/>
        </w:rPr>
        <w:t>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B82996" w:rsidRPr="0050404E" w:rsidRDefault="00B82996"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B82996" w:rsidRPr="0050404E" w:rsidRDefault="00B82996"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формирование экологической культуры, здорового и безопасного образа жизни (организация культурного отдыха, экскурсий, конкурсов соревнований, конференций, встреч с интересными людьми; проведение социальных и психологических исследований);</w:t>
      </w:r>
    </w:p>
    <w:p w:rsidR="00B82996" w:rsidRPr="0050404E" w:rsidRDefault="00B82996"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интерес учащихся к программе формирования экологической культуры, здорового и безопасного образа жизни, реализуемой образовательной организацией (активное участие в мероприятиях, положительные эмоциональные отзывы обучающихся).</w:t>
      </w:r>
    </w:p>
    <w:p w:rsidR="00B82996" w:rsidRPr="0050404E" w:rsidRDefault="00B82996" w:rsidP="0050404E">
      <w:pPr>
        <w:spacing w:after="0" w:line="240" w:lineRule="auto"/>
        <w:ind w:firstLine="709"/>
        <w:contextualSpacing/>
        <w:jc w:val="both"/>
        <w:rPr>
          <w:rFonts w:ascii="Times New Roman" w:hAnsi="Times New Roman" w:cs="Times New Roman"/>
          <w:kern w:val="2"/>
          <w:sz w:val="24"/>
          <w:szCs w:val="24"/>
        </w:rPr>
      </w:pPr>
      <w:r w:rsidRPr="0050404E">
        <w:rPr>
          <w:rFonts w:ascii="Times New Roman" w:hAnsi="Times New Roman" w:cs="Times New Roman"/>
          <w:b/>
          <w:i/>
          <w:sz w:val="24"/>
          <w:szCs w:val="24"/>
        </w:rPr>
        <w:t>Блок 3.</w:t>
      </w:r>
      <w:r w:rsidRPr="0050404E">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формирования экологической культуры, здорового и безопасного образа жизни </w:t>
      </w:r>
      <w:r w:rsidRPr="0050404E">
        <w:rPr>
          <w:rFonts w:ascii="Times New Roman" w:hAnsi="Times New Roman" w:cs="Times New Roman"/>
          <w:kern w:val="2"/>
          <w:sz w:val="24"/>
          <w:szCs w:val="24"/>
        </w:rPr>
        <w:t>исследуется по следующим показателям:</w:t>
      </w:r>
    </w:p>
    <w:p w:rsidR="00B82996" w:rsidRPr="0050404E" w:rsidRDefault="00B82996"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программы);</w:t>
      </w:r>
    </w:p>
    <w:p w:rsidR="00B82996" w:rsidRPr="0050404E" w:rsidRDefault="00B82996"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w:t>
      </w:r>
      <w:r w:rsidRPr="0050404E">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B82996" w:rsidRPr="0050404E" w:rsidRDefault="00B82996"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w:t>
      </w:r>
      <w:r w:rsidRPr="0050404E">
        <w:rPr>
          <w:rFonts w:ascii="Times New Roman" w:hAnsi="Times New Roman" w:cs="Times New Roman"/>
          <w:sz w:val="24"/>
          <w:szCs w:val="24"/>
          <w:lang w:val="en-US"/>
        </w:rPr>
        <w:t> c</w:t>
      </w:r>
      <w:r w:rsidRPr="0050404E">
        <w:rPr>
          <w:rFonts w:ascii="Times New Roman" w:hAnsi="Times New Roman" w:cs="Times New Roman"/>
          <w:sz w:val="24"/>
          <w:szCs w:val="24"/>
        </w:rPr>
        <w:t>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B82996" w:rsidRPr="0050404E" w:rsidRDefault="00B82996" w:rsidP="0050404E">
      <w:pPr>
        <w:widowControl w:val="0"/>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B82996" w:rsidRPr="0050404E" w:rsidRDefault="00B82996" w:rsidP="0050404E">
      <w:pPr>
        <w:pStyle w:val="dash041e005f0431005f044b005f0447005f043d005f044b005f0439"/>
        <w:widowControl w:val="0"/>
        <w:ind w:firstLine="709"/>
        <w:jc w:val="both"/>
      </w:pPr>
      <w:r w:rsidRPr="0050404E">
        <w:t>-</w:t>
      </w:r>
      <w:r w:rsidRPr="0050404E">
        <w:rPr>
          <w:lang w:val="en-US"/>
        </w:rPr>
        <w:t> </w:t>
      </w:r>
      <w:r w:rsidRPr="0050404E">
        <w:t>интерес родителей (законных представителей) к программе формирования экологической культуры, здорового и безопасного образа жизни, реализуемой образовательной организацией (активное участие в мероприятиях, положительные эмоциональные отзывы).</w:t>
      </w:r>
    </w:p>
    <w:p w:rsidR="00B82996" w:rsidRPr="0050404E" w:rsidRDefault="00B82996" w:rsidP="0050404E">
      <w:pPr>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b/>
          <w:i/>
          <w:sz w:val="24"/>
          <w:szCs w:val="24"/>
        </w:rPr>
        <w:t>Блок 4.</w:t>
      </w:r>
      <w:r w:rsidRPr="0050404E">
        <w:rPr>
          <w:rFonts w:ascii="Times New Roman" w:hAnsi="Times New Roman" w:cs="Times New Roman"/>
          <w:sz w:val="24"/>
          <w:szCs w:val="24"/>
        </w:rPr>
        <w:t xml:space="preserve">Показатели оценки организационных, ресурсных и психолого-педагогических условий формирования экологической культуры, здорового и безопасного образа жизни младших школьников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1. Документационное обеспечение деятельности по формированию экологической культуры, здорового и безопасного образа жизни:</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наличие локальных актов образовательной организации, определяющих содержание деятельности по формированию экологической культуры, здорового и безопасного образа жизни младших школьников и основные средства его реализации (включая разделы образовательной программы школы и</w:t>
      </w:r>
      <w:r w:rsidR="005A0A88" w:rsidRPr="0050404E">
        <w:rPr>
          <w:rFonts w:ascii="Times New Roman" w:hAnsi="Times New Roman" w:cs="Times New Roman"/>
          <w:sz w:val="24"/>
          <w:szCs w:val="24"/>
        </w:rPr>
        <w:t>/или ее концепции развития и т.</w:t>
      </w:r>
      <w:r w:rsidRPr="0050404E">
        <w:rPr>
          <w:rFonts w:ascii="Times New Roman" w:hAnsi="Times New Roman" w:cs="Times New Roman"/>
          <w:sz w:val="24"/>
          <w:szCs w:val="24"/>
        </w:rPr>
        <w:t xml:space="preserve">п.);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четкость вычленения целей, задач</w:t>
      </w:r>
      <w:r w:rsidR="00C511B4">
        <w:rPr>
          <w:rFonts w:ascii="Times New Roman" w:hAnsi="Times New Roman" w:cs="Times New Roman"/>
          <w:sz w:val="24"/>
          <w:szCs w:val="24"/>
        </w:rPr>
        <w:t xml:space="preserve"> </w:t>
      </w:r>
      <w:r w:rsidRPr="0050404E">
        <w:rPr>
          <w:rFonts w:ascii="Times New Roman" w:hAnsi="Times New Roman" w:cs="Times New Roman"/>
          <w:sz w:val="24"/>
          <w:szCs w:val="24"/>
        </w:rPr>
        <w:t xml:space="preserve">формирования экологической культуры, здорового и безопасного образа жизни, средств их реализации;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взаимосоответствие целей и задач, задач и средств деятельности по формированию экологической культуры, здорового и безопасного образа жизни;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предусмотренность в содержании образования возможностей для реализации дополнительных образовательных программ в сфере экологической культуры, здорового и безопасного образа жизни.</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2. Материально-техническая база и другие материальные условия формирования экологической культуры, здорового и безопасного образа жизни в начальной школе:</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наличие необходимых помещений и территорий для проведения деятельности в соответствии с ее целями и задачами, установленными в плановой документации образовательной организации;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состояние отведенных для деятельности по формированию экологической культуры, здорового и безопасного образа жизни помещений и территорий образовательной организации в соответствии с ее целями и задачами, установленными в плановой документации;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соответствие материально-технического обеспечения деятельности по формированию экологической культуры, здорового и безопасного образа жизни целям и задачам, установленным в плановой документации;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соответствие санитарно-гигиенических условий деятельности по формированию экологической культуры, здорового и безопасного образа жизни требованиям федеральных нормативных правовых актов для образовательных организаций данного типа и вида.</w:t>
      </w:r>
    </w:p>
    <w:p w:rsidR="00B82996" w:rsidRPr="0050404E" w:rsidRDefault="00B82996" w:rsidP="0050404E">
      <w:pPr>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i/>
          <w:sz w:val="24"/>
          <w:szCs w:val="24"/>
        </w:rPr>
        <w:t xml:space="preserve">3. Информационно-методическое обеспечение деятельности по формированию экологической культуры, здорового и безопасного образа жизни в начальной школе: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 </w:t>
      </w:r>
      <w:r w:rsidRPr="0050404E">
        <w:rPr>
          <w:rFonts w:ascii="Times New Roman" w:hAnsi="Times New Roman" w:cs="Times New Roman"/>
          <w:sz w:val="24"/>
          <w:szCs w:val="24"/>
        </w:rPr>
        <w:t xml:space="preserve">наличие необходимого методического обеспечения деятельности по формированию экологической культуры, здорового и безопасного образа жизни;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информационно-техническая оснащенность деятельности по формированию экологической культуры, здорового и безопасного образа жизни (уpовень обеспеченности компьютеpной техникой и ее использования для решения задач);</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уpовень сохpанности и использования школьного библиотечного фонда для формирования экологической культуры, здорового и безопасного образа жизни.</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 xml:space="preserve">4. Обеспечение уровня организации деятельности по формированию экологической культуры, здорового и безопасного образа жизни: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четкое указание целей, задач, средств их реализации в документации образовательной организации;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взаимосоответствие целей, задач и средств формирования экологической культуры, здорового и безопасного образа жизни младших школьников;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оптимальность, реалистичность программы (плана) формирования экологической культуры, здорового и безопасного образа жизни младших школь</w:t>
      </w:r>
      <w:r w:rsidR="00172D8F" w:rsidRPr="0050404E">
        <w:rPr>
          <w:rFonts w:ascii="Times New Roman" w:hAnsi="Times New Roman" w:cs="Times New Roman"/>
          <w:sz w:val="24"/>
          <w:szCs w:val="24"/>
        </w:rPr>
        <w:t>ников</w:t>
      </w:r>
      <w:r w:rsidRPr="0050404E">
        <w:rPr>
          <w:rFonts w:ascii="Times New Roman" w:hAnsi="Times New Roman" w:cs="Times New Roman"/>
          <w:sz w:val="24"/>
          <w:szCs w:val="24"/>
        </w:rPr>
        <w:t>;</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наличие достаточной связи внеурочной и урочной деятельности по формированию экологической культуры, здорового и безопасного образа жизни;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направленность деятельности по формированию экологической культуры, здорового и безопасного образа жизни младших школьников в соответствии с реализацией принципа индивидуальной дифференциации в образовании на возможно более полные развитие и реализацию их образовательного и в целом личностного потенциала;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соответствие предлагаемых учащимся форм в рамках деятельности по формированию экологической культуры и здоровому и безопасному образу жизни доминирующим социально позитивным ориентациям обучающихся в начальной школе;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обеспечение возможностей для развития творческих способностей учащихся;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регулярное ведение текущего контроля результатов выполнения установленных документацией образовательной организации программы (планов) формирования экологической культуры, здорового и безопасного образа жизни;</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наличие в образовательной организации органов ученического самоуправления.</w:t>
      </w:r>
    </w:p>
    <w:p w:rsidR="00B82996" w:rsidRPr="0050404E" w:rsidRDefault="00B82996" w:rsidP="0050404E">
      <w:pPr>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i/>
          <w:sz w:val="24"/>
          <w:szCs w:val="24"/>
        </w:rPr>
        <w:t xml:space="preserve">5. Кадровое обеспечение деятельности по формированию экологической культуры, здорового и безопасного образа жизни в начальной школе: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w:t>
      </w:r>
      <w:r w:rsidRPr="0050404E">
        <w:rPr>
          <w:rFonts w:ascii="Times New Roman" w:hAnsi="Times New Roman" w:cs="Times New Roman"/>
          <w:sz w:val="24"/>
          <w:szCs w:val="24"/>
        </w:rPr>
        <w:t xml:space="preserve">наличие в образовательной организации должностей работников, по своему функционалу отвечающих за формирование экологической культуры, здорового и безопасного образа жизни младших школьников;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общий уровень психолого-педагогической компетентности работников образовательной организации в организации деятельности по формированию экологической культуры, здорового и безопасного образа жизни.</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6. Использование в образовательной организации целесообразных форм организации деятельности по формированию экологической культуры, здорового и безопасного образа</w:t>
      </w:r>
      <w:r w:rsidRPr="0050404E">
        <w:rPr>
          <w:rFonts w:ascii="Times New Roman" w:hAnsi="Times New Roman" w:cs="Times New Roman"/>
          <w:sz w:val="24"/>
          <w:szCs w:val="24"/>
        </w:rPr>
        <w:t>:</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использование в образовательной организации кружков, секций и других форм организации внеурочной деятельности, способствующих формированию экологической культуры, здоровому и безопасному образу жизни.</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7. Соответствие социально-психологических условий формирования экологической культуры, здорового и безопасного образа жизни в начальной школе требованиям федеральных нормативных правовых актов к деятельности образовательных организаций данного типа и вида.</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Достижение психологической защищенности обучающихся в ходе реализации программы на основе: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обеспечения общей удовлетворенности обучающихся процессом и результатами своего участия в мероприятиях,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эмоциональной включенности обучающихся в процесс формирования экологической культуры, здорового и безопасного образа жизни.</w:t>
      </w:r>
    </w:p>
    <w:p w:rsidR="00B82996" w:rsidRPr="0050404E" w:rsidRDefault="00B82996" w:rsidP="0050404E">
      <w:pPr>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i/>
          <w:sz w:val="24"/>
          <w:szCs w:val="24"/>
        </w:rPr>
        <w:t xml:space="preserve">8. Соответствие педагогической организации совместной деятельности младших школьников психолого-педагогическим требованиям к воспитывающим взаимоотношениям </w:t>
      </w:r>
      <w:r w:rsidR="005A0A88" w:rsidRPr="0050404E">
        <w:rPr>
          <w:rFonts w:ascii="Times New Roman" w:hAnsi="Times New Roman" w:cs="Times New Roman"/>
          <w:i/>
          <w:sz w:val="24"/>
          <w:szCs w:val="24"/>
        </w:rPr>
        <w:t>в образовательной деятельности:</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w:t>
      </w:r>
      <w:r w:rsidRPr="0050404E">
        <w:rPr>
          <w:rFonts w:ascii="Times New Roman" w:hAnsi="Times New Roman" w:cs="Times New Roman"/>
          <w:sz w:val="24"/>
          <w:szCs w:val="24"/>
        </w:rPr>
        <w:t xml:space="preserve">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младшего школьного возраста, на формирование социально позитивных взаимоотношений учащихся с окружающим миром;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отсутствие у педагогов образовательной организации опоры на авторитарный подход в задании целей совместной воспитательно значимой деятельности учащихся и в организации осуществления ими данной деятельности;</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разнообразие форм внеклассной работы в образовательной организации с при</w:t>
      </w:r>
      <w:r w:rsidR="00333987">
        <w:rPr>
          <w:rFonts w:ascii="Times New Roman" w:hAnsi="Times New Roman" w:cs="Times New Roman"/>
          <w:sz w:val="24"/>
          <w:szCs w:val="24"/>
        </w:rPr>
        <w:t xml:space="preserve">оритетом форм, обеспечивающих </w:t>
      </w:r>
      <w:r w:rsidRPr="0050404E">
        <w:rPr>
          <w:rFonts w:ascii="Times New Roman" w:hAnsi="Times New Roman" w:cs="Times New Roman"/>
          <w:sz w:val="24"/>
          <w:szCs w:val="24"/>
        </w:rPr>
        <w:t xml:space="preserve">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обеспечиваемая педагогической организацией учебной и иной совместной деятельности учащихся позитивность общего настроения в классных коллективах;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sz w:val="24"/>
          <w:szCs w:val="24"/>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формирования экологической культуры, здорового и безопасного образа жизни:</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обеспечение взаимодействия педагогического коллектива образовательной организации с родителями обучающихся при решении задач формирования экологической культуры, здорового и безопасного образа жизни; </w:t>
      </w:r>
    </w:p>
    <w:p w:rsidR="00B82996" w:rsidRPr="0050404E" w:rsidRDefault="00B82996" w:rsidP="0050404E">
      <w:pPr>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sz w:val="24"/>
          <w:szCs w:val="24"/>
        </w:rPr>
        <w:t>- выраженность ориентации администрации образовательной организации на поддержание связей своей организации с другими организациями для обеспечения экологической культуры, здорового и безопасного образа жизни младших школьников.</w:t>
      </w:r>
    </w:p>
    <w:p w:rsidR="00B82996" w:rsidRPr="0050404E" w:rsidRDefault="00B82996" w:rsidP="0050404E">
      <w:pPr>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b/>
          <w:sz w:val="24"/>
          <w:szCs w:val="24"/>
        </w:rPr>
        <w:t>6. Критерии динамики</w:t>
      </w:r>
      <w:r w:rsidR="00806F59">
        <w:rPr>
          <w:rFonts w:ascii="Times New Roman" w:hAnsi="Times New Roman" w:cs="Times New Roman"/>
          <w:b/>
          <w:sz w:val="24"/>
          <w:szCs w:val="24"/>
        </w:rPr>
        <w:t xml:space="preserve"> </w:t>
      </w:r>
      <w:r w:rsidRPr="0050404E">
        <w:rPr>
          <w:rFonts w:ascii="Times New Roman" w:hAnsi="Times New Roman" w:cs="Times New Roman"/>
          <w:b/>
          <w:sz w:val="24"/>
          <w:szCs w:val="24"/>
        </w:rPr>
        <w:t xml:space="preserve">процесса формирования экологической культуры, здорового и безопасного образа жизни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Оценка эффективности деятельности по формированию экологической культуры, здорового и безопасного образа жизни является неотъемлемой частью соответствующей программы на уровне начального общего образования.</w:t>
      </w:r>
    </w:p>
    <w:p w:rsidR="00B82996" w:rsidRPr="0050404E" w:rsidRDefault="00B82996" w:rsidP="0050404E">
      <w:pPr>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b/>
          <w:i/>
          <w:sz w:val="24"/>
          <w:szCs w:val="24"/>
        </w:rPr>
        <w:t>Показателями и критериями динамики</w:t>
      </w:r>
      <w:r w:rsidR="00806F59">
        <w:rPr>
          <w:rFonts w:ascii="Times New Roman" w:hAnsi="Times New Roman" w:cs="Times New Roman"/>
          <w:b/>
          <w:i/>
          <w:sz w:val="24"/>
          <w:szCs w:val="24"/>
        </w:rPr>
        <w:t xml:space="preserve"> </w:t>
      </w:r>
      <w:r w:rsidRPr="0050404E">
        <w:rPr>
          <w:rFonts w:ascii="Times New Roman" w:hAnsi="Times New Roman" w:cs="Times New Roman"/>
          <w:b/>
          <w:i/>
          <w:sz w:val="24"/>
          <w:szCs w:val="24"/>
        </w:rPr>
        <w:t>процесса формирования экологической культуры, здорового и безопасного образа жизни являются:</w:t>
      </w:r>
    </w:p>
    <w:p w:rsidR="00B82996" w:rsidRPr="0050404E" w:rsidRDefault="00B82996"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w:t>
      </w:r>
      <w:r w:rsidRPr="0050404E">
        <w:rPr>
          <w:rFonts w:ascii="Times New Roman" w:hAnsi="Times New Roman" w:cs="Times New Roman"/>
          <w:b/>
          <w:i/>
          <w:sz w:val="24"/>
          <w:szCs w:val="24"/>
          <w:lang w:val="en-US"/>
        </w:rPr>
        <w:t> </w:t>
      </w:r>
      <w:r w:rsidRPr="0050404E">
        <w:rPr>
          <w:rFonts w:ascii="Times New Roman" w:hAnsi="Times New Roman" w:cs="Times New Roman"/>
          <w:b/>
          <w:i/>
          <w:sz w:val="24"/>
          <w:szCs w:val="24"/>
        </w:rPr>
        <w:t>Положительная динамика.</w:t>
      </w:r>
      <w:r w:rsidR="00806F59">
        <w:rPr>
          <w:rFonts w:ascii="Times New Roman" w:hAnsi="Times New Roman" w:cs="Times New Roman"/>
          <w:b/>
          <w:i/>
          <w:sz w:val="24"/>
          <w:szCs w:val="24"/>
        </w:rPr>
        <w:t xml:space="preserve"> </w:t>
      </w:r>
      <w:r w:rsidRPr="0050404E">
        <w:rPr>
          <w:rFonts w:ascii="Times New Roman" w:hAnsi="Times New Roman" w:cs="Times New Roman"/>
          <w:sz w:val="24"/>
          <w:szCs w:val="24"/>
        </w:rPr>
        <w:t>Критерий:</w:t>
      </w:r>
      <w:r w:rsidR="00806F59">
        <w:rPr>
          <w:rFonts w:ascii="Times New Roman" w:hAnsi="Times New Roman" w:cs="Times New Roman"/>
          <w:sz w:val="24"/>
          <w:szCs w:val="24"/>
        </w:rPr>
        <w:t xml:space="preserve"> </w:t>
      </w:r>
      <w:r w:rsidRPr="0050404E">
        <w:rPr>
          <w:rFonts w:ascii="Times New Roman" w:hAnsi="Times New Roman" w:cs="Times New Roman"/>
          <w:sz w:val="24"/>
          <w:szCs w:val="24"/>
        </w:rPr>
        <w:t>увеличение положительных значений выделенных показателей формирования экологической культуры, здорового и безопасного образа жизни</w:t>
      </w:r>
      <w:r w:rsidRPr="0050404E">
        <w:rPr>
          <w:rStyle w:val="dash041e005f0431005f044b005f0447005f043d005f044b005f0439005f005fchar1char1"/>
          <w:rFonts w:ascii="Times New Roman" w:hAnsi="Times New Roman" w:cs="Times New Roman"/>
          <w:sz w:val="24"/>
          <w:szCs w:val="24"/>
        </w:rPr>
        <w:t xml:space="preserve"> на интерпретационном этапе (апрель-май) по сравнению с результатами контрольного этапа исследования (сентябрь).</w:t>
      </w:r>
    </w:p>
    <w:p w:rsidR="00B82996" w:rsidRPr="0050404E" w:rsidRDefault="00B82996"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 Инертность положительной динамики.</w:t>
      </w:r>
      <w:r w:rsidR="00806F59">
        <w:rPr>
          <w:rFonts w:ascii="Times New Roman" w:hAnsi="Times New Roman" w:cs="Times New Roman"/>
          <w:b/>
          <w:i/>
          <w:sz w:val="24"/>
          <w:szCs w:val="24"/>
        </w:rPr>
        <w:t xml:space="preserve"> </w:t>
      </w:r>
      <w:r w:rsidRPr="0050404E">
        <w:rPr>
          <w:rFonts w:ascii="Times New Roman" w:hAnsi="Times New Roman" w:cs="Times New Roman"/>
          <w:sz w:val="24"/>
          <w:szCs w:val="24"/>
        </w:rPr>
        <w:t>Критерий:</w:t>
      </w:r>
      <w:r w:rsidR="00806F59">
        <w:rPr>
          <w:rFonts w:ascii="Times New Roman" w:hAnsi="Times New Roman" w:cs="Times New Roman"/>
          <w:sz w:val="24"/>
          <w:szCs w:val="24"/>
        </w:rPr>
        <w:t xml:space="preserve"> </w:t>
      </w:r>
      <w:r w:rsidRPr="0050404E">
        <w:rPr>
          <w:rFonts w:ascii="Times New Roman" w:hAnsi="Times New Roman" w:cs="Times New Roman"/>
          <w:sz w:val="24"/>
          <w:szCs w:val="24"/>
        </w:rPr>
        <w:t>отсутствие характеристик положительной динамики и возможное увеличение отрицательных значений показателей формирования экологической культуры, здорового и безопасного образа жизни</w:t>
      </w:r>
      <w:r w:rsidRPr="0050404E">
        <w:rPr>
          <w:rStyle w:val="dash041e005f0431005f044b005f0447005f043d005f044b005f0439005f005fchar1char1"/>
          <w:rFonts w:ascii="Times New Roman" w:hAnsi="Times New Roman" w:cs="Times New Roman"/>
          <w:sz w:val="24"/>
          <w:szCs w:val="24"/>
        </w:rPr>
        <w:t xml:space="preserve"> на интерпретационном этапе (апрель-май) по сравнению с результатами контрольного этапа исследования (сентябрь).</w:t>
      </w:r>
    </w:p>
    <w:p w:rsidR="00B82996" w:rsidRPr="0050404E" w:rsidRDefault="00B82996" w:rsidP="0050404E">
      <w:pPr>
        <w:tabs>
          <w:tab w:val="left" w:pos="993"/>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 xml:space="preserve">- Устойчивость исследуемых показателей </w:t>
      </w:r>
      <w:r w:rsidRPr="0050404E">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Критерий: </w:t>
      </w:r>
      <w:r w:rsidRPr="0050404E">
        <w:rPr>
          <w:rFonts w:ascii="Times New Roman" w:hAnsi="Times New Roman" w:cs="Times New Roman"/>
          <w:sz w:val="24"/>
          <w:szCs w:val="24"/>
        </w:rPr>
        <w:t>стабильность</w:t>
      </w:r>
      <w:r w:rsidR="00806F59">
        <w:rPr>
          <w:rFonts w:ascii="Times New Roman" w:hAnsi="Times New Roman" w:cs="Times New Roman"/>
          <w:sz w:val="24"/>
          <w:szCs w:val="24"/>
        </w:rPr>
        <w:t xml:space="preserve"> </w:t>
      </w:r>
      <w:r w:rsidRPr="0050404E">
        <w:rPr>
          <w:rFonts w:ascii="Times New Roman" w:hAnsi="Times New Roman" w:cs="Times New Roman"/>
          <w:sz w:val="24"/>
          <w:szCs w:val="24"/>
        </w:rPr>
        <w:t>значений</w:t>
      </w:r>
      <w:r w:rsidR="00806F59">
        <w:rPr>
          <w:rFonts w:ascii="Times New Roman" w:hAnsi="Times New Roman" w:cs="Times New Roman"/>
          <w:sz w:val="24"/>
          <w:szCs w:val="24"/>
        </w:rPr>
        <w:t xml:space="preserve"> </w:t>
      </w:r>
      <w:r w:rsidRPr="0050404E">
        <w:rPr>
          <w:rFonts w:ascii="Times New Roman" w:hAnsi="Times New Roman" w:cs="Times New Roman"/>
          <w:sz w:val="24"/>
          <w:szCs w:val="24"/>
        </w:rPr>
        <w:t xml:space="preserve">исследуемых показателей на протяжении исследуемого периода. </w:t>
      </w:r>
    </w:p>
    <w:p w:rsidR="00B82996" w:rsidRPr="0050404E" w:rsidRDefault="00B82996" w:rsidP="0050404E">
      <w:pPr>
        <w:pStyle w:val="-12"/>
        <w:spacing w:after="0"/>
        <w:ind w:left="0" w:firstLine="709"/>
        <w:jc w:val="both"/>
        <w:rPr>
          <w:rFonts w:ascii="Times New Roman" w:eastAsia="Calibri" w:hAnsi="Times New Roman"/>
          <w:b/>
          <w:lang w:eastAsia="ru-RU"/>
        </w:rPr>
      </w:pPr>
      <w:r w:rsidRPr="0050404E">
        <w:rPr>
          <w:rFonts w:ascii="Times New Roman" w:eastAsia="Calibri" w:hAnsi="Times New Roman"/>
          <w:b/>
          <w:lang w:eastAsia="ru-RU"/>
        </w:rPr>
        <w:t>7. Отчетные материалы исследования</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Для фиксирования оценки эффективности реализации программы формирования экологической культуры, здорового и безопасного образа жизни обучающихся используются </w:t>
      </w:r>
      <w:r w:rsidRPr="0050404E">
        <w:rPr>
          <w:rFonts w:ascii="Times New Roman" w:hAnsi="Times New Roman" w:cs="Times New Roman"/>
          <w:i/>
          <w:sz w:val="24"/>
          <w:szCs w:val="24"/>
        </w:rPr>
        <w:t>отчетные материалы исследования</w:t>
      </w:r>
      <w:r w:rsidRPr="0050404E">
        <w:rPr>
          <w:rFonts w:ascii="Times New Roman" w:hAnsi="Times New Roman" w:cs="Times New Roman"/>
          <w:sz w:val="24"/>
          <w:szCs w:val="24"/>
        </w:rPr>
        <w:t xml:space="preserve">: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описание результатов исследования по 4-м блокам;</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бланки тестов и анкет заполненные обучающимися и их родителями (законными представителями);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материалы и листы наблюдений; </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сводные бланки результатов исследования и т.</w:t>
      </w:r>
      <w:r w:rsidR="00296F44" w:rsidRPr="0050404E">
        <w:rPr>
          <w:rFonts w:ascii="Times New Roman" w:hAnsi="Times New Roman" w:cs="Times New Roman"/>
          <w:sz w:val="24"/>
          <w:szCs w:val="24"/>
        </w:rPr>
        <w:t>д.</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Результаты исследования используются для составления </w:t>
      </w:r>
      <w:r w:rsidRPr="0050404E">
        <w:rPr>
          <w:rFonts w:ascii="Times New Roman" w:hAnsi="Times New Roman" w:cs="Times New Roman"/>
          <w:i/>
          <w:sz w:val="24"/>
          <w:szCs w:val="24"/>
        </w:rPr>
        <w:t>характеристики класса и индивидуальной характеристики учащихся,</w:t>
      </w:r>
      <w:r w:rsidR="00806F59">
        <w:rPr>
          <w:rFonts w:ascii="Times New Roman" w:hAnsi="Times New Roman" w:cs="Times New Roman"/>
          <w:i/>
          <w:sz w:val="24"/>
          <w:szCs w:val="24"/>
        </w:rPr>
        <w:t xml:space="preserve">  </w:t>
      </w:r>
      <w:r w:rsidRPr="0050404E">
        <w:rPr>
          <w:rFonts w:ascii="Times New Roman" w:hAnsi="Times New Roman" w:cs="Times New Roman"/>
          <w:sz w:val="24"/>
          <w:szCs w:val="24"/>
        </w:rPr>
        <w:t xml:space="preserve">включающей три основных компонента: </w:t>
      </w:r>
    </w:p>
    <w:p w:rsidR="00B82996" w:rsidRPr="0050404E" w:rsidRDefault="00B82996"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 xml:space="preserve">- характеристику достижений и положительных качеств обучающегося; </w:t>
      </w:r>
    </w:p>
    <w:p w:rsidR="00B82996" w:rsidRPr="0050404E" w:rsidRDefault="00B82996"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 xml:space="preserve">- определение приоритетных задач и направлений индивидуального развития; </w:t>
      </w:r>
    </w:p>
    <w:p w:rsidR="00B82996" w:rsidRPr="0050404E" w:rsidRDefault="00B82996" w:rsidP="0050404E">
      <w:pPr>
        <w:tabs>
          <w:tab w:val="left" w:pos="993"/>
        </w:tabs>
        <w:spacing w:after="0" w:line="240" w:lineRule="auto"/>
        <w:ind w:firstLine="709"/>
        <w:contextualSpacing/>
        <w:jc w:val="both"/>
        <w:rPr>
          <w:rFonts w:ascii="Times New Roman" w:hAnsi="Times New Roman" w:cs="Times New Roman"/>
          <w:sz w:val="24"/>
          <w:szCs w:val="24"/>
        </w:rPr>
      </w:pPr>
      <w:r w:rsidRPr="0050404E">
        <w:rPr>
          <w:rFonts w:ascii="Times New Roman" w:hAnsi="Times New Roman" w:cs="Times New Roman"/>
          <w:sz w:val="24"/>
          <w:szCs w:val="24"/>
        </w:rPr>
        <w:t>- систему психолого-педагогических рекомендаций, призванных обеспечить гармоничное развитие обучающегося и успешную реализацию задач на</w:t>
      </w:r>
      <w:r w:rsidR="00296F44" w:rsidRPr="0050404E">
        <w:rPr>
          <w:rFonts w:ascii="Times New Roman" w:hAnsi="Times New Roman" w:cs="Times New Roman"/>
          <w:sz w:val="24"/>
          <w:szCs w:val="24"/>
        </w:rPr>
        <w:t>чального общего образования.</w:t>
      </w:r>
    </w:p>
    <w:p w:rsidR="00B82996" w:rsidRPr="0050404E" w:rsidRDefault="00B8299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Полученные и зафиксированные результаты исследования размещаются в </w:t>
      </w:r>
      <w:r w:rsidRPr="0050404E">
        <w:rPr>
          <w:rFonts w:ascii="Times New Roman" w:hAnsi="Times New Roman" w:cs="Times New Roman"/>
          <w:i/>
          <w:sz w:val="24"/>
          <w:szCs w:val="24"/>
        </w:rPr>
        <w:t>портфеле достижений младших школьников</w:t>
      </w:r>
      <w:r w:rsidRPr="0050404E">
        <w:rPr>
          <w:rFonts w:ascii="Times New Roman" w:hAnsi="Times New Roman" w:cs="Times New Roman"/>
          <w:sz w:val="24"/>
          <w:szCs w:val="24"/>
        </w:rPr>
        <w:t>.</w:t>
      </w:r>
    </w:p>
    <w:p w:rsidR="00B82996" w:rsidRPr="0050404E" w:rsidRDefault="00B82996" w:rsidP="0050404E">
      <w:pPr>
        <w:spacing w:after="0" w:line="240" w:lineRule="auto"/>
        <w:ind w:firstLine="709"/>
        <w:jc w:val="both"/>
        <w:rPr>
          <w:rFonts w:ascii="Times New Roman" w:hAnsi="Times New Roman" w:cs="Times New Roman"/>
          <w:color w:val="FF0000"/>
          <w:sz w:val="24"/>
          <w:szCs w:val="24"/>
        </w:rPr>
      </w:pPr>
    </w:p>
    <w:p w:rsidR="00B82996" w:rsidRPr="0050404E" w:rsidRDefault="00B82996" w:rsidP="0050404E">
      <w:pPr>
        <w:tabs>
          <w:tab w:val="left" w:pos="284"/>
        </w:tabs>
        <w:spacing w:after="0" w:line="240" w:lineRule="auto"/>
        <w:ind w:firstLine="709"/>
        <w:jc w:val="both"/>
        <w:rPr>
          <w:rStyle w:val="Zag11"/>
          <w:rFonts w:ascii="Times New Roman" w:eastAsia="@Arial Unicode MS" w:hAnsi="Times New Roman" w:cs="Times New Roman"/>
          <w:sz w:val="24"/>
          <w:szCs w:val="24"/>
        </w:rPr>
      </w:pPr>
      <w:r w:rsidRPr="0050404E">
        <w:rPr>
          <w:rFonts w:ascii="Times New Roman" w:hAnsi="Times New Roman" w:cs="Times New Roman"/>
          <w:sz w:val="24"/>
          <w:szCs w:val="24"/>
        </w:rPr>
        <w:t xml:space="preserve">Для расширения возможностей реализации программы формирования экологической культуры, здорового и безопасного образа жизни при согласии родителей могут быть </w:t>
      </w:r>
      <w:r w:rsidRPr="0050404E">
        <w:rPr>
          <w:rStyle w:val="Zag11"/>
          <w:rFonts w:ascii="Times New Roman" w:eastAsia="@Arial Unicode MS" w:hAnsi="Times New Roman" w:cs="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B82996" w:rsidRPr="0050404E" w:rsidRDefault="00B82996" w:rsidP="0050404E">
      <w:pPr>
        <w:autoSpaceDE w:val="0"/>
        <w:autoSpaceDN w:val="0"/>
        <w:adjustRightInd w:val="0"/>
        <w:spacing w:after="0" w:line="240" w:lineRule="auto"/>
        <w:jc w:val="both"/>
        <w:rPr>
          <w:rFonts w:ascii="Times New Roman" w:hAnsi="Times New Roman" w:cs="Times New Roman"/>
          <w:b/>
          <w:sz w:val="24"/>
          <w:szCs w:val="24"/>
        </w:rPr>
      </w:pPr>
    </w:p>
    <w:p w:rsidR="00EF3EB9" w:rsidRDefault="00EF3EB9" w:rsidP="0050404E">
      <w:pPr>
        <w:spacing w:after="0" w:line="240" w:lineRule="auto"/>
        <w:ind w:firstLine="709"/>
        <w:jc w:val="both"/>
        <w:rPr>
          <w:rFonts w:ascii="Times New Roman" w:hAnsi="Times New Roman" w:cs="Times New Roman"/>
          <w:b/>
          <w:sz w:val="24"/>
          <w:szCs w:val="24"/>
        </w:rPr>
      </w:pPr>
    </w:p>
    <w:p w:rsidR="00D2039E" w:rsidRPr="0050404E" w:rsidRDefault="00D2039E" w:rsidP="0050404E">
      <w:pPr>
        <w:autoSpaceDE w:val="0"/>
        <w:autoSpaceDN w:val="0"/>
        <w:adjustRightInd w:val="0"/>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b/>
          <w:sz w:val="24"/>
          <w:szCs w:val="24"/>
        </w:rPr>
        <w:t>2.5. </w:t>
      </w:r>
      <w:r w:rsidR="00BE627A">
        <w:rPr>
          <w:rFonts w:ascii="Times New Roman" w:hAnsi="Times New Roman" w:cs="Times New Roman"/>
          <w:b/>
          <w:sz w:val="24"/>
          <w:szCs w:val="24"/>
        </w:rPr>
        <w:t>Программа коррекционной работы</w:t>
      </w:r>
    </w:p>
    <w:p w:rsidR="00006EAE" w:rsidRPr="0050404E" w:rsidRDefault="00006EAE" w:rsidP="0050404E">
      <w:pPr>
        <w:autoSpaceDE w:val="0"/>
        <w:autoSpaceDN w:val="0"/>
        <w:adjustRightInd w:val="0"/>
        <w:spacing w:after="0" w:line="240" w:lineRule="auto"/>
        <w:ind w:firstLine="720"/>
        <w:jc w:val="both"/>
        <w:rPr>
          <w:rFonts w:ascii="Times New Roman" w:hAnsi="Times New Roman" w:cs="Times New Roman"/>
          <w:sz w:val="24"/>
          <w:szCs w:val="24"/>
        </w:rPr>
      </w:pPr>
    </w:p>
    <w:p w:rsidR="00D2039E" w:rsidRPr="0050404E" w:rsidRDefault="00006EAE" w:rsidP="0050404E">
      <w:pPr>
        <w:pStyle w:val="a6"/>
        <w:spacing w:after="0" w:line="240" w:lineRule="auto"/>
        <w:ind w:left="0" w:firstLine="709"/>
        <w:jc w:val="both"/>
        <w:rPr>
          <w:rFonts w:ascii="Times New Roman" w:hAnsi="Times New Roman" w:cs="Times New Roman"/>
          <w:b/>
          <w:bCs/>
          <w:sz w:val="24"/>
          <w:szCs w:val="24"/>
        </w:rPr>
      </w:pPr>
      <w:r w:rsidRPr="0050404E">
        <w:rPr>
          <w:rFonts w:ascii="Times New Roman" w:hAnsi="Times New Roman" w:cs="Times New Roman"/>
          <w:b/>
          <w:bCs/>
          <w:sz w:val="24"/>
          <w:szCs w:val="24"/>
        </w:rPr>
        <w:t>2.5</w:t>
      </w:r>
      <w:r w:rsidR="00D2039E" w:rsidRPr="0050404E">
        <w:rPr>
          <w:rFonts w:ascii="Times New Roman" w:hAnsi="Times New Roman" w:cs="Times New Roman"/>
          <w:b/>
          <w:bCs/>
          <w:sz w:val="24"/>
          <w:szCs w:val="24"/>
        </w:rPr>
        <w:t>.1. Цели и задачи программы коррекционной работы</w:t>
      </w:r>
    </w:p>
    <w:p w:rsidR="00D2039E" w:rsidRPr="0050404E" w:rsidRDefault="00D2039E"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начального общего образования. </w:t>
      </w:r>
    </w:p>
    <w:p w:rsidR="00D2039E" w:rsidRPr="0050404E" w:rsidRDefault="00D2039E" w:rsidP="0050404E">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i/>
          <w:color w:val="auto"/>
          <w:sz w:val="24"/>
          <w:szCs w:val="24"/>
        </w:rPr>
        <w:t>Программа коррекционной работы обеспечива</w:t>
      </w:r>
      <w:r w:rsidR="00006EAE" w:rsidRPr="0050404E">
        <w:rPr>
          <w:rFonts w:ascii="Times New Roman" w:hAnsi="Times New Roman" w:cs="Times New Roman"/>
          <w:i/>
          <w:color w:val="auto"/>
          <w:sz w:val="24"/>
          <w:szCs w:val="24"/>
        </w:rPr>
        <w:t>ет</w:t>
      </w:r>
      <w:r w:rsidRPr="0050404E">
        <w:rPr>
          <w:rFonts w:ascii="Times New Roman" w:hAnsi="Times New Roman" w:cs="Times New Roman"/>
          <w:i/>
          <w:color w:val="auto"/>
          <w:sz w:val="24"/>
          <w:szCs w:val="24"/>
        </w:rPr>
        <w:t xml:space="preserve">: </w:t>
      </w:r>
    </w:p>
    <w:p w:rsidR="00D2039E" w:rsidRPr="0050404E" w:rsidRDefault="00D2039E"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выявление </w:t>
      </w:r>
      <w:r w:rsidR="00EF3EB9" w:rsidRPr="0050404E">
        <w:rPr>
          <w:rFonts w:ascii="Times New Roman" w:hAnsi="Times New Roman" w:cs="Times New Roman"/>
          <w:color w:val="auto"/>
          <w:sz w:val="24"/>
          <w:szCs w:val="24"/>
        </w:rPr>
        <w:t>особых образовательных потребностей,</w:t>
      </w:r>
      <w:r w:rsidRPr="0050404E">
        <w:rPr>
          <w:rFonts w:ascii="Times New Roman" w:hAnsi="Times New Roman" w:cs="Times New Roman"/>
          <w:color w:val="auto"/>
          <w:sz w:val="24"/>
          <w:szCs w:val="24"/>
        </w:rPr>
        <w:t xml:space="preserve"> обучающихся с </w:t>
      </w:r>
      <w:r w:rsidR="00006EAE" w:rsidRPr="0050404E">
        <w:rPr>
          <w:rFonts w:ascii="Times New Roman" w:hAnsi="Times New Roman" w:cs="Times New Roman"/>
          <w:color w:val="auto"/>
          <w:sz w:val="24"/>
          <w:szCs w:val="24"/>
        </w:rPr>
        <w:t>ОВЗ</w:t>
      </w:r>
      <w:r w:rsidRPr="0050404E">
        <w:rPr>
          <w:rFonts w:ascii="Times New Roman" w:hAnsi="Times New Roman" w:cs="Times New Roman"/>
          <w:color w:val="auto"/>
          <w:sz w:val="24"/>
          <w:szCs w:val="24"/>
        </w:rPr>
        <w:t xml:space="preserve"> и инвалидов, обусловленных недостатками в их физическом и (или) психическом развитии; </w:t>
      </w:r>
    </w:p>
    <w:p w:rsidR="00D2039E" w:rsidRPr="0050404E" w:rsidRDefault="00D2039E"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осуществление индивидуально ориентированной психолого-медико-педагогической помощи обучающимся с </w:t>
      </w:r>
      <w:r w:rsidR="00006EAE" w:rsidRPr="0050404E">
        <w:rPr>
          <w:rFonts w:ascii="Times New Roman" w:hAnsi="Times New Roman" w:cs="Times New Roman"/>
          <w:color w:val="auto"/>
          <w:sz w:val="24"/>
          <w:szCs w:val="24"/>
        </w:rPr>
        <w:t xml:space="preserve">ОВЗ </w:t>
      </w:r>
      <w:r w:rsidRPr="0050404E">
        <w:rPr>
          <w:rFonts w:ascii="Times New Roman" w:hAnsi="Times New Roman" w:cs="Times New Roman"/>
          <w:color w:val="auto"/>
          <w:sz w:val="24"/>
          <w:szCs w:val="24"/>
        </w:rPr>
        <w:t xml:space="preserve">и инвалидов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D2039E" w:rsidRPr="0050404E" w:rsidRDefault="00D2039E"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возможность освоения обучающимися с </w:t>
      </w:r>
      <w:r w:rsidR="00006EAE" w:rsidRPr="0050404E">
        <w:rPr>
          <w:rFonts w:ascii="Times New Roman" w:hAnsi="Times New Roman" w:cs="Times New Roman"/>
          <w:color w:val="auto"/>
          <w:sz w:val="24"/>
          <w:szCs w:val="24"/>
        </w:rPr>
        <w:t xml:space="preserve">ОВЗ </w:t>
      </w:r>
      <w:r w:rsidRPr="0050404E">
        <w:rPr>
          <w:rFonts w:ascii="Times New Roman" w:hAnsi="Times New Roman" w:cs="Times New Roman"/>
          <w:color w:val="auto"/>
          <w:sz w:val="24"/>
          <w:szCs w:val="24"/>
        </w:rPr>
        <w:t xml:space="preserve">и инвалидами основной </w:t>
      </w:r>
      <w:r w:rsidR="00006EAE" w:rsidRPr="0050404E">
        <w:rPr>
          <w:rFonts w:ascii="Times New Roman" w:hAnsi="Times New Roman" w:cs="Times New Roman"/>
          <w:color w:val="auto"/>
          <w:sz w:val="24"/>
          <w:szCs w:val="24"/>
        </w:rPr>
        <w:t xml:space="preserve">ООП НОО </w:t>
      </w:r>
      <w:r w:rsidRPr="0050404E">
        <w:rPr>
          <w:rFonts w:ascii="Times New Roman" w:hAnsi="Times New Roman" w:cs="Times New Roman"/>
          <w:color w:val="auto"/>
          <w:sz w:val="24"/>
          <w:szCs w:val="24"/>
        </w:rPr>
        <w:t>и их интеграции в образовательной организации.</w:t>
      </w:r>
    </w:p>
    <w:p w:rsidR="00D2039E" w:rsidRPr="0050404E" w:rsidRDefault="00D2039E" w:rsidP="0050404E">
      <w:pPr>
        <w:pStyle w:val="ac"/>
        <w:spacing w:line="240" w:lineRule="auto"/>
        <w:ind w:firstLine="709"/>
        <w:rPr>
          <w:rFonts w:ascii="Times New Roman" w:hAnsi="Times New Roman" w:cs="Times New Roman"/>
          <w:color w:val="auto"/>
          <w:spacing w:val="4"/>
          <w:sz w:val="24"/>
          <w:szCs w:val="24"/>
        </w:rPr>
      </w:pPr>
      <w:r w:rsidRPr="0050404E">
        <w:rPr>
          <w:rFonts w:ascii="Times New Roman" w:hAnsi="Times New Roman" w:cs="Times New Roman"/>
          <w:b/>
          <w:bCs/>
          <w:i/>
          <w:color w:val="auto"/>
          <w:sz w:val="24"/>
          <w:szCs w:val="24"/>
        </w:rPr>
        <w:t>Цель</w:t>
      </w:r>
      <w:r w:rsidR="00006EAE" w:rsidRPr="0050404E">
        <w:rPr>
          <w:rFonts w:ascii="Times New Roman" w:hAnsi="Times New Roman" w:cs="Times New Roman"/>
          <w:color w:val="auto"/>
          <w:sz w:val="24"/>
          <w:szCs w:val="24"/>
        </w:rPr>
        <w:t xml:space="preserve"> п</w:t>
      </w:r>
      <w:r w:rsidRPr="0050404E">
        <w:rPr>
          <w:rFonts w:ascii="Times New Roman" w:hAnsi="Times New Roman" w:cs="Times New Roman"/>
          <w:color w:val="auto"/>
          <w:sz w:val="24"/>
          <w:szCs w:val="24"/>
        </w:rPr>
        <w:t>рограммы коррекционной работы – созда</w:t>
      </w:r>
      <w:r w:rsidRPr="0050404E">
        <w:rPr>
          <w:rFonts w:ascii="Times New Roman" w:hAnsi="Times New Roman" w:cs="Times New Roman"/>
          <w:color w:val="auto"/>
          <w:spacing w:val="2"/>
          <w:sz w:val="24"/>
          <w:szCs w:val="24"/>
        </w:rPr>
        <w:t xml:space="preserve">ние и реализация специальных условий обучения и воспитания, позволяющих учитывать особые образовательные потребности обучающихся с </w:t>
      </w:r>
      <w:r w:rsidR="00006EAE" w:rsidRPr="0050404E">
        <w:rPr>
          <w:rFonts w:ascii="Times New Roman" w:hAnsi="Times New Roman" w:cs="Times New Roman"/>
          <w:color w:val="auto"/>
          <w:spacing w:val="2"/>
          <w:sz w:val="24"/>
          <w:szCs w:val="24"/>
        </w:rPr>
        <w:t xml:space="preserve">ОВЗ </w:t>
      </w:r>
      <w:r w:rsidRPr="0050404E">
        <w:rPr>
          <w:rFonts w:ascii="Times New Roman" w:hAnsi="Times New Roman" w:cs="Times New Roman"/>
          <w:color w:val="auto"/>
          <w:spacing w:val="2"/>
          <w:sz w:val="24"/>
          <w:szCs w:val="24"/>
        </w:rPr>
        <w:t>и инвалидов посредством и</w:t>
      </w:r>
      <w:r w:rsidRPr="0050404E">
        <w:rPr>
          <w:rFonts w:ascii="Times New Roman" w:hAnsi="Times New Roman" w:cs="Times New Roman"/>
          <w:color w:val="auto"/>
          <w:sz w:val="24"/>
          <w:szCs w:val="24"/>
        </w:rPr>
        <w:t>ндивидуализации и дифференциации образовательной деятельности</w:t>
      </w:r>
      <w:r w:rsidRPr="0050404E">
        <w:rPr>
          <w:rFonts w:ascii="Times New Roman" w:hAnsi="Times New Roman" w:cs="Times New Roman"/>
          <w:color w:val="auto"/>
          <w:spacing w:val="4"/>
          <w:sz w:val="24"/>
          <w:szCs w:val="24"/>
        </w:rPr>
        <w:t>.</w:t>
      </w:r>
    </w:p>
    <w:p w:rsidR="00D2039E" w:rsidRPr="0050404E" w:rsidRDefault="00D2039E" w:rsidP="0050404E">
      <w:pPr>
        <w:pStyle w:val="ac"/>
        <w:spacing w:line="240" w:lineRule="auto"/>
        <w:ind w:firstLine="709"/>
        <w:rPr>
          <w:rFonts w:ascii="Times New Roman" w:hAnsi="Times New Roman" w:cs="Times New Roman"/>
          <w:b/>
          <w:bCs/>
          <w:color w:val="auto"/>
          <w:sz w:val="24"/>
          <w:szCs w:val="24"/>
        </w:rPr>
      </w:pPr>
      <w:r w:rsidRPr="0050404E">
        <w:rPr>
          <w:rFonts w:ascii="Times New Roman" w:hAnsi="Times New Roman" w:cs="Times New Roman"/>
          <w:color w:val="auto"/>
          <w:sz w:val="24"/>
          <w:szCs w:val="24"/>
        </w:rPr>
        <w:t>В пр</w:t>
      </w:r>
      <w:r w:rsidR="00006EAE" w:rsidRPr="0050404E">
        <w:rPr>
          <w:rFonts w:ascii="Times New Roman" w:hAnsi="Times New Roman" w:cs="Times New Roman"/>
          <w:color w:val="auto"/>
          <w:sz w:val="24"/>
          <w:szCs w:val="24"/>
        </w:rPr>
        <w:t>оцессе разработки и реализации п</w:t>
      </w:r>
      <w:r w:rsidRPr="0050404E">
        <w:rPr>
          <w:rFonts w:ascii="Times New Roman" w:hAnsi="Times New Roman" w:cs="Times New Roman"/>
          <w:color w:val="auto"/>
          <w:sz w:val="24"/>
          <w:szCs w:val="24"/>
        </w:rPr>
        <w:t>рограммы коррекционной работы, решаются следующие</w:t>
      </w:r>
      <w:r w:rsidR="00806F59">
        <w:rPr>
          <w:rFonts w:ascii="Times New Roman" w:hAnsi="Times New Roman" w:cs="Times New Roman"/>
          <w:color w:val="auto"/>
          <w:sz w:val="24"/>
          <w:szCs w:val="24"/>
        </w:rPr>
        <w:t xml:space="preserve"> </w:t>
      </w:r>
      <w:r w:rsidRPr="0050404E">
        <w:rPr>
          <w:rFonts w:ascii="Times New Roman" w:hAnsi="Times New Roman" w:cs="Times New Roman"/>
          <w:b/>
          <w:bCs/>
          <w:i/>
          <w:color w:val="auto"/>
          <w:sz w:val="24"/>
          <w:szCs w:val="24"/>
        </w:rPr>
        <w:t>задачи:</w:t>
      </w:r>
    </w:p>
    <w:p w:rsidR="00D2039E" w:rsidRPr="0050404E" w:rsidRDefault="00D2039E"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своевременное выявление обучающихся с </w:t>
      </w:r>
      <w:r w:rsidR="00006EAE" w:rsidRPr="0050404E">
        <w:rPr>
          <w:rFonts w:ascii="Times New Roman" w:hAnsi="Times New Roman" w:cs="Times New Roman"/>
          <w:color w:val="auto"/>
          <w:spacing w:val="2"/>
          <w:sz w:val="24"/>
          <w:szCs w:val="24"/>
        </w:rPr>
        <w:t xml:space="preserve">ОВЗ </w:t>
      </w:r>
      <w:r w:rsidRPr="0050404E">
        <w:rPr>
          <w:rFonts w:ascii="Times New Roman" w:hAnsi="Times New Roman" w:cs="Times New Roman"/>
          <w:color w:val="auto"/>
          <w:spacing w:val="2"/>
          <w:sz w:val="24"/>
          <w:szCs w:val="24"/>
        </w:rPr>
        <w:t>и инвалидов, трудностей их адаптации в образовательной организации</w:t>
      </w:r>
      <w:r w:rsidRPr="0050404E">
        <w:rPr>
          <w:rFonts w:ascii="Times New Roman" w:hAnsi="Times New Roman" w:cs="Times New Roman"/>
          <w:color w:val="auto"/>
          <w:sz w:val="24"/>
          <w:szCs w:val="24"/>
        </w:rPr>
        <w:t>;</w:t>
      </w:r>
    </w:p>
    <w:p w:rsidR="00D2039E" w:rsidRPr="0050404E" w:rsidRDefault="00D2039E"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определение индивидуальных особенностей и </w:t>
      </w:r>
      <w:r w:rsidR="00A67233" w:rsidRPr="0050404E">
        <w:rPr>
          <w:rFonts w:ascii="Times New Roman" w:hAnsi="Times New Roman" w:cs="Times New Roman"/>
          <w:color w:val="auto"/>
          <w:sz w:val="24"/>
          <w:szCs w:val="24"/>
        </w:rPr>
        <w:t>образовательных потребностей,</w:t>
      </w:r>
      <w:r w:rsidRPr="0050404E">
        <w:rPr>
          <w:rFonts w:ascii="Times New Roman" w:hAnsi="Times New Roman" w:cs="Times New Roman"/>
          <w:color w:val="auto"/>
          <w:sz w:val="24"/>
          <w:szCs w:val="24"/>
        </w:rPr>
        <w:t xml:space="preserve"> обучающихся с </w:t>
      </w:r>
      <w:r w:rsidR="00006EAE" w:rsidRPr="0050404E">
        <w:rPr>
          <w:rFonts w:ascii="Times New Roman" w:hAnsi="Times New Roman" w:cs="Times New Roman"/>
          <w:color w:val="auto"/>
          <w:sz w:val="24"/>
          <w:szCs w:val="24"/>
        </w:rPr>
        <w:t xml:space="preserve">ОВЗ </w:t>
      </w:r>
      <w:r w:rsidRPr="0050404E">
        <w:rPr>
          <w:rFonts w:ascii="Times New Roman" w:hAnsi="Times New Roman" w:cs="Times New Roman"/>
          <w:color w:val="auto"/>
          <w:spacing w:val="2"/>
          <w:sz w:val="24"/>
          <w:szCs w:val="24"/>
        </w:rPr>
        <w:t>и инвалидов</w:t>
      </w:r>
      <w:r w:rsidRPr="0050404E">
        <w:rPr>
          <w:rFonts w:ascii="Times New Roman" w:hAnsi="Times New Roman" w:cs="Times New Roman"/>
          <w:color w:val="auto"/>
          <w:sz w:val="24"/>
          <w:szCs w:val="24"/>
        </w:rPr>
        <w:t>;</w:t>
      </w:r>
    </w:p>
    <w:p w:rsidR="00D2039E" w:rsidRPr="0050404E" w:rsidRDefault="00D2039E"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определение особенностей организации образовательной деятельности для выявленной категории лиц с </w:t>
      </w:r>
      <w:r w:rsidR="00006EAE" w:rsidRPr="0050404E">
        <w:rPr>
          <w:rFonts w:ascii="Times New Roman" w:hAnsi="Times New Roman" w:cs="Times New Roman"/>
          <w:color w:val="auto"/>
          <w:sz w:val="24"/>
          <w:szCs w:val="24"/>
        </w:rPr>
        <w:t xml:space="preserve">ОВЗ </w:t>
      </w:r>
      <w:r w:rsidRPr="0050404E">
        <w:rPr>
          <w:rFonts w:ascii="Times New Roman" w:hAnsi="Times New Roman" w:cs="Times New Roman"/>
          <w:color w:val="auto"/>
          <w:spacing w:val="2"/>
          <w:sz w:val="24"/>
          <w:szCs w:val="24"/>
        </w:rPr>
        <w:t xml:space="preserve">и инвалидов </w:t>
      </w:r>
      <w:r w:rsidRPr="0050404E">
        <w:rPr>
          <w:rFonts w:ascii="Times New Roman" w:hAnsi="Times New Roman" w:cs="Times New Roman"/>
          <w:color w:val="auto"/>
          <w:sz w:val="24"/>
          <w:szCs w:val="24"/>
        </w:rPr>
        <w:t>в соответствии с индивидуальными особенностями каждого обучающегося, структурой нарушения развития и степенью его выраженности;</w:t>
      </w:r>
    </w:p>
    <w:p w:rsidR="00D2039E" w:rsidRPr="0050404E" w:rsidRDefault="00D2039E"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создание условий, способствующих освоению обучающимися с </w:t>
      </w:r>
      <w:r w:rsidR="00006EAE" w:rsidRPr="0050404E">
        <w:rPr>
          <w:rFonts w:ascii="Times New Roman" w:hAnsi="Times New Roman" w:cs="Times New Roman"/>
          <w:color w:val="auto"/>
          <w:spacing w:val="2"/>
          <w:sz w:val="24"/>
          <w:szCs w:val="24"/>
        </w:rPr>
        <w:t xml:space="preserve">ОВЗ </w:t>
      </w:r>
      <w:r w:rsidRPr="0050404E">
        <w:rPr>
          <w:rFonts w:ascii="Times New Roman" w:hAnsi="Times New Roman" w:cs="Times New Roman"/>
          <w:color w:val="auto"/>
          <w:spacing w:val="2"/>
          <w:sz w:val="24"/>
          <w:szCs w:val="24"/>
        </w:rPr>
        <w:t>и инвалидов основной образо</w:t>
      </w:r>
      <w:r w:rsidRPr="0050404E">
        <w:rPr>
          <w:rFonts w:ascii="Times New Roman" w:hAnsi="Times New Roman" w:cs="Times New Roman"/>
          <w:color w:val="auto"/>
          <w:sz w:val="24"/>
          <w:szCs w:val="24"/>
        </w:rPr>
        <w:t>вательной программы начального общего образования;</w:t>
      </w:r>
    </w:p>
    <w:p w:rsidR="00D2039E" w:rsidRPr="0050404E" w:rsidRDefault="00D2039E" w:rsidP="0050404E">
      <w:pPr>
        <w:pStyle w:val="ae"/>
        <w:tabs>
          <w:tab w:val="left" w:pos="993"/>
          <w:tab w:val="left" w:pos="1985"/>
        </w:tabs>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осуществление индивидуально ориентированной психо</w:t>
      </w:r>
      <w:r w:rsidR="00006EAE" w:rsidRPr="0050404E">
        <w:rPr>
          <w:rFonts w:ascii="Times New Roman" w:hAnsi="Times New Roman" w:cs="Times New Roman"/>
          <w:color w:val="auto"/>
          <w:sz w:val="24"/>
          <w:szCs w:val="24"/>
        </w:rPr>
        <w:t>лого­</w:t>
      </w:r>
      <w:r w:rsidRPr="0050404E">
        <w:rPr>
          <w:rFonts w:ascii="Times New Roman" w:hAnsi="Times New Roman" w:cs="Times New Roman"/>
          <w:color w:val="auto"/>
          <w:sz w:val="24"/>
          <w:szCs w:val="24"/>
        </w:rPr>
        <w:t xml:space="preserve">медико­педагогической помощи обучающимся с </w:t>
      </w:r>
      <w:r w:rsidR="00006EAE" w:rsidRPr="0050404E">
        <w:rPr>
          <w:rFonts w:ascii="Times New Roman" w:hAnsi="Times New Roman" w:cs="Times New Roman"/>
          <w:color w:val="auto"/>
          <w:sz w:val="24"/>
          <w:szCs w:val="24"/>
        </w:rPr>
        <w:t>ОВЗ</w:t>
      </w:r>
      <w:r w:rsidRPr="0050404E">
        <w:rPr>
          <w:rFonts w:ascii="Times New Roman" w:hAnsi="Times New Roman" w:cs="Times New Roman"/>
          <w:color w:val="auto"/>
          <w:spacing w:val="2"/>
          <w:sz w:val="24"/>
          <w:szCs w:val="24"/>
        </w:rPr>
        <w:t xml:space="preserve">и инвалидов </w:t>
      </w:r>
      <w:r w:rsidRPr="0050404E">
        <w:rPr>
          <w:rFonts w:ascii="Times New Roman" w:hAnsi="Times New Roman" w:cs="Times New Roman"/>
          <w:color w:val="auto"/>
          <w:sz w:val="24"/>
          <w:szCs w:val="24"/>
        </w:rPr>
        <w:t>с учётом особенностей психологического и (или) физического развития, индивидуальных возможностей (в соответствии с рекомендациями психолого­медико­педагогической комиссии);</w:t>
      </w:r>
    </w:p>
    <w:p w:rsidR="00D2039E" w:rsidRPr="0050404E" w:rsidRDefault="00D2039E"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разработка и реализация индивидуальных учебных планов, организация индивидуальных и (или) групповых коррекционно-развива</w:t>
      </w:r>
      <w:r w:rsidR="00006EAE" w:rsidRPr="0050404E">
        <w:rPr>
          <w:rFonts w:ascii="Times New Roman" w:hAnsi="Times New Roman" w:cs="Times New Roman"/>
          <w:color w:val="auto"/>
          <w:sz w:val="24"/>
          <w:szCs w:val="24"/>
        </w:rPr>
        <w:t xml:space="preserve">ющих занятий для обучающихся с </w:t>
      </w:r>
      <w:r w:rsidRPr="0050404E">
        <w:rPr>
          <w:rFonts w:ascii="Times New Roman" w:hAnsi="Times New Roman" w:cs="Times New Roman"/>
          <w:color w:val="auto"/>
          <w:sz w:val="24"/>
          <w:szCs w:val="24"/>
        </w:rPr>
        <w:t xml:space="preserve">нарушениями в физическом и </w:t>
      </w:r>
      <w:r w:rsidRPr="0050404E">
        <w:rPr>
          <w:rFonts w:ascii="Times New Roman" w:hAnsi="Times New Roman" w:cs="Times New Roman"/>
          <w:color w:val="auto"/>
          <w:spacing w:val="2"/>
          <w:sz w:val="24"/>
          <w:szCs w:val="24"/>
        </w:rPr>
        <w:t>(или) психическом развитии</w:t>
      </w:r>
      <w:r w:rsidRPr="0050404E">
        <w:rPr>
          <w:rFonts w:ascii="Times New Roman" w:hAnsi="Times New Roman" w:cs="Times New Roman"/>
          <w:color w:val="auto"/>
          <w:sz w:val="24"/>
          <w:szCs w:val="24"/>
        </w:rPr>
        <w:t>;</w:t>
      </w:r>
    </w:p>
    <w:p w:rsidR="00D2039E" w:rsidRPr="0050404E" w:rsidRDefault="00D2039E"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реализация системы мероприятий по социальной адаптации и реабилитации обучающихся с </w:t>
      </w:r>
      <w:r w:rsidR="00006EAE" w:rsidRPr="0050404E">
        <w:rPr>
          <w:rFonts w:ascii="Times New Roman" w:hAnsi="Times New Roman" w:cs="Times New Roman"/>
          <w:color w:val="auto"/>
          <w:sz w:val="24"/>
          <w:szCs w:val="24"/>
        </w:rPr>
        <w:t xml:space="preserve">ОВЗ </w:t>
      </w:r>
      <w:r w:rsidRPr="0050404E">
        <w:rPr>
          <w:rFonts w:ascii="Times New Roman" w:hAnsi="Times New Roman" w:cs="Times New Roman"/>
          <w:color w:val="auto"/>
          <w:spacing w:val="2"/>
          <w:sz w:val="24"/>
          <w:szCs w:val="24"/>
        </w:rPr>
        <w:t>и инвалидов</w:t>
      </w:r>
      <w:r w:rsidRPr="0050404E">
        <w:rPr>
          <w:rFonts w:ascii="Times New Roman" w:hAnsi="Times New Roman" w:cs="Times New Roman"/>
          <w:color w:val="auto"/>
          <w:sz w:val="24"/>
          <w:szCs w:val="24"/>
        </w:rPr>
        <w:t>;</w:t>
      </w:r>
    </w:p>
    <w:p w:rsidR="00D2039E" w:rsidRPr="0050404E" w:rsidRDefault="00006EAE"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w:t>
      </w:r>
      <w:r w:rsidR="00D2039E" w:rsidRPr="0050404E">
        <w:rPr>
          <w:rFonts w:ascii="Times New Roman" w:hAnsi="Times New Roman" w:cs="Times New Roman"/>
          <w:color w:val="auto"/>
          <w:spacing w:val="2"/>
          <w:sz w:val="24"/>
          <w:szCs w:val="24"/>
        </w:rPr>
        <w:t>оказание родителям (законным представителям) обучающихся</w:t>
      </w:r>
      <w:r w:rsidR="00D2039E" w:rsidRPr="0050404E">
        <w:rPr>
          <w:rFonts w:ascii="Times New Roman" w:hAnsi="Times New Roman" w:cs="Times New Roman"/>
          <w:color w:val="auto"/>
          <w:sz w:val="24"/>
          <w:szCs w:val="24"/>
        </w:rPr>
        <w:t xml:space="preserve">с </w:t>
      </w:r>
      <w:r w:rsidRPr="0050404E">
        <w:rPr>
          <w:rFonts w:ascii="Times New Roman" w:hAnsi="Times New Roman" w:cs="Times New Roman"/>
          <w:color w:val="auto"/>
          <w:sz w:val="24"/>
          <w:szCs w:val="24"/>
        </w:rPr>
        <w:t xml:space="preserve">ОВЗ </w:t>
      </w:r>
      <w:r w:rsidR="00D2039E" w:rsidRPr="0050404E">
        <w:rPr>
          <w:rFonts w:ascii="Times New Roman" w:hAnsi="Times New Roman" w:cs="Times New Roman"/>
          <w:color w:val="auto"/>
          <w:spacing w:val="2"/>
          <w:sz w:val="24"/>
          <w:szCs w:val="24"/>
        </w:rPr>
        <w:t xml:space="preserve">и инвалидов </w:t>
      </w:r>
      <w:r w:rsidR="00D2039E" w:rsidRPr="0050404E">
        <w:rPr>
          <w:rFonts w:ascii="Times New Roman" w:hAnsi="Times New Roman" w:cs="Times New Roman"/>
          <w:color w:val="auto"/>
          <w:sz w:val="24"/>
          <w:szCs w:val="24"/>
        </w:rPr>
        <w:t>консультативной и методической помощи по медицинским, социальным, психологическим, правовым и другим вопросам.</w:t>
      </w:r>
    </w:p>
    <w:p w:rsidR="00D2039E" w:rsidRPr="0050404E" w:rsidRDefault="00D2039E"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Программа учитывает особые образовательные потребности обучающихся и позволяет интегрировать их в</w:t>
      </w:r>
      <w:r w:rsidR="00006EAE" w:rsidRPr="0050404E">
        <w:rPr>
          <w:rFonts w:ascii="Times New Roman" w:hAnsi="Times New Roman" w:cs="Times New Roman"/>
          <w:sz w:val="24"/>
          <w:szCs w:val="24"/>
        </w:rPr>
        <w:t xml:space="preserve"> школу</w:t>
      </w:r>
      <w:r w:rsidRPr="0050404E">
        <w:rPr>
          <w:rFonts w:ascii="Times New Roman" w:hAnsi="Times New Roman" w:cs="Times New Roman"/>
          <w:sz w:val="24"/>
          <w:szCs w:val="24"/>
        </w:rPr>
        <w:t>.</w:t>
      </w:r>
    </w:p>
    <w:p w:rsidR="00754A52" w:rsidRPr="0050404E" w:rsidRDefault="00754A52" w:rsidP="0050404E">
      <w:pPr>
        <w:pStyle w:val="35"/>
        <w:spacing w:after="0"/>
        <w:ind w:left="0" w:firstLine="709"/>
        <w:jc w:val="both"/>
        <w:rPr>
          <w:i/>
          <w:sz w:val="24"/>
          <w:szCs w:val="24"/>
        </w:rPr>
      </w:pPr>
      <w:r w:rsidRPr="0050404E">
        <w:rPr>
          <w:sz w:val="24"/>
          <w:szCs w:val="24"/>
        </w:rPr>
        <w:t xml:space="preserve">Теоретико-методологической основой программы коррекционной работы является </w:t>
      </w:r>
      <w:r w:rsidRPr="0050404E">
        <w:rPr>
          <w:i/>
          <w:sz w:val="24"/>
          <w:szCs w:val="24"/>
        </w:rPr>
        <w:t>взаимосвязь нескольких возможных подходов:</w:t>
      </w:r>
    </w:p>
    <w:p w:rsidR="00754A52" w:rsidRPr="0050404E" w:rsidRDefault="00754A52"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системно-деятельностного, составляющего методологическую основу ФГОС НОО;</w:t>
      </w:r>
    </w:p>
    <w:p w:rsidR="00754A52" w:rsidRPr="0050404E" w:rsidRDefault="00754A52"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междисциплинарного, позволяющего осуществлять совместно-распределенную деятельность специалистов, сопровождающих развитие ребенка;</w:t>
      </w:r>
    </w:p>
    <w:p w:rsidR="00754A52" w:rsidRPr="0050404E" w:rsidRDefault="00754A52"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нейропсихологического, конкретизирующего причины, лежащие в основе школьных трудностей, связанные с состоянием развития высших психических функций, а также на основе анализа этих причин - строить коррекционную работу, учитывающую </w:t>
      </w:r>
      <w:r w:rsidR="00A67233" w:rsidRPr="0050404E">
        <w:rPr>
          <w:rFonts w:ascii="Times New Roman" w:hAnsi="Times New Roman" w:cs="Times New Roman"/>
          <w:sz w:val="24"/>
          <w:szCs w:val="24"/>
        </w:rPr>
        <w:t>ресурсы и возможности,</w:t>
      </w:r>
      <w:r w:rsidRPr="0050404E">
        <w:rPr>
          <w:rFonts w:ascii="Times New Roman" w:hAnsi="Times New Roman" w:cs="Times New Roman"/>
          <w:sz w:val="24"/>
          <w:szCs w:val="24"/>
        </w:rPr>
        <w:t xml:space="preserve"> обучающихся с ОВЗ; </w:t>
      </w:r>
    </w:p>
    <w:p w:rsidR="00754A52" w:rsidRPr="0050404E" w:rsidRDefault="00754A52"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комплексного, обеспечивающего учет медико-психолого-</w:t>
      </w:r>
      <w:r w:rsidR="00A67233">
        <w:rPr>
          <w:rFonts w:ascii="Times New Roman" w:hAnsi="Times New Roman" w:cs="Times New Roman"/>
          <w:sz w:val="24"/>
          <w:szCs w:val="24"/>
        </w:rPr>
        <w:t>педагоги</w:t>
      </w:r>
      <w:r w:rsidRPr="0050404E">
        <w:rPr>
          <w:rFonts w:ascii="Times New Roman" w:hAnsi="Times New Roman" w:cs="Times New Roman"/>
          <w:sz w:val="24"/>
          <w:szCs w:val="24"/>
        </w:rPr>
        <w:t>ческих знаний о ребенке.</w:t>
      </w:r>
    </w:p>
    <w:p w:rsidR="00D2039E" w:rsidRPr="0050404E" w:rsidRDefault="00006EAE" w:rsidP="0050404E">
      <w:pPr>
        <w:pStyle w:val="a6"/>
        <w:spacing w:after="0" w:line="240" w:lineRule="auto"/>
        <w:ind w:left="0" w:firstLine="709"/>
        <w:jc w:val="both"/>
        <w:rPr>
          <w:rFonts w:ascii="Times New Roman" w:hAnsi="Times New Roman" w:cs="Times New Roman"/>
          <w:b/>
          <w:bCs/>
          <w:i/>
          <w:sz w:val="24"/>
          <w:szCs w:val="24"/>
        </w:rPr>
      </w:pPr>
      <w:r w:rsidRPr="0050404E">
        <w:rPr>
          <w:rFonts w:ascii="Times New Roman" w:hAnsi="Times New Roman" w:cs="Times New Roman"/>
          <w:sz w:val="24"/>
          <w:szCs w:val="24"/>
        </w:rPr>
        <w:t>При разработке п</w:t>
      </w:r>
      <w:r w:rsidR="00D2039E" w:rsidRPr="0050404E">
        <w:rPr>
          <w:rFonts w:ascii="Times New Roman" w:hAnsi="Times New Roman" w:cs="Times New Roman"/>
          <w:sz w:val="24"/>
          <w:szCs w:val="24"/>
        </w:rPr>
        <w:t>рограм</w:t>
      </w:r>
      <w:r w:rsidRPr="0050404E">
        <w:rPr>
          <w:rFonts w:ascii="Times New Roman" w:hAnsi="Times New Roman" w:cs="Times New Roman"/>
          <w:sz w:val="24"/>
          <w:szCs w:val="24"/>
        </w:rPr>
        <w:t>мы</w:t>
      </w:r>
      <w:r w:rsidR="00D2039E" w:rsidRPr="0050404E">
        <w:rPr>
          <w:rFonts w:ascii="Times New Roman" w:hAnsi="Times New Roman" w:cs="Times New Roman"/>
          <w:sz w:val="24"/>
          <w:szCs w:val="24"/>
        </w:rPr>
        <w:t xml:space="preserve"> коррекционной работы</w:t>
      </w:r>
      <w:r w:rsidRPr="0050404E">
        <w:rPr>
          <w:rFonts w:ascii="Times New Roman" w:hAnsi="Times New Roman" w:cs="Times New Roman"/>
          <w:sz w:val="24"/>
          <w:szCs w:val="24"/>
        </w:rPr>
        <w:t xml:space="preserve"> учтены следующие</w:t>
      </w:r>
      <w:r w:rsidR="00806F59">
        <w:rPr>
          <w:rFonts w:ascii="Times New Roman" w:hAnsi="Times New Roman" w:cs="Times New Roman"/>
          <w:sz w:val="24"/>
          <w:szCs w:val="24"/>
        </w:rPr>
        <w:t xml:space="preserve"> </w:t>
      </w:r>
      <w:r w:rsidR="00D2039E" w:rsidRPr="0050404E">
        <w:rPr>
          <w:rFonts w:ascii="Times New Roman" w:hAnsi="Times New Roman" w:cs="Times New Roman"/>
          <w:b/>
          <w:bCs/>
          <w:i/>
          <w:sz w:val="24"/>
          <w:szCs w:val="24"/>
        </w:rPr>
        <w:t>принцип</w:t>
      </w:r>
      <w:r w:rsidRPr="0050404E">
        <w:rPr>
          <w:rFonts w:ascii="Times New Roman" w:hAnsi="Times New Roman" w:cs="Times New Roman"/>
          <w:b/>
          <w:bCs/>
          <w:i/>
          <w:sz w:val="24"/>
          <w:szCs w:val="24"/>
        </w:rPr>
        <w:t>ы</w:t>
      </w:r>
      <w:r w:rsidR="00D2039E" w:rsidRPr="0050404E">
        <w:rPr>
          <w:rFonts w:ascii="Times New Roman" w:hAnsi="Times New Roman" w:cs="Times New Roman"/>
          <w:b/>
          <w:bCs/>
          <w:i/>
          <w:sz w:val="24"/>
          <w:szCs w:val="24"/>
        </w:rPr>
        <w:t>:</w:t>
      </w:r>
    </w:p>
    <w:p w:rsidR="00D2039E" w:rsidRPr="0050404E" w:rsidRDefault="00006EAE"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iCs/>
          <w:color w:val="auto"/>
          <w:spacing w:val="2"/>
          <w:sz w:val="24"/>
          <w:szCs w:val="24"/>
        </w:rPr>
        <w:t>- с</w:t>
      </w:r>
      <w:r w:rsidR="00D2039E" w:rsidRPr="0050404E">
        <w:rPr>
          <w:rFonts w:ascii="Times New Roman" w:hAnsi="Times New Roman" w:cs="Times New Roman"/>
          <w:i/>
          <w:iCs/>
          <w:color w:val="auto"/>
          <w:spacing w:val="2"/>
          <w:sz w:val="24"/>
          <w:szCs w:val="24"/>
        </w:rPr>
        <w:t>облюдение интересов ребёнка</w:t>
      </w:r>
      <w:r w:rsidRPr="0050404E">
        <w:rPr>
          <w:rFonts w:ascii="Times New Roman" w:hAnsi="Times New Roman" w:cs="Times New Roman"/>
          <w:color w:val="auto"/>
          <w:spacing w:val="2"/>
          <w:sz w:val="24"/>
          <w:szCs w:val="24"/>
        </w:rPr>
        <w:t xml:space="preserve"> (определяет </w:t>
      </w:r>
      <w:r w:rsidR="00D2039E" w:rsidRPr="0050404E">
        <w:rPr>
          <w:rFonts w:ascii="Times New Roman" w:hAnsi="Times New Roman" w:cs="Times New Roman"/>
          <w:color w:val="auto"/>
          <w:spacing w:val="2"/>
          <w:sz w:val="24"/>
          <w:szCs w:val="24"/>
        </w:rPr>
        <w:t>позицию специалиста, который призван решать проблему</w:t>
      </w:r>
      <w:r w:rsidR="00D2039E" w:rsidRPr="0050404E">
        <w:rPr>
          <w:rFonts w:ascii="Times New Roman" w:hAnsi="Times New Roman" w:cs="Times New Roman"/>
          <w:color w:val="auto"/>
          <w:sz w:val="24"/>
          <w:szCs w:val="24"/>
        </w:rPr>
        <w:t>ребёнка с максимальной пользой и в интересах ребёнка</w:t>
      </w:r>
      <w:r w:rsidRPr="0050404E">
        <w:rPr>
          <w:rFonts w:ascii="Times New Roman" w:hAnsi="Times New Roman" w:cs="Times New Roman"/>
          <w:color w:val="auto"/>
          <w:sz w:val="24"/>
          <w:szCs w:val="24"/>
        </w:rPr>
        <w:t>);</w:t>
      </w:r>
    </w:p>
    <w:p w:rsidR="00D2039E" w:rsidRPr="0050404E" w:rsidRDefault="00006EAE"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iCs/>
          <w:color w:val="auto"/>
          <w:spacing w:val="2"/>
          <w:sz w:val="24"/>
          <w:szCs w:val="24"/>
        </w:rPr>
        <w:t xml:space="preserve">- </w:t>
      </w:r>
      <w:r w:rsidRPr="0050404E">
        <w:rPr>
          <w:rFonts w:ascii="Times New Roman" w:hAnsi="Times New Roman" w:cs="Times New Roman"/>
          <w:i/>
          <w:iCs/>
          <w:color w:val="auto"/>
          <w:spacing w:val="2"/>
          <w:sz w:val="24"/>
          <w:szCs w:val="24"/>
          <w:lang w:val="en-US"/>
        </w:rPr>
        <w:t>c</w:t>
      </w:r>
      <w:r w:rsidR="00D2039E" w:rsidRPr="0050404E">
        <w:rPr>
          <w:rFonts w:ascii="Times New Roman" w:hAnsi="Times New Roman" w:cs="Times New Roman"/>
          <w:i/>
          <w:iCs/>
          <w:color w:val="auto"/>
          <w:spacing w:val="2"/>
          <w:sz w:val="24"/>
          <w:szCs w:val="24"/>
        </w:rPr>
        <w:t>истемность</w:t>
      </w:r>
      <w:r w:rsidRPr="0050404E">
        <w:rPr>
          <w:rFonts w:ascii="Times New Roman" w:hAnsi="Times New Roman" w:cs="Times New Roman"/>
          <w:color w:val="auto"/>
          <w:spacing w:val="2"/>
          <w:sz w:val="24"/>
          <w:szCs w:val="24"/>
        </w:rPr>
        <w:t xml:space="preserve"> (</w:t>
      </w:r>
      <w:r w:rsidR="00D2039E" w:rsidRPr="0050404E">
        <w:rPr>
          <w:rFonts w:ascii="Times New Roman" w:hAnsi="Times New Roman" w:cs="Times New Roman"/>
          <w:color w:val="auto"/>
          <w:spacing w:val="2"/>
          <w:sz w:val="24"/>
          <w:szCs w:val="24"/>
        </w:rPr>
        <w:t>обеспечивает единство диагно</w:t>
      </w:r>
      <w:r w:rsidR="00D2039E" w:rsidRPr="0050404E">
        <w:rPr>
          <w:rFonts w:ascii="Times New Roman" w:hAnsi="Times New Roman" w:cs="Times New Roman"/>
          <w:color w:val="auto"/>
          <w:sz w:val="24"/>
          <w:szCs w:val="24"/>
        </w:rPr>
        <w:t xml:space="preserve">стики, коррекции и развития, т.е. системный подход к анализу особенностей развития и коррекции нарушений детей с </w:t>
      </w:r>
      <w:r w:rsidR="005B199E" w:rsidRPr="0050404E">
        <w:rPr>
          <w:rFonts w:ascii="Times New Roman" w:hAnsi="Times New Roman" w:cs="Times New Roman"/>
          <w:color w:val="auto"/>
          <w:sz w:val="24"/>
          <w:szCs w:val="24"/>
        </w:rPr>
        <w:t>ОВЗ</w:t>
      </w:r>
      <w:r w:rsidR="00D2039E" w:rsidRPr="0050404E">
        <w:rPr>
          <w:rFonts w:ascii="Times New Roman" w:hAnsi="Times New Roman" w:cs="Times New Roman"/>
          <w:color w:val="auto"/>
          <w:sz w:val="24"/>
          <w:szCs w:val="24"/>
        </w:rPr>
        <w:t>, а также всесто</w:t>
      </w:r>
      <w:r w:rsidR="00D2039E" w:rsidRPr="0050404E">
        <w:rPr>
          <w:rFonts w:ascii="Times New Roman" w:hAnsi="Times New Roman" w:cs="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00D2039E" w:rsidRPr="0050404E">
        <w:rPr>
          <w:rFonts w:ascii="Times New Roman" w:hAnsi="Times New Roman" w:cs="Times New Roman"/>
          <w:color w:val="auto"/>
          <w:sz w:val="24"/>
          <w:szCs w:val="24"/>
        </w:rPr>
        <w:t xml:space="preserve"> решении проблем ребёнка, участие в данном процессе всех участников образова</w:t>
      </w:r>
      <w:r w:rsidR="005B199E" w:rsidRPr="0050404E">
        <w:rPr>
          <w:rFonts w:ascii="Times New Roman" w:hAnsi="Times New Roman" w:cs="Times New Roman"/>
          <w:color w:val="auto"/>
          <w:sz w:val="24"/>
          <w:szCs w:val="24"/>
        </w:rPr>
        <w:t>тельных отношений);</w:t>
      </w:r>
    </w:p>
    <w:p w:rsidR="00D2039E" w:rsidRPr="0050404E" w:rsidRDefault="005B199E"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iCs/>
          <w:color w:val="auto"/>
          <w:sz w:val="24"/>
          <w:szCs w:val="24"/>
        </w:rPr>
        <w:t>- н</w:t>
      </w:r>
      <w:r w:rsidR="00D2039E" w:rsidRPr="0050404E">
        <w:rPr>
          <w:rFonts w:ascii="Times New Roman" w:hAnsi="Times New Roman" w:cs="Times New Roman"/>
          <w:i/>
          <w:iCs/>
          <w:color w:val="auto"/>
          <w:sz w:val="24"/>
          <w:szCs w:val="24"/>
        </w:rPr>
        <w:t>епрерывност</w:t>
      </w:r>
      <w:r w:rsidRPr="0050404E">
        <w:rPr>
          <w:rFonts w:ascii="Times New Roman" w:hAnsi="Times New Roman" w:cs="Times New Roman"/>
          <w:i/>
          <w:iCs/>
          <w:color w:val="auto"/>
          <w:sz w:val="24"/>
          <w:szCs w:val="24"/>
        </w:rPr>
        <w:t>ь (</w:t>
      </w:r>
      <w:r w:rsidR="00D2039E" w:rsidRPr="0050404E">
        <w:rPr>
          <w:rFonts w:ascii="Times New Roman" w:hAnsi="Times New Roman" w:cs="Times New Roman"/>
          <w:color w:val="auto"/>
          <w:sz w:val="24"/>
          <w:szCs w:val="24"/>
        </w:rPr>
        <w:t>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sidRPr="0050404E">
        <w:rPr>
          <w:rFonts w:ascii="Times New Roman" w:hAnsi="Times New Roman" w:cs="Times New Roman"/>
          <w:color w:val="auto"/>
          <w:sz w:val="24"/>
          <w:szCs w:val="24"/>
        </w:rPr>
        <w:t>);</w:t>
      </w:r>
    </w:p>
    <w:p w:rsidR="00D2039E" w:rsidRPr="0050404E" w:rsidRDefault="005B199E"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iCs/>
          <w:color w:val="auto"/>
          <w:spacing w:val="2"/>
          <w:sz w:val="24"/>
          <w:szCs w:val="24"/>
        </w:rPr>
        <w:t>- в</w:t>
      </w:r>
      <w:r w:rsidR="00D2039E" w:rsidRPr="0050404E">
        <w:rPr>
          <w:rFonts w:ascii="Times New Roman" w:hAnsi="Times New Roman" w:cs="Times New Roman"/>
          <w:i/>
          <w:iCs/>
          <w:color w:val="auto"/>
          <w:spacing w:val="2"/>
          <w:sz w:val="24"/>
          <w:szCs w:val="24"/>
        </w:rPr>
        <w:t>ариативность</w:t>
      </w:r>
      <w:r w:rsidRPr="0050404E">
        <w:rPr>
          <w:rFonts w:ascii="Times New Roman" w:hAnsi="Times New Roman" w:cs="Times New Roman"/>
          <w:color w:val="auto"/>
          <w:spacing w:val="2"/>
          <w:sz w:val="24"/>
          <w:szCs w:val="24"/>
        </w:rPr>
        <w:t xml:space="preserve"> (</w:t>
      </w:r>
      <w:r w:rsidR="00D2039E" w:rsidRPr="0050404E">
        <w:rPr>
          <w:rFonts w:ascii="Times New Roman" w:hAnsi="Times New Roman" w:cs="Times New Roman"/>
          <w:color w:val="auto"/>
          <w:spacing w:val="2"/>
          <w:sz w:val="24"/>
          <w:szCs w:val="24"/>
        </w:rPr>
        <w:t>предполагает создание вариа</w:t>
      </w:r>
      <w:r w:rsidR="00D2039E" w:rsidRPr="0050404E">
        <w:rPr>
          <w:rFonts w:ascii="Times New Roman" w:hAnsi="Times New Roman" w:cs="Times New Roman"/>
          <w:color w:val="auto"/>
          <w:sz w:val="24"/>
          <w:szCs w:val="24"/>
        </w:rPr>
        <w:t>тивных условий для получения образования детьми, имеющими различные недостатки в физическом и (или) психическом развитии</w:t>
      </w:r>
      <w:r w:rsidRPr="0050404E">
        <w:rPr>
          <w:rFonts w:ascii="Times New Roman" w:hAnsi="Times New Roman" w:cs="Times New Roman"/>
          <w:color w:val="auto"/>
          <w:sz w:val="24"/>
          <w:szCs w:val="24"/>
        </w:rPr>
        <w:t>);</w:t>
      </w:r>
    </w:p>
    <w:p w:rsidR="00D2039E" w:rsidRPr="0050404E" w:rsidRDefault="005B199E"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iCs/>
          <w:color w:val="auto"/>
          <w:spacing w:val="2"/>
          <w:sz w:val="24"/>
          <w:szCs w:val="24"/>
        </w:rPr>
        <w:t>- р</w:t>
      </w:r>
      <w:r w:rsidR="00D2039E" w:rsidRPr="0050404E">
        <w:rPr>
          <w:rFonts w:ascii="Times New Roman" w:hAnsi="Times New Roman" w:cs="Times New Roman"/>
          <w:i/>
          <w:iCs/>
          <w:color w:val="auto"/>
          <w:spacing w:val="2"/>
          <w:sz w:val="24"/>
          <w:szCs w:val="24"/>
        </w:rPr>
        <w:t>екомендательный характер оказания помощи</w:t>
      </w:r>
      <w:r w:rsidRPr="0050404E">
        <w:rPr>
          <w:rFonts w:ascii="Times New Roman" w:hAnsi="Times New Roman" w:cs="Times New Roman"/>
          <w:color w:val="auto"/>
          <w:spacing w:val="2"/>
          <w:sz w:val="24"/>
          <w:szCs w:val="24"/>
        </w:rPr>
        <w:t xml:space="preserve"> (</w:t>
      </w:r>
      <w:r w:rsidR="00D2039E" w:rsidRPr="0050404E">
        <w:rPr>
          <w:rFonts w:ascii="Times New Roman" w:hAnsi="Times New Roman" w:cs="Times New Roman"/>
          <w:color w:val="auto"/>
          <w:spacing w:val="2"/>
          <w:sz w:val="24"/>
          <w:szCs w:val="24"/>
        </w:rPr>
        <w:t xml:space="preserve">обеспечивает соблюдение гарантированных законодательством прав родителей (законных представителей) обучающихся </w:t>
      </w:r>
      <w:r w:rsidR="00D2039E" w:rsidRPr="0050404E">
        <w:rPr>
          <w:rFonts w:ascii="Times New Roman" w:hAnsi="Times New Roman" w:cs="Times New Roman"/>
          <w:color w:val="auto"/>
          <w:sz w:val="24"/>
          <w:szCs w:val="24"/>
        </w:rPr>
        <w:t xml:space="preserve">с </w:t>
      </w:r>
      <w:r w:rsidRPr="0050404E">
        <w:rPr>
          <w:rFonts w:ascii="Times New Roman" w:hAnsi="Times New Roman" w:cs="Times New Roman"/>
          <w:color w:val="auto"/>
          <w:sz w:val="24"/>
          <w:szCs w:val="24"/>
        </w:rPr>
        <w:t xml:space="preserve">ОВЗ </w:t>
      </w:r>
      <w:r w:rsidR="00D2039E" w:rsidRPr="0050404E">
        <w:rPr>
          <w:rFonts w:ascii="Times New Roman" w:hAnsi="Times New Roman" w:cs="Times New Roman"/>
          <w:color w:val="auto"/>
          <w:spacing w:val="2"/>
          <w:sz w:val="24"/>
          <w:szCs w:val="24"/>
        </w:rPr>
        <w:t xml:space="preserve">и инвалидов </w:t>
      </w:r>
      <w:r w:rsidR="00D2039E" w:rsidRPr="0050404E">
        <w:rPr>
          <w:rFonts w:ascii="Times New Roman" w:hAnsi="Times New Roman" w:cs="Times New Roman"/>
          <w:color w:val="auto"/>
          <w:sz w:val="24"/>
          <w:szCs w:val="24"/>
        </w:rPr>
        <w:t xml:space="preserve">выбирать формы </w:t>
      </w:r>
      <w:r w:rsidR="00D2039E" w:rsidRPr="0050404E">
        <w:rPr>
          <w:rFonts w:ascii="Times New Roman" w:hAnsi="Times New Roman" w:cs="Times New Roman"/>
          <w:color w:val="auto"/>
          <w:spacing w:val="2"/>
          <w:sz w:val="24"/>
          <w:szCs w:val="24"/>
        </w:rPr>
        <w:t>получения детьми образования, образовательные организации</w:t>
      </w:r>
      <w:r w:rsidR="00D2039E" w:rsidRPr="0050404E">
        <w:rPr>
          <w:rFonts w:ascii="Times New Roman" w:hAnsi="Times New Roman" w:cs="Times New Roman"/>
          <w:color w:val="auto"/>
          <w:sz w:val="24"/>
          <w:szCs w:val="24"/>
        </w:rPr>
        <w:t xml:space="preserve">, защищать законные права и интересы детей, включая </w:t>
      </w:r>
      <w:r w:rsidR="00D2039E" w:rsidRPr="0050404E">
        <w:rPr>
          <w:rFonts w:ascii="Times New Roman" w:hAnsi="Times New Roman" w:cs="Times New Roman"/>
          <w:color w:val="auto"/>
          <w:spacing w:val="2"/>
          <w:sz w:val="24"/>
          <w:szCs w:val="24"/>
        </w:rPr>
        <w:t>обязательное согласование с родителями (законными пред</w:t>
      </w:r>
      <w:r w:rsidR="00D2039E" w:rsidRPr="0050404E">
        <w:rPr>
          <w:rFonts w:ascii="Times New Roman" w:hAnsi="Times New Roman" w:cs="Times New Roman"/>
          <w:color w:val="auto"/>
          <w:sz w:val="24"/>
          <w:szCs w:val="24"/>
        </w:rPr>
        <w:t xml:space="preserve">ставителями) вопроса об организации обучения детей с </w:t>
      </w:r>
      <w:r w:rsidRPr="0050404E">
        <w:rPr>
          <w:rFonts w:ascii="Times New Roman" w:hAnsi="Times New Roman" w:cs="Times New Roman"/>
          <w:color w:val="auto"/>
          <w:sz w:val="24"/>
          <w:szCs w:val="24"/>
        </w:rPr>
        <w:t xml:space="preserve">ОВЗ </w:t>
      </w:r>
      <w:r w:rsidR="00D2039E" w:rsidRPr="0050404E">
        <w:rPr>
          <w:rFonts w:ascii="Times New Roman" w:hAnsi="Times New Roman" w:cs="Times New Roman"/>
          <w:color w:val="auto"/>
          <w:sz w:val="24"/>
          <w:szCs w:val="24"/>
        </w:rPr>
        <w:t>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0404E">
        <w:rPr>
          <w:rFonts w:ascii="Times New Roman" w:hAnsi="Times New Roman" w:cs="Times New Roman"/>
          <w:color w:val="auto"/>
          <w:sz w:val="24"/>
          <w:szCs w:val="24"/>
        </w:rPr>
        <w:t>);</w:t>
      </w:r>
    </w:p>
    <w:p w:rsidR="00D2039E" w:rsidRPr="0050404E" w:rsidRDefault="00D2039E"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w:t>
      </w:r>
      <w:r w:rsidR="005B199E" w:rsidRPr="0050404E">
        <w:rPr>
          <w:rFonts w:ascii="Times New Roman" w:hAnsi="Times New Roman" w:cs="Times New Roman"/>
          <w:i/>
          <w:iCs/>
          <w:sz w:val="24"/>
          <w:szCs w:val="24"/>
        </w:rPr>
        <w:t>п</w:t>
      </w:r>
      <w:r w:rsidRPr="0050404E">
        <w:rPr>
          <w:rFonts w:ascii="Times New Roman" w:hAnsi="Times New Roman" w:cs="Times New Roman"/>
          <w:i/>
          <w:iCs/>
          <w:sz w:val="24"/>
          <w:szCs w:val="24"/>
        </w:rPr>
        <w:t>ринцип учета индивидуальных особенностей</w:t>
      </w:r>
      <w:r w:rsidR="005B199E" w:rsidRPr="0050404E">
        <w:rPr>
          <w:rFonts w:ascii="Times New Roman" w:hAnsi="Times New Roman" w:cs="Times New Roman"/>
          <w:sz w:val="24"/>
          <w:szCs w:val="24"/>
        </w:rPr>
        <w:t xml:space="preserve"> (п</w:t>
      </w:r>
      <w:r w:rsidRPr="0050404E">
        <w:rPr>
          <w:rFonts w:ascii="Times New Roman" w:hAnsi="Times New Roman" w:cs="Times New Roman"/>
          <w:sz w:val="24"/>
          <w:szCs w:val="24"/>
        </w:rPr>
        <w:t>ри проектировании обра</w:t>
      </w:r>
      <w:r w:rsidR="005B199E" w:rsidRPr="0050404E">
        <w:rPr>
          <w:rFonts w:ascii="Times New Roman" w:hAnsi="Times New Roman" w:cs="Times New Roman"/>
          <w:sz w:val="24"/>
          <w:szCs w:val="24"/>
        </w:rPr>
        <w:t>зовательной деятельности</w:t>
      </w:r>
      <w:r w:rsidRPr="0050404E">
        <w:rPr>
          <w:rFonts w:ascii="Times New Roman" w:hAnsi="Times New Roman" w:cs="Times New Roman"/>
          <w:sz w:val="24"/>
          <w:szCs w:val="24"/>
        </w:rPr>
        <w:t xml:space="preserve"> учитываются не только характер ограничений и нарушений психофизического здоровья обучающихся с </w:t>
      </w:r>
      <w:r w:rsidR="005B199E" w:rsidRPr="0050404E">
        <w:rPr>
          <w:rFonts w:ascii="Times New Roman" w:hAnsi="Times New Roman" w:cs="Times New Roman"/>
          <w:sz w:val="24"/>
          <w:szCs w:val="24"/>
        </w:rPr>
        <w:t>ОВЗ</w:t>
      </w:r>
      <w:r w:rsidRPr="0050404E">
        <w:rPr>
          <w:rFonts w:ascii="Times New Roman" w:hAnsi="Times New Roman" w:cs="Times New Roman"/>
          <w:spacing w:val="2"/>
          <w:sz w:val="24"/>
          <w:szCs w:val="24"/>
        </w:rPr>
        <w:t xml:space="preserve">и инвалидов, </w:t>
      </w:r>
      <w:r w:rsidRPr="0050404E">
        <w:rPr>
          <w:rFonts w:ascii="Times New Roman" w:hAnsi="Times New Roman" w:cs="Times New Roman"/>
          <w:sz w:val="24"/>
          <w:szCs w:val="24"/>
        </w:rPr>
        <w:t>возрастные особенности развития, социальная ситуация развития, но и индивидуальные черты личности обучающего</w:t>
      </w:r>
      <w:r w:rsidR="005B199E" w:rsidRPr="0050404E">
        <w:rPr>
          <w:rFonts w:ascii="Times New Roman" w:hAnsi="Times New Roman" w:cs="Times New Roman"/>
          <w:sz w:val="24"/>
          <w:szCs w:val="24"/>
        </w:rPr>
        <w:t>ся);</w:t>
      </w:r>
    </w:p>
    <w:p w:rsidR="00D2039E" w:rsidRPr="0050404E" w:rsidRDefault="00D2039E" w:rsidP="0050404E">
      <w:pPr>
        <w:pStyle w:val="24"/>
        <w:spacing w:after="0" w:line="240" w:lineRule="auto"/>
        <w:ind w:firstLine="709"/>
        <w:jc w:val="both"/>
        <w:rPr>
          <w:rFonts w:ascii="Times New Roman" w:hAnsi="Times New Roman" w:cs="Times New Roman"/>
          <w:sz w:val="24"/>
          <w:szCs w:val="24"/>
          <w:lang w:eastAsia="ru-RU"/>
        </w:rPr>
      </w:pPr>
      <w:r w:rsidRPr="0050404E">
        <w:rPr>
          <w:rFonts w:ascii="Times New Roman" w:hAnsi="Times New Roman" w:cs="Times New Roman"/>
          <w:sz w:val="24"/>
          <w:szCs w:val="24"/>
          <w:lang w:eastAsia="ru-RU"/>
        </w:rPr>
        <w:t xml:space="preserve">- </w:t>
      </w:r>
      <w:r w:rsidR="005B199E" w:rsidRPr="0050404E">
        <w:rPr>
          <w:rFonts w:ascii="Times New Roman" w:hAnsi="Times New Roman" w:cs="Times New Roman"/>
          <w:i/>
          <w:iCs/>
          <w:sz w:val="24"/>
          <w:szCs w:val="24"/>
          <w:lang w:eastAsia="ru-RU"/>
        </w:rPr>
        <w:t>п</w:t>
      </w:r>
      <w:r w:rsidRPr="0050404E">
        <w:rPr>
          <w:rFonts w:ascii="Times New Roman" w:hAnsi="Times New Roman" w:cs="Times New Roman"/>
          <w:i/>
          <w:iCs/>
          <w:sz w:val="24"/>
          <w:szCs w:val="24"/>
          <w:lang w:eastAsia="ru-RU"/>
        </w:rPr>
        <w:t>ринцип деятельностного подхода</w:t>
      </w:r>
      <w:r w:rsidR="005B199E" w:rsidRPr="0050404E">
        <w:rPr>
          <w:rFonts w:ascii="Times New Roman" w:hAnsi="Times New Roman" w:cs="Times New Roman"/>
          <w:sz w:val="24"/>
          <w:szCs w:val="24"/>
          <w:lang w:eastAsia="ru-RU"/>
        </w:rPr>
        <w:t xml:space="preserve"> (</w:t>
      </w:r>
      <w:r w:rsidRPr="0050404E">
        <w:rPr>
          <w:rFonts w:ascii="Times New Roman" w:hAnsi="Times New Roman" w:cs="Times New Roman"/>
          <w:sz w:val="24"/>
          <w:szCs w:val="24"/>
          <w:lang w:eastAsia="ru-RU"/>
        </w:rPr>
        <w:t>задает направление коррекционной работы через организацию соответствующих видов деятельно</w:t>
      </w:r>
      <w:r w:rsidR="005B199E" w:rsidRPr="0050404E">
        <w:rPr>
          <w:rFonts w:ascii="Times New Roman" w:hAnsi="Times New Roman" w:cs="Times New Roman"/>
          <w:sz w:val="24"/>
          <w:szCs w:val="24"/>
          <w:lang w:eastAsia="ru-RU"/>
        </w:rPr>
        <w:t>сти ребенка);</w:t>
      </w:r>
    </w:p>
    <w:p w:rsidR="00D2039E" w:rsidRPr="0050404E" w:rsidRDefault="00D2039E" w:rsidP="0050404E">
      <w:pPr>
        <w:pStyle w:val="24"/>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w:t>
      </w:r>
      <w:r w:rsidR="005B199E" w:rsidRPr="0050404E">
        <w:rPr>
          <w:rFonts w:ascii="Times New Roman" w:hAnsi="Times New Roman" w:cs="Times New Roman"/>
          <w:i/>
          <w:iCs/>
          <w:sz w:val="24"/>
          <w:szCs w:val="24"/>
        </w:rPr>
        <w:t>п</w:t>
      </w:r>
      <w:r w:rsidRPr="0050404E">
        <w:rPr>
          <w:rFonts w:ascii="Times New Roman" w:hAnsi="Times New Roman" w:cs="Times New Roman"/>
          <w:i/>
          <w:iCs/>
          <w:sz w:val="24"/>
          <w:szCs w:val="24"/>
        </w:rPr>
        <w:t>ринцип педагогической экологии</w:t>
      </w:r>
      <w:r w:rsidR="005B199E" w:rsidRPr="0050404E">
        <w:rPr>
          <w:rFonts w:ascii="Times New Roman" w:hAnsi="Times New Roman" w:cs="Times New Roman"/>
          <w:i/>
          <w:iCs/>
          <w:sz w:val="24"/>
          <w:szCs w:val="24"/>
        </w:rPr>
        <w:t xml:space="preserve"> (</w:t>
      </w:r>
      <w:r w:rsidR="005B199E" w:rsidRPr="0050404E">
        <w:rPr>
          <w:rFonts w:ascii="Times New Roman" w:hAnsi="Times New Roman" w:cs="Times New Roman"/>
          <w:sz w:val="24"/>
          <w:szCs w:val="24"/>
        </w:rPr>
        <w:t>заключает</w:t>
      </w:r>
      <w:r w:rsidRPr="0050404E">
        <w:rPr>
          <w:rFonts w:ascii="Times New Roman" w:hAnsi="Times New Roman" w:cs="Times New Roman"/>
          <w:sz w:val="24"/>
          <w:szCs w:val="24"/>
        </w:rPr>
        <w:t>ся в том, что родители и педагоги должны строить свои отношения с ребенком на основе его безусловного принятия, на безоценочном отношении, на педагогическом оптимизме и доверии, уважении его личности, прав и свобод</w:t>
      </w:r>
      <w:r w:rsidR="005B199E" w:rsidRPr="0050404E">
        <w:rPr>
          <w:rFonts w:ascii="Times New Roman" w:hAnsi="Times New Roman" w:cs="Times New Roman"/>
          <w:sz w:val="24"/>
          <w:szCs w:val="24"/>
        </w:rPr>
        <w:t>)</w:t>
      </w:r>
      <w:r w:rsidRPr="0050404E">
        <w:rPr>
          <w:rFonts w:ascii="Times New Roman" w:hAnsi="Times New Roman" w:cs="Times New Roman"/>
          <w:sz w:val="24"/>
          <w:szCs w:val="24"/>
        </w:rPr>
        <w:t>.</w:t>
      </w:r>
    </w:p>
    <w:p w:rsidR="00E77724" w:rsidRPr="0050404E" w:rsidRDefault="00E77724" w:rsidP="0050404E">
      <w:pPr>
        <w:spacing w:after="0" w:line="240" w:lineRule="auto"/>
        <w:jc w:val="both"/>
        <w:rPr>
          <w:rFonts w:ascii="Times New Roman" w:hAnsi="Times New Roman" w:cs="Times New Roman"/>
          <w:sz w:val="24"/>
          <w:szCs w:val="24"/>
        </w:rPr>
      </w:pPr>
    </w:p>
    <w:p w:rsidR="00754A52" w:rsidRPr="0050404E" w:rsidRDefault="006C61FB" w:rsidP="0050404E">
      <w:pPr>
        <w:autoSpaceDE w:val="0"/>
        <w:autoSpaceDN w:val="0"/>
        <w:adjustRightInd w:val="0"/>
        <w:spacing w:after="0" w:line="240" w:lineRule="auto"/>
        <w:ind w:firstLine="720"/>
        <w:jc w:val="both"/>
        <w:rPr>
          <w:rFonts w:ascii="Times New Roman" w:hAnsi="Times New Roman" w:cs="Times New Roman"/>
          <w:b/>
          <w:sz w:val="24"/>
          <w:szCs w:val="24"/>
        </w:rPr>
      </w:pPr>
      <w:bookmarkStart w:id="105" w:name="sub_11987"/>
      <w:r w:rsidRPr="0050404E">
        <w:rPr>
          <w:rFonts w:ascii="Times New Roman" w:hAnsi="Times New Roman" w:cs="Times New Roman"/>
          <w:b/>
          <w:sz w:val="24"/>
          <w:szCs w:val="24"/>
        </w:rPr>
        <w:t>2.5.</w:t>
      </w:r>
      <w:r w:rsidR="00754A52" w:rsidRPr="0050404E">
        <w:rPr>
          <w:rFonts w:ascii="Times New Roman" w:hAnsi="Times New Roman" w:cs="Times New Roman"/>
          <w:b/>
          <w:sz w:val="24"/>
          <w:szCs w:val="24"/>
        </w:rPr>
        <w:t>2. Перечень, содержание и план реализации индивидуально ориентированных коррекционных мероприятий</w:t>
      </w:r>
      <w:bookmarkStart w:id="106" w:name="sub_11988"/>
      <w:bookmarkEnd w:id="105"/>
      <w:r w:rsidR="00BE627A">
        <w:rPr>
          <w:rFonts w:ascii="Times New Roman" w:hAnsi="Times New Roman" w:cs="Times New Roman"/>
          <w:b/>
          <w:sz w:val="24"/>
          <w:szCs w:val="24"/>
        </w:rPr>
        <w:t>.</w:t>
      </w:r>
    </w:p>
    <w:p w:rsidR="006C61FB" w:rsidRPr="0050404E" w:rsidRDefault="006C61FB" w:rsidP="0050404E">
      <w:pPr>
        <w:pStyle w:val="a6"/>
        <w:spacing w:after="0" w:line="240" w:lineRule="auto"/>
        <w:ind w:left="0" w:firstLine="709"/>
        <w:jc w:val="both"/>
        <w:rPr>
          <w:rFonts w:ascii="Times New Roman" w:hAnsi="Times New Roman" w:cs="Times New Roman"/>
          <w:b/>
          <w:bCs/>
          <w:sz w:val="24"/>
          <w:szCs w:val="24"/>
        </w:rPr>
      </w:pPr>
      <w:r w:rsidRPr="0050404E">
        <w:rPr>
          <w:rFonts w:ascii="Times New Roman" w:hAnsi="Times New Roman" w:cs="Times New Roman"/>
          <w:b/>
          <w:bCs/>
          <w:sz w:val="24"/>
          <w:szCs w:val="24"/>
        </w:rPr>
        <w:t>Направления реализации программы коррекционной работы в образовательной организации</w:t>
      </w:r>
    </w:p>
    <w:p w:rsidR="004A3BDB" w:rsidRPr="0050404E" w:rsidRDefault="004A3BDB"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Программа коррекционной работы на уровне начального общего образования включает в себя </w:t>
      </w:r>
      <w:r w:rsidRPr="0050404E">
        <w:rPr>
          <w:rFonts w:ascii="Times New Roman" w:hAnsi="Times New Roman" w:cs="Times New Roman"/>
          <w:bCs/>
          <w:sz w:val="24"/>
          <w:szCs w:val="24"/>
        </w:rPr>
        <w:t xml:space="preserve">взаимосвязанные </w:t>
      </w:r>
      <w:r w:rsidRPr="0050404E">
        <w:rPr>
          <w:rFonts w:ascii="Times New Roman" w:hAnsi="Times New Roman" w:cs="Times New Roman"/>
          <w:b/>
          <w:bCs/>
          <w:i/>
          <w:sz w:val="24"/>
          <w:szCs w:val="24"/>
        </w:rPr>
        <w:t>направления</w:t>
      </w:r>
      <w:r w:rsidRPr="0050404E">
        <w:rPr>
          <w:rFonts w:ascii="Times New Roman" w:hAnsi="Times New Roman" w:cs="Times New Roman"/>
          <w:sz w:val="24"/>
          <w:szCs w:val="24"/>
        </w:rPr>
        <w:t>, которые отражают её основное содержание и охватывают всю образовательную деятельность, обеспечивают взаимодействие с родительской общественностью и иными общественными организациями: диагностическое; коррекционно-развивающее; консультативное; информационно-просветительское.</w:t>
      </w:r>
    </w:p>
    <w:p w:rsidR="004A3BDB" w:rsidRPr="0050404E" w:rsidRDefault="004A3BDB"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Каждое из них направлено на мониторинг и сопровождение учащихся с особыми образовательными потребностями и их семей, а также на создание благоприятной психологически безопасной среды для каждого учащегося не только в стенах школы, но и за ее пределами.</w:t>
      </w:r>
    </w:p>
    <w:p w:rsidR="004A3BDB" w:rsidRPr="0050404E" w:rsidRDefault="004A3BDB"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iCs/>
          <w:sz w:val="24"/>
          <w:szCs w:val="24"/>
        </w:rPr>
        <w:t>Диагностическая работа</w:t>
      </w:r>
      <w:r w:rsidR="00806F59">
        <w:rPr>
          <w:rFonts w:ascii="Times New Roman" w:hAnsi="Times New Roman" w:cs="Times New Roman"/>
          <w:b/>
          <w:i/>
          <w:iCs/>
          <w:sz w:val="24"/>
          <w:szCs w:val="24"/>
        </w:rPr>
        <w:t xml:space="preserve"> </w:t>
      </w:r>
      <w:r w:rsidRPr="0050404E">
        <w:rPr>
          <w:rFonts w:ascii="Times New Roman" w:hAnsi="Times New Roman" w:cs="Times New Roman"/>
          <w:sz w:val="24"/>
          <w:szCs w:val="24"/>
        </w:rPr>
        <w:t>обеспечивает своевременное выявление детей, нуждающихся в коррекционной работе специалистов, предусматривает определение причин, спровоцировавших появления тех или иных проблем ребенка в школе; обеспечивает объективный подход к изучению возможностей ребенка в условиях конкретной образовательной среды; предусматривает изучение динамики его развития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уже имеющих место или возможных в образовательной деятельности.</w:t>
      </w:r>
    </w:p>
    <w:p w:rsidR="004A3BDB" w:rsidRPr="0050404E" w:rsidRDefault="004A3BDB" w:rsidP="0050404E">
      <w:pPr>
        <w:autoSpaceDE w:val="0"/>
        <w:autoSpaceDN w:val="0"/>
        <w:adjustRightInd w:val="0"/>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i/>
          <w:sz w:val="24"/>
          <w:szCs w:val="24"/>
        </w:rPr>
        <w:t xml:space="preserve">Содержание работы педагогов и специалистов психолого-медико-педагогического сопровождения в рамках направления: </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своевременное выявление детей, нуждающихся в специализированной помощи;</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ранняя (с первых дней пребывания ребёнка в образовательной организации) диагностика отклонений в развитии и анализ причин трудностей адаптации и обучения;</w:t>
      </w:r>
    </w:p>
    <w:p w:rsidR="004A3BDB" w:rsidRPr="0050404E" w:rsidRDefault="004A3BDB"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комплексный сбор сведений о ребёнке на основании диагностической информации от специалистов разного профиля;</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определение уровня актуального и зоны ближайшего развития обучающегося с ОВЗ, выявление его резервных возможностей;</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изучение развития двигательной, познавательной, коммуникативной, эмоционально­волевой сфер и личностных особенностей обучающихся;</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изучение социальной ситуации развития и условий се</w:t>
      </w:r>
      <w:r w:rsidRPr="0050404E">
        <w:rPr>
          <w:rFonts w:ascii="Times New Roman" w:hAnsi="Times New Roman" w:cs="Times New Roman"/>
          <w:color w:val="auto"/>
          <w:sz w:val="24"/>
          <w:szCs w:val="24"/>
        </w:rPr>
        <w:t>мейного воспитания ребёнка;</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изучение адаптивных возможностей и уровня социализации обучающегося с ОВЗ;</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системный разносторонний контроль специалистов за </w:t>
      </w:r>
      <w:r w:rsidRPr="0050404E">
        <w:rPr>
          <w:rFonts w:ascii="Times New Roman" w:hAnsi="Times New Roman" w:cs="Times New Roman"/>
          <w:color w:val="auto"/>
          <w:sz w:val="24"/>
          <w:szCs w:val="24"/>
        </w:rPr>
        <w:t>уровнем и динамикой развития ребёнка;</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анализ эффективности коррекционно­развивающей работы.</w:t>
      </w:r>
    </w:p>
    <w:p w:rsidR="004A3BDB" w:rsidRPr="0050404E" w:rsidRDefault="004A3BDB"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iCs/>
          <w:sz w:val="24"/>
          <w:szCs w:val="24"/>
        </w:rPr>
        <w:t xml:space="preserve">Коррекционно-развивающая работа </w:t>
      </w:r>
      <w:r w:rsidRPr="0050404E">
        <w:rPr>
          <w:rFonts w:ascii="Times New Roman" w:hAnsi="Times New Roman" w:cs="Times New Roman"/>
          <w:sz w:val="24"/>
          <w:szCs w:val="24"/>
        </w:rPr>
        <w:t>обеспечивает специально организованную комплексную помощь детям в освоении содержания образования; коррекцию недостатков в физическом и психическом развитии детей с ОВЗ в условиях общеобразовательной организации, отслеживание причин возникновения проблем, их проявление; мониторинг и динамика достижений учащихся в процессе обучения и воспитания в каждом конкретном случае.</w:t>
      </w:r>
    </w:p>
    <w:p w:rsidR="004A3BDB" w:rsidRPr="0050404E" w:rsidRDefault="004A3BDB" w:rsidP="0050404E">
      <w:pPr>
        <w:pStyle w:val="ac"/>
        <w:spacing w:line="240" w:lineRule="auto"/>
        <w:ind w:firstLine="709"/>
        <w:rPr>
          <w:rFonts w:ascii="Times New Roman" w:hAnsi="Times New Roman" w:cs="Times New Roman"/>
          <w:i/>
          <w:iCs/>
          <w:color w:val="auto"/>
          <w:sz w:val="24"/>
          <w:szCs w:val="24"/>
        </w:rPr>
      </w:pPr>
      <w:r w:rsidRPr="0050404E">
        <w:rPr>
          <w:rFonts w:ascii="Times New Roman" w:hAnsi="Times New Roman" w:cs="Times New Roman"/>
          <w:i/>
          <w:color w:val="auto"/>
          <w:sz w:val="24"/>
          <w:szCs w:val="24"/>
        </w:rPr>
        <w:t>Содержание в рамках коррекционно­развивающей работы:</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разработка индивидуальной образовательной траектории для обучащихся с ОВЗ </w:t>
      </w:r>
      <w:r w:rsidRPr="0050404E">
        <w:rPr>
          <w:rFonts w:ascii="Times New Roman" w:hAnsi="Times New Roman" w:cs="Times New Roman"/>
          <w:color w:val="auto"/>
          <w:spacing w:val="2"/>
          <w:sz w:val="24"/>
          <w:szCs w:val="24"/>
        </w:rPr>
        <w:t>и инвалидов</w:t>
      </w:r>
      <w:r w:rsidRPr="0050404E">
        <w:rPr>
          <w:rFonts w:ascii="Times New Roman" w:hAnsi="Times New Roman" w:cs="Times New Roman"/>
          <w:color w:val="auto"/>
          <w:sz w:val="24"/>
          <w:szCs w:val="24"/>
        </w:rPr>
        <w:t>;</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выбор оптимальных для развития ребёнка с ОВЗ </w:t>
      </w:r>
      <w:r w:rsidRPr="0050404E">
        <w:rPr>
          <w:rFonts w:ascii="Times New Roman" w:hAnsi="Times New Roman" w:cs="Times New Roman"/>
          <w:color w:val="auto"/>
          <w:spacing w:val="2"/>
          <w:sz w:val="24"/>
          <w:szCs w:val="24"/>
        </w:rPr>
        <w:t>и инвалидов коррекционных форм, программ/</w:t>
      </w:r>
      <w:r w:rsidRPr="0050404E">
        <w:rPr>
          <w:rFonts w:ascii="Times New Roman" w:hAnsi="Times New Roman" w:cs="Times New Roman"/>
          <w:color w:val="auto"/>
          <w:sz w:val="24"/>
          <w:szCs w:val="24"/>
        </w:rPr>
        <w:t>методик, методов и приёмов обучения в соответствии с его особыми образовательными потребностями;</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си</w:t>
      </w:r>
      <w:r w:rsidR="00806F59">
        <w:rPr>
          <w:rFonts w:ascii="Times New Roman" w:hAnsi="Times New Roman" w:cs="Times New Roman"/>
          <w:color w:val="auto"/>
          <w:spacing w:val="2"/>
          <w:sz w:val="24"/>
          <w:szCs w:val="24"/>
        </w:rPr>
        <w:t>стемное воздействие на учебно­по</w:t>
      </w:r>
      <w:r w:rsidRPr="0050404E">
        <w:rPr>
          <w:rFonts w:ascii="Times New Roman" w:hAnsi="Times New Roman" w:cs="Times New Roman"/>
          <w:color w:val="auto"/>
          <w:spacing w:val="2"/>
          <w:sz w:val="24"/>
          <w:szCs w:val="24"/>
        </w:rPr>
        <w:t xml:space="preserve">знавательную деятельность обучающегося в динамике образовательной деятельности, </w:t>
      </w:r>
      <w:r w:rsidRPr="0050404E">
        <w:rPr>
          <w:rFonts w:ascii="Times New Roman" w:hAnsi="Times New Roman" w:cs="Times New Roman"/>
          <w:color w:val="auto"/>
          <w:sz w:val="24"/>
          <w:szCs w:val="24"/>
        </w:rPr>
        <w:t>направленное на формирование УУД и коррекцию отклонений в развитии;</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коррекция и развитие высших психических функций;</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развитие двигательной, коммуникативной, эмоционально­волевой и личностной сфер обучающегося и психокоррекция его поведения.</w:t>
      </w:r>
    </w:p>
    <w:p w:rsidR="004A3BDB" w:rsidRPr="0050404E" w:rsidRDefault="004A3BDB"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iCs/>
          <w:sz w:val="24"/>
          <w:szCs w:val="24"/>
        </w:rPr>
        <w:t>Консультативная работа</w:t>
      </w:r>
      <w:r w:rsidRPr="0050404E">
        <w:rPr>
          <w:rFonts w:ascii="Times New Roman" w:hAnsi="Times New Roman" w:cs="Times New Roman"/>
          <w:sz w:val="24"/>
          <w:szCs w:val="24"/>
        </w:rPr>
        <w:t xml:space="preserve"> обеспечивает непрерывность сопровождения обучающихся с ОВЗ </w:t>
      </w:r>
      <w:r w:rsidRPr="0050404E">
        <w:rPr>
          <w:rFonts w:ascii="Times New Roman" w:hAnsi="Times New Roman" w:cs="Times New Roman"/>
          <w:spacing w:val="2"/>
          <w:sz w:val="24"/>
          <w:szCs w:val="24"/>
        </w:rPr>
        <w:t xml:space="preserve">и инвалидов, а также </w:t>
      </w:r>
      <w:r w:rsidRPr="0050404E">
        <w:rPr>
          <w:rFonts w:ascii="Times New Roman" w:hAnsi="Times New Roman" w:cs="Times New Roman"/>
          <w:sz w:val="24"/>
          <w:szCs w:val="24"/>
        </w:rPr>
        <w:t>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rsidR="004A3BDB" w:rsidRPr="0050404E" w:rsidRDefault="004A3BDB" w:rsidP="0050404E">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i/>
          <w:color w:val="auto"/>
          <w:sz w:val="24"/>
          <w:szCs w:val="24"/>
        </w:rPr>
        <w:t>Содержание в рамках консультативной работы:</w:t>
      </w:r>
    </w:p>
    <w:p w:rsidR="004A3BDB" w:rsidRPr="0050404E" w:rsidRDefault="004A3BDB"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xml:space="preserve">- выработка совместных рекомендаций по </w:t>
      </w:r>
      <w:r w:rsidRPr="0050404E">
        <w:rPr>
          <w:rFonts w:ascii="Times New Roman" w:hAnsi="Times New Roman" w:cs="Times New Roman"/>
          <w:color w:val="auto"/>
          <w:spacing w:val="-2"/>
          <w:sz w:val="24"/>
          <w:szCs w:val="24"/>
        </w:rPr>
        <w:t>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консультирование специалистами педагогов по выбору индивидуально ориентированных методов и приёмов работы</w:t>
      </w:r>
      <w:r w:rsidRPr="0050404E">
        <w:rPr>
          <w:rFonts w:ascii="Times New Roman" w:hAnsi="Times New Roman" w:cs="Times New Roman"/>
          <w:color w:val="auto"/>
          <w:sz w:val="24"/>
          <w:szCs w:val="24"/>
        </w:rPr>
        <w:t xml:space="preserve"> с обучающимся с ограниченными возможностями здоровья;</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A3BDB" w:rsidRPr="0050404E" w:rsidRDefault="004A3BDB"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iCs/>
          <w:sz w:val="24"/>
          <w:szCs w:val="24"/>
        </w:rPr>
        <w:t>Информационно-просветительская работа</w:t>
      </w:r>
      <w:r w:rsidR="00806F59">
        <w:rPr>
          <w:rFonts w:ascii="Times New Roman" w:hAnsi="Times New Roman" w:cs="Times New Roman"/>
          <w:b/>
          <w:i/>
          <w:iCs/>
          <w:sz w:val="24"/>
          <w:szCs w:val="24"/>
        </w:rPr>
        <w:t xml:space="preserve"> </w:t>
      </w:r>
      <w:r w:rsidRPr="0050404E">
        <w:rPr>
          <w:rFonts w:ascii="Times New Roman" w:hAnsi="Times New Roman" w:cs="Times New Roman"/>
          <w:sz w:val="24"/>
          <w:szCs w:val="24"/>
        </w:rPr>
        <w:t>предполагает расширение 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учебного процесса для определенной категории учащихся.</w:t>
      </w:r>
    </w:p>
    <w:p w:rsidR="004A3BDB" w:rsidRPr="0050404E" w:rsidRDefault="004A3BDB" w:rsidP="0050404E">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i/>
          <w:color w:val="auto"/>
          <w:spacing w:val="-2"/>
          <w:sz w:val="24"/>
          <w:szCs w:val="24"/>
        </w:rPr>
        <w:t>Содержание информационно­просветительской работы</w:t>
      </w:r>
      <w:r w:rsidRPr="0050404E">
        <w:rPr>
          <w:rFonts w:ascii="Times New Roman" w:hAnsi="Times New Roman" w:cs="Times New Roman"/>
          <w:i/>
          <w:color w:val="auto"/>
          <w:sz w:val="24"/>
          <w:szCs w:val="24"/>
        </w:rPr>
        <w:t>:</w:t>
      </w:r>
    </w:p>
    <w:p w:rsidR="004A3BDB" w:rsidRPr="0050404E" w:rsidRDefault="004A3BD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50404E">
        <w:rPr>
          <w:rFonts w:ascii="Times New Roman" w:hAnsi="Times New Roman" w:cs="Times New Roman"/>
          <w:i/>
          <w:color w:val="auto"/>
          <w:sz w:val="24"/>
          <w:szCs w:val="24"/>
        </w:rPr>
        <w:t>образовательной</w:t>
      </w:r>
      <w:r w:rsidRPr="0050404E">
        <w:rPr>
          <w:rFonts w:ascii="Times New Roman" w:hAnsi="Times New Roman" w:cs="Times New Roman"/>
          <w:color w:val="auto"/>
          <w:sz w:val="24"/>
          <w:szCs w:val="24"/>
        </w:rPr>
        <w:t xml:space="preserve">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ОВЗ;</w:t>
      </w:r>
    </w:p>
    <w:p w:rsidR="004A3BDB" w:rsidRPr="0050404E" w:rsidRDefault="004A3BDB"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 проведение тематических выступлений для педагогов </w:t>
      </w:r>
      <w:r w:rsidRPr="0050404E">
        <w:rPr>
          <w:rFonts w:ascii="Times New Roman" w:hAnsi="Times New Roman" w:cs="Times New Roman"/>
          <w:color w:val="auto"/>
          <w:sz w:val="24"/>
          <w:szCs w:val="24"/>
        </w:rPr>
        <w:t>и родителей по разъяснению индивидуально­типологических особенностей различных категорий детей с ОВЗ.</w:t>
      </w:r>
    </w:p>
    <w:p w:rsidR="004A3BDB" w:rsidRPr="0050404E" w:rsidRDefault="004A3BDB" w:rsidP="0050404E">
      <w:pPr>
        <w:pStyle w:val="ac"/>
        <w:spacing w:line="240" w:lineRule="auto"/>
        <w:ind w:firstLine="709"/>
        <w:rPr>
          <w:rFonts w:ascii="Times New Roman" w:hAnsi="Times New Roman" w:cs="Times New Roman"/>
          <w:b/>
          <w:color w:val="auto"/>
          <w:sz w:val="24"/>
          <w:szCs w:val="24"/>
        </w:rPr>
      </w:pPr>
      <w:r w:rsidRPr="0050404E">
        <w:rPr>
          <w:rFonts w:ascii="Times New Roman" w:hAnsi="Times New Roman" w:cs="Times New Roman"/>
          <w:b/>
          <w:color w:val="auto"/>
          <w:sz w:val="24"/>
          <w:szCs w:val="24"/>
        </w:rPr>
        <w:t>Этапы реализации программы</w:t>
      </w:r>
    </w:p>
    <w:p w:rsidR="004A3BDB" w:rsidRPr="0050404E" w:rsidRDefault="004A3BDB"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Программа коррекционной работы реализуется в несколько этапов.</w:t>
      </w:r>
    </w:p>
    <w:p w:rsidR="004A3BDB" w:rsidRPr="0050404E" w:rsidRDefault="004A3BDB" w:rsidP="0050404E">
      <w:pPr>
        <w:pStyle w:val="ac"/>
        <w:spacing w:line="240" w:lineRule="auto"/>
        <w:ind w:firstLine="709"/>
        <w:rPr>
          <w:rFonts w:ascii="Times New Roman" w:hAnsi="Times New Roman" w:cs="Times New Roman"/>
          <w:i/>
          <w:iCs/>
          <w:color w:val="auto"/>
          <w:sz w:val="24"/>
          <w:szCs w:val="24"/>
        </w:rPr>
      </w:pPr>
      <w:r w:rsidRPr="0050404E">
        <w:rPr>
          <w:rFonts w:ascii="Times New Roman" w:hAnsi="Times New Roman" w:cs="Times New Roman"/>
          <w:i/>
          <w:iCs/>
          <w:color w:val="auto"/>
          <w:spacing w:val="2"/>
          <w:sz w:val="24"/>
          <w:szCs w:val="24"/>
        </w:rPr>
        <w:t>Этап сбора и анализа информации</w:t>
      </w:r>
      <w:r w:rsidRPr="0050404E">
        <w:rPr>
          <w:rFonts w:ascii="Times New Roman" w:hAnsi="Times New Roman" w:cs="Times New Roman"/>
          <w:color w:val="auto"/>
          <w:spacing w:val="2"/>
          <w:sz w:val="24"/>
          <w:szCs w:val="24"/>
        </w:rPr>
        <w:t xml:space="preserve"> (информационно­</w:t>
      </w:r>
      <w:r w:rsidRPr="0050404E">
        <w:rPr>
          <w:rFonts w:ascii="Times New Roman" w:hAnsi="Times New Roman" w:cs="Times New Roman"/>
          <w:color w:val="auto"/>
          <w:sz w:val="24"/>
          <w:szCs w:val="24"/>
        </w:rPr>
        <w:t>аналитическая деятельность). Результат - оценка контингента обучающихся для выявления обучающихся с особыми образовательными потребностями, учёта особенностей,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w:t>
      </w:r>
    </w:p>
    <w:p w:rsidR="004A3BDB" w:rsidRPr="0050404E" w:rsidRDefault="004A3BDB" w:rsidP="0050404E">
      <w:pPr>
        <w:pStyle w:val="ac"/>
        <w:spacing w:line="240" w:lineRule="auto"/>
        <w:ind w:firstLine="709"/>
        <w:rPr>
          <w:rFonts w:ascii="Times New Roman" w:hAnsi="Times New Roman" w:cs="Times New Roman"/>
          <w:i/>
          <w:iCs/>
          <w:color w:val="auto"/>
          <w:sz w:val="24"/>
          <w:szCs w:val="24"/>
        </w:rPr>
      </w:pPr>
      <w:r w:rsidRPr="0050404E">
        <w:rPr>
          <w:rFonts w:ascii="Times New Roman" w:hAnsi="Times New Roman" w:cs="Times New Roman"/>
          <w:i/>
          <w:iCs/>
          <w:color w:val="auto"/>
          <w:sz w:val="24"/>
          <w:szCs w:val="24"/>
        </w:rPr>
        <w:t>Этап планирования, организации, координации</w:t>
      </w:r>
      <w:r w:rsidRPr="0050404E">
        <w:rPr>
          <w:rFonts w:ascii="Times New Roman" w:hAnsi="Times New Roman" w:cs="Times New Roman"/>
          <w:color w:val="auto"/>
          <w:sz w:val="24"/>
          <w:szCs w:val="24"/>
        </w:rPr>
        <w:t xml:space="preserve"> (органи</w:t>
      </w:r>
      <w:r w:rsidRPr="0050404E">
        <w:rPr>
          <w:rFonts w:ascii="Times New Roman" w:hAnsi="Times New Roman" w:cs="Times New Roman"/>
          <w:color w:val="auto"/>
          <w:spacing w:val="-2"/>
          <w:sz w:val="24"/>
          <w:szCs w:val="24"/>
        </w:rPr>
        <w:t xml:space="preserve">зационно­исполнительская деятельность). Результат - </w:t>
      </w:r>
      <w:r w:rsidRPr="0050404E">
        <w:rPr>
          <w:rFonts w:ascii="Times New Roman" w:hAnsi="Times New Roman" w:cs="Times New Roman"/>
          <w:color w:val="auto"/>
          <w:sz w:val="24"/>
          <w:szCs w:val="24"/>
        </w:rPr>
        <w:t>особым образом организованная образовательная деятельность</w:t>
      </w:r>
      <w:r w:rsidRPr="0050404E">
        <w:rPr>
          <w:rFonts w:ascii="Times New Roman" w:hAnsi="Times New Roman" w:cs="Times New Roman"/>
          <w:color w:val="auto"/>
          <w:spacing w:val="2"/>
          <w:sz w:val="24"/>
          <w:szCs w:val="24"/>
        </w:rPr>
        <w:t>, имеющая коррекционно­развивающую направлен</w:t>
      </w:r>
      <w:r w:rsidRPr="0050404E">
        <w:rPr>
          <w:rFonts w:ascii="Times New Roman" w:hAnsi="Times New Roman" w:cs="Times New Roman"/>
          <w:color w:val="auto"/>
          <w:sz w:val="24"/>
          <w:szCs w:val="24"/>
        </w:rPr>
        <w:t xml:space="preserve">ность, и процесс специального психолого-медико-педагогического сопровождения обучающихся с ОВЗ </w:t>
      </w:r>
      <w:r w:rsidRPr="0050404E">
        <w:rPr>
          <w:rFonts w:ascii="Times New Roman" w:hAnsi="Times New Roman" w:cs="Times New Roman"/>
          <w:color w:val="auto"/>
          <w:spacing w:val="2"/>
          <w:sz w:val="24"/>
          <w:szCs w:val="24"/>
        </w:rPr>
        <w:t xml:space="preserve">и инвалидов при целенаправленно созданных (вариативных) условиях обучения, воспитания, </w:t>
      </w:r>
      <w:r w:rsidRPr="0050404E">
        <w:rPr>
          <w:rFonts w:ascii="Times New Roman" w:hAnsi="Times New Roman" w:cs="Times New Roman"/>
          <w:color w:val="auto"/>
          <w:sz w:val="24"/>
          <w:szCs w:val="24"/>
        </w:rPr>
        <w:t>развития, социализации рассматриваемой категории детей.</w:t>
      </w:r>
    </w:p>
    <w:p w:rsidR="004A3BDB" w:rsidRPr="0050404E" w:rsidRDefault="004A3BDB" w:rsidP="0050404E">
      <w:pPr>
        <w:pStyle w:val="ac"/>
        <w:spacing w:line="240" w:lineRule="auto"/>
        <w:ind w:firstLine="709"/>
        <w:rPr>
          <w:rFonts w:ascii="Times New Roman" w:hAnsi="Times New Roman" w:cs="Times New Roman"/>
          <w:i/>
          <w:iCs/>
          <w:color w:val="auto"/>
          <w:spacing w:val="2"/>
          <w:sz w:val="24"/>
          <w:szCs w:val="24"/>
        </w:rPr>
      </w:pPr>
      <w:r w:rsidRPr="0050404E">
        <w:rPr>
          <w:rFonts w:ascii="Times New Roman" w:hAnsi="Times New Roman" w:cs="Times New Roman"/>
          <w:i/>
          <w:iCs/>
          <w:color w:val="auto"/>
          <w:spacing w:val="2"/>
          <w:sz w:val="24"/>
          <w:szCs w:val="24"/>
        </w:rPr>
        <w:t>Этап диагностики коррекционно­развивающей образо</w:t>
      </w:r>
      <w:r w:rsidRPr="0050404E">
        <w:rPr>
          <w:rFonts w:ascii="Times New Roman" w:hAnsi="Times New Roman" w:cs="Times New Roman"/>
          <w:i/>
          <w:iCs/>
          <w:color w:val="auto"/>
          <w:spacing w:val="-2"/>
          <w:sz w:val="24"/>
          <w:szCs w:val="24"/>
        </w:rPr>
        <w:t xml:space="preserve">вательной среды </w:t>
      </w:r>
      <w:r w:rsidRPr="0050404E">
        <w:rPr>
          <w:rFonts w:ascii="Times New Roman" w:hAnsi="Times New Roman" w:cs="Times New Roman"/>
          <w:color w:val="auto"/>
          <w:spacing w:val="-2"/>
          <w:sz w:val="24"/>
          <w:szCs w:val="24"/>
        </w:rPr>
        <w:t xml:space="preserve">(контрольно­диагностическая деятельность). </w:t>
      </w:r>
      <w:r w:rsidRPr="0050404E">
        <w:rPr>
          <w:rFonts w:ascii="Times New Roman" w:hAnsi="Times New Roman" w:cs="Times New Roman"/>
          <w:color w:val="auto"/>
          <w:spacing w:val="2"/>
          <w:sz w:val="24"/>
          <w:szCs w:val="24"/>
        </w:rPr>
        <w:t xml:space="preserve">Результат - констатация соответствия созданных </w:t>
      </w:r>
      <w:r w:rsidRPr="0050404E">
        <w:rPr>
          <w:rFonts w:ascii="Times New Roman" w:hAnsi="Times New Roman" w:cs="Times New Roman"/>
          <w:color w:val="auto"/>
          <w:sz w:val="24"/>
          <w:szCs w:val="24"/>
        </w:rPr>
        <w:t xml:space="preserve">условий и выбранных коррекционно­развивающих и образовательных программ особым образовательным потребностям </w:t>
      </w:r>
      <w:r w:rsidRPr="0050404E">
        <w:rPr>
          <w:rFonts w:ascii="Times New Roman" w:hAnsi="Times New Roman" w:cs="Times New Roman"/>
          <w:color w:val="auto"/>
          <w:spacing w:val="2"/>
          <w:sz w:val="24"/>
          <w:szCs w:val="24"/>
        </w:rPr>
        <w:t>ребёнка.</w:t>
      </w:r>
    </w:p>
    <w:p w:rsidR="006C61FB" w:rsidRPr="0050404E" w:rsidRDefault="004A3BDB"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
          <w:iCs/>
          <w:color w:val="auto"/>
          <w:spacing w:val="2"/>
          <w:sz w:val="24"/>
          <w:szCs w:val="24"/>
        </w:rPr>
        <w:t>Этап регуляции и корректировки</w:t>
      </w:r>
      <w:r w:rsidRPr="0050404E">
        <w:rPr>
          <w:rFonts w:ascii="Times New Roman" w:hAnsi="Times New Roman" w:cs="Times New Roman"/>
          <w:color w:val="auto"/>
          <w:spacing w:val="2"/>
          <w:sz w:val="24"/>
          <w:szCs w:val="24"/>
        </w:rPr>
        <w:t xml:space="preserve"> (регулятивно­корректировочная деятельность). Результат - внесение </w:t>
      </w:r>
      <w:r w:rsidRPr="0050404E">
        <w:rPr>
          <w:rFonts w:ascii="Times New Roman" w:hAnsi="Times New Roman" w:cs="Times New Roman"/>
          <w:color w:val="auto"/>
          <w:sz w:val="24"/>
          <w:szCs w:val="24"/>
        </w:rPr>
        <w:t xml:space="preserve">необходимых изменений в образовательную деятельность и процесс сопровождения обучающихся с ОВЗ </w:t>
      </w:r>
      <w:r w:rsidRPr="0050404E">
        <w:rPr>
          <w:rFonts w:ascii="Times New Roman" w:hAnsi="Times New Roman" w:cs="Times New Roman"/>
          <w:color w:val="auto"/>
          <w:spacing w:val="2"/>
          <w:sz w:val="24"/>
          <w:szCs w:val="24"/>
        </w:rPr>
        <w:t>и инвалидов</w:t>
      </w:r>
      <w:r w:rsidRPr="0050404E">
        <w:rPr>
          <w:rFonts w:ascii="Times New Roman" w:hAnsi="Times New Roman" w:cs="Times New Roman"/>
          <w:color w:val="auto"/>
          <w:sz w:val="24"/>
          <w:szCs w:val="24"/>
        </w:rPr>
        <w:t>, корректировка условий и форм обучения, методов и приёмов работы.</w:t>
      </w:r>
    </w:p>
    <w:p w:rsidR="006C61FB" w:rsidRPr="0050404E" w:rsidRDefault="006C61FB" w:rsidP="0050404E">
      <w:pPr>
        <w:pStyle w:val="af8"/>
        <w:spacing w:before="0" w:beforeAutospacing="0" w:after="0" w:afterAutospacing="0"/>
        <w:ind w:firstLine="709"/>
        <w:jc w:val="both"/>
        <w:rPr>
          <w:b/>
        </w:rPr>
      </w:pPr>
      <w:r w:rsidRPr="0050404E">
        <w:rPr>
          <w:b/>
        </w:rPr>
        <w:t>Особенности организации коррекционно-развивающих занятий</w:t>
      </w:r>
    </w:p>
    <w:p w:rsidR="006C61FB" w:rsidRPr="0050404E" w:rsidRDefault="006C61FB" w:rsidP="0050404E">
      <w:pPr>
        <w:pStyle w:val="af8"/>
        <w:spacing w:before="0" w:beforeAutospacing="0" w:after="0" w:afterAutospacing="0"/>
        <w:ind w:firstLine="709"/>
        <w:jc w:val="both"/>
      </w:pPr>
      <w:r w:rsidRPr="0050404E">
        <w:t xml:space="preserve">В рамках психолого-педагогического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 в частности, </w:t>
      </w:r>
      <w:r w:rsidRPr="0050404E">
        <w:rPr>
          <w:bCs/>
          <w:i/>
        </w:rPr>
        <w:t>коррекционно-развивающие занятия</w:t>
      </w:r>
      <w:r w:rsidRPr="0050404E">
        <w:rPr>
          <w:bCs/>
        </w:rPr>
        <w:t xml:space="preserve"> с психологом (педагогом-психологом), учителем-дефектологом, учителем-логопедом и другими квалифицированными специалистами.</w:t>
      </w:r>
    </w:p>
    <w:p w:rsidR="006C61FB" w:rsidRPr="0050404E" w:rsidRDefault="006C61FB"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Цель коррекционно-развивающих занятий</w:t>
      </w:r>
      <w:r w:rsidRPr="0050404E">
        <w:rPr>
          <w:rFonts w:ascii="Times New Roman" w:hAnsi="Times New Roman" w:cs="Times New Roman"/>
          <w:sz w:val="24"/>
          <w:szCs w:val="24"/>
        </w:rPr>
        <w:t>- коррекция недостатков познавательной, коммуникативной, регуляторной, эмоционально-личностной сферы детей.</w:t>
      </w:r>
    </w:p>
    <w:p w:rsidR="006C61FB" w:rsidRPr="0050404E" w:rsidRDefault="006C61FB"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b/>
          <w:i/>
          <w:sz w:val="24"/>
          <w:szCs w:val="24"/>
        </w:rPr>
        <w:t>Задачи,</w:t>
      </w:r>
      <w:r w:rsidR="00806F59">
        <w:rPr>
          <w:rFonts w:ascii="Times New Roman" w:hAnsi="Times New Roman" w:cs="Times New Roman"/>
          <w:b/>
          <w:i/>
          <w:sz w:val="24"/>
          <w:szCs w:val="24"/>
        </w:rPr>
        <w:t xml:space="preserve"> </w:t>
      </w:r>
      <w:r w:rsidRPr="0050404E">
        <w:rPr>
          <w:rFonts w:ascii="Times New Roman" w:hAnsi="Times New Roman" w:cs="Times New Roman"/>
          <w:sz w:val="24"/>
          <w:szCs w:val="24"/>
        </w:rPr>
        <w:t>решаемые на коррекционно-развивающих занятиях:</w:t>
      </w:r>
    </w:p>
    <w:p w:rsidR="006C61FB" w:rsidRPr="0050404E" w:rsidRDefault="006C61FB"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создание условий для развития сохранных функций; </w:t>
      </w:r>
    </w:p>
    <w:p w:rsidR="006C61FB" w:rsidRPr="0050404E" w:rsidRDefault="006C61FB"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формирование положительной мотивации к обучению;</w:t>
      </w:r>
    </w:p>
    <w:p w:rsidR="006C61FB" w:rsidRPr="0050404E" w:rsidRDefault="006C61FB"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повышение уровня общего развития, восполнение пробелов предшествующего развития и обучения; </w:t>
      </w:r>
    </w:p>
    <w:p w:rsidR="006C61FB" w:rsidRPr="0050404E" w:rsidRDefault="006C61FB"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коррекция отклонений в развитии двигательной, познавательной, коммуникативной, эмоционально-личностной сферы; формирование механизмов волевой регуляции в процессе осуществления деятельности; </w:t>
      </w:r>
    </w:p>
    <w:p w:rsidR="006C61FB" w:rsidRPr="0050404E" w:rsidRDefault="006C61FB"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воспитание умения общаться, развитие коммуникативных навыков.</w:t>
      </w:r>
    </w:p>
    <w:p w:rsidR="006C61FB" w:rsidRPr="0050404E" w:rsidRDefault="006C61FB" w:rsidP="0050404E">
      <w:pPr>
        <w:pStyle w:val="13"/>
        <w:tabs>
          <w:tab w:val="left" w:pos="993"/>
        </w:tabs>
        <w:spacing w:after="0" w:line="240" w:lineRule="auto"/>
        <w:ind w:left="0" w:firstLine="709"/>
        <w:jc w:val="both"/>
        <w:rPr>
          <w:rFonts w:ascii="Times New Roman" w:hAnsi="Times New Roman"/>
          <w:sz w:val="24"/>
          <w:szCs w:val="24"/>
        </w:rPr>
      </w:pPr>
      <w:r w:rsidRPr="0050404E">
        <w:rPr>
          <w:rFonts w:ascii="Times New Roman" w:hAnsi="Times New Roman"/>
          <w:sz w:val="24"/>
          <w:szCs w:val="24"/>
        </w:rPr>
        <w:t>Коррекционной работе предшествует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6C61FB" w:rsidRPr="0050404E" w:rsidRDefault="006C61FB" w:rsidP="0050404E">
      <w:pPr>
        <w:spacing w:after="0" w:line="240" w:lineRule="auto"/>
        <w:ind w:firstLine="709"/>
        <w:jc w:val="both"/>
        <w:rPr>
          <w:rFonts w:ascii="Times New Roman" w:hAnsi="Times New Roman" w:cs="Times New Roman"/>
          <w:b/>
          <w:bCs/>
          <w:i/>
          <w:sz w:val="24"/>
          <w:szCs w:val="24"/>
        </w:rPr>
      </w:pPr>
      <w:r w:rsidRPr="0050404E">
        <w:rPr>
          <w:rFonts w:ascii="Times New Roman" w:hAnsi="Times New Roman" w:cs="Times New Roman"/>
          <w:sz w:val="24"/>
          <w:szCs w:val="24"/>
        </w:rPr>
        <w:t xml:space="preserve">Занятия строятся с учетом основных </w:t>
      </w:r>
      <w:r w:rsidRPr="0050404E">
        <w:rPr>
          <w:rFonts w:ascii="Times New Roman" w:hAnsi="Times New Roman" w:cs="Times New Roman"/>
          <w:b/>
          <w:bCs/>
          <w:i/>
          <w:sz w:val="24"/>
          <w:szCs w:val="24"/>
        </w:rPr>
        <w:t>принципов коррекционно-развивающего обучения:</w:t>
      </w:r>
    </w:p>
    <w:p w:rsidR="006C61FB" w:rsidRPr="0050404E" w:rsidRDefault="006C61FB"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6C61FB" w:rsidRPr="0050404E" w:rsidRDefault="006C61FB"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2. Принцип единства диагностики и коррекции реализуется в двух аспектах.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6C61FB" w:rsidRPr="0050404E" w:rsidRDefault="006C61FB"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3. Деятельностный принцип коррекции определяет тактику проведения коррекционной работы через активизацию деятельности каждого обучающегося, в ходе которой создается необходимая основа для позитивных сдвигов в развитии личности ребенка.</w:t>
      </w:r>
    </w:p>
    <w:p w:rsidR="006C61FB" w:rsidRPr="0050404E" w:rsidRDefault="006C61FB"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4. Учет индивидуальных особенностей личности позволяет наметить программу оптимизации в пределах психофизических особенностей каждого обучающегося. Коррекционная работа должна создавать оптимальные возможности для индивидуализации развития.</w:t>
      </w:r>
    </w:p>
    <w:p w:rsidR="006C61FB" w:rsidRPr="0050404E" w:rsidRDefault="006C61FB"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6C61FB" w:rsidRPr="0050404E" w:rsidRDefault="006C61FB" w:rsidP="0050404E">
      <w:pPr>
        <w:pStyle w:val="a6"/>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6.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754A52" w:rsidRPr="0050404E" w:rsidRDefault="00754A52" w:rsidP="0050404E">
      <w:pPr>
        <w:autoSpaceDE w:val="0"/>
        <w:autoSpaceDN w:val="0"/>
        <w:adjustRightInd w:val="0"/>
        <w:spacing w:after="0" w:line="240" w:lineRule="auto"/>
        <w:ind w:firstLine="720"/>
        <w:jc w:val="both"/>
        <w:rPr>
          <w:rFonts w:ascii="Times New Roman" w:hAnsi="Times New Roman" w:cs="Times New Roman"/>
          <w:sz w:val="24"/>
          <w:szCs w:val="24"/>
        </w:rPr>
      </w:pPr>
    </w:p>
    <w:p w:rsidR="00754A52" w:rsidRPr="0050404E" w:rsidRDefault="006C61FB" w:rsidP="0050404E">
      <w:pPr>
        <w:autoSpaceDE w:val="0"/>
        <w:autoSpaceDN w:val="0"/>
        <w:adjustRightInd w:val="0"/>
        <w:spacing w:after="0" w:line="240" w:lineRule="auto"/>
        <w:ind w:firstLine="720"/>
        <w:jc w:val="both"/>
        <w:rPr>
          <w:rFonts w:ascii="Times New Roman" w:hAnsi="Times New Roman" w:cs="Times New Roman"/>
          <w:b/>
          <w:sz w:val="24"/>
          <w:szCs w:val="24"/>
        </w:rPr>
      </w:pPr>
      <w:r w:rsidRPr="0050404E">
        <w:rPr>
          <w:rFonts w:ascii="Times New Roman" w:hAnsi="Times New Roman" w:cs="Times New Roman"/>
          <w:b/>
          <w:sz w:val="24"/>
          <w:szCs w:val="24"/>
        </w:rPr>
        <w:t>2.5.</w:t>
      </w:r>
      <w:r w:rsidR="00754A52" w:rsidRPr="0050404E">
        <w:rPr>
          <w:rFonts w:ascii="Times New Roman" w:hAnsi="Times New Roman" w:cs="Times New Roman"/>
          <w:b/>
          <w:sz w:val="24"/>
          <w:szCs w:val="24"/>
        </w:rPr>
        <w:t xml:space="preserve">3. Система комплексного психолого-медико-педагогического сопровождения детей с ОВЗ в условиях </w:t>
      </w:r>
      <w:r w:rsidR="00754A52" w:rsidRPr="0050404E">
        <w:rPr>
          <w:rFonts w:ascii="Times New Roman" w:hAnsi="Times New Roman" w:cs="Times New Roman"/>
          <w:b/>
          <w:color w:val="000000"/>
          <w:sz w:val="24"/>
          <w:szCs w:val="24"/>
        </w:rPr>
        <w:t>образовательной деятельности</w:t>
      </w:r>
    </w:p>
    <w:p w:rsidR="00251836" w:rsidRPr="0050404E" w:rsidRDefault="00251836" w:rsidP="0050404E">
      <w:pPr>
        <w:shd w:val="clear" w:color="auto" w:fill="FFFFFF"/>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Психолого-педагогическое сопровождение - это </w:t>
      </w:r>
      <w:r w:rsidRPr="0050404E">
        <w:rPr>
          <w:rFonts w:ascii="Times New Roman" w:hAnsi="Times New Roman" w:cs="Times New Roman"/>
          <w:iCs/>
          <w:sz w:val="24"/>
          <w:szCs w:val="24"/>
        </w:rPr>
        <w:t>комплексный процесс</w:t>
      </w:r>
      <w:r w:rsidRPr="0050404E">
        <w:rPr>
          <w:rFonts w:ascii="Times New Roman" w:hAnsi="Times New Roman" w:cs="Times New Roman"/>
          <w:sz w:val="24"/>
          <w:szCs w:val="24"/>
        </w:rPr>
        <w:t>, затрагивающий все сферы жизнедеятельности обучающегося с ОВЗ.</w:t>
      </w:r>
    </w:p>
    <w:p w:rsidR="00251836" w:rsidRPr="0050404E" w:rsidRDefault="00251836"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xml:space="preserve">Психолого-педагогическое сопровождение обучающегося с ОВЗ - </w:t>
      </w:r>
      <w:r w:rsidRPr="0050404E">
        <w:rPr>
          <w:rFonts w:ascii="Times New Roman" w:hAnsi="Times New Roman" w:cs="Times New Roman"/>
          <w:bCs/>
          <w:color w:val="auto"/>
          <w:sz w:val="24"/>
          <w:szCs w:val="24"/>
        </w:rPr>
        <w:t>комплексная технология психолого-педагогической поддержки и помощи ребенку и родителям</w:t>
      </w:r>
      <w:r w:rsidRPr="0050404E">
        <w:rPr>
          <w:rFonts w:ascii="Times New Roman" w:hAnsi="Times New Roman" w:cs="Times New Roman"/>
          <w:color w:val="auto"/>
          <w:sz w:val="24"/>
          <w:szCs w:val="24"/>
        </w:rPr>
        <w:t xml:space="preserve"> в решении задач развития, обучения, воспитания, социализации со стороны специалистов разного профиля, действующих скоординированно.</w:t>
      </w:r>
    </w:p>
    <w:p w:rsidR="00251836" w:rsidRPr="0050404E" w:rsidRDefault="0025183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251836" w:rsidRPr="0050404E" w:rsidRDefault="00251836" w:rsidP="0050404E">
      <w:pPr>
        <w:pStyle w:val="HTML"/>
        <w:spacing w:after="0" w:line="240" w:lineRule="auto"/>
        <w:ind w:firstLine="709"/>
        <w:jc w:val="both"/>
        <w:rPr>
          <w:rFonts w:ascii="Times New Roman" w:hAnsi="Times New Roman" w:cs="Times New Roman"/>
          <w:sz w:val="24"/>
          <w:szCs w:val="24"/>
        </w:rPr>
      </w:pPr>
      <w:r w:rsidRPr="0050404E">
        <w:rPr>
          <w:rFonts w:ascii="Times New Roman" w:eastAsiaTheme="minorHAnsi" w:hAnsi="Times New Roman" w:cs="Times New Roman"/>
          <w:b/>
          <w:i/>
          <w:sz w:val="24"/>
          <w:szCs w:val="24"/>
          <w:lang w:eastAsia="en-US"/>
        </w:rPr>
        <w:t>Психолого-медико-педагогический консилиум</w:t>
      </w:r>
      <w:r w:rsidRPr="0050404E">
        <w:rPr>
          <w:rFonts w:ascii="Times New Roman" w:eastAsiaTheme="minorHAnsi" w:hAnsi="Times New Roman" w:cs="Times New Roman"/>
          <w:sz w:val="24"/>
          <w:szCs w:val="24"/>
          <w:lang w:eastAsia="en-US"/>
        </w:rPr>
        <w:t xml:space="preserve"> (ПМПк) - основная организационная форма взаимодействия специалистов школы, объединяющихся для психолого-педагогического сопровождения обучающихся с отклонениями в развитии и/или в состоянии декомпенсации. В рамках ПМПк происходит разработка стратегии и планирование конкретного содержания и регламента психолого-педагогического сопровождения обучающегося (воспитанника), определенных групп детей и структурных подразделений.</w:t>
      </w:r>
    </w:p>
    <w:p w:rsidR="00251836" w:rsidRPr="0050404E" w:rsidRDefault="0025183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Учителя начальной школы, в классах которых есть обучающиеся с ОВЗ </w:t>
      </w:r>
      <w:r w:rsidRPr="0050404E">
        <w:rPr>
          <w:rFonts w:ascii="Times New Roman" w:hAnsi="Times New Roman" w:cs="Times New Roman"/>
          <w:spacing w:val="2"/>
          <w:sz w:val="24"/>
          <w:szCs w:val="24"/>
        </w:rPr>
        <w:t>и инвалиды</w:t>
      </w:r>
      <w:r w:rsidRPr="0050404E">
        <w:rPr>
          <w:rFonts w:ascii="Times New Roman" w:hAnsi="Times New Roman" w:cs="Times New Roman"/>
          <w:sz w:val="24"/>
          <w:szCs w:val="24"/>
        </w:rPr>
        <w:t>, наряду со специалистами сопровождения являются участниками ПМПк.</w:t>
      </w:r>
    </w:p>
    <w:p w:rsidR="00251836" w:rsidRPr="0050404E" w:rsidRDefault="0025183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ПМПк консультирует всех участников образовательных отношений – обучающихся, воспитанников, родителей, педагогов – по вопросам профилактики, коррекции и развития, а также организации помощи и педагогической поддержки детям.</w:t>
      </w:r>
    </w:p>
    <w:p w:rsidR="00251836" w:rsidRPr="0050404E" w:rsidRDefault="00251836" w:rsidP="0050404E">
      <w:pPr>
        <w:pStyle w:val="af8"/>
        <w:spacing w:before="0" w:beforeAutospacing="0" w:after="0" w:afterAutospacing="0"/>
        <w:ind w:firstLine="709"/>
        <w:jc w:val="both"/>
      </w:pPr>
      <w:r w:rsidRPr="0050404E">
        <w:rPr>
          <w:b/>
          <w:bCs/>
          <w:i/>
        </w:rPr>
        <w:t xml:space="preserve">Цель </w:t>
      </w:r>
      <w:r w:rsidRPr="0050404E">
        <w:rPr>
          <w:b/>
          <w:i/>
        </w:rPr>
        <w:t xml:space="preserve">психолого-педагогического сопровождения обучающегося с ОВЗ </w:t>
      </w:r>
      <w:r w:rsidRPr="0050404E">
        <w:rPr>
          <w:b/>
          <w:i/>
          <w:spacing w:val="2"/>
        </w:rPr>
        <w:t>и инвалидов</w:t>
      </w:r>
      <w:r w:rsidRPr="0050404E">
        <w:rPr>
          <w:b/>
          <w:i/>
        </w:rPr>
        <w:t xml:space="preserve"> в школе</w:t>
      </w:r>
      <w:r w:rsidRPr="0050404E">
        <w:t xml:space="preserve"> - обеспечение условий для оптимального развития ребенка, успешной интеграции его в социум. </w:t>
      </w:r>
    </w:p>
    <w:p w:rsidR="00251836" w:rsidRPr="0050404E" w:rsidRDefault="00251836" w:rsidP="0050404E">
      <w:pPr>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b/>
          <w:bCs/>
          <w:i/>
          <w:sz w:val="24"/>
          <w:szCs w:val="24"/>
        </w:rPr>
        <w:t>Задачи</w:t>
      </w:r>
      <w:r w:rsidR="00806F59">
        <w:rPr>
          <w:rFonts w:ascii="Times New Roman" w:hAnsi="Times New Roman" w:cs="Times New Roman"/>
          <w:b/>
          <w:bCs/>
          <w:i/>
          <w:sz w:val="24"/>
          <w:szCs w:val="24"/>
        </w:rPr>
        <w:t xml:space="preserve"> </w:t>
      </w:r>
      <w:r w:rsidRPr="0050404E">
        <w:rPr>
          <w:rFonts w:ascii="Times New Roman" w:hAnsi="Times New Roman" w:cs="Times New Roman"/>
          <w:b/>
          <w:i/>
          <w:sz w:val="24"/>
          <w:szCs w:val="24"/>
        </w:rPr>
        <w:t>ПМПк:</w:t>
      </w:r>
    </w:p>
    <w:p w:rsidR="00251836" w:rsidRPr="0050404E" w:rsidRDefault="0025183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разработка и реализация программы коррекционной работы школы, координация деятельности всех специалистов при сопровождении обучающихся с ОВЗ и согласование планов работы различных специалистов;</w:t>
      </w:r>
    </w:p>
    <w:p w:rsidR="00251836" w:rsidRPr="0050404E" w:rsidRDefault="0025183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мониторинг динамики развития детей, их успешности в освоении ООП НОО</w:t>
      </w:r>
      <w:r w:rsidR="00296F44" w:rsidRPr="0050404E">
        <w:rPr>
          <w:rFonts w:ascii="Times New Roman" w:hAnsi="Times New Roman" w:cs="Times New Roman"/>
          <w:sz w:val="24"/>
          <w:szCs w:val="24"/>
        </w:rPr>
        <w:t>, корректировка программы.</w:t>
      </w:r>
    </w:p>
    <w:p w:rsidR="00251836" w:rsidRPr="0050404E" w:rsidRDefault="00251836" w:rsidP="0050404E">
      <w:pPr>
        <w:spacing w:after="0" w:line="240" w:lineRule="auto"/>
        <w:ind w:firstLine="709"/>
        <w:jc w:val="both"/>
        <w:rPr>
          <w:rFonts w:ascii="Times New Roman" w:hAnsi="Times New Roman" w:cs="Times New Roman"/>
          <w:b/>
          <w:i/>
          <w:sz w:val="24"/>
          <w:szCs w:val="24"/>
        </w:rPr>
      </w:pPr>
      <w:r w:rsidRPr="0050404E">
        <w:rPr>
          <w:rFonts w:ascii="Times New Roman" w:hAnsi="Times New Roman" w:cs="Times New Roman"/>
          <w:b/>
          <w:i/>
          <w:sz w:val="24"/>
          <w:szCs w:val="24"/>
        </w:rPr>
        <w:t>Направления деятельности ПМПк:</w:t>
      </w:r>
    </w:p>
    <w:p w:rsidR="00251836" w:rsidRPr="0050404E" w:rsidRDefault="0025183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организация и проведение комплексного изучения личности «особого» ребенка с использованием психологических и педагогических диагностических методик;</w:t>
      </w:r>
    </w:p>
    <w:p w:rsidR="00251836" w:rsidRPr="0050404E" w:rsidRDefault="0025183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251836" w:rsidRPr="0050404E" w:rsidRDefault="0025183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rsidR="00251836" w:rsidRPr="0050404E" w:rsidRDefault="0025183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w:t>
      </w:r>
    </w:p>
    <w:p w:rsidR="00251836" w:rsidRPr="0050404E" w:rsidRDefault="0025183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251836" w:rsidRPr="0050404E" w:rsidRDefault="0025183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выработка рекомендаций по основным направлениям коррекционно-развивающей работы;</w:t>
      </w:r>
    </w:p>
    <w:p w:rsidR="00251836" w:rsidRPr="0050404E" w:rsidRDefault="0025183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обеспечение коррекционной направленности образовательной деятельности;</w:t>
      </w:r>
    </w:p>
    <w:p w:rsidR="00251836" w:rsidRPr="0050404E" w:rsidRDefault="00251836" w:rsidP="0050404E">
      <w:pPr>
        <w:pStyle w:val="33"/>
        <w:spacing w:after="0"/>
        <w:ind w:firstLine="709"/>
        <w:jc w:val="both"/>
        <w:rPr>
          <w:sz w:val="24"/>
          <w:szCs w:val="24"/>
        </w:rPr>
      </w:pPr>
      <w:r w:rsidRPr="0050404E">
        <w:rPr>
          <w:sz w:val="24"/>
          <w:szCs w:val="24"/>
        </w:rPr>
        <w:t>- консультативная помощь семье в вопросах коррекционно-развивающего воспитания и обучения.</w:t>
      </w:r>
    </w:p>
    <w:p w:rsidR="00251836" w:rsidRPr="0050404E" w:rsidRDefault="00251836" w:rsidP="0050404E">
      <w:pPr>
        <w:pStyle w:val="af8"/>
        <w:spacing w:before="0" w:beforeAutospacing="0" w:after="0" w:afterAutospacing="0"/>
        <w:ind w:firstLine="709"/>
        <w:jc w:val="both"/>
        <w:rPr>
          <w:b/>
          <w:i/>
        </w:rPr>
      </w:pPr>
      <w:r w:rsidRPr="0050404E">
        <w:rPr>
          <w:b/>
          <w:i/>
        </w:rPr>
        <w:t xml:space="preserve">Содержание психолого-педагогического сопровождения: </w:t>
      </w:r>
    </w:p>
    <w:p w:rsidR="00251836" w:rsidRPr="0050404E" w:rsidRDefault="00251836" w:rsidP="0050404E">
      <w:pPr>
        <w:tabs>
          <w:tab w:val="left" w:pos="1134"/>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диагностика познавательной, коммуникативной, эмоционально-волевой и других сфер развития обучающегося, его поведения и адаптации; педагогические наблюдения за особенностями обучения и воспитания;</w:t>
      </w:r>
    </w:p>
    <w:p w:rsidR="00251836" w:rsidRPr="0050404E" w:rsidRDefault="00251836" w:rsidP="0050404E">
      <w:pPr>
        <w:tabs>
          <w:tab w:val="left" w:pos="1134"/>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создание благоприятных социально-психолого-педагогических условий для развития личности, успешности обучения; </w:t>
      </w:r>
    </w:p>
    <w:p w:rsidR="00251836" w:rsidRPr="0050404E" w:rsidRDefault="00251836" w:rsidP="0050404E">
      <w:pPr>
        <w:tabs>
          <w:tab w:val="left" w:pos="1134"/>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конкретная практическая психолого-педагогическая помощь ребенку.</w:t>
      </w:r>
    </w:p>
    <w:p w:rsidR="00251836" w:rsidRPr="0050404E" w:rsidRDefault="00251836" w:rsidP="0050404E">
      <w:pPr>
        <w:autoSpaceDE w:val="0"/>
        <w:autoSpaceDN w:val="0"/>
        <w:adjustRightInd w:val="0"/>
        <w:spacing w:after="0" w:line="240" w:lineRule="auto"/>
        <w:jc w:val="both"/>
        <w:rPr>
          <w:rFonts w:ascii="Times New Roman" w:hAnsi="Times New Roman" w:cs="Times New Roman"/>
          <w:b/>
          <w:sz w:val="24"/>
          <w:szCs w:val="24"/>
        </w:rPr>
      </w:pPr>
    </w:p>
    <w:p w:rsidR="006C61FB" w:rsidRPr="0050404E" w:rsidRDefault="00754A52" w:rsidP="0050404E">
      <w:pPr>
        <w:autoSpaceDE w:val="0"/>
        <w:autoSpaceDN w:val="0"/>
        <w:adjustRightInd w:val="0"/>
        <w:spacing w:after="0" w:line="240" w:lineRule="auto"/>
        <w:ind w:firstLine="720"/>
        <w:jc w:val="both"/>
        <w:rPr>
          <w:rFonts w:ascii="Times New Roman" w:hAnsi="Times New Roman" w:cs="Times New Roman"/>
          <w:b/>
          <w:sz w:val="24"/>
          <w:szCs w:val="24"/>
        </w:rPr>
      </w:pPr>
      <w:bookmarkStart w:id="107" w:name="sub_11989"/>
      <w:bookmarkEnd w:id="106"/>
      <w:r w:rsidRPr="0050404E">
        <w:rPr>
          <w:rFonts w:ascii="Times New Roman" w:hAnsi="Times New Roman" w:cs="Times New Roman"/>
          <w:b/>
          <w:sz w:val="24"/>
          <w:szCs w:val="24"/>
        </w:rPr>
        <w:t xml:space="preserve">Описание специальных условий обучения и воспитания детей с ОВЗ, в том числе безбарьерной среды их жизнедеятельности, использование </w:t>
      </w:r>
      <w:r w:rsidRPr="0050404E">
        <w:rPr>
          <w:rFonts w:ascii="Times New Roman" w:hAnsi="Times New Roman" w:cs="Times New Roman"/>
          <w:b/>
          <w:color w:val="000000"/>
          <w:sz w:val="24"/>
          <w:szCs w:val="24"/>
        </w:rPr>
        <w:t>адаптированных</w:t>
      </w:r>
      <w:r w:rsidRPr="0050404E">
        <w:rPr>
          <w:rFonts w:ascii="Times New Roman" w:hAnsi="Times New Roman" w:cs="Times New Roman"/>
          <w:b/>
          <w:sz w:val="24"/>
          <w:szCs w:val="24"/>
        </w:rPr>
        <w:t xml:space="preserve"> образовательных программ </w:t>
      </w:r>
      <w:r w:rsidR="006C61FB" w:rsidRPr="0050404E">
        <w:rPr>
          <w:rFonts w:ascii="Times New Roman" w:hAnsi="Times New Roman" w:cs="Times New Roman"/>
          <w:b/>
          <w:sz w:val="24"/>
          <w:szCs w:val="24"/>
        </w:rPr>
        <w:t xml:space="preserve">НОО </w:t>
      </w:r>
      <w:r w:rsidRPr="0050404E">
        <w:rPr>
          <w:rFonts w:ascii="Times New Roman" w:hAnsi="Times New Roman" w:cs="Times New Roman"/>
          <w:b/>
          <w:sz w:val="24"/>
          <w:szCs w:val="24"/>
        </w:rPr>
        <w:t>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w:t>
      </w:r>
      <w:r w:rsidR="006C61FB" w:rsidRPr="0050404E">
        <w:rPr>
          <w:rFonts w:ascii="Times New Roman" w:hAnsi="Times New Roman" w:cs="Times New Roman"/>
          <w:b/>
          <w:sz w:val="24"/>
          <w:szCs w:val="24"/>
        </w:rPr>
        <w:t>нятий</w:t>
      </w:r>
    </w:p>
    <w:p w:rsidR="006C61FB" w:rsidRPr="0050404E" w:rsidRDefault="006C61FB" w:rsidP="0050404E">
      <w:pPr>
        <w:pStyle w:val="ac"/>
        <w:spacing w:line="240" w:lineRule="auto"/>
        <w:ind w:firstLine="709"/>
        <w:rPr>
          <w:rFonts w:ascii="Times New Roman" w:hAnsi="Times New Roman" w:cs="Times New Roman"/>
          <w:i/>
          <w:iCs/>
          <w:color w:val="auto"/>
          <w:sz w:val="24"/>
          <w:szCs w:val="24"/>
        </w:rPr>
      </w:pPr>
      <w:r w:rsidRPr="0050404E">
        <w:rPr>
          <w:rFonts w:ascii="Times New Roman" w:hAnsi="Times New Roman" w:cs="Times New Roman"/>
          <w:color w:val="auto"/>
          <w:spacing w:val="2"/>
          <w:sz w:val="24"/>
          <w:szCs w:val="24"/>
        </w:rPr>
        <w:t xml:space="preserve">Программа коррекционной работы предусматривает </w:t>
      </w:r>
      <w:r w:rsidRPr="0050404E">
        <w:rPr>
          <w:rFonts w:ascii="Times New Roman" w:hAnsi="Times New Roman" w:cs="Times New Roman"/>
          <w:i/>
          <w:color w:val="auto"/>
          <w:spacing w:val="2"/>
          <w:sz w:val="24"/>
          <w:szCs w:val="24"/>
        </w:rPr>
        <w:t>соз</w:t>
      </w:r>
      <w:r w:rsidRPr="0050404E">
        <w:rPr>
          <w:rFonts w:ascii="Times New Roman" w:hAnsi="Times New Roman" w:cs="Times New Roman"/>
          <w:i/>
          <w:color w:val="auto"/>
          <w:sz w:val="24"/>
          <w:szCs w:val="24"/>
        </w:rPr>
        <w:t xml:space="preserve">дание в школе специальных условий </w:t>
      </w:r>
      <w:r w:rsidRPr="0050404E">
        <w:rPr>
          <w:rFonts w:ascii="Times New Roman" w:hAnsi="Times New Roman" w:cs="Times New Roman"/>
          <w:i/>
          <w:color w:val="auto"/>
          <w:spacing w:val="2"/>
          <w:sz w:val="24"/>
          <w:szCs w:val="24"/>
        </w:rPr>
        <w:t>обучения и воспитания обучающихся с ОВЗ и инвалидов</w:t>
      </w:r>
      <w:r w:rsidRPr="0050404E">
        <w:rPr>
          <w:rFonts w:ascii="Times New Roman" w:hAnsi="Times New Roman" w:cs="Times New Roman"/>
          <w:i/>
          <w:color w:val="auto"/>
          <w:sz w:val="24"/>
          <w:szCs w:val="24"/>
        </w:rPr>
        <w:t>, включающих:</w:t>
      </w:r>
    </w:p>
    <w:p w:rsidR="006C61FB" w:rsidRPr="0050404E" w:rsidRDefault="006C61FB"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обеспечение дифференцированных условий (оптимальный режим учебных нагрузок, вариативные формы получения образования, объем индивидуально ориентированной психолого-медико-педагогической помощи) в соответствии с рекомендациями психолого­медико­педагогической комиссии;</w:t>
      </w:r>
    </w:p>
    <w:p w:rsidR="006C61FB" w:rsidRPr="0050404E" w:rsidRDefault="006C61FB"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z w:val="24"/>
          <w:szCs w:val="24"/>
        </w:rPr>
        <w:t>- обеспечение психолого­педагогических условий (коррек</w:t>
      </w:r>
      <w:r w:rsidRPr="0050404E">
        <w:rPr>
          <w:rFonts w:ascii="Times New Roman" w:hAnsi="Times New Roman" w:cs="Times New Roman"/>
          <w:color w:val="auto"/>
          <w:spacing w:val="2"/>
          <w:sz w:val="24"/>
          <w:szCs w:val="24"/>
        </w:rPr>
        <w:t>ционная направленность образовательного</w:t>
      </w:r>
      <w:r w:rsidR="004207D7" w:rsidRPr="0050404E">
        <w:rPr>
          <w:rFonts w:ascii="Times New Roman" w:hAnsi="Times New Roman" w:cs="Times New Roman"/>
          <w:color w:val="auto"/>
          <w:spacing w:val="2"/>
          <w:sz w:val="24"/>
          <w:szCs w:val="24"/>
        </w:rPr>
        <w:t xml:space="preserve"> процесса);</w:t>
      </w:r>
    </w:p>
    <w:p w:rsidR="006C61FB" w:rsidRPr="0050404E" w:rsidRDefault="006C61FB"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xml:space="preserve">- </w:t>
      </w:r>
      <w:r w:rsidRPr="0050404E">
        <w:rPr>
          <w:rFonts w:ascii="Times New Roman" w:hAnsi="Times New Roman" w:cs="Times New Roman"/>
          <w:color w:val="auto"/>
          <w:spacing w:val="-2"/>
          <w:sz w:val="24"/>
          <w:szCs w:val="24"/>
        </w:rPr>
        <w:t>учёт индивидуальных особенностей ребёнка;</w:t>
      </w:r>
    </w:p>
    <w:p w:rsidR="006C61FB" w:rsidRPr="0050404E" w:rsidRDefault="006C61FB"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использование со</w:t>
      </w:r>
      <w:r w:rsidRPr="0050404E">
        <w:rPr>
          <w:rFonts w:ascii="Times New Roman" w:hAnsi="Times New Roman" w:cs="Times New Roman"/>
          <w:color w:val="auto"/>
          <w:spacing w:val="-2"/>
          <w:sz w:val="24"/>
          <w:szCs w:val="24"/>
        </w:rPr>
        <w:t>временных педагогических технологий, в том числе информа</w:t>
      </w:r>
      <w:r w:rsidRPr="0050404E">
        <w:rPr>
          <w:rFonts w:ascii="Times New Roman" w:hAnsi="Times New Roman" w:cs="Times New Roman"/>
          <w:color w:val="auto"/>
          <w:sz w:val="24"/>
          <w:szCs w:val="24"/>
        </w:rPr>
        <w:t>ционных, компьютерных для оптимизации образовательной деятельности</w:t>
      </w:r>
      <w:r w:rsidRPr="0050404E">
        <w:rPr>
          <w:rFonts w:ascii="Times New Roman" w:hAnsi="Times New Roman" w:cs="Times New Roman"/>
          <w:color w:val="auto"/>
          <w:spacing w:val="-2"/>
          <w:sz w:val="24"/>
          <w:szCs w:val="24"/>
        </w:rPr>
        <w:t>, повышения ее эффективности;</w:t>
      </w:r>
    </w:p>
    <w:p w:rsidR="006C61FB" w:rsidRPr="0050404E" w:rsidRDefault="006C61FB"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xml:space="preserve">- обеспечение специализированных условий (выдвижение </w:t>
      </w:r>
      <w:r w:rsidRPr="0050404E">
        <w:rPr>
          <w:rFonts w:ascii="Times New Roman" w:hAnsi="Times New Roman" w:cs="Times New Roman"/>
          <w:color w:val="auto"/>
          <w:sz w:val="24"/>
          <w:szCs w:val="24"/>
        </w:rPr>
        <w:t xml:space="preserve">комплекса специальных задач обучения, ориентированных на </w:t>
      </w:r>
      <w:r w:rsidRPr="0050404E">
        <w:rPr>
          <w:rFonts w:ascii="Times New Roman" w:hAnsi="Times New Roman" w:cs="Times New Roman"/>
          <w:color w:val="auto"/>
          <w:spacing w:val="2"/>
          <w:sz w:val="24"/>
          <w:szCs w:val="24"/>
        </w:rPr>
        <w:t>особые образовательные потребности обучающихся с ОВЗ и инвалидов,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C61FB" w:rsidRPr="0050404E" w:rsidRDefault="006C61FB"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обеспечение здоровьесберегающих условий (оздоровительный и охранительный режим, укрепление физического и пси</w:t>
      </w:r>
      <w:r w:rsidRPr="0050404E">
        <w:rPr>
          <w:rFonts w:ascii="Times New Roman" w:hAnsi="Times New Roman" w:cs="Times New Roman"/>
          <w:color w:val="auto"/>
          <w:sz w:val="24"/>
          <w:szCs w:val="24"/>
        </w:rPr>
        <w:t xml:space="preserve">хического здоровья, профилактика физических, умственных </w:t>
      </w:r>
      <w:r w:rsidRPr="0050404E">
        <w:rPr>
          <w:rFonts w:ascii="Times New Roman" w:hAnsi="Times New Roman" w:cs="Times New Roman"/>
          <w:color w:val="auto"/>
          <w:spacing w:val="2"/>
          <w:sz w:val="24"/>
          <w:szCs w:val="24"/>
        </w:rPr>
        <w:t xml:space="preserve">и психологических перегрузок обучающихся, соблюдение </w:t>
      </w:r>
      <w:r w:rsidRPr="0050404E">
        <w:rPr>
          <w:rFonts w:ascii="Times New Roman" w:hAnsi="Times New Roman" w:cs="Times New Roman"/>
          <w:color w:val="auto"/>
          <w:sz w:val="24"/>
          <w:szCs w:val="24"/>
        </w:rPr>
        <w:t>санитарно­гигиенических правил и норм);</w:t>
      </w:r>
    </w:p>
    <w:p w:rsidR="006C61FB" w:rsidRPr="0050404E" w:rsidRDefault="006C61FB" w:rsidP="0050404E">
      <w:pPr>
        <w:pStyle w:val="ae"/>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обеспечение участия всех обучающихся с ОВЗ</w:t>
      </w:r>
      <w:r w:rsidRPr="0050404E">
        <w:rPr>
          <w:rFonts w:ascii="Times New Roman" w:hAnsi="Times New Roman" w:cs="Times New Roman"/>
          <w:color w:val="auto"/>
          <w:sz w:val="24"/>
          <w:szCs w:val="24"/>
        </w:rPr>
        <w:t xml:space="preserve">, независимо от степени выраженности </w:t>
      </w:r>
      <w:r w:rsidRPr="0050404E">
        <w:rPr>
          <w:rFonts w:ascii="Times New Roman" w:hAnsi="Times New Roman" w:cs="Times New Roman"/>
          <w:color w:val="auto"/>
          <w:spacing w:val="2"/>
          <w:sz w:val="24"/>
          <w:szCs w:val="24"/>
        </w:rPr>
        <w:t>нарушений их развития, вместе с нормально развивающимися сверстниками в проведении воспитательных, культурно­раз</w:t>
      </w:r>
      <w:r w:rsidRPr="0050404E">
        <w:rPr>
          <w:rFonts w:ascii="Times New Roman" w:hAnsi="Times New Roman" w:cs="Times New Roman"/>
          <w:color w:val="auto"/>
          <w:sz w:val="24"/>
          <w:szCs w:val="24"/>
        </w:rPr>
        <w:t xml:space="preserve">влекательных, спортивно­оздоровительных и иных досуговых </w:t>
      </w:r>
      <w:r w:rsidRPr="0050404E">
        <w:rPr>
          <w:rFonts w:ascii="Times New Roman" w:hAnsi="Times New Roman" w:cs="Times New Roman"/>
          <w:color w:val="auto"/>
          <w:spacing w:val="2"/>
          <w:sz w:val="24"/>
          <w:szCs w:val="24"/>
        </w:rPr>
        <w:t>мероприятий.</w:t>
      </w:r>
    </w:p>
    <w:p w:rsidR="00251836" w:rsidRPr="0050404E" w:rsidRDefault="0025183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Значительное разнообразие категорий обучающихся с ОВЗ, включающих в себя в том числе и наличие или отсутствие инвалидности, определяет и значительную вариативность специальных образовательных условий, распределенных по различным ресурсным сферам (психолого-медико-педагогическое сопровождение; материально-техническое обеспечение, кадровое, архитектурные условия, информационное, программно-методическое и др.).</w:t>
      </w:r>
    </w:p>
    <w:p w:rsidR="00251836" w:rsidRPr="0050404E" w:rsidRDefault="00251836" w:rsidP="0050404E">
      <w:pPr>
        <w:pStyle w:val="a6"/>
        <w:spacing w:after="0" w:line="240" w:lineRule="auto"/>
        <w:ind w:left="0" w:firstLine="709"/>
        <w:jc w:val="both"/>
        <w:rPr>
          <w:rFonts w:ascii="Times New Roman" w:hAnsi="Times New Roman" w:cs="Times New Roman"/>
          <w:b/>
          <w:bCs/>
          <w:sz w:val="24"/>
          <w:szCs w:val="24"/>
        </w:rPr>
      </w:pPr>
      <w:r w:rsidRPr="0050404E">
        <w:rPr>
          <w:rFonts w:ascii="Times New Roman" w:hAnsi="Times New Roman" w:cs="Times New Roman"/>
          <w:b/>
          <w:bCs/>
          <w:sz w:val="24"/>
          <w:szCs w:val="24"/>
        </w:rPr>
        <w:t>Программно-методическое обеспечение</w:t>
      </w:r>
    </w:p>
    <w:p w:rsidR="00251836" w:rsidRPr="0050404E" w:rsidRDefault="00251836"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В процессе реализации программы коррекционной рабо</w:t>
      </w:r>
      <w:r w:rsidRPr="0050404E">
        <w:rPr>
          <w:rFonts w:ascii="Times New Roman" w:hAnsi="Times New Roman" w:cs="Times New Roman"/>
          <w:color w:val="auto"/>
          <w:spacing w:val="2"/>
          <w:sz w:val="24"/>
          <w:szCs w:val="24"/>
        </w:rPr>
        <w:t xml:space="preserve">ты используются коррекционно­развивающие </w:t>
      </w:r>
      <w:r w:rsidRPr="0050404E">
        <w:rPr>
          <w:rFonts w:ascii="Times New Roman" w:hAnsi="Times New Roman" w:cs="Times New Roman"/>
          <w:color w:val="auto"/>
          <w:sz w:val="24"/>
          <w:szCs w:val="24"/>
        </w:rPr>
        <w:t xml:space="preserve">программы, диагностический и коррекционно­развивающий </w:t>
      </w:r>
      <w:r w:rsidRPr="0050404E">
        <w:rPr>
          <w:rFonts w:ascii="Times New Roman" w:hAnsi="Times New Roman" w:cs="Times New Roman"/>
          <w:color w:val="auto"/>
          <w:spacing w:val="-2"/>
          <w:sz w:val="24"/>
          <w:szCs w:val="24"/>
        </w:rPr>
        <w:t>инструментарий, необходимый для осуществления профессио</w:t>
      </w:r>
      <w:r w:rsidRPr="0050404E">
        <w:rPr>
          <w:rFonts w:ascii="Times New Roman" w:hAnsi="Times New Roman" w:cs="Times New Roman"/>
          <w:color w:val="auto"/>
          <w:sz w:val="24"/>
          <w:szCs w:val="24"/>
        </w:rPr>
        <w:t>нальной деятельности учителя, педагога­психолога, социального педагога, учителя­логопеда, учителя­дефектолога идр.</w:t>
      </w:r>
    </w:p>
    <w:p w:rsidR="00A62D20" w:rsidRDefault="00251836" w:rsidP="0050404E">
      <w:pPr>
        <w:tabs>
          <w:tab w:val="left" w:pos="0"/>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Школа обеспечена удовлетворяющими особым образовательным потребностям обучающихся с ОВЗ </w:t>
      </w:r>
      <w:r w:rsidRPr="0050404E">
        <w:rPr>
          <w:rFonts w:ascii="Times New Roman" w:hAnsi="Times New Roman" w:cs="Times New Roman"/>
          <w:spacing w:val="2"/>
          <w:sz w:val="24"/>
          <w:szCs w:val="24"/>
        </w:rPr>
        <w:t xml:space="preserve">и инвалидов </w:t>
      </w:r>
      <w:r w:rsidRPr="0050404E">
        <w:rPr>
          <w:rFonts w:ascii="Times New Roman" w:hAnsi="Times New Roman" w:cs="Times New Roman"/>
          <w:sz w:val="24"/>
          <w:szCs w:val="24"/>
        </w:rPr>
        <w:t>учебниками, в том числе, учебниками с электронными приложениями, являю</w:t>
      </w:r>
      <w:r w:rsidR="004207D7" w:rsidRPr="0050404E">
        <w:rPr>
          <w:rFonts w:ascii="Times New Roman" w:hAnsi="Times New Roman" w:cs="Times New Roman"/>
          <w:sz w:val="24"/>
          <w:szCs w:val="24"/>
        </w:rPr>
        <w:t xml:space="preserve">щимися их составной </w:t>
      </w:r>
      <w:r w:rsidRPr="0050404E">
        <w:rPr>
          <w:rFonts w:ascii="Times New Roman" w:hAnsi="Times New Roman" w:cs="Times New Roman"/>
          <w:sz w:val="24"/>
          <w:szCs w:val="24"/>
        </w:rPr>
        <w:t>частью, соответствующей учебно-методической литературой и материалами по всем учебным предметам основной образовательной программы</w:t>
      </w:r>
      <w:r w:rsidR="00A62D20">
        <w:rPr>
          <w:rFonts w:ascii="Times New Roman" w:hAnsi="Times New Roman" w:cs="Times New Roman"/>
          <w:sz w:val="24"/>
          <w:szCs w:val="24"/>
        </w:rPr>
        <w:t>.</w:t>
      </w:r>
    </w:p>
    <w:p w:rsidR="00251836" w:rsidRPr="0050404E" w:rsidRDefault="00251836" w:rsidP="0050404E">
      <w:pPr>
        <w:tabs>
          <w:tab w:val="left" w:pos="0"/>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Специалисты сопровождения имеют доступ к печатным и электронным образовательным ресурсам (ЭОР), в том числе к ЭОР, предназначенным для обучающихся с ОВЗ. </w:t>
      </w:r>
    </w:p>
    <w:p w:rsidR="00A62D20" w:rsidRDefault="00251836" w:rsidP="0050404E">
      <w:pPr>
        <w:tabs>
          <w:tab w:val="left" w:pos="0"/>
        </w:tabs>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Библиотека школы укомплектована общими и специализированными для обучающихся с ОВЗ печатными образовательными ресурсами и ЭОР по всем учебным предметам учебного плана, а также имеет фонд дополнительной литературы</w:t>
      </w:r>
      <w:r w:rsidR="00A62D20">
        <w:rPr>
          <w:rFonts w:ascii="Times New Roman" w:hAnsi="Times New Roman" w:cs="Times New Roman"/>
          <w:sz w:val="24"/>
          <w:szCs w:val="24"/>
        </w:rPr>
        <w:t>.</w:t>
      </w:r>
    </w:p>
    <w:p w:rsidR="00251836" w:rsidRPr="0050404E" w:rsidRDefault="00251836" w:rsidP="0050404E">
      <w:pPr>
        <w:tabs>
          <w:tab w:val="left" w:pos="0"/>
        </w:tabs>
        <w:spacing w:after="0" w:line="240" w:lineRule="auto"/>
        <w:ind w:firstLine="709"/>
        <w:jc w:val="both"/>
        <w:rPr>
          <w:rFonts w:ascii="Times New Roman" w:hAnsi="Times New Roman" w:cs="Times New Roman"/>
          <w:color w:val="0070C0"/>
          <w:sz w:val="24"/>
          <w:szCs w:val="24"/>
        </w:rPr>
      </w:pPr>
      <w:r w:rsidRPr="0050404E">
        <w:rPr>
          <w:rFonts w:ascii="Times New Roman" w:hAnsi="Times New Roman" w:cs="Times New Roman"/>
          <w:sz w:val="24"/>
          <w:szCs w:val="24"/>
        </w:rPr>
        <w:t xml:space="preserve">Библиотека школы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обучающегося с ОВЗ, а также имеет фонд дополнительной литературы для педагогов и родителей детей с ОВЗ по актуальным проблемам обучения и воспитания </w:t>
      </w:r>
      <w:r w:rsidR="001A2989" w:rsidRPr="0050404E">
        <w:rPr>
          <w:rFonts w:ascii="Times New Roman" w:hAnsi="Times New Roman" w:cs="Times New Roman"/>
          <w:sz w:val="24"/>
          <w:szCs w:val="24"/>
        </w:rPr>
        <w:t>раз</w:t>
      </w:r>
      <w:r w:rsidR="001A2989">
        <w:rPr>
          <w:rFonts w:ascii="Times New Roman" w:hAnsi="Times New Roman" w:cs="Times New Roman"/>
          <w:sz w:val="24"/>
          <w:szCs w:val="24"/>
        </w:rPr>
        <w:t>ных категорий,</w:t>
      </w:r>
      <w:r w:rsidR="00A62D20">
        <w:rPr>
          <w:rFonts w:ascii="Times New Roman" w:hAnsi="Times New Roman" w:cs="Times New Roman"/>
          <w:sz w:val="24"/>
          <w:szCs w:val="24"/>
        </w:rPr>
        <w:t xml:space="preserve"> обучающихся с ОВЗ.</w:t>
      </w:r>
    </w:p>
    <w:p w:rsidR="00251836" w:rsidRPr="0050404E" w:rsidRDefault="00251836" w:rsidP="0050404E">
      <w:pPr>
        <w:pStyle w:val="a6"/>
        <w:spacing w:after="0" w:line="240" w:lineRule="auto"/>
        <w:ind w:left="0" w:firstLine="709"/>
        <w:jc w:val="both"/>
        <w:rPr>
          <w:rFonts w:ascii="Times New Roman" w:hAnsi="Times New Roman" w:cs="Times New Roman"/>
          <w:b/>
          <w:bCs/>
          <w:sz w:val="24"/>
          <w:szCs w:val="24"/>
        </w:rPr>
      </w:pPr>
      <w:r w:rsidRPr="0050404E">
        <w:rPr>
          <w:rFonts w:ascii="Times New Roman" w:hAnsi="Times New Roman" w:cs="Times New Roman"/>
          <w:b/>
          <w:bCs/>
          <w:sz w:val="24"/>
          <w:szCs w:val="24"/>
        </w:rPr>
        <w:t>Кадровое обеспечение</w:t>
      </w:r>
    </w:p>
    <w:p w:rsidR="00251836" w:rsidRPr="0050404E" w:rsidRDefault="00251836" w:rsidP="001A2989">
      <w:pPr>
        <w:spacing w:after="0" w:line="240" w:lineRule="auto"/>
        <w:ind w:firstLine="709"/>
        <w:jc w:val="both"/>
        <w:rPr>
          <w:rFonts w:ascii="Times New Roman" w:hAnsi="Times New Roman" w:cs="Times New Roman"/>
          <w:spacing w:val="2"/>
          <w:sz w:val="24"/>
          <w:szCs w:val="24"/>
        </w:rPr>
      </w:pPr>
      <w:r w:rsidRPr="0050404E">
        <w:rPr>
          <w:rFonts w:ascii="Times New Roman" w:hAnsi="Times New Roman" w:cs="Times New Roman"/>
          <w:sz w:val="24"/>
          <w:szCs w:val="24"/>
        </w:rPr>
        <w:t>Контингент педагогов, способных реализовать Программу, в школе представлен: учителями, педагогами-психологами, учителями-логопедами, учителями-дефе</w:t>
      </w:r>
      <w:r w:rsidR="001A2989">
        <w:rPr>
          <w:rFonts w:ascii="Times New Roman" w:hAnsi="Times New Roman" w:cs="Times New Roman"/>
          <w:sz w:val="24"/>
          <w:szCs w:val="24"/>
        </w:rPr>
        <w:t>ктологами, социальным педагогом.</w:t>
      </w:r>
    </w:p>
    <w:p w:rsidR="00251836" w:rsidRPr="0050404E" w:rsidRDefault="00251836" w:rsidP="0050404E">
      <w:pPr>
        <w:pStyle w:val="ac"/>
        <w:spacing w:line="240" w:lineRule="auto"/>
        <w:ind w:firstLine="709"/>
        <w:rPr>
          <w:rFonts w:ascii="Times New Roman" w:hAnsi="Times New Roman" w:cs="Times New Roman"/>
          <w:color w:val="auto"/>
          <w:spacing w:val="2"/>
          <w:sz w:val="24"/>
          <w:szCs w:val="24"/>
        </w:rPr>
      </w:pPr>
      <w:r w:rsidRPr="0050404E">
        <w:rPr>
          <w:rFonts w:ascii="Times New Roman" w:hAnsi="Times New Roman" w:cs="Times New Roman"/>
          <w:color w:val="auto"/>
          <w:spacing w:val="2"/>
          <w:sz w:val="24"/>
          <w:szCs w:val="24"/>
        </w:rPr>
        <w:t xml:space="preserve">Для специалистов, занимающихся решением вопросов образования детей с ОВЗ, организована их </w:t>
      </w:r>
      <w:r w:rsidRPr="0050404E">
        <w:rPr>
          <w:rFonts w:ascii="Times New Roman" w:hAnsi="Times New Roman" w:cs="Times New Roman"/>
          <w:color w:val="auto"/>
          <w:sz w:val="24"/>
          <w:szCs w:val="24"/>
        </w:rPr>
        <w:t>подготовка, переподготовка и повышение квалификации</w:t>
      </w:r>
      <w:r w:rsidRPr="0050404E">
        <w:rPr>
          <w:rFonts w:ascii="Times New Roman" w:hAnsi="Times New Roman" w:cs="Times New Roman"/>
          <w:color w:val="auto"/>
          <w:spacing w:val="2"/>
          <w:sz w:val="24"/>
          <w:szCs w:val="24"/>
        </w:rPr>
        <w:t>.</w:t>
      </w:r>
    </w:p>
    <w:p w:rsidR="00251836" w:rsidRPr="0050404E" w:rsidRDefault="00251836" w:rsidP="0050404E">
      <w:pPr>
        <w:pStyle w:val="24"/>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Уровень квалификации педагогов школы обеспечивает полноценную реализацию программы коррекционной работы. </w:t>
      </w:r>
    </w:p>
    <w:p w:rsidR="00251836" w:rsidRPr="0050404E" w:rsidRDefault="00251836" w:rsidP="0050404E">
      <w:pPr>
        <w:pStyle w:val="a6"/>
        <w:spacing w:after="0" w:line="240" w:lineRule="auto"/>
        <w:ind w:left="0" w:firstLine="709"/>
        <w:jc w:val="both"/>
        <w:rPr>
          <w:rFonts w:ascii="Times New Roman" w:hAnsi="Times New Roman" w:cs="Times New Roman"/>
          <w:b/>
          <w:bCs/>
          <w:sz w:val="24"/>
          <w:szCs w:val="24"/>
        </w:rPr>
      </w:pPr>
      <w:r w:rsidRPr="0050404E">
        <w:rPr>
          <w:rFonts w:ascii="Times New Roman" w:hAnsi="Times New Roman" w:cs="Times New Roman"/>
          <w:b/>
          <w:bCs/>
          <w:sz w:val="24"/>
          <w:szCs w:val="24"/>
        </w:rPr>
        <w:t>Материально-техническое обеспечение программы коррекционной работы</w:t>
      </w:r>
    </w:p>
    <w:p w:rsidR="00251836" w:rsidRPr="0050404E" w:rsidRDefault="00251836" w:rsidP="0050404E">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Материально-техническое обеспечение программы коррекционной работы включает: </w:t>
      </w:r>
    </w:p>
    <w:p w:rsidR="00251836" w:rsidRPr="0050404E" w:rsidRDefault="00251836" w:rsidP="0050404E">
      <w:pPr>
        <w:pStyle w:val="a6"/>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организацию пространства, в котором обучается ребенок;</w:t>
      </w:r>
    </w:p>
    <w:p w:rsidR="00251836" w:rsidRPr="0050404E" w:rsidRDefault="00251836" w:rsidP="0050404E">
      <w:pPr>
        <w:pStyle w:val="a6"/>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организацию временного режима обучения;</w:t>
      </w:r>
    </w:p>
    <w:p w:rsidR="00251836" w:rsidRPr="0050404E" w:rsidRDefault="00251836" w:rsidP="0050404E">
      <w:pPr>
        <w:pStyle w:val="a6"/>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организацию рабочего места обучающегося с ОВЗ </w:t>
      </w:r>
      <w:r w:rsidRPr="0050404E">
        <w:rPr>
          <w:rFonts w:ascii="Times New Roman" w:hAnsi="Times New Roman" w:cs="Times New Roman"/>
          <w:spacing w:val="2"/>
          <w:sz w:val="24"/>
          <w:szCs w:val="24"/>
        </w:rPr>
        <w:t>и инвалидов</w:t>
      </w:r>
      <w:r w:rsidRPr="0050404E">
        <w:rPr>
          <w:rFonts w:ascii="Times New Roman" w:hAnsi="Times New Roman" w:cs="Times New Roman"/>
          <w:sz w:val="24"/>
          <w:szCs w:val="24"/>
        </w:rPr>
        <w:t>;</w:t>
      </w:r>
    </w:p>
    <w:p w:rsidR="00251836" w:rsidRPr="0050404E" w:rsidRDefault="00251836" w:rsidP="0050404E">
      <w:pPr>
        <w:pStyle w:val="a6"/>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технические средства обеспечения комфортного доступа обучающегося с ОВЗ </w:t>
      </w:r>
      <w:r w:rsidRPr="0050404E">
        <w:rPr>
          <w:rFonts w:ascii="Times New Roman" w:hAnsi="Times New Roman" w:cs="Times New Roman"/>
          <w:spacing w:val="2"/>
          <w:sz w:val="24"/>
          <w:szCs w:val="24"/>
        </w:rPr>
        <w:t xml:space="preserve">и инвалидов </w:t>
      </w:r>
      <w:r w:rsidRPr="0050404E">
        <w:rPr>
          <w:rFonts w:ascii="Times New Roman" w:hAnsi="Times New Roman" w:cs="Times New Roman"/>
          <w:sz w:val="24"/>
          <w:szCs w:val="24"/>
        </w:rPr>
        <w:t>к образованию (ассистирующие средства и технологии);</w:t>
      </w:r>
    </w:p>
    <w:p w:rsidR="00251836" w:rsidRPr="0050404E" w:rsidRDefault="00251836" w:rsidP="0050404E">
      <w:pPr>
        <w:pStyle w:val="a6"/>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техническим средствам обучения для каждой категории обучающихся с ОВЗ </w:t>
      </w:r>
      <w:r w:rsidRPr="0050404E">
        <w:rPr>
          <w:rFonts w:ascii="Times New Roman" w:hAnsi="Times New Roman" w:cs="Times New Roman"/>
          <w:spacing w:val="2"/>
          <w:sz w:val="24"/>
          <w:szCs w:val="24"/>
        </w:rPr>
        <w:t xml:space="preserve">и инвалидов </w:t>
      </w:r>
      <w:r w:rsidRPr="0050404E">
        <w:rPr>
          <w:rFonts w:ascii="Times New Roman" w:hAnsi="Times New Roman" w:cs="Times New Roman"/>
          <w:sz w:val="24"/>
          <w:szCs w:val="24"/>
        </w:rPr>
        <w:t>(включая специализированные компьютерные инструменты обучения, ориентированные на удовлетворение особых образовательных потребностей);</w:t>
      </w:r>
    </w:p>
    <w:p w:rsidR="00251836" w:rsidRPr="0050404E" w:rsidRDefault="00251836" w:rsidP="0050404E">
      <w:pPr>
        <w:pStyle w:val="a6"/>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специальные учебники, рабочие тетради и дидактические материалы, отвечающие особым образовательным потребностям обучающихся.</w:t>
      </w:r>
    </w:p>
    <w:p w:rsidR="00251836" w:rsidRPr="0050404E" w:rsidRDefault="00251836" w:rsidP="0050404E">
      <w:pPr>
        <w:pStyle w:val="ac"/>
        <w:spacing w:line="240" w:lineRule="auto"/>
        <w:ind w:firstLine="709"/>
        <w:rPr>
          <w:rFonts w:ascii="Times New Roman" w:hAnsi="Times New Roman" w:cs="Times New Roman"/>
          <w:b/>
          <w:bCs/>
          <w:color w:val="auto"/>
          <w:sz w:val="24"/>
          <w:szCs w:val="24"/>
        </w:rPr>
      </w:pPr>
      <w:r w:rsidRPr="0050404E">
        <w:rPr>
          <w:rFonts w:ascii="Times New Roman" w:hAnsi="Times New Roman" w:cs="Times New Roman"/>
          <w:b/>
          <w:bCs/>
          <w:color w:val="auto"/>
          <w:sz w:val="24"/>
          <w:szCs w:val="24"/>
        </w:rPr>
        <w:t>Информационное обеспечение</w:t>
      </w:r>
    </w:p>
    <w:p w:rsidR="00251836" w:rsidRPr="0050404E" w:rsidRDefault="00251836" w:rsidP="0050404E">
      <w:pPr>
        <w:pStyle w:val="ac"/>
        <w:spacing w:line="240" w:lineRule="auto"/>
        <w:ind w:firstLine="709"/>
        <w:rPr>
          <w:rFonts w:ascii="Times New Roman" w:hAnsi="Times New Roman" w:cs="Times New Roman"/>
          <w:sz w:val="24"/>
          <w:szCs w:val="24"/>
        </w:rPr>
      </w:pPr>
      <w:r w:rsidRPr="0050404E">
        <w:rPr>
          <w:rFonts w:ascii="Times New Roman" w:hAnsi="Times New Roman" w:cs="Times New Roman"/>
          <w:color w:val="auto"/>
          <w:spacing w:val="2"/>
          <w:sz w:val="24"/>
          <w:szCs w:val="24"/>
        </w:rPr>
        <w:t xml:space="preserve">В школе </w:t>
      </w:r>
      <w:r w:rsidRPr="0050404E">
        <w:rPr>
          <w:rFonts w:ascii="Times New Roman" w:hAnsi="Times New Roman" w:cs="Times New Roman"/>
          <w:sz w:val="24"/>
          <w:szCs w:val="24"/>
        </w:rPr>
        <w:t xml:space="preserve">создана разнообразная, информационно насыщенной </w:t>
      </w:r>
      <w:r w:rsidRPr="0050404E">
        <w:rPr>
          <w:rFonts w:ascii="Times New Roman" w:hAnsi="Times New Roman" w:cs="Times New Roman"/>
          <w:b/>
          <w:i/>
          <w:sz w:val="24"/>
          <w:szCs w:val="24"/>
        </w:rPr>
        <w:t>информационно-образовательной среды (ИОС)</w:t>
      </w:r>
      <w:r w:rsidRPr="0050404E">
        <w:rPr>
          <w:rFonts w:ascii="Times New Roman" w:hAnsi="Times New Roman" w:cs="Times New Roman"/>
          <w:i/>
          <w:sz w:val="24"/>
          <w:szCs w:val="24"/>
        </w:rPr>
        <w:t>.</w:t>
      </w:r>
      <w:r w:rsidRPr="0050404E">
        <w:rPr>
          <w:rFonts w:ascii="Times New Roman" w:hAnsi="Times New Roman" w:cs="Times New Roman"/>
          <w:sz w:val="24"/>
          <w:szCs w:val="24"/>
        </w:rPr>
        <w:t xml:space="preserve"> Образовательная деятельность в этой ИОС расширяет образовательную среду для обучающихся с ОВЗ </w:t>
      </w:r>
      <w:r w:rsidRPr="0050404E">
        <w:rPr>
          <w:rFonts w:ascii="Times New Roman" w:hAnsi="Times New Roman" w:cs="Times New Roman"/>
          <w:spacing w:val="2"/>
          <w:sz w:val="24"/>
          <w:szCs w:val="24"/>
        </w:rPr>
        <w:t>и инвалидов</w:t>
      </w:r>
      <w:r w:rsidRPr="0050404E">
        <w:rPr>
          <w:rFonts w:ascii="Times New Roman" w:hAnsi="Times New Roman" w:cs="Times New Roman"/>
          <w:sz w:val="24"/>
          <w:szCs w:val="24"/>
        </w:rPr>
        <w:t xml:space="preserve">, не имеющих возможности посещать школу. </w:t>
      </w:r>
    </w:p>
    <w:p w:rsidR="00251836" w:rsidRPr="0050404E" w:rsidRDefault="00251836" w:rsidP="0050404E">
      <w:pPr>
        <w:pStyle w:val="ac"/>
        <w:spacing w:line="240" w:lineRule="auto"/>
        <w:ind w:firstLine="709"/>
        <w:rPr>
          <w:rFonts w:ascii="Times New Roman" w:hAnsi="Times New Roman" w:cs="Times New Roman"/>
          <w:sz w:val="24"/>
          <w:szCs w:val="24"/>
        </w:rPr>
      </w:pPr>
      <w:r w:rsidRPr="0050404E">
        <w:rPr>
          <w:rFonts w:ascii="Times New Roman" w:hAnsi="Times New Roman" w:cs="Times New Roman"/>
          <w:sz w:val="24"/>
          <w:szCs w:val="24"/>
        </w:rPr>
        <w:t xml:space="preserve">Среда дистанционного обучения позволяет достигать образовательные цели и создает условия обучающимся в их социализации и личностном развитии. </w:t>
      </w:r>
    </w:p>
    <w:p w:rsidR="00251836" w:rsidRPr="0050404E" w:rsidRDefault="00251836" w:rsidP="0050404E">
      <w:pPr>
        <w:autoSpaceDE w:val="0"/>
        <w:autoSpaceDN w:val="0"/>
        <w:adjustRightInd w:val="0"/>
        <w:spacing w:after="0" w:line="240" w:lineRule="auto"/>
        <w:ind w:firstLine="709"/>
        <w:jc w:val="both"/>
        <w:rPr>
          <w:rFonts w:ascii="Times New Roman" w:hAnsi="Times New Roman" w:cs="Times New Roman"/>
          <w:b/>
          <w:bCs/>
          <w:i/>
          <w:iCs/>
          <w:sz w:val="24"/>
          <w:szCs w:val="24"/>
        </w:rPr>
      </w:pPr>
      <w:r w:rsidRPr="0050404E">
        <w:rPr>
          <w:rFonts w:ascii="Times New Roman" w:hAnsi="Times New Roman" w:cs="Times New Roman"/>
          <w:b/>
          <w:i/>
          <w:sz w:val="24"/>
          <w:szCs w:val="24"/>
        </w:rPr>
        <w:t>Принципы построения информационно-образовательной среды</w:t>
      </w:r>
    </w:p>
    <w:p w:rsidR="00251836" w:rsidRPr="0050404E" w:rsidRDefault="00251836"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iCs/>
          <w:sz w:val="24"/>
          <w:szCs w:val="24"/>
        </w:rPr>
        <w:t xml:space="preserve">Многокомпонентность. </w:t>
      </w:r>
      <w:r w:rsidRPr="0050404E">
        <w:rPr>
          <w:rFonts w:ascii="Times New Roman" w:hAnsi="Times New Roman" w:cs="Times New Roman"/>
          <w:iCs/>
          <w:sz w:val="24"/>
          <w:szCs w:val="24"/>
        </w:rPr>
        <w:t xml:space="preserve">ИОС </w:t>
      </w:r>
      <w:r w:rsidRPr="0050404E">
        <w:rPr>
          <w:rFonts w:ascii="Times New Roman" w:hAnsi="Times New Roman" w:cs="Times New Roman"/>
          <w:sz w:val="24"/>
          <w:szCs w:val="24"/>
        </w:rPr>
        <w:t>представляет собой многокомпонентную среду, включающую в себя учебно-методические материалы, наукоемкое программное обеспечение, тренинговые системы, системы контроля знаний, технические средства, базы данных и информационно-справочные системы, хранилища информации любого вида, включая графику, видео и прочее, взаимосвязанные между собой.</w:t>
      </w:r>
    </w:p>
    <w:p w:rsidR="00251836" w:rsidRPr="0050404E" w:rsidRDefault="00251836"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iCs/>
          <w:sz w:val="24"/>
          <w:szCs w:val="24"/>
        </w:rPr>
        <w:t xml:space="preserve">Интегральность. </w:t>
      </w:r>
      <w:r w:rsidRPr="0050404E">
        <w:rPr>
          <w:rFonts w:ascii="Times New Roman" w:hAnsi="Times New Roman" w:cs="Times New Roman"/>
          <w:sz w:val="24"/>
          <w:szCs w:val="24"/>
        </w:rPr>
        <w:t>Информационный компонент ИОС включает в себя совокупность базовых и интегративных знаний учебных предметов, а также курсов внеурочной деятельности, учитывает информационно-справочную базу дополнительных учебных материалов, детализирующих и углубляющих знания.</w:t>
      </w:r>
    </w:p>
    <w:p w:rsidR="00251836" w:rsidRPr="0050404E" w:rsidRDefault="00251836"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i/>
          <w:iCs/>
          <w:sz w:val="24"/>
          <w:szCs w:val="24"/>
        </w:rPr>
        <w:t xml:space="preserve">Адаптивность. </w:t>
      </w:r>
      <w:r w:rsidRPr="0050404E">
        <w:rPr>
          <w:rFonts w:ascii="Times New Roman" w:hAnsi="Times New Roman" w:cs="Times New Roman"/>
          <w:iCs/>
          <w:sz w:val="24"/>
          <w:szCs w:val="24"/>
        </w:rPr>
        <w:t>ИОС</w:t>
      </w:r>
      <w:r w:rsidR="00C511B4">
        <w:rPr>
          <w:rFonts w:ascii="Times New Roman" w:hAnsi="Times New Roman" w:cs="Times New Roman"/>
          <w:iCs/>
          <w:sz w:val="24"/>
          <w:szCs w:val="24"/>
        </w:rPr>
        <w:t xml:space="preserve"> </w:t>
      </w:r>
      <w:r w:rsidRPr="0050404E">
        <w:rPr>
          <w:rFonts w:ascii="Times New Roman" w:hAnsi="Times New Roman" w:cs="Times New Roman"/>
          <w:sz w:val="24"/>
          <w:szCs w:val="24"/>
        </w:rPr>
        <w:t>не должна отторгаться существующей системой образования, не должна нарушать ее структуры и принципы построения, должна позволить гибко модифицировать информационное ядро ИОС, адекватно отражая потребности общества.</w:t>
      </w:r>
    </w:p>
    <w:p w:rsidR="006C61FB" w:rsidRPr="0050404E" w:rsidRDefault="006C61FB" w:rsidP="0050404E">
      <w:pPr>
        <w:autoSpaceDE w:val="0"/>
        <w:autoSpaceDN w:val="0"/>
        <w:adjustRightInd w:val="0"/>
        <w:spacing w:after="0" w:line="240" w:lineRule="auto"/>
        <w:jc w:val="both"/>
        <w:rPr>
          <w:rFonts w:ascii="Times New Roman" w:hAnsi="Times New Roman" w:cs="Times New Roman"/>
          <w:sz w:val="24"/>
          <w:szCs w:val="24"/>
        </w:rPr>
      </w:pPr>
    </w:p>
    <w:p w:rsidR="00754A52" w:rsidRPr="0050404E" w:rsidRDefault="006C61FB" w:rsidP="0050404E">
      <w:pPr>
        <w:autoSpaceDE w:val="0"/>
        <w:autoSpaceDN w:val="0"/>
        <w:adjustRightInd w:val="0"/>
        <w:spacing w:after="0" w:line="240" w:lineRule="auto"/>
        <w:ind w:firstLine="720"/>
        <w:jc w:val="both"/>
        <w:rPr>
          <w:rFonts w:ascii="Times New Roman" w:hAnsi="Times New Roman" w:cs="Times New Roman"/>
          <w:b/>
          <w:sz w:val="24"/>
          <w:szCs w:val="24"/>
        </w:rPr>
      </w:pPr>
      <w:bookmarkStart w:id="108" w:name="sub_119810"/>
      <w:bookmarkEnd w:id="107"/>
      <w:r w:rsidRPr="0050404E">
        <w:rPr>
          <w:rFonts w:ascii="Times New Roman" w:hAnsi="Times New Roman" w:cs="Times New Roman"/>
          <w:b/>
          <w:sz w:val="24"/>
          <w:szCs w:val="24"/>
        </w:rPr>
        <w:t>М</w:t>
      </w:r>
      <w:r w:rsidR="00754A52" w:rsidRPr="0050404E">
        <w:rPr>
          <w:rFonts w:ascii="Times New Roman" w:hAnsi="Times New Roman" w:cs="Times New Roman"/>
          <w:b/>
          <w:sz w:val="24"/>
          <w:szCs w:val="24"/>
        </w:rPr>
        <w:t xml:space="preserve">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w:t>
      </w:r>
      <w:r w:rsidR="00754A52" w:rsidRPr="0050404E">
        <w:rPr>
          <w:rFonts w:ascii="Times New Roman" w:hAnsi="Times New Roman" w:cs="Times New Roman"/>
          <w:b/>
          <w:color w:val="000000"/>
          <w:sz w:val="24"/>
          <w:szCs w:val="24"/>
        </w:rPr>
        <w:t>организации, осуществляющей образовательную деятельность</w:t>
      </w:r>
      <w:r w:rsidR="00754A52" w:rsidRPr="0050404E">
        <w:rPr>
          <w:rFonts w:ascii="Times New Roman" w:hAnsi="Times New Roman" w:cs="Times New Roman"/>
          <w:b/>
          <w:sz w:val="24"/>
          <w:szCs w:val="24"/>
        </w:rPr>
        <w:t xml:space="preserve">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w:t>
      </w:r>
      <w:r w:rsidRPr="0050404E">
        <w:rPr>
          <w:rFonts w:ascii="Times New Roman" w:hAnsi="Times New Roman" w:cs="Times New Roman"/>
          <w:b/>
          <w:sz w:val="24"/>
          <w:szCs w:val="24"/>
        </w:rPr>
        <w:t>ти</w:t>
      </w:r>
    </w:p>
    <w:p w:rsidR="005206C2" w:rsidRPr="0050404E" w:rsidRDefault="005206C2"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pacing w:val="2"/>
          <w:sz w:val="24"/>
          <w:szCs w:val="24"/>
        </w:rPr>
        <w:t xml:space="preserve">Основными механизмами реализации коррекционной </w:t>
      </w:r>
      <w:r w:rsidRPr="0050404E">
        <w:rPr>
          <w:rFonts w:ascii="Times New Roman" w:hAnsi="Times New Roman" w:cs="Times New Roman"/>
          <w:color w:val="auto"/>
          <w:sz w:val="24"/>
          <w:szCs w:val="24"/>
        </w:rPr>
        <w:t>ра</w:t>
      </w:r>
      <w:r w:rsidRPr="0050404E">
        <w:rPr>
          <w:rFonts w:ascii="Times New Roman" w:hAnsi="Times New Roman" w:cs="Times New Roman"/>
          <w:color w:val="auto"/>
          <w:spacing w:val="2"/>
          <w:sz w:val="24"/>
          <w:szCs w:val="24"/>
        </w:rPr>
        <w:t xml:space="preserve">боты являются оптимально выстроенное </w:t>
      </w:r>
      <w:r w:rsidRPr="0050404E">
        <w:rPr>
          <w:rFonts w:ascii="Times New Roman" w:hAnsi="Times New Roman" w:cs="Times New Roman"/>
          <w:iCs/>
          <w:color w:val="auto"/>
          <w:spacing w:val="2"/>
          <w:sz w:val="24"/>
          <w:szCs w:val="24"/>
        </w:rPr>
        <w:t xml:space="preserve">взаимодействие </w:t>
      </w:r>
      <w:r w:rsidRPr="0050404E">
        <w:rPr>
          <w:rFonts w:ascii="Times New Roman" w:hAnsi="Times New Roman" w:cs="Times New Roman"/>
          <w:iCs/>
          <w:color w:val="auto"/>
          <w:sz w:val="24"/>
          <w:szCs w:val="24"/>
        </w:rPr>
        <w:t xml:space="preserve">специалистов школы, обеспечивающее </w:t>
      </w:r>
      <w:r w:rsidRPr="0050404E">
        <w:rPr>
          <w:rFonts w:ascii="Times New Roman" w:hAnsi="Times New Roman" w:cs="Times New Roman"/>
          <w:color w:val="auto"/>
          <w:sz w:val="24"/>
          <w:szCs w:val="24"/>
        </w:rPr>
        <w:t xml:space="preserve">системное сопровождение детей с ОВЗ </w:t>
      </w:r>
      <w:r w:rsidRPr="0050404E">
        <w:rPr>
          <w:rFonts w:ascii="Times New Roman" w:hAnsi="Times New Roman" w:cs="Times New Roman"/>
          <w:color w:val="auto"/>
          <w:spacing w:val="2"/>
          <w:sz w:val="24"/>
          <w:szCs w:val="24"/>
        </w:rPr>
        <w:t xml:space="preserve">специалистами различного профиля в образовательном процессе, и </w:t>
      </w:r>
      <w:r w:rsidRPr="0050404E">
        <w:rPr>
          <w:rFonts w:ascii="Times New Roman" w:hAnsi="Times New Roman" w:cs="Times New Roman"/>
          <w:iCs/>
          <w:color w:val="auto"/>
          <w:spacing w:val="2"/>
          <w:sz w:val="24"/>
          <w:szCs w:val="24"/>
        </w:rPr>
        <w:t>социальное партнёрство</w:t>
      </w:r>
      <w:r w:rsidRPr="0050404E">
        <w:rPr>
          <w:rFonts w:ascii="Times New Roman" w:hAnsi="Times New Roman" w:cs="Times New Roman"/>
          <w:color w:val="auto"/>
          <w:spacing w:val="2"/>
          <w:sz w:val="24"/>
          <w:szCs w:val="24"/>
        </w:rPr>
        <w:t xml:space="preserve">, </w:t>
      </w:r>
      <w:r w:rsidRPr="0050404E">
        <w:rPr>
          <w:rFonts w:ascii="Times New Roman" w:hAnsi="Times New Roman" w:cs="Times New Roman"/>
          <w:color w:val="auto"/>
          <w:spacing w:val="-2"/>
          <w:sz w:val="24"/>
          <w:szCs w:val="24"/>
        </w:rPr>
        <w:t xml:space="preserve">предполагающее профессиональное взаимодействие школы </w:t>
      </w:r>
      <w:r w:rsidRPr="0050404E">
        <w:rPr>
          <w:rFonts w:ascii="Times New Roman" w:hAnsi="Times New Roman" w:cs="Times New Roman"/>
          <w:color w:val="auto"/>
          <w:sz w:val="24"/>
          <w:szCs w:val="24"/>
        </w:rPr>
        <w:t>с внешней средой (организациями различных ведомств, общественными организациями и другими институтами общества).</w:t>
      </w:r>
    </w:p>
    <w:p w:rsidR="005206C2" w:rsidRPr="0050404E" w:rsidRDefault="005206C2" w:rsidP="0050404E">
      <w:pPr>
        <w:pStyle w:val="ac"/>
        <w:spacing w:line="240" w:lineRule="auto"/>
        <w:ind w:firstLine="709"/>
        <w:rPr>
          <w:rFonts w:ascii="Times New Roman" w:hAnsi="Times New Roman" w:cs="Times New Roman"/>
          <w:color w:val="auto"/>
          <w:sz w:val="24"/>
          <w:szCs w:val="24"/>
        </w:rPr>
      </w:pPr>
      <w:r w:rsidRPr="0050404E">
        <w:rPr>
          <w:rFonts w:ascii="Times New Roman" w:hAnsi="Times New Roman" w:cs="Times New Roman"/>
          <w:iCs/>
          <w:color w:val="auto"/>
          <w:sz w:val="24"/>
          <w:szCs w:val="24"/>
        </w:rPr>
        <w:t>Взаимодействие специалистов образовательной организации</w:t>
      </w:r>
      <w:r w:rsidRPr="0050404E">
        <w:rPr>
          <w:rFonts w:ascii="Times New Roman" w:hAnsi="Times New Roman" w:cs="Times New Roman"/>
          <w:color w:val="auto"/>
          <w:sz w:val="24"/>
          <w:szCs w:val="24"/>
        </w:rPr>
        <w:t xml:space="preserve"> предусматривает:</w:t>
      </w:r>
    </w:p>
    <w:p w:rsidR="005206C2" w:rsidRPr="0050404E" w:rsidRDefault="005206C2" w:rsidP="0050404E">
      <w:pPr>
        <w:pStyle w:val="21"/>
        <w:numPr>
          <w:ilvl w:val="0"/>
          <w:numId w:val="0"/>
        </w:numPr>
        <w:spacing w:line="240" w:lineRule="auto"/>
        <w:ind w:firstLine="709"/>
        <w:rPr>
          <w:sz w:val="24"/>
        </w:rPr>
      </w:pPr>
      <w:r w:rsidRPr="0050404E">
        <w:rPr>
          <w:sz w:val="24"/>
        </w:rPr>
        <w:t>- комплексность в определении и решении проблем ребёнка, предоставлении ему квалифицированной помощи специалистов разного профиля;</w:t>
      </w:r>
    </w:p>
    <w:p w:rsidR="005206C2" w:rsidRPr="0050404E" w:rsidRDefault="005206C2" w:rsidP="0050404E">
      <w:pPr>
        <w:pStyle w:val="21"/>
        <w:numPr>
          <w:ilvl w:val="0"/>
          <w:numId w:val="0"/>
        </w:numPr>
        <w:spacing w:line="240" w:lineRule="auto"/>
        <w:ind w:firstLine="709"/>
        <w:rPr>
          <w:sz w:val="24"/>
        </w:rPr>
      </w:pPr>
      <w:r w:rsidRPr="0050404E">
        <w:rPr>
          <w:sz w:val="24"/>
        </w:rPr>
        <w:t>- многоаспектный анализ личностного и познавательного развития ребёнка;</w:t>
      </w:r>
    </w:p>
    <w:p w:rsidR="005206C2" w:rsidRPr="0050404E" w:rsidRDefault="005206C2" w:rsidP="0050404E">
      <w:pPr>
        <w:pStyle w:val="21"/>
        <w:numPr>
          <w:ilvl w:val="0"/>
          <w:numId w:val="0"/>
        </w:numPr>
        <w:spacing w:line="240" w:lineRule="auto"/>
        <w:ind w:firstLine="709"/>
        <w:rPr>
          <w:sz w:val="24"/>
        </w:rPr>
      </w:pPr>
      <w:r w:rsidRPr="0050404E">
        <w:rPr>
          <w:sz w:val="24"/>
        </w:rPr>
        <w:t>- составление комплексных индивидуальных программ общего развития и коррекции отдельных сторон учебно­позна</w:t>
      </w:r>
      <w:r w:rsidRPr="0050404E">
        <w:rPr>
          <w:spacing w:val="2"/>
          <w:sz w:val="24"/>
        </w:rPr>
        <w:t xml:space="preserve">вательной, речевой, эмоциональной­волевой и личностной </w:t>
      </w:r>
      <w:r w:rsidRPr="0050404E">
        <w:rPr>
          <w:sz w:val="24"/>
        </w:rPr>
        <w:t>сфер ребёнка.</w:t>
      </w:r>
    </w:p>
    <w:p w:rsidR="006414FF" w:rsidRPr="0050404E" w:rsidRDefault="006414FF" w:rsidP="0050404E">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i/>
          <w:color w:val="auto"/>
          <w:sz w:val="24"/>
          <w:szCs w:val="24"/>
        </w:rPr>
        <w:t>Взаимодействие специалистов школы предусматривает:</w:t>
      </w:r>
    </w:p>
    <w:p w:rsidR="006414FF" w:rsidRPr="0050404E" w:rsidRDefault="006414F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6414FF" w:rsidRPr="0050404E" w:rsidRDefault="006414F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многоаспектный анализ личностного и познавательного развития ребёнка;</w:t>
      </w:r>
    </w:p>
    <w:p w:rsidR="006414FF" w:rsidRPr="0050404E" w:rsidRDefault="006414F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составление комплексных индивидуальных программ общего развития и коррекции отдельных сторон учебно­позна</w:t>
      </w:r>
      <w:r w:rsidRPr="0050404E">
        <w:rPr>
          <w:rFonts w:ascii="Times New Roman" w:hAnsi="Times New Roman" w:cs="Times New Roman"/>
          <w:color w:val="auto"/>
          <w:spacing w:val="2"/>
          <w:sz w:val="24"/>
          <w:szCs w:val="24"/>
        </w:rPr>
        <w:t xml:space="preserve">вательной, речевой, эмоциональной­волевой, коммуникативной и личностной </w:t>
      </w:r>
      <w:r w:rsidRPr="0050404E">
        <w:rPr>
          <w:rFonts w:ascii="Times New Roman" w:hAnsi="Times New Roman" w:cs="Times New Roman"/>
          <w:color w:val="auto"/>
          <w:sz w:val="24"/>
          <w:szCs w:val="24"/>
        </w:rPr>
        <w:t>сфер ребёнка.</w:t>
      </w:r>
    </w:p>
    <w:p w:rsidR="006414FF" w:rsidRPr="0050404E" w:rsidRDefault="006414FF" w:rsidP="0050404E">
      <w:pPr>
        <w:pStyle w:val="a6"/>
        <w:spacing w:after="0" w:line="240" w:lineRule="auto"/>
        <w:ind w:left="0" w:firstLine="709"/>
        <w:jc w:val="both"/>
        <w:rPr>
          <w:rFonts w:ascii="Times New Roman" w:hAnsi="Times New Roman" w:cs="Times New Roman"/>
          <w:bCs/>
          <w:sz w:val="24"/>
          <w:szCs w:val="24"/>
        </w:rPr>
      </w:pPr>
      <w:r w:rsidRPr="0050404E">
        <w:rPr>
          <w:rFonts w:ascii="Times New Roman" w:hAnsi="Times New Roman" w:cs="Times New Roman"/>
          <w:bCs/>
          <w:sz w:val="24"/>
          <w:szCs w:val="24"/>
        </w:rPr>
        <w:t>Для повышения эффективности коррекционной работы школа осуществляет сетевое взаимодействие и социальное партнерство с другими организациями и учреждениями.</w:t>
      </w:r>
    </w:p>
    <w:p w:rsidR="006414FF" w:rsidRPr="001A2989" w:rsidRDefault="006414FF" w:rsidP="0050404E">
      <w:pPr>
        <w:autoSpaceDE w:val="0"/>
        <w:autoSpaceDN w:val="0"/>
        <w:adjustRightInd w:val="0"/>
        <w:spacing w:after="0" w:line="240" w:lineRule="auto"/>
        <w:ind w:firstLine="709"/>
        <w:jc w:val="both"/>
        <w:rPr>
          <w:rFonts w:ascii="Times New Roman" w:hAnsi="Times New Roman" w:cs="Times New Roman"/>
          <w:sz w:val="24"/>
          <w:szCs w:val="24"/>
        </w:rPr>
      </w:pPr>
      <w:r w:rsidRPr="001A2989">
        <w:rPr>
          <w:rFonts w:ascii="Times New Roman" w:hAnsi="Times New Roman" w:cs="Times New Roman"/>
          <w:sz w:val="24"/>
          <w:szCs w:val="24"/>
        </w:rPr>
        <w:t>Сетевое взаимодействие образовательных организаций представляет собой их совместную деятельность, обеспечивающую обучающемуся возможность осваивать образовательную программу определенного уровня и направленности с использованием ресурсов нескольких (двух и более) образовательных организаций.</w:t>
      </w:r>
    </w:p>
    <w:p w:rsidR="006414FF" w:rsidRPr="001A2989" w:rsidRDefault="006414FF" w:rsidP="0050404E">
      <w:pPr>
        <w:autoSpaceDE w:val="0"/>
        <w:autoSpaceDN w:val="0"/>
        <w:adjustRightInd w:val="0"/>
        <w:spacing w:after="0" w:line="240" w:lineRule="auto"/>
        <w:ind w:firstLine="709"/>
        <w:jc w:val="both"/>
        <w:rPr>
          <w:rFonts w:ascii="Times New Roman" w:hAnsi="Times New Roman" w:cs="Times New Roman"/>
          <w:sz w:val="24"/>
          <w:szCs w:val="24"/>
        </w:rPr>
      </w:pPr>
      <w:r w:rsidRPr="001A2989">
        <w:rPr>
          <w:rFonts w:ascii="Times New Roman" w:hAnsi="Times New Roman" w:cs="Times New Roman"/>
          <w:b/>
          <w:sz w:val="24"/>
          <w:szCs w:val="24"/>
        </w:rPr>
        <w:t>Участники</w:t>
      </w:r>
      <w:r w:rsidRPr="001A2989">
        <w:rPr>
          <w:rFonts w:ascii="Times New Roman" w:hAnsi="Times New Roman" w:cs="Times New Roman"/>
          <w:sz w:val="24"/>
          <w:szCs w:val="24"/>
        </w:rPr>
        <w:t xml:space="preserve"> сетевого взаимодействия: юридические лица, общеобразовательные организации начального, среднего, высшего профессионального образования, дополнительного образования детей и взрослых, негосударственные образовательные организации, общественные и другие организации.</w:t>
      </w:r>
    </w:p>
    <w:p w:rsidR="006414FF" w:rsidRPr="001A2989" w:rsidRDefault="006414FF" w:rsidP="0050404E">
      <w:pPr>
        <w:autoSpaceDE w:val="0"/>
        <w:autoSpaceDN w:val="0"/>
        <w:adjustRightInd w:val="0"/>
        <w:spacing w:after="0" w:line="240" w:lineRule="auto"/>
        <w:ind w:firstLine="709"/>
        <w:jc w:val="both"/>
        <w:rPr>
          <w:rFonts w:ascii="Times New Roman" w:hAnsi="Times New Roman" w:cs="Times New Roman"/>
          <w:sz w:val="24"/>
          <w:szCs w:val="24"/>
        </w:rPr>
      </w:pPr>
      <w:r w:rsidRPr="001A2989">
        <w:rPr>
          <w:rFonts w:ascii="Times New Roman" w:hAnsi="Times New Roman" w:cs="Times New Roman"/>
          <w:b/>
          <w:sz w:val="24"/>
          <w:szCs w:val="24"/>
        </w:rPr>
        <w:t>Механизмы</w:t>
      </w:r>
      <w:r w:rsidRPr="001A2989">
        <w:rPr>
          <w:rFonts w:ascii="Times New Roman" w:hAnsi="Times New Roman" w:cs="Times New Roman"/>
          <w:sz w:val="24"/>
          <w:szCs w:val="24"/>
        </w:rPr>
        <w:t xml:space="preserve"> сетевого взаимодействия:</w:t>
      </w:r>
    </w:p>
    <w:p w:rsidR="006414FF" w:rsidRPr="001A2989" w:rsidRDefault="006414FF" w:rsidP="0050404E">
      <w:pPr>
        <w:autoSpaceDE w:val="0"/>
        <w:autoSpaceDN w:val="0"/>
        <w:adjustRightInd w:val="0"/>
        <w:spacing w:after="0" w:line="240" w:lineRule="auto"/>
        <w:ind w:firstLine="709"/>
        <w:jc w:val="both"/>
        <w:rPr>
          <w:rFonts w:ascii="Times New Roman" w:hAnsi="Times New Roman" w:cs="Times New Roman"/>
          <w:sz w:val="24"/>
          <w:szCs w:val="24"/>
        </w:rPr>
      </w:pPr>
      <w:r w:rsidRPr="001A2989">
        <w:rPr>
          <w:rFonts w:ascii="Times New Roman" w:hAnsi="Times New Roman" w:cs="Times New Roman"/>
          <w:sz w:val="24"/>
          <w:szCs w:val="24"/>
        </w:rPr>
        <w:t xml:space="preserve">- механизм </w:t>
      </w:r>
      <w:r w:rsidRPr="001A2989">
        <w:rPr>
          <w:rFonts w:ascii="Times New Roman" w:hAnsi="Times New Roman" w:cs="Times New Roman"/>
          <w:iCs/>
          <w:sz w:val="24"/>
          <w:szCs w:val="24"/>
        </w:rPr>
        <w:t xml:space="preserve">учета </w:t>
      </w:r>
      <w:r w:rsidRPr="001A2989">
        <w:rPr>
          <w:rFonts w:ascii="Times New Roman" w:hAnsi="Times New Roman" w:cs="Times New Roman"/>
          <w:sz w:val="24"/>
          <w:szCs w:val="24"/>
        </w:rPr>
        <w:t>общеобразовательной организацией результатов по учебным курсам и программам, освоенным обучающимися в рамках индивидуальных образовательных маршрутов (учебных планов), с использованием технологий непрерывной комплексной аттестации обучающегося;</w:t>
      </w:r>
    </w:p>
    <w:p w:rsidR="006414FF" w:rsidRPr="001A2989" w:rsidRDefault="006414FF" w:rsidP="0050404E">
      <w:pPr>
        <w:autoSpaceDE w:val="0"/>
        <w:autoSpaceDN w:val="0"/>
        <w:adjustRightInd w:val="0"/>
        <w:spacing w:after="0" w:line="240" w:lineRule="auto"/>
        <w:ind w:firstLine="709"/>
        <w:jc w:val="both"/>
        <w:rPr>
          <w:rFonts w:ascii="Times New Roman" w:hAnsi="Times New Roman" w:cs="Times New Roman"/>
          <w:sz w:val="24"/>
          <w:szCs w:val="24"/>
        </w:rPr>
      </w:pPr>
      <w:r w:rsidRPr="001A2989">
        <w:rPr>
          <w:rFonts w:ascii="Times New Roman" w:hAnsi="Times New Roman" w:cs="Times New Roman"/>
          <w:sz w:val="24"/>
          <w:szCs w:val="24"/>
        </w:rPr>
        <w:t xml:space="preserve">- механизм </w:t>
      </w:r>
      <w:r w:rsidRPr="001A2989">
        <w:rPr>
          <w:rFonts w:ascii="Times New Roman" w:hAnsi="Times New Roman" w:cs="Times New Roman"/>
          <w:iCs/>
          <w:sz w:val="24"/>
          <w:szCs w:val="24"/>
        </w:rPr>
        <w:t xml:space="preserve">кооперации </w:t>
      </w:r>
      <w:r w:rsidRPr="001A2989">
        <w:rPr>
          <w:rFonts w:ascii="Times New Roman" w:hAnsi="Times New Roman" w:cs="Times New Roman"/>
          <w:sz w:val="24"/>
          <w:szCs w:val="24"/>
        </w:rPr>
        <w:t>образовательных организаций для объединения ресурсов с целью совместной разработки и реализации образовательных программ, учебных курсов в рамках реализуемого в образовательной организации базисного учебного плана (создание творческих групп и методических объединений педагогов, осуществление совместной проектной деятельности и др.).</w:t>
      </w:r>
    </w:p>
    <w:p w:rsidR="006414FF" w:rsidRPr="001A2989" w:rsidRDefault="006414FF" w:rsidP="0050404E">
      <w:pPr>
        <w:pStyle w:val="35"/>
        <w:autoSpaceDE w:val="0"/>
        <w:autoSpaceDN w:val="0"/>
        <w:adjustRightInd w:val="0"/>
        <w:spacing w:after="0"/>
        <w:ind w:left="0" w:firstLine="709"/>
        <w:jc w:val="both"/>
        <w:rPr>
          <w:sz w:val="24"/>
          <w:szCs w:val="24"/>
        </w:rPr>
      </w:pPr>
      <w:r w:rsidRPr="001A2989">
        <w:rPr>
          <w:sz w:val="24"/>
          <w:szCs w:val="24"/>
        </w:rPr>
        <w:t>Данный механизм может осуществляться на договорной основе. Вся совокупность форм и видов совместной деятельности участников сети выстраивается в качестве системы согласованных между собой разнопредметных договоров, а также внутренних локальных нормативных актов, предусмотренных уставами образовательных организаций.</w:t>
      </w:r>
    </w:p>
    <w:p w:rsidR="006414FF" w:rsidRPr="001A2989" w:rsidRDefault="006414FF" w:rsidP="0050404E">
      <w:pPr>
        <w:autoSpaceDE w:val="0"/>
        <w:autoSpaceDN w:val="0"/>
        <w:adjustRightInd w:val="0"/>
        <w:spacing w:after="0" w:line="240" w:lineRule="auto"/>
        <w:ind w:firstLine="709"/>
        <w:jc w:val="both"/>
        <w:rPr>
          <w:rFonts w:ascii="Times New Roman" w:hAnsi="Times New Roman" w:cs="Times New Roman"/>
          <w:sz w:val="24"/>
          <w:szCs w:val="24"/>
        </w:rPr>
      </w:pPr>
      <w:r w:rsidRPr="001A2989">
        <w:rPr>
          <w:rFonts w:ascii="Times New Roman" w:hAnsi="Times New Roman" w:cs="Times New Roman"/>
          <w:sz w:val="24"/>
          <w:szCs w:val="24"/>
        </w:rPr>
        <w:t xml:space="preserve">- механизм осуществления </w:t>
      </w:r>
      <w:r w:rsidRPr="001A2989">
        <w:rPr>
          <w:rFonts w:ascii="Times New Roman" w:hAnsi="Times New Roman" w:cs="Times New Roman"/>
          <w:iCs/>
          <w:sz w:val="24"/>
          <w:szCs w:val="24"/>
        </w:rPr>
        <w:t xml:space="preserve">социального партнёрства </w:t>
      </w:r>
      <w:r w:rsidRPr="001A2989">
        <w:rPr>
          <w:rFonts w:ascii="Times New Roman" w:hAnsi="Times New Roman" w:cs="Times New Roman"/>
          <w:sz w:val="24"/>
          <w:szCs w:val="24"/>
        </w:rPr>
        <w:t xml:space="preserve">с организациями, не относящимися к сети образовательных, но обладающих ресурсами, использование которых в образовательной практике позволяет создавать специальные образовательные условия для обучения и социализации обучающихся с ограниченными возможностями здоровья </w:t>
      </w:r>
      <w:r w:rsidRPr="001A2989">
        <w:rPr>
          <w:rFonts w:ascii="Times New Roman" w:hAnsi="Times New Roman" w:cs="Times New Roman"/>
          <w:spacing w:val="2"/>
          <w:sz w:val="24"/>
          <w:szCs w:val="24"/>
        </w:rPr>
        <w:t>и инвалидов</w:t>
      </w:r>
      <w:r w:rsidRPr="001A2989">
        <w:rPr>
          <w:rFonts w:ascii="Times New Roman" w:hAnsi="Times New Roman" w:cs="Times New Roman"/>
          <w:sz w:val="24"/>
          <w:szCs w:val="24"/>
        </w:rPr>
        <w:t>.</w:t>
      </w:r>
    </w:p>
    <w:p w:rsidR="006414FF" w:rsidRPr="0050404E" w:rsidRDefault="006414FF" w:rsidP="0050404E">
      <w:pPr>
        <w:pStyle w:val="33"/>
        <w:autoSpaceDE w:val="0"/>
        <w:autoSpaceDN w:val="0"/>
        <w:adjustRightInd w:val="0"/>
        <w:spacing w:after="0"/>
        <w:ind w:firstLine="709"/>
        <w:jc w:val="both"/>
        <w:rPr>
          <w:i/>
          <w:sz w:val="24"/>
          <w:szCs w:val="24"/>
        </w:rPr>
      </w:pPr>
      <w:r w:rsidRPr="0050404E">
        <w:rPr>
          <w:i/>
          <w:sz w:val="24"/>
          <w:szCs w:val="24"/>
        </w:rPr>
        <w:t>Организация сетевого взаимодействия осуществляется по следующей схеме:</w:t>
      </w:r>
    </w:p>
    <w:p w:rsidR="006414FF" w:rsidRPr="0050404E" w:rsidRDefault="006414FF"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1. Сбор и анализ информации о пожеланиях обучающихся, их родителей и возможностях образовательных организаций в осуществлении образования обучающихся с ОВЗ </w:t>
      </w:r>
      <w:r w:rsidRPr="0050404E">
        <w:rPr>
          <w:rFonts w:ascii="Times New Roman" w:hAnsi="Times New Roman" w:cs="Times New Roman"/>
          <w:spacing w:val="2"/>
          <w:sz w:val="24"/>
          <w:szCs w:val="24"/>
        </w:rPr>
        <w:t>и инвалидов.</w:t>
      </w:r>
    </w:p>
    <w:p w:rsidR="006414FF" w:rsidRPr="0050404E" w:rsidRDefault="006414FF"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2. Составление сетевого учебного плана, индивидуальных учебных планов.</w:t>
      </w:r>
    </w:p>
    <w:p w:rsidR="006414FF" w:rsidRPr="0050404E" w:rsidRDefault="006414FF"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3. Заключение договоров между участниками сетевого взаимодействия; создание органа, управляющего взаимодействием между участниками сети (например, координационного совета).</w:t>
      </w:r>
    </w:p>
    <w:p w:rsidR="006414FF" w:rsidRPr="0050404E" w:rsidRDefault="006414FF"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4. Разработка и согласование финансовых механизмов, определяющих соответствующую деятельность участников сетевого взаимодействия, согласование их с учредителем.</w:t>
      </w:r>
    </w:p>
    <w:p w:rsidR="006414FF" w:rsidRPr="0050404E" w:rsidRDefault="006414FF"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5. Осуществление образовательной деятельности с использованием привлечённых сетевых ресурсов.</w:t>
      </w:r>
    </w:p>
    <w:p w:rsidR="006414FF" w:rsidRPr="001A2989" w:rsidRDefault="006414FF" w:rsidP="0050404E">
      <w:pPr>
        <w:autoSpaceDE w:val="0"/>
        <w:autoSpaceDN w:val="0"/>
        <w:adjustRightInd w:val="0"/>
        <w:spacing w:after="0" w:line="240" w:lineRule="auto"/>
        <w:ind w:firstLine="709"/>
        <w:jc w:val="both"/>
        <w:rPr>
          <w:rFonts w:ascii="Times New Roman" w:hAnsi="Times New Roman" w:cs="Times New Roman"/>
          <w:sz w:val="24"/>
          <w:szCs w:val="24"/>
        </w:rPr>
      </w:pPr>
      <w:r w:rsidRPr="001A2989">
        <w:rPr>
          <w:rFonts w:ascii="Times New Roman" w:hAnsi="Times New Roman" w:cs="Times New Roman"/>
          <w:sz w:val="24"/>
          <w:szCs w:val="24"/>
        </w:rPr>
        <w:t>Основные формы взаимодействия:</w:t>
      </w:r>
    </w:p>
    <w:p w:rsidR="006414FF" w:rsidRPr="001A2989" w:rsidRDefault="006414FF" w:rsidP="0050404E">
      <w:pPr>
        <w:autoSpaceDE w:val="0"/>
        <w:autoSpaceDN w:val="0"/>
        <w:adjustRightInd w:val="0"/>
        <w:spacing w:after="0" w:line="240" w:lineRule="auto"/>
        <w:ind w:firstLine="709"/>
        <w:jc w:val="both"/>
        <w:rPr>
          <w:rFonts w:ascii="Times New Roman" w:hAnsi="Times New Roman" w:cs="Times New Roman"/>
          <w:sz w:val="24"/>
          <w:szCs w:val="24"/>
        </w:rPr>
      </w:pPr>
      <w:r w:rsidRPr="001A2989">
        <w:rPr>
          <w:rFonts w:ascii="Times New Roman" w:hAnsi="Times New Roman" w:cs="Times New Roman"/>
          <w:sz w:val="24"/>
          <w:szCs w:val="24"/>
        </w:rPr>
        <w:t>- взаимодействие в осуществлении процесса обучения;</w:t>
      </w:r>
    </w:p>
    <w:p w:rsidR="006414FF" w:rsidRPr="001A2989" w:rsidRDefault="006414FF" w:rsidP="0050404E">
      <w:pPr>
        <w:autoSpaceDE w:val="0"/>
        <w:autoSpaceDN w:val="0"/>
        <w:adjustRightInd w:val="0"/>
        <w:spacing w:after="0" w:line="240" w:lineRule="auto"/>
        <w:ind w:firstLine="709"/>
        <w:jc w:val="both"/>
        <w:rPr>
          <w:rFonts w:ascii="Times New Roman" w:hAnsi="Times New Roman" w:cs="Times New Roman"/>
          <w:sz w:val="24"/>
          <w:szCs w:val="24"/>
        </w:rPr>
      </w:pPr>
      <w:r w:rsidRPr="001A2989">
        <w:rPr>
          <w:rFonts w:ascii="Times New Roman" w:hAnsi="Times New Roman" w:cs="Times New Roman"/>
          <w:sz w:val="24"/>
          <w:szCs w:val="24"/>
        </w:rPr>
        <w:t>- взаимодействие в использовании материально-технических и информационных ресурсов;</w:t>
      </w:r>
    </w:p>
    <w:p w:rsidR="006414FF" w:rsidRPr="001A2989" w:rsidRDefault="006414FF" w:rsidP="0050404E">
      <w:pPr>
        <w:autoSpaceDE w:val="0"/>
        <w:autoSpaceDN w:val="0"/>
        <w:adjustRightInd w:val="0"/>
        <w:spacing w:after="0" w:line="240" w:lineRule="auto"/>
        <w:ind w:firstLine="709"/>
        <w:jc w:val="both"/>
        <w:rPr>
          <w:rFonts w:ascii="Times New Roman" w:hAnsi="Times New Roman" w:cs="Times New Roman"/>
          <w:sz w:val="24"/>
          <w:szCs w:val="24"/>
        </w:rPr>
      </w:pPr>
      <w:r w:rsidRPr="001A2989">
        <w:rPr>
          <w:rFonts w:ascii="Times New Roman" w:hAnsi="Times New Roman" w:cs="Times New Roman"/>
          <w:sz w:val="24"/>
          <w:szCs w:val="24"/>
        </w:rPr>
        <w:t>- взаимодействие в использовании кадровых и методических ресурсов.</w:t>
      </w:r>
    </w:p>
    <w:p w:rsidR="006414FF" w:rsidRPr="0050404E" w:rsidRDefault="006414FF" w:rsidP="0050404E">
      <w:pPr>
        <w:pStyle w:val="ac"/>
        <w:spacing w:line="240" w:lineRule="auto"/>
        <w:ind w:firstLine="709"/>
        <w:rPr>
          <w:rFonts w:ascii="Times New Roman" w:hAnsi="Times New Roman" w:cs="Times New Roman"/>
          <w:i/>
          <w:color w:val="auto"/>
          <w:sz w:val="24"/>
          <w:szCs w:val="24"/>
        </w:rPr>
      </w:pPr>
      <w:r w:rsidRPr="0050404E">
        <w:rPr>
          <w:rFonts w:ascii="Times New Roman" w:hAnsi="Times New Roman" w:cs="Times New Roman"/>
          <w:i/>
          <w:color w:val="auto"/>
          <w:sz w:val="24"/>
          <w:szCs w:val="24"/>
        </w:rPr>
        <w:t>Социальное партнёрство предусматривает:</w:t>
      </w:r>
    </w:p>
    <w:p w:rsidR="006414FF" w:rsidRPr="0050404E" w:rsidRDefault="006414FF" w:rsidP="0050404E">
      <w:pPr>
        <w:pStyle w:val="ae"/>
        <w:spacing w:line="240" w:lineRule="auto"/>
        <w:ind w:firstLine="709"/>
        <w:rPr>
          <w:rFonts w:ascii="Times New Roman" w:hAnsi="Times New Roman" w:cs="Times New Roman"/>
          <w:color w:val="auto"/>
          <w:sz w:val="24"/>
          <w:szCs w:val="24"/>
        </w:rPr>
      </w:pPr>
      <w:r w:rsidRPr="0050404E">
        <w:rPr>
          <w:rFonts w:ascii="Times New Roman" w:hAnsi="Times New Roman" w:cs="Times New Roman"/>
          <w:color w:val="auto"/>
          <w:sz w:val="24"/>
          <w:szCs w:val="24"/>
        </w:rPr>
        <w:t>- сотрудничество с организациями образования и другими ведомствами по вопросам преемственности обучения, разви</w:t>
      </w:r>
      <w:r w:rsidRPr="0050404E">
        <w:rPr>
          <w:rFonts w:ascii="Times New Roman" w:hAnsi="Times New Roman" w:cs="Times New Roman"/>
          <w:color w:val="auto"/>
          <w:spacing w:val="2"/>
          <w:sz w:val="24"/>
          <w:szCs w:val="24"/>
        </w:rPr>
        <w:t xml:space="preserve">тия и адаптации, социализации, здоровьесбережения обучающихся </w:t>
      </w:r>
      <w:r w:rsidRPr="0050404E">
        <w:rPr>
          <w:rFonts w:ascii="Times New Roman" w:hAnsi="Times New Roman" w:cs="Times New Roman"/>
          <w:color w:val="auto"/>
          <w:sz w:val="24"/>
          <w:szCs w:val="24"/>
        </w:rPr>
        <w:t xml:space="preserve">с ОВЗ </w:t>
      </w:r>
      <w:r w:rsidRPr="00A67233">
        <w:rPr>
          <w:rFonts w:ascii="Times New Roman" w:hAnsi="Times New Roman" w:cs="Times New Roman"/>
          <w:color w:val="auto"/>
          <w:sz w:val="24"/>
          <w:szCs w:val="24"/>
        </w:rPr>
        <w:t>(территориальной психолого-медико-педагогической комиссией</w:t>
      </w:r>
      <w:r w:rsidR="001A2989" w:rsidRPr="00A67233">
        <w:rPr>
          <w:rFonts w:ascii="Times New Roman" w:hAnsi="Times New Roman" w:cs="Times New Roman"/>
          <w:color w:val="auto"/>
          <w:sz w:val="24"/>
          <w:szCs w:val="24"/>
        </w:rPr>
        <w:t>);</w:t>
      </w:r>
    </w:p>
    <w:p w:rsidR="006414FF" w:rsidRPr="0050404E" w:rsidRDefault="006414FF" w:rsidP="0050404E">
      <w:pPr>
        <w:pStyle w:val="ae"/>
        <w:spacing w:line="240" w:lineRule="auto"/>
        <w:ind w:firstLine="709"/>
        <w:rPr>
          <w:rFonts w:ascii="Times New Roman" w:hAnsi="Times New Roman" w:cs="Times New Roman"/>
          <w:color w:val="00B0F0"/>
          <w:sz w:val="24"/>
          <w:szCs w:val="24"/>
        </w:rPr>
      </w:pPr>
      <w:r w:rsidRPr="0050404E">
        <w:rPr>
          <w:rFonts w:ascii="Times New Roman" w:hAnsi="Times New Roman" w:cs="Times New Roman"/>
          <w:color w:val="auto"/>
          <w:spacing w:val="2"/>
          <w:sz w:val="24"/>
          <w:szCs w:val="24"/>
        </w:rPr>
        <w:t>- сотрудничество со средствами ма</w:t>
      </w:r>
      <w:r w:rsidR="001A2989">
        <w:rPr>
          <w:rFonts w:ascii="Times New Roman" w:hAnsi="Times New Roman" w:cs="Times New Roman"/>
          <w:color w:val="auto"/>
          <w:spacing w:val="2"/>
          <w:sz w:val="24"/>
          <w:szCs w:val="24"/>
        </w:rPr>
        <w:t>ссовой информации;</w:t>
      </w:r>
    </w:p>
    <w:p w:rsidR="006414FF" w:rsidRPr="001A2989" w:rsidRDefault="006414FF" w:rsidP="0050404E">
      <w:pPr>
        <w:pStyle w:val="ae"/>
        <w:spacing w:line="240" w:lineRule="auto"/>
        <w:ind w:firstLine="709"/>
        <w:rPr>
          <w:rFonts w:ascii="Times New Roman" w:hAnsi="Times New Roman" w:cs="Times New Roman"/>
          <w:color w:val="auto"/>
          <w:sz w:val="24"/>
          <w:szCs w:val="24"/>
        </w:rPr>
      </w:pPr>
      <w:r w:rsidRPr="001A2989">
        <w:rPr>
          <w:rFonts w:ascii="Times New Roman" w:hAnsi="Times New Roman" w:cs="Times New Roman"/>
          <w:color w:val="auto"/>
          <w:sz w:val="24"/>
          <w:szCs w:val="24"/>
        </w:rPr>
        <w:t>- сотрудничество с родительской общественностью</w:t>
      </w:r>
      <w:r w:rsidR="001A2989" w:rsidRPr="001A2989">
        <w:rPr>
          <w:rFonts w:ascii="Times New Roman" w:hAnsi="Times New Roman" w:cs="Times New Roman"/>
          <w:color w:val="auto"/>
          <w:sz w:val="24"/>
          <w:szCs w:val="24"/>
        </w:rPr>
        <w:t xml:space="preserve"> (родительскими комитетами) </w:t>
      </w:r>
    </w:p>
    <w:p w:rsidR="006414FF" w:rsidRPr="0050404E" w:rsidRDefault="006414FF" w:rsidP="0050404E">
      <w:pPr>
        <w:autoSpaceDE w:val="0"/>
        <w:autoSpaceDN w:val="0"/>
        <w:adjustRightInd w:val="0"/>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Формами социального партнерства являются: осуществление долгосрочных и краткосрочных проектов, акций, инициатив с привлечением двух или нескольких участников; реализация программ муниципального, районного или городского уровня. </w:t>
      </w:r>
    </w:p>
    <w:p w:rsidR="00296F44" w:rsidRPr="0050404E" w:rsidRDefault="00296F44" w:rsidP="0050404E">
      <w:pPr>
        <w:autoSpaceDE w:val="0"/>
        <w:autoSpaceDN w:val="0"/>
        <w:adjustRightInd w:val="0"/>
        <w:spacing w:after="0" w:line="240" w:lineRule="auto"/>
        <w:ind w:firstLine="709"/>
        <w:jc w:val="both"/>
        <w:rPr>
          <w:rFonts w:ascii="Times New Roman" w:hAnsi="Times New Roman" w:cs="Times New Roman"/>
          <w:sz w:val="24"/>
          <w:szCs w:val="24"/>
        </w:rPr>
      </w:pPr>
    </w:p>
    <w:bookmarkEnd w:id="108"/>
    <w:p w:rsidR="00754A52" w:rsidRPr="0050404E" w:rsidRDefault="006C61FB" w:rsidP="0050404E">
      <w:pPr>
        <w:autoSpaceDE w:val="0"/>
        <w:autoSpaceDN w:val="0"/>
        <w:adjustRightInd w:val="0"/>
        <w:spacing w:after="0" w:line="240" w:lineRule="auto"/>
        <w:ind w:firstLine="720"/>
        <w:jc w:val="both"/>
        <w:rPr>
          <w:rFonts w:ascii="Times New Roman" w:hAnsi="Times New Roman" w:cs="Times New Roman"/>
          <w:b/>
          <w:sz w:val="24"/>
          <w:szCs w:val="24"/>
        </w:rPr>
      </w:pPr>
      <w:r w:rsidRPr="0050404E">
        <w:rPr>
          <w:rFonts w:ascii="Times New Roman" w:hAnsi="Times New Roman" w:cs="Times New Roman"/>
          <w:b/>
          <w:sz w:val="24"/>
          <w:szCs w:val="24"/>
        </w:rPr>
        <w:t>2.5.</w:t>
      </w:r>
      <w:r w:rsidR="00BE627A">
        <w:rPr>
          <w:rFonts w:ascii="Times New Roman" w:hAnsi="Times New Roman" w:cs="Times New Roman"/>
          <w:b/>
          <w:sz w:val="24"/>
          <w:szCs w:val="24"/>
        </w:rPr>
        <w:t>4</w:t>
      </w:r>
      <w:r w:rsidRPr="0050404E">
        <w:rPr>
          <w:rFonts w:ascii="Times New Roman" w:hAnsi="Times New Roman" w:cs="Times New Roman"/>
          <w:b/>
          <w:sz w:val="24"/>
          <w:szCs w:val="24"/>
        </w:rPr>
        <w:t>. П</w:t>
      </w:r>
      <w:r w:rsidR="00754A52" w:rsidRPr="0050404E">
        <w:rPr>
          <w:rFonts w:ascii="Times New Roman" w:hAnsi="Times New Roman" w:cs="Times New Roman"/>
          <w:b/>
          <w:sz w:val="24"/>
          <w:szCs w:val="24"/>
        </w:rPr>
        <w:t xml:space="preserve">ланируемые </w:t>
      </w:r>
      <w:r w:rsidRPr="0050404E">
        <w:rPr>
          <w:rFonts w:ascii="Times New Roman" w:hAnsi="Times New Roman" w:cs="Times New Roman"/>
          <w:b/>
          <w:sz w:val="24"/>
          <w:szCs w:val="24"/>
        </w:rPr>
        <w:t>результаты коррекционной работы</w:t>
      </w:r>
    </w:p>
    <w:p w:rsidR="004A3BDB" w:rsidRPr="0050404E" w:rsidRDefault="004A3BDB" w:rsidP="0050404E">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Планируемыми результатами коррекционной работы являются:</w:t>
      </w:r>
    </w:p>
    <w:p w:rsidR="004A3BDB" w:rsidRPr="0050404E" w:rsidRDefault="004A3BDB" w:rsidP="0050404E">
      <w:pPr>
        <w:pStyle w:val="Default"/>
        <w:ind w:firstLine="709"/>
        <w:jc w:val="both"/>
        <w:rPr>
          <w:rFonts w:ascii="Times New Roman" w:hAnsi="Times New Roman" w:cs="Times New Roman"/>
          <w:i/>
          <w:color w:val="auto"/>
        </w:rPr>
      </w:pPr>
      <w:r w:rsidRPr="0050404E">
        <w:rPr>
          <w:rFonts w:ascii="Times New Roman" w:hAnsi="Times New Roman" w:cs="Times New Roman"/>
          <w:i/>
          <w:color w:val="auto"/>
        </w:rPr>
        <w:t>1. Поддержка обучающихся в освоении основной образовательной программы начального общего образования:</w:t>
      </w:r>
    </w:p>
    <w:p w:rsidR="004A3BDB" w:rsidRPr="0050404E" w:rsidRDefault="004A3BDB" w:rsidP="0050404E">
      <w:pPr>
        <w:pStyle w:val="Default"/>
        <w:ind w:firstLine="709"/>
        <w:jc w:val="both"/>
        <w:rPr>
          <w:rFonts w:ascii="Times New Roman" w:hAnsi="Times New Roman" w:cs="Times New Roman"/>
          <w:color w:val="auto"/>
        </w:rPr>
      </w:pPr>
      <w:r w:rsidRPr="0050404E">
        <w:rPr>
          <w:rFonts w:ascii="Times New Roman" w:hAnsi="Times New Roman" w:cs="Times New Roman"/>
          <w:color w:val="auto"/>
        </w:rPr>
        <w:t xml:space="preserve">- создание оптимальных условий введения ребенка в ситуацию обучения в общеобразовательном классе; </w:t>
      </w:r>
    </w:p>
    <w:p w:rsidR="004A3BDB" w:rsidRPr="0050404E" w:rsidRDefault="004A3BDB" w:rsidP="0050404E">
      <w:pPr>
        <w:pStyle w:val="Default"/>
        <w:ind w:firstLine="709"/>
        <w:jc w:val="both"/>
        <w:rPr>
          <w:rFonts w:ascii="Times New Roman" w:hAnsi="Times New Roman" w:cs="Times New Roman"/>
          <w:color w:val="auto"/>
        </w:rPr>
      </w:pPr>
      <w:r w:rsidRPr="0050404E">
        <w:rPr>
          <w:rFonts w:ascii="Times New Roman" w:hAnsi="Times New Roman" w:cs="Times New Roman"/>
          <w:color w:val="auto"/>
        </w:rPr>
        <w:t xml:space="preserve">- оказание помощи в формировании адекватного учебного поведения в условиях работы в классе; </w:t>
      </w:r>
    </w:p>
    <w:p w:rsidR="004A3BDB" w:rsidRPr="0050404E" w:rsidRDefault="004A3BDB" w:rsidP="0050404E">
      <w:pPr>
        <w:pStyle w:val="Default"/>
        <w:ind w:firstLine="709"/>
        <w:jc w:val="both"/>
        <w:rPr>
          <w:rFonts w:ascii="Times New Roman" w:hAnsi="Times New Roman" w:cs="Times New Roman"/>
          <w:color w:val="auto"/>
        </w:rPr>
      </w:pPr>
      <w:r w:rsidRPr="0050404E">
        <w:rPr>
          <w:rFonts w:ascii="Times New Roman" w:hAnsi="Times New Roman" w:cs="Times New Roman"/>
          <w:color w:val="auto"/>
        </w:rPr>
        <w:t>- подача учебного материала с учетом особенностей усвоения информации, специфики овладения учебными навыками;</w:t>
      </w:r>
    </w:p>
    <w:p w:rsidR="004A3BDB" w:rsidRPr="0050404E" w:rsidRDefault="004A3BDB" w:rsidP="0050404E">
      <w:pPr>
        <w:pStyle w:val="Default"/>
        <w:ind w:firstLine="709"/>
        <w:jc w:val="both"/>
        <w:rPr>
          <w:rFonts w:ascii="Times New Roman" w:hAnsi="Times New Roman" w:cs="Times New Roman"/>
          <w:color w:val="auto"/>
        </w:rPr>
      </w:pPr>
      <w:r w:rsidRPr="0050404E">
        <w:rPr>
          <w:rFonts w:ascii="Times New Roman" w:hAnsi="Times New Roman" w:cs="Times New Roman"/>
          <w:color w:val="auto"/>
        </w:rPr>
        <w:t>- коррекция и развитие дефицитарных психических функций и учебных навыков;</w:t>
      </w:r>
    </w:p>
    <w:p w:rsidR="004A3BDB" w:rsidRPr="0050404E" w:rsidRDefault="004A3BDB" w:rsidP="0050404E">
      <w:pPr>
        <w:pStyle w:val="Default"/>
        <w:ind w:firstLine="709"/>
        <w:jc w:val="both"/>
        <w:rPr>
          <w:rFonts w:ascii="Times New Roman" w:hAnsi="Times New Roman" w:cs="Times New Roman"/>
          <w:color w:val="auto"/>
        </w:rPr>
      </w:pPr>
      <w:r w:rsidRPr="0050404E">
        <w:rPr>
          <w:rFonts w:ascii="Times New Roman" w:hAnsi="Times New Roman" w:cs="Times New Roman"/>
          <w:color w:val="auto"/>
        </w:rPr>
        <w:t>- формирование компенсаторных механизмов, облегчающих освоение обучающимся общеобразовательной программы.</w:t>
      </w:r>
    </w:p>
    <w:p w:rsidR="004A3BDB" w:rsidRPr="0050404E" w:rsidRDefault="004A3BDB" w:rsidP="0050404E">
      <w:pPr>
        <w:pStyle w:val="Default"/>
        <w:ind w:firstLine="709"/>
        <w:jc w:val="both"/>
        <w:rPr>
          <w:rFonts w:ascii="Times New Roman" w:hAnsi="Times New Roman" w:cs="Times New Roman"/>
          <w:i/>
          <w:color w:val="auto"/>
        </w:rPr>
      </w:pPr>
      <w:r w:rsidRPr="0050404E">
        <w:rPr>
          <w:rFonts w:ascii="Times New Roman" w:hAnsi="Times New Roman" w:cs="Times New Roman"/>
          <w:i/>
          <w:color w:val="auto"/>
        </w:rPr>
        <w:t>2. Формирование жизненной компетенции детей с ОВЗ и детей-инвалидов:</w:t>
      </w:r>
    </w:p>
    <w:p w:rsidR="004A3BDB" w:rsidRPr="0050404E" w:rsidRDefault="004A3BDB" w:rsidP="0050404E">
      <w:pPr>
        <w:pStyle w:val="Default"/>
        <w:ind w:firstLine="709"/>
        <w:jc w:val="both"/>
        <w:rPr>
          <w:rFonts w:ascii="Times New Roman" w:hAnsi="Times New Roman" w:cs="Times New Roman"/>
          <w:color w:val="auto"/>
        </w:rPr>
      </w:pPr>
      <w:r w:rsidRPr="0050404E">
        <w:rPr>
          <w:rFonts w:ascii="Times New Roman" w:hAnsi="Times New Roman" w:cs="Times New Roman"/>
          <w:color w:val="auto"/>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 </w:t>
      </w:r>
    </w:p>
    <w:p w:rsidR="004A3BDB" w:rsidRPr="0050404E" w:rsidRDefault="004A3BDB" w:rsidP="0050404E">
      <w:pPr>
        <w:pStyle w:val="Default"/>
        <w:ind w:firstLine="709"/>
        <w:jc w:val="both"/>
        <w:rPr>
          <w:rFonts w:ascii="Times New Roman" w:hAnsi="Times New Roman" w:cs="Times New Roman"/>
          <w:color w:val="auto"/>
        </w:rPr>
      </w:pPr>
      <w:r w:rsidRPr="0050404E">
        <w:rPr>
          <w:rFonts w:ascii="Times New Roman" w:hAnsi="Times New Roman" w:cs="Times New Roman"/>
          <w:color w:val="auto"/>
        </w:rPr>
        <w:t xml:space="preserve">- формирование и развитие социально-бытовых умений, используемых в повседневной жизни; </w:t>
      </w:r>
    </w:p>
    <w:p w:rsidR="004A3BDB" w:rsidRPr="0050404E" w:rsidRDefault="004A3BDB" w:rsidP="0050404E">
      <w:pPr>
        <w:pStyle w:val="Default"/>
        <w:ind w:firstLine="709"/>
        <w:jc w:val="both"/>
        <w:rPr>
          <w:rFonts w:ascii="Times New Roman" w:hAnsi="Times New Roman" w:cs="Times New Roman"/>
          <w:color w:val="auto"/>
        </w:rPr>
      </w:pPr>
      <w:r w:rsidRPr="0050404E">
        <w:rPr>
          <w:rFonts w:ascii="Times New Roman" w:hAnsi="Times New Roman" w:cs="Times New Roman"/>
          <w:color w:val="auto"/>
        </w:rPr>
        <w:t xml:space="preserve">- формирование и развитие навыков коммуникации; </w:t>
      </w:r>
    </w:p>
    <w:p w:rsidR="004A3BDB" w:rsidRPr="0050404E" w:rsidRDefault="004A3BDB" w:rsidP="0050404E">
      <w:pPr>
        <w:pStyle w:val="Default"/>
        <w:ind w:firstLine="709"/>
        <w:jc w:val="both"/>
        <w:rPr>
          <w:rFonts w:ascii="Times New Roman" w:hAnsi="Times New Roman" w:cs="Times New Roman"/>
          <w:color w:val="auto"/>
        </w:rPr>
      </w:pPr>
      <w:r w:rsidRPr="0050404E">
        <w:rPr>
          <w:rFonts w:ascii="Times New Roman" w:hAnsi="Times New Roman" w:cs="Times New Roman"/>
          <w:color w:val="auto"/>
        </w:rPr>
        <w:t xml:space="preserve">- создание условий для дифференциации и осмысления картины мира и её временно-пространственная организация; </w:t>
      </w:r>
    </w:p>
    <w:p w:rsidR="004A3BDB" w:rsidRPr="0050404E" w:rsidRDefault="004A3BDB" w:rsidP="0050404E">
      <w:pPr>
        <w:pStyle w:val="Default"/>
        <w:ind w:firstLine="709"/>
        <w:jc w:val="both"/>
        <w:rPr>
          <w:rFonts w:ascii="Times New Roman" w:hAnsi="Times New Roman" w:cs="Times New Roman"/>
          <w:color w:val="auto"/>
        </w:rPr>
      </w:pPr>
      <w:r w:rsidRPr="0050404E">
        <w:rPr>
          <w:rFonts w:ascii="Times New Roman" w:hAnsi="Times New Roman" w:cs="Times New Roman"/>
          <w:color w:val="auto"/>
        </w:rPr>
        <w:t xml:space="preserve">- создание условий для осмысления обучающимся своего социального окружения и освоения им соответствующих возрасту системы ценностей и социальных ролей. </w:t>
      </w:r>
    </w:p>
    <w:p w:rsidR="00D2039E" w:rsidRPr="0050404E" w:rsidRDefault="00D2039E" w:rsidP="0050404E">
      <w:pPr>
        <w:autoSpaceDE w:val="0"/>
        <w:autoSpaceDN w:val="0"/>
        <w:adjustRightInd w:val="0"/>
        <w:spacing w:after="0" w:line="240" w:lineRule="auto"/>
        <w:jc w:val="both"/>
        <w:rPr>
          <w:rFonts w:ascii="Times New Roman" w:hAnsi="Times New Roman" w:cs="Times New Roman"/>
          <w:sz w:val="24"/>
          <w:szCs w:val="24"/>
        </w:rPr>
      </w:pPr>
    </w:p>
    <w:p w:rsidR="00D2039E" w:rsidRPr="0050404E" w:rsidRDefault="001525B9" w:rsidP="00E01293">
      <w:pPr>
        <w:spacing w:after="0" w:line="240" w:lineRule="auto"/>
        <w:jc w:val="both"/>
        <w:rPr>
          <w:rStyle w:val="95"/>
          <w:sz w:val="24"/>
          <w:szCs w:val="24"/>
        </w:rPr>
      </w:pPr>
      <w:r w:rsidRPr="0050404E">
        <w:rPr>
          <w:rFonts w:ascii="Times New Roman" w:hAnsi="Times New Roman" w:cs="Times New Roman"/>
          <w:sz w:val="24"/>
          <w:szCs w:val="24"/>
        </w:rPr>
        <w:br w:type="page"/>
      </w:r>
      <w:r w:rsidRPr="0050404E">
        <w:rPr>
          <w:rStyle w:val="95"/>
          <w:sz w:val="24"/>
          <w:szCs w:val="24"/>
        </w:rPr>
        <w:t>3. ОРГАНИЗАЦИОННЫЙ РАЗДЕЛ</w:t>
      </w:r>
    </w:p>
    <w:p w:rsidR="001525B9" w:rsidRPr="0050404E" w:rsidRDefault="001525B9" w:rsidP="0050404E">
      <w:pPr>
        <w:pStyle w:val="a6"/>
        <w:autoSpaceDE w:val="0"/>
        <w:autoSpaceDN w:val="0"/>
        <w:adjustRightInd w:val="0"/>
        <w:spacing w:after="0" w:line="240" w:lineRule="auto"/>
        <w:ind w:left="0"/>
        <w:jc w:val="both"/>
        <w:rPr>
          <w:rStyle w:val="95"/>
          <w:sz w:val="24"/>
          <w:szCs w:val="24"/>
        </w:rPr>
      </w:pPr>
    </w:p>
    <w:p w:rsidR="001525B9" w:rsidRPr="0050404E" w:rsidRDefault="001525B9" w:rsidP="0050404E">
      <w:pPr>
        <w:autoSpaceDE w:val="0"/>
        <w:autoSpaceDN w:val="0"/>
        <w:adjustRightInd w:val="0"/>
        <w:spacing w:after="0" w:line="240" w:lineRule="auto"/>
        <w:jc w:val="both"/>
        <w:rPr>
          <w:rFonts w:ascii="Times New Roman" w:hAnsi="Times New Roman" w:cs="Times New Roman"/>
          <w:b/>
          <w:bCs/>
          <w:sz w:val="24"/>
          <w:szCs w:val="24"/>
        </w:rPr>
      </w:pPr>
      <w:r w:rsidRPr="0050404E">
        <w:rPr>
          <w:rStyle w:val="95"/>
          <w:sz w:val="24"/>
          <w:szCs w:val="24"/>
        </w:rPr>
        <w:t>3.1. </w:t>
      </w:r>
      <w:r w:rsidR="004207D7" w:rsidRPr="0050404E">
        <w:rPr>
          <w:rStyle w:val="95"/>
          <w:sz w:val="24"/>
          <w:szCs w:val="24"/>
        </w:rPr>
        <w:t>У</w:t>
      </w:r>
      <w:r w:rsidRPr="0050404E">
        <w:rPr>
          <w:rStyle w:val="95"/>
          <w:sz w:val="24"/>
          <w:szCs w:val="24"/>
        </w:rPr>
        <w:t>чебный план начального общего образования</w:t>
      </w:r>
    </w:p>
    <w:p w:rsidR="001525B9" w:rsidRPr="0050404E" w:rsidRDefault="00770FBC" w:rsidP="0050404E">
      <w:pPr>
        <w:spacing w:after="0" w:line="240" w:lineRule="auto"/>
        <w:ind w:firstLine="709"/>
        <w:jc w:val="both"/>
        <w:rPr>
          <w:rFonts w:ascii="Times New Roman" w:eastAsia="Calibri" w:hAnsi="Times New Roman" w:cs="Times New Roman"/>
          <w:sz w:val="24"/>
          <w:szCs w:val="24"/>
          <w:lang w:eastAsia="en-US"/>
        </w:rPr>
      </w:pPr>
      <w:r w:rsidRPr="0050404E">
        <w:rPr>
          <w:rFonts w:ascii="Times New Roman" w:eastAsia="Calibri" w:hAnsi="Times New Roman" w:cs="Times New Roman"/>
          <w:sz w:val="24"/>
          <w:szCs w:val="24"/>
          <w:lang w:eastAsia="en-US"/>
        </w:rPr>
        <w:t>У</w:t>
      </w:r>
      <w:r w:rsidR="001525B9" w:rsidRPr="0050404E">
        <w:rPr>
          <w:rFonts w:ascii="Times New Roman" w:eastAsia="Calibri" w:hAnsi="Times New Roman" w:cs="Times New Roman"/>
          <w:sz w:val="24"/>
          <w:szCs w:val="24"/>
          <w:lang w:eastAsia="en-US"/>
        </w:rPr>
        <w:t>чебный план начального общего образования (далее - учебный план) обеспечивает введение в действие и реализацию требований федерального государственного образовательного стандарта начального общего образования</w:t>
      </w:r>
      <w:r w:rsidR="001525B9" w:rsidRPr="0050404E">
        <w:rPr>
          <w:rFonts w:ascii="Times New Roman" w:hAnsi="Times New Roman" w:cs="Times New Roman"/>
          <w:bCs/>
          <w:sz w:val="24"/>
          <w:szCs w:val="24"/>
        </w:rPr>
        <w:t>,</w:t>
      </w:r>
      <w:r w:rsidR="001525B9" w:rsidRPr="0050404E">
        <w:rPr>
          <w:rFonts w:ascii="Times New Roman" w:eastAsia="Calibri" w:hAnsi="Times New Roman" w:cs="Times New Roman"/>
          <w:sz w:val="24"/>
          <w:szCs w:val="24"/>
          <w:lang w:eastAsia="en-US"/>
        </w:rPr>
        <w:t xml:space="preserve"> определяет перечень, трудоемкость, последовательность и распределение по периодам обучения учебных предметов</w:t>
      </w:r>
      <w:r w:rsidR="005515C8">
        <w:rPr>
          <w:rFonts w:ascii="Times New Roman" w:eastAsia="Calibri" w:hAnsi="Times New Roman" w:cs="Times New Roman"/>
          <w:sz w:val="24"/>
          <w:szCs w:val="24"/>
          <w:lang w:eastAsia="en-US"/>
        </w:rPr>
        <w:t>.</w:t>
      </w:r>
    </w:p>
    <w:p w:rsidR="00FB64B0" w:rsidRPr="0050404E" w:rsidRDefault="00C209DF" w:rsidP="001A2989">
      <w:pPr>
        <w:spacing w:after="0" w:line="240" w:lineRule="auto"/>
        <w:ind w:firstLine="709"/>
        <w:jc w:val="both"/>
        <w:rPr>
          <w:rFonts w:ascii="Times New Roman" w:eastAsia="Calibri" w:hAnsi="Times New Roman" w:cs="Times New Roman"/>
          <w:i/>
          <w:color w:val="FF0000"/>
          <w:sz w:val="24"/>
          <w:szCs w:val="24"/>
          <w:lang w:eastAsia="en-US"/>
        </w:rPr>
      </w:pPr>
      <w:r w:rsidRPr="0050404E">
        <w:rPr>
          <w:rFonts w:ascii="Times New Roman" w:hAnsi="Times New Roman" w:cs="Times New Roman"/>
          <w:sz w:val="24"/>
          <w:szCs w:val="24"/>
        </w:rPr>
        <w:t>Основная образовательная программа начального общего образования включа</w:t>
      </w:r>
      <w:r w:rsidR="000D7F50" w:rsidRPr="0050404E">
        <w:rPr>
          <w:rFonts w:ascii="Times New Roman" w:hAnsi="Times New Roman" w:cs="Times New Roman"/>
          <w:sz w:val="24"/>
          <w:szCs w:val="24"/>
        </w:rPr>
        <w:t>ет</w:t>
      </w:r>
      <w:r w:rsidR="00C511B4">
        <w:rPr>
          <w:rFonts w:ascii="Times New Roman" w:hAnsi="Times New Roman" w:cs="Times New Roman"/>
          <w:sz w:val="24"/>
          <w:szCs w:val="24"/>
        </w:rPr>
        <w:t xml:space="preserve"> </w:t>
      </w:r>
      <w:r w:rsidR="001A2989">
        <w:rPr>
          <w:rFonts w:ascii="Times New Roman" w:hAnsi="Times New Roman" w:cs="Times New Roman"/>
          <w:sz w:val="24"/>
          <w:szCs w:val="24"/>
        </w:rPr>
        <w:t>один учебный план для 1-4 классов.</w:t>
      </w:r>
    </w:p>
    <w:p w:rsidR="001A07D8" w:rsidRPr="004F4CCE" w:rsidRDefault="004F4CCE" w:rsidP="0050404E">
      <w:pPr>
        <w:spacing w:after="0" w:line="240" w:lineRule="auto"/>
        <w:ind w:firstLine="709"/>
        <w:jc w:val="both"/>
        <w:rPr>
          <w:rFonts w:ascii="Times New Roman" w:eastAsia="Calibri" w:hAnsi="Times New Roman" w:cs="Times New Roman"/>
          <w:b/>
          <w:sz w:val="24"/>
          <w:szCs w:val="24"/>
          <w:lang w:eastAsia="en-US"/>
        </w:rPr>
      </w:pPr>
      <w:r w:rsidRPr="004F4CCE">
        <w:rPr>
          <w:rFonts w:ascii="Times New Roman" w:eastAsia="Calibri" w:hAnsi="Times New Roman" w:cs="Times New Roman"/>
          <w:b/>
          <w:sz w:val="24"/>
          <w:szCs w:val="24"/>
          <w:lang w:eastAsia="en-US"/>
        </w:rPr>
        <w:t>Пояснительная записка</w:t>
      </w:r>
    </w:p>
    <w:p w:rsidR="005515C8" w:rsidRPr="005515C8" w:rsidRDefault="005515C8" w:rsidP="005515C8">
      <w:pPr>
        <w:spacing w:after="0" w:line="240" w:lineRule="auto"/>
        <w:jc w:val="both"/>
        <w:rPr>
          <w:rFonts w:ascii="Times New Roman" w:hAnsi="Times New Roman" w:cs="Times New Roman"/>
          <w:color w:val="000000"/>
          <w:sz w:val="24"/>
          <w:szCs w:val="24"/>
        </w:rPr>
      </w:pPr>
      <w:r w:rsidRPr="005515C8">
        <w:rPr>
          <w:rFonts w:ascii="Times New Roman" w:hAnsi="Times New Roman" w:cs="Times New Roman"/>
          <w:color w:val="000000"/>
          <w:sz w:val="24"/>
          <w:szCs w:val="24"/>
        </w:rPr>
        <w:t xml:space="preserve">Нормативно-правовой основой учебного плана </w:t>
      </w:r>
      <w:r w:rsidR="00D91DEF">
        <w:rPr>
          <w:rFonts w:ascii="Times New Roman" w:hAnsi="Times New Roman" w:cs="Times New Roman"/>
          <w:color w:val="000000"/>
          <w:sz w:val="24"/>
          <w:szCs w:val="24"/>
        </w:rPr>
        <w:t xml:space="preserve">МБОУ «СОШ № 7 г. Пензы» </w:t>
      </w:r>
      <w:r w:rsidRPr="005515C8">
        <w:rPr>
          <w:rFonts w:ascii="Times New Roman" w:hAnsi="Times New Roman" w:cs="Times New Roman"/>
          <w:color w:val="000000"/>
          <w:sz w:val="24"/>
          <w:szCs w:val="24"/>
        </w:rPr>
        <w:t xml:space="preserve"> является:</w:t>
      </w:r>
    </w:p>
    <w:p w:rsidR="005515C8" w:rsidRPr="005515C8" w:rsidRDefault="005515C8" w:rsidP="005515C8">
      <w:pPr>
        <w:spacing w:after="0" w:line="240" w:lineRule="auto"/>
        <w:jc w:val="both"/>
        <w:rPr>
          <w:rFonts w:ascii="Times New Roman" w:hAnsi="Times New Roman" w:cs="Times New Roman"/>
          <w:color w:val="000000"/>
          <w:sz w:val="24"/>
          <w:szCs w:val="24"/>
        </w:rPr>
      </w:pPr>
      <w:r w:rsidRPr="005515C8">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r>
      <w:r w:rsidRPr="005515C8">
        <w:rPr>
          <w:rFonts w:ascii="Times New Roman" w:hAnsi="Times New Roman" w:cs="Times New Roman"/>
          <w:color w:val="000000"/>
          <w:sz w:val="24"/>
          <w:szCs w:val="24"/>
        </w:rPr>
        <w:t xml:space="preserve">Приказ Министерства образования и науки РФ от 06.10.2009 г. №373 «Об утверждении и введении в действие Федерального государственного образовательного стандарта начального общего образования» (с изменениями); </w:t>
      </w:r>
    </w:p>
    <w:p w:rsidR="005515C8" w:rsidRPr="005515C8" w:rsidRDefault="005515C8" w:rsidP="005515C8">
      <w:pPr>
        <w:spacing w:after="0" w:line="240" w:lineRule="auto"/>
        <w:jc w:val="both"/>
        <w:rPr>
          <w:rFonts w:ascii="Times New Roman" w:hAnsi="Times New Roman" w:cs="Times New Roman"/>
          <w:color w:val="000000"/>
          <w:sz w:val="24"/>
          <w:szCs w:val="24"/>
        </w:rPr>
      </w:pPr>
      <w:r w:rsidRPr="005515C8">
        <w:rPr>
          <w:rFonts w:ascii="Times New Roman" w:hAnsi="Times New Roman" w:cs="Times New Roman"/>
          <w:color w:val="000000"/>
          <w:sz w:val="24"/>
          <w:szCs w:val="24"/>
        </w:rPr>
        <w:t>2.</w:t>
      </w:r>
      <w:r w:rsidRPr="005515C8">
        <w:rPr>
          <w:rFonts w:ascii="Times New Roman" w:hAnsi="Times New Roman" w:cs="Times New Roman"/>
          <w:color w:val="000000"/>
          <w:sz w:val="24"/>
          <w:szCs w:val="24"/>
        </w:rPr>
        <w:tab/>
        <w:t>Федеральный Закон «Об образовании в Российской Федерации», гл.1, ст.2, п.9 и п.22 (Собрание законодательства Российской Федерации, 2012, №53, ст.7598.</w:t>
      </w:r>
    </w:p>
    <w:p w:rsidR="005515C8" w:rsidRPr="005515C8" w:rsidRDefault="005515C8" w:rsidP="005515C8">
      <w:pPr>
        <w:spacing w:after="0" w:line="240" w:lineRule="auto"/>
        <w:jc w:val="both"/>
        <w:rPr>
          <w:rFonts w:ascii="Times New Roman" w:hAnsi="Times New Roman" w:cs="Times New Roman"/>
          <w:color w:val="000000"/>
          <w:sz w:val="24"/>
          <w:szCs w:val="24"/>
        </w:rPr>
      </w:pPr>
      <w:r w:rsidRPr="005515C8">
        <w:rPr>
          <w:rFonts w:ascii="Times New Roman" w:hAnsi="Times New Roman" w:cs="Times New Roman"/>
          <w:color w:val="000000"/>
          <w:sz w:val="24"/>
          <w:szCs w:val="24"/>
        </w:rPr>
        <w:t>3.</w:t>
      </w:r>
      <w:r w:rsidRPr="005515C8">
        <w:rPr>
          <w:rFonts w:ascii="Times New Roman" w:hAnsi="Times New Roman" w:cs="Times New Roman"/>
          <w:color w:val="000000"/>
          <w:sz w:val="24"/>
          <w:szCs w:val="24"/>
        </w:rPr>
        <w:tab/>
        <w:t>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Опубликовано 16 марта 2011 года. Зарегистрировано в Минюсте РФ 3 марта 2011 года. Глава X «Гигиенические требования к режиму Образовательного процесса».</w:t>
      </w:r>
      <w:r w:rsidRPr="005515C8">
        <w:rPr>
          <w:rFonts w:ascii="Times New Roman" w:hAnsi="Times New Roman" w:cs="Times New Roman"/>
          <w:color w:val="000000"/>
          <w:sz w:val="24"/>
          <w:szCs w:val="24"/>
        </w:rPr>
        <w:tab/>
      </w:r>
    </w:p>
    <w:p w:rsidR="005515C8" w:rsidRPr="005515C8" w:rsidRDefault="005515C8" w:rsidP="005515C8">
      <w:pPr>
        <w:spacing w:after="0" w:line="240" w:lineRule="auto"/>
        <w:jc w:val="both"/>
        <w:rPr>
          <w:rFonts w:ascii="Times New Roman" w:hAnsi="Times New Roman" w:cs="Times New Roman"/>
          <w:color w:val="000000"/>
          <w:sz w:val="24"/>
          <w:szCs w:val="24"/>
        </w:rPr>
      </w:pPr>
      <w:r w:rsidRPr="005515C8">
        <w:rPr>
          <w:rFonts w:ascii="Times New Roman" w:hAnsi="Times New Roman" w:cs="Times New Roman"/>
          <w:color w:val="000000"/>
          <w:sz w:val="24"/>
          <w:szCs w:val="24"/>
        </w:rPr>
        <w:t>4.</w:t>
      </w:r>
      <w:r w:rsidRPr="005515C8">
        <w:rPr>
          <w:rFonts w:ascii="Times New Roman" w:hAnsi="Times New Roman" w:cs="Times New Roman"/>
          <w:color w:val="000000"/>
          <w:sz w:val="24"/>
          <w:szCs w:val="24"/>
        </w:rPr>
        <w:tab/>
        <w:t>Письмо Департамента общего образования Минобрнауки России от 12.05.2011 г. №03-296 «Об организации внеурочной деятельности при введении федерального государственного образовательного стандарта общего образования»</w:t>
      </w:r>
    </w:p>
    <w:p w:rsidR="005515C8" w:rsidRPr="005515C8" w:rsidRDefault="005515C8" w:rsidP="005515C8">
      <w:pPr>
        <w:spacing w:after="0" w:line="240" w:lineRule="auto"/>
        <w:jc w:val="both"/>
        <w:rPr>
          <w:rFonts w:ascii="Times New Roman" w:hAnsi="Times New Roman" w:cs="Times New Roman"/>
          <w:color w:val="000000"/>
          <w:sz w:val="24"/>
          <w:szCs w:val="24"/>
        </w:rPr>
      </w:pPr>
      <w:r w:rsidRPr="005515C8">
        <w:rPr>
          <w:rFonts w:ascii="Times New Roman" w:hAnsi="Times New Roman" w:cs="Times New Roman"/>
          <w:color w:val="000000"/>
          <w:sz w:val="24"/>
          <w:szCs w:val="24"/>
        </w:rPr>
        <w:t>5.</w:t>
      </w:r>
      <w:r w:rsidRPr="005515C8">
        <w:rPr>
          <w:rFonts w:ascii="Times New Roman" w:hAnsi="Times New Roman" w:cs="Times New Roman"/>
          <w:color w:val="000000"/>
          <w:sz w:val="24"/>
          <w:szCs w:val="24"/>
        </w:rPr>
        <w:tab/>
        <w:t>Письмо Минобрнауки России от 21.01.2013 № 23/08 и № 9-01-39/05-ВМ «Об использовании ресурсов музеев в образовательной деятельности, в том числе в рамках внеурочной деятельности»;</w:t>
      </w:r>
    </w:p>
    <w:p w:rsidR="005515C8" w:rsidRPr="005515C8" w:rsidRDefault="00845921" w:rsidP="005515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515C8" w:rsidRPr="005515C8">
        <w:rPr>
          <w:rFonts w:ascii="Times New Roman" w:hAnsi="Times New Roman" w:cs="Times New Roman"/>
          <w:color w:val="000000"/>
          <w:sz w:val="24"/>
          <w:szCs w:val="24"/>
        </w:rPr>
        <w:t>.</w:t>
      </w:r>
      <w:r w:rsidR="005515C8" w:rsidRPr="005515C8">
        <w:rPr>
          <w:rFonts w:ascii="Times New Roman" w:hAnsi="Times New Roman" w:cs="Times New Roman"/>
          <w:color w:val="000000"/>
          <w:sz w:val="24"/>
          <w:szCs w:val="24"/>
        </w:rPr>
        <w:tab/>
        <w:t>Письмо Департамента государственной политики в сфере общего образования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515C8" w:rsidRPr="005515C8" w:rsidRDefault="00845921" w:rsidP="005515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515C8" w:rsidRPr="005515C8">
        <w:rPr>
          <w:rFonts w:ascii="Times New Roman" w:hAnsi="Times New Roman" w:cs="Times New Roman"/>
          <w:color w:val="000000"/>
          <w:sz w:val="24"/>
          <w:szCs w:val="24"/>
        </w:rPr>
        <w:t>.</w:t>
      </w:r>
      <w:r w:rsidR="005515C8" w:rsidRPr="005515C8">
        <w:rPr>
          <w:rFonts w:ascii="Times New Roman" w:hAnsi="Times New Roman" w:cs="Times New Roman"/>
          <w:color w:val="000000"/>
          <w:sz w:val="24"/>
          <w:szCs w:val="24"/>
        </w:rPr>
        <w:tab/>
        <w:t>Положение о Всероссийском физкультурно-спортивном комплексе «Готов к труду и обороне», утвержденное (Постановление Правительства Российской Федерации от 11.06.2014 № 540);</w:t>
      </w:r>
    </w:p>
    <w:p w:rsidR="005515C8" w:rsidRPr="005515C8" w:rsidRDefault="005515C8" w:rsidP="005515C8">
      <w:pPr>
        <w:spacing w:after="0" w:line="240" w:lineRule="auto"/>
        <w:jc w:val="both"/>
        <w:rPr>
          <w:rFonts w:ascii="Times New Roman" w:hAnsi="Times New Roman" w:cs="Times New Roman"/>
          <w:color w:val="000000"/>
          <w:sz w:val="24"/>
          <w:szCs w:val="24"/>
        </w:rPr>
      </w:pPr>
      <w:r w:rsidRPr="005515C8">
        <w:rPr>
          <w:rFonts w:ascii="Times New Roman" w:hAnsi="Times New Roman" w:cs="Times New Roman"/>
          <w:color w:val="000000"/>
          <w:sz w:val="24"/>
          <w:szCs w:val="24"/>
        </w:rPr>
        <w:tab/>
        <w:t xml:space="preserve"> Учебный план определяет максимальный объем учебной нагрузки, распределяет учебное время, отводимое на освоение федерального компонента и компонента образовательной организации. </w:t>
      </w:r>
    </w:p>
    <w:p w:rsidR="005515C8" w:rsidRPr="005515C8" w:rsidRDefault="005515C8" w:rsidP="005515C8">
      <w:pPr>
        <w:spacing w:after="0" w:line="240" w:lineRule="auto"/>
        <w:jc w:val="both"/>
        <w:rPr>
          <w:rFonts w:ascii="Times New Roman" w:hAnsi="Times New Roman" w:cs="Times New Roman"/>
          <w:color w:val="000000"/>
          <w:sz w:val="24"/>
          <w:szCs w:val="24"/>
        </w:rPr>
      </w:pPr>
      <w:r w:rsidRPr="005515C8">
        <w:rPr>
          <w:rFonts w:ascii="Times New Roman" w:hAnsi="Times New Roman" w:cs="Times New Roman"/>
          <w:color w:val="000000"/>
          <w:sz w:val="24"/>
          <w:szCs w:val="24"/>
        </w:rPr>
        <w:tab/>
        <w:t>Учебный план для I – IV классов ориентирован на 4-летний срок освоения образовательных программ начального общего образования.</w:t>
      </w:r>
    </w:p>
    <w:p w:rsidR="005515C8" w:rsidRPr="005515C8" w:rsidRDefault="005515C8" w:rsidP="005515C8">
      <w:pPr>
        <w:spacing w:after="0" w:line="240" w:lineRule="auto"/>
        <w:jc w:val="both"/>
        <w:rPr>
          <w:rFonts w:ascii="Times New Roman" w:hAnsi="Times New Roman" w:cs="Times New Roman"/>
          <w:color w:val="000000"/>
          <w:sz w:val="24"/>
          <w:szCs w:val="24"/>
        </w:rPr>
      </w:pPr>
      <w:r w:rsidRPr="005515C8">
        <w:rPr>
          <w:rFonts w:ascii="Times New Roman" w:hAnsi="Times New Roman" w:cs="Times New Roman"/>
          <w:color w:val="000000"/>
          <w:sz w:val="24"/>
          <w:szCs w:val="24"/>
        </w:rPr>
        <w:tab/>
        <w:t xml:space="preserve">Продолжительность учебного года: в 1 классе – 33 учебные недели, во 2-4 классах – 34 учебные недели. </w:t>
      </w:r>
    </w:p>
    <w:p w:rsidR="005515C8" w:rsidRPr="005515C8" w:rsidRDefault="005515C8" w:rsidP="005515C8">
      <w:pPr>
        <w:spacing w:after="0" w:line="240" w:lineRule="auto"/>
        <w:ind w:firstLine="708"/>
        <w:jc w:val="both"/>
        <w:rPr>
          <w:rFonts w:ascii="Times New Roman" w:hAnsi="Times New Roman" w:cs="Times New Roman"/>
          <w:color w:val="000000"/>
          <w:sz w:val="24"/>
          <w:szCs w:val="24"/>
        </w:rPr>
      </w:pPr>
      <w:r w:rsidRPr="005515C8">
        <w:rPr>
          <w:rFonts w:ascii="Times New Roman" w:hAnsi="Times New Roman" w:cs="Times New Roman"/>
          <w:color w:val="000000"/>
          <w:sz w:val="24"/>
          <w:szCs w:val="24"/>
        </w:rPr>
        <w:t xml:space="preserve">Режим работы – 5-дневная рабочая неделя. </w:t>
      </w:r>
    </w:p>
    <w:p w:rsidR="005515C8" w:rsidRPr="005515C8" w:rsidRDefault="005515C8" w:rsidP="005515C8">
      <w:pPr>
        <w:spacing w:after="0" w:line="240" w:lineRule="auto"/>
        <w:ind w:firstLine="708"/>
        <w:jc w:val="both"/>
        <w:rPr>
          <w:rFonts w:ascii="Times New Roman" w:hAnsi="Times New Roman" w:cs="Times New Roman"/>
          <w:color w:val="000000"/>
          <w:sz w:val="24"/>
          <w:szCs w:val="24"/>
        </w:rPr>
      </w:pPr>
      <w:r w:rsidRPr="005515C8">
        <w:rPr>
          <w:rFonts w:ascii="Times New Roman" w:hAnsi="Times New Roman" w:cs="Times New Roman"/>
          <w:color w:val="000000"/>
          <w:sz w:val="24"/>
          <w:szCs w:val="24"/>
        </w:rPr>
        <w:t>Для учащихся 1-х классов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(п.10.10 СанПиН) и 1 день в неделю не более 5 уроков, за счет урока физической культуры (п.10.6 СанПиНа). В середине учебного дня организована динамическая пауза продолжительностью не менее 40 минут.</w:t>
      </w:r>
    </w:p>
    <w:p w:rsidR="005515C8" w:rsidRPr="005515C8" w:rsidRDefault="00D91DEF" w:rsidP="005515C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1 классе</w:t>
      </w:r>
      <w:r w:rsidR="005515C8" w:rsidRPr="005515C8">
        <w:rPr>
          <w:rFonts w:ascii="Times New Roman" w:hAnsi="Times New Roman" w:cs="Times New Roman"/>
          <w:color w:val="000000"/>
          <w:sz w:val="24"/>
          <w:szCs w:val="24"/>
        </w:rPr>
        <w:t xml:space="preserve"> обучение проводится без балльного оценивания знаний обучающихся и домашних заданий. Для 1-х классов организованы дополнительные недельные каникулы в середине третьей четверти согласно годовому календарному графику.</w:t>
      </w:r>
    </w:p>
    <w:p w:rsidR="005515C8" w:rsidRPr="005515C8" w:rsidRDefault="005515C8" w:rsidP="005515C8">
      <w:pPr>
        <w:spacing w:after="0" w:line="240" w:lineRule="auto"/>
        <w:ind w:firstLine="708"/>
        <w:jc w:val="both"/>
        <w:rPr>
          <w:rFonts w:ascii="Times New Roman" w:hAnsi="Times New Roman" w:cs="Times New Roman"/>
          <w:color w:val="000000"/>
          <w:sz w:val="24"/>
          <w:szCs w:val="24"/>
        </w:rPr>
      </w:pPr>
      <w:r w:rsidRPr="005515C8">
        <w:rPr>
          <w:rFonts w:ascii="Times New Roman" w:hAnsi="Times New Roman" w:cs="Times New Roman"/>
          <w:color w:val="000000"/>
          <w:sz w:val="24"/>
          <w:szCs w:val="24"/>
        </w:rPr>
        <w:t xml:space="preserve">Продолжительность урока во 2 - 4 классах - 45 минут.     </w:t>
      </w:r>
    </w:p>
    <w:p w:rsidR="005515C8" w:rsidRPr="005515C8" w:rsidRDefault="005515C8" w:rsidP="005515C8">
      <w:pPr>
        <w:spacing w:after="0" w:line="240" w:lineRule="auto"/>
        <w:ind w:firstLine="708"/>
        <w:jc w:val="both"/>
        <w:rPr>
          <w:rFonts w:ascii="Times New Roman" w:hAnsi="Times New Roman" w:cs="Times New Roman"/>
          <w:color w:val="000000"/>
          <w:sz w:val="24"/>
          <w:szCs w:val="24"/>
        </w:rPr>
      </w:pPr>
      <w:r w:rsidRPr="005515C8">
        <w:rPr>
          <w:rFonts w:ascii="Times New Roman" w:hAnsi="Times New Roman" w:cs="Times New Roman"/>
          <w:color w:val="000000"/>
          <w:sz w:val="24"/>
          <w:szCs w:val="24"/>
        </w:rPr>
        <w:t xml:space="preserve">Учебный план 1-4 классов состоит из двух частей – обязательной части и части, формируемой участниками образовательного процесса. Обязательная часть определяет состав учебных предметов, реализующих основную образовательную программу начального общего образования. </w:t>
      </w:r>
      <w:r w:rsidRPr="00A32D0D">
        <w:rPr>
          <w:rFonts w:ascii="Times New Roman" w:hAnsi="Times New Roman" w:cs="Times New Roman"/>
          <w:b/>
          <w:color w:val="000000"/>
          <w:sz w:val="24"/>
          <w:szCs w:val="24"/>
        </w:rPr>
        <w:t xml:space="preserve">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w:t>
      </w:r>
      <w:r w:rsidRPr="005515C8">
        <w:rPr>
          <w:rFonts w:ascii="Times New Roman" w:hAnsi="Times New Roman" w:cs="Times New Roman"/>
          <w:color w:val="000000"/>
          <w:sz w:val="24"/>
          <w:szCs w:val="24"/>
        </w:rPr>
        <w:t>от общего объема основной образовательной программы начального общего образования.</w:t>
      </w:r>
    </w:p>
    <w:p w:rsidR="005515C8" w:rsidRPr="005515C8" w:rsidRDefault="005515C8" w:rsidP="00D91DEF">
      <w:pPr>
        <w:spacing w:after="0" w:line="240" w:lineRule="auto"/>
        <w:ind w:firstLine="708"/>
        <w:jc w:val="both"/>
        <w:rPr>
          <w:rFonts w:ascii="Times New Roman" w:hAnsi="Times New Roman" w:cs="Times New Roman"/>
          <w:color w:val="000000"/>
          <w:sz w:val="24"/>
          <w:szCs w:val="24"/>
        </w:rPr>
      </w:pPr>
      <w:r w:rsidRPr="005515C8">
        <w:rPr>
          <w:rFonts w:ascii="Times New Roman" w:hAnsi="Times New Roman" w:cs="Times New Roman"/>
          <w:color w:val="000000"/>
          <w:sz w:val="24"/>
          <w:szCs w:val="24"/>
        </w:rPr>
        <w:t>Количество учебных занятий за 4 учебных года не может составлять менее 2904 часов и более 3345 часов.</w:t>
      </w:r>
    </w:p>
    <w:p w:rsidR="005515C8" w:rsidRDefault="005515C8" w:rsidP="005515C8">
      <w:pPr>
        <w:spacing w:after="0" w:line="240" w:lineRule="auto"/>
        <w:ind w:firstLine="708"/>
        <w:jc w:val="both"/>
        <w:rPr>
          <w:rFonts w:ascii="Times New Roman" w:hAnsi="Times New Roman" w:cs="Times New Roman"/>
          <w:color w:val="000000"/>
          <w:sz w:val="24"/>
          <w:szCs w:val="24"/>
        </w:rPr>
      </w:pPr>
      <w:r w:rsidRPr="005515C8">
        <w:rPr>
          <w:rFonts w:ascii="Times New Roman" w:hAnsi="Times New Roman" w:cs="Times New Roman"/>
          <w:color w:val="000000"/>
          <w:sz w:val="24"/>
          <w:szCs w:val="24"/>
        </w:rPr>
        <w:t>Обязательные предметные области и основные задачи реализации содержания предметных областей приведены в таблице 1:</w:t>
      </w:r>
    </w:p>
    <w:p w:rsidR="005515C8" w:rsidRDefault="005515C8" w:rsidP="005515C8">
      <w:pPr>
        <w:spacing w:after="0" w:line="240" w:lineRule="auto"/>
        <w:jc w:val="both"/>
        <w:rPr>
          <w:rFonts w:ascii="Times New Roman" w:hAnsi="Times New Roman" w:cs="Times New Roman"/>
          <w:color w:val="000000"/>
          <w:sz w:val="24"/>
          <w:szCs w:val="24"/>
        </w:rPr>
      </w:pPr>
    </w:p>
    <w:p w:rsidR="004F4CCE" w:rsidRPr="004F4CCE" w:rsidRDefault="004F4CCE" w:rsidP="004F4CCE">
      <w:pPr>
        <w:spacing w:after="0" w:line="240" w:lineRule="auto"/>
        <w:ind w:firstLine="709"/>
        <w:jc w:val="right"/>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044"/>
        <w:gridCol w:w="7372"/>
      </w:tblGrid>
      <w:tr w:rsidR="004F4CCE" w:rsidRPr="004F4CCE" w:rsidTr="0054650C">
        <w:trPr>
          <w:tblHeader/>
        </w:trPr>
        <w:tc>
          <w:tcPr>
            <w:tcW w:w="293" w:type="pct"/>
            <w:tcBorders>
              <w:top w:val="single" w:sz="4" w:space="0" w:color="auto"/>
              <w:left w:val="single" w:sz="4" w:space="0" w:color="auto"/>
              <w:bottom w:val="single" w:sz="4" w:space="0" w:color="auto"/>
              <w:right w:val="single" w:sz="4" w:space="0" w:color="auto"/>
            </w:tcBorders>
            <w:shd w:val="clear" w:color="auto" w:fill="D9D9D9"/>
            <w:vAlign w:val="center"/>
          </w:tcPr>
          <w:p w:rsidR="004F4CCE" w:rsidRPr="004F4CCE" w:rsidRDefault="004F4CCE" w:rsidP="004F4CCE">
            <w:pPr>
              <w:spacing w:after="0" w:line="240" w:lineRule="auto"/>
              <w:jc w:val="both"/>
              <w:rPr>
                <w:rFonts w:ascii="Times New Roman" w:eastAsia="Times New Roman" w:hAnsi="Times New Roman" w:cs="Times New Roman"/>
                <w:b/>
                <w:i/>
                <w:sz w:val="24"/>
                <w:szCs w:val="24"/>
              </w:rPr>
            </w:pPr>
            <w:r w:rsidRPr="004F4CCE">
              <w:rPr>
                <w:rFonts w:ascii="Times New Roman" w:eastAsia="Times New Roman" w:hAnsi="Times New Roman" w:cs="Times New Roman"/>
                <w:b/>
                <w:i/>
                <w:sz w:val="24"/>
                <w:szCs w:val="24"/>
              </w:rPr>
              <w:t>№ п/п</w:t>
            </w:r>
          </w:p>
        </w:tc>
        <w:tc>
          <w:tcPr>
            <w:tcW w:w="1018" w:type="pct"/>
            <w:tcBorders>
              <w:top w:val="single" w:sz="4" w:space="0" w:color="auto"/>
              <w:left w:val="single" w:sz="4" w:space="0" w:color="auto"/>
              <w:bottom w:val="single" w:sz="4" w:space="0" w:color="auto"/>
              <w:right w:val="single" w:sz="4" w:space="0" w:color="auto"/>
            </w:tcBorders>
            <w:shd w:val="clear" w:color="auto" w:fill="D9D9D9"/>
          </w:tcPr>
          <w:p w:rsidR="004F4CCE" w:rsidRPr="004F4CCE" w:rsidRDefault="004F4CCE" w:rsidP="004F4CCE">
            <w:pPr>
              <w:spacing w:after="0" w:line="240" w:lineRule="auto"/>
              <w:jc w:val="both"/>
              <w:rPr>
                <w:rFonts w:ascii="Times New Roman" w:eastAsia="Times New Roman" w:hAnsi="Times New Roman" w:cs="Times New Roman"/>
                <w:b/>
                <w:i/>
                <w:sz w:val="24"/>
                <w:szCs w:val="24"/>
              </w:rPr>
            </w:pPr>
            <w:r w:rsidRPr="004F4CCE">
              <w:rPr>
                <w:rFonts w:ascii="Times New Roman" w:eastAsia="Times New Roman" w:hAnsi="Times New Roman" w:cs="Times New Roman"/>
                <w:b/>
                <w:i/>
                <w:sz w:val="24"/>
                <w:szCs w:val="24"/>
              </w:rPr>
              <w:t>Предметные области</w:t>
            </w:r>
          </w:p>
        </w:tc>
        <w:tc>
          <w:tcPr>
            <w:tcW w:w="3689" w:type="pct"/>
            <w:tcBorders>
              <w:top w:val="single" w:sz="4" w:space="0" w:color="auto"/>
              <w:left w:val="single" w:sz="4" w:space="0" w:color="auto"/>
              <w:bottom w:val="single" w:sz="4" w:space="0" w:color="auto"/>
              <w:right w:val="single" w:sz="4" w:space="0" w:color="auto"/>
            </w:tcBorders>
            <w:shd w:val="clear" w:color="auto" w:fill="D9D9D9"/>
            <w:vAlign w:val="center"/>
          </w:tcPr>
          <w:p w:rsidR="004F4CCE" w:rsidRPr="004F4CCE" w:rsidRDefault="004F4CCE" w:rsidP="004F4CCE">
            <w:pPr>
              <w:spacing w:after="0" w:line="240" w:lineRule="auto"/>
              <w:jc w:val="both"/>
              <w:rPr>
                <w:rFonts w:ascii="Times New Roman" w:eastAsia="Times New Roman" w:hAnsi="Times New Roman" w:cs="Times New Roman"/>
                <w:b/>
                <w:i/>
                <w:sz w:val="24"/>
                <w:szCs w:val="24"/>
              </w:rPr>
            </w:pPr>
            <w:r w:rsidRPr="004F4CCE">
              <w:rPr>
                <w:rFonts w:ascii="Times New Roman" w:eastAsia="Times New Roman" w:hAnsi="Times New Roman" w:cs="Times New Roman"/>
                <w:b/>
                <w:i/>
                <w:sz w:val="24"/>
                <w:szCs w:val="24"/>
              </w:rPr>
              <w:t>Основные задачи реализации содержания</w:t>
            </w:r>
          </w:p>
        </w:tc>
      </w:tr>
      <w:tr w:rsidR="004F4CCE" w:rsidRPr="004F4CCE" w:rsidTr="0054650C">
        <w:trPr>
          <w:trHeight w:val="326"/>
        </w:trPr>
        <w:tc>
          <w:tcPr>
            <w:tcW w:w="293" w:type="pct"/>
            <w:tcBorders>
              <w:top w:val="single" w:sz="4" w:space="0" w:color="auto"/>
              <w:left w:val="single" w:sz="4" w:space="0" w:color="auto"/>
              <w:bottom w:val="single" w:sz="4" w:space="0" w:color="auto"/>
              <w:right w:val="single" w:sz="4" w:space="0" w:color="auto"/>
            </w:tcBorders>
            <w:vAlign w:val="center"/>
          </w:tcPr>
          <w:p w:rsidR="004F4CCE" w:rsidRPr="004F4CCE" w:rsidRDefault="004F4CCE" w:rsidP="004F4CCE">
            <w:pPr>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1</w:t>
            </w:r>
          </w:p>
        </w:tc>
        <w:tc>
          <w:tcPr>
            <w:tcW w:w="1018"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4F4CCE">
              <w:rPr>
                <w:rFonts w:ascii="Times New Roman" w:eastAsia="Times New Roman" w:hAnsi="Times New Roman" w:cs="Times New Roman"/>
                <w:b/>
                <w:sz w:val="24"/>
                <w:szCs w:val="24"/>
              </w:rPr>
              <w:t>Русский язык и литературное чтение</w:t>
            </w:r>
          </w:p>
        </w:tc>
        <w:tc>
          <w:tcPr>
            <w:tcW w:w="3689"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4F4CCE" w:rsidRPr="004F4CCE" w:rsidTr="0054650C">
        <w:trPr>
          <w:trHeight w:val="326"/>
        </w:trPr>
        <w:tc>
          <w:tcPr>
            <w:tcW w:w="293"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2</w:t>
            </w:r>
          </w:p>
        </w:tc>
        <w:tc>
          <w:tcPr>
            <w:tcW w:w="1018"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4F4CCE">
              <w:rPr>
                <w:rFonts w:ascii="Times New Roman" w:eastAsia="Times New Roman" w:hAnsi="Times New Roman" w:cs="Times New Roman"/>
                <w:b/>
                <w:sz w:val="24"/>
                <w:szCs w:val="24"/>
              </w:rPr>
              <w:t>Родной язык и литературное чтение на родном языке</w:t>
            </w:r>
          </w:p>
        </w:tc>
        <w:tc>
          <w:tcPr>
            <w:tcW w:w="3689"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4F4CCE" w:rsidRPr="004F4CCE" w:rsidTr="0054650C">
        <w:trPr>
          <w:trHeight w:val="326"/>
        </w:trPr>
        <w:tc>
          <w:tcPr>
            <w:tcW w:w="293"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3</w:t>
            </w:r>
          </w:p>
        </w:tc>
        <w:tc>
          <w:tcPr>
            <w:tcW w:w="1018"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4F4CCE">
              <w:rPr>
                <w:rFonts w:ascii="Times New Roman" w:eastAsia="Times New Roman" w:hAnsi="Times New Roman" w:cs="Times New Roman"/>
                <w:b/>
                <w:sz w:val="24"/>
                <w:szCs w:val="24"/>
              </w:rPr>
              <w:t>Иностранный язык</w:t>
            </w:r>
          </w:p>
        </w:tc>
        <w:tc>
          <w:tcPr>
            <w:tcW w:w="3689"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4F4CCE" w:rsidRPr="004F4CCE" w:rsidTr="0054650C">
        <w:tc>
          <w:tcPr>
            <w:tcW w:w="293"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4</w:t>
            </w:r>
          </w:p>
        </w:tc>
        <w:tc>
          <w:tcPr>
            <w:tcW w:w="1018"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4F4CCE">
              <w:rPr>
                <w:rFonts w:ascii="Times New Roman" w:eastAsia="Times New Roman" w:hAnsi="Times New Roman" w:cs="Times New Roman"/>
                <w:b/>
                <w:sz w:val="24"/>
                <w:szCs w:val="24"/>
              </w:rPr>
              <w:t>Математика и информатика</w:t>
            </w:r>
          </w:p>
        </w:tc>
        <w:tc>
          <w:tcPr>
            <w:tcW w:w="3689"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4F4CCE" w:rsidRPr="004F4CCE" w:rsidTr="0054650C">
        <w:tc>
          <w:tcPr>
            <w:tcW w:w="293"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5</w:t>
            </w:r>
          </w:p>
        </w:tc>
        <w:tc>
          <w:tcPr>
            <w:tcW w:w="1018"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4F4CCE">
              <w:rPr>
                <w:rFonts w:ascii="Times New Roman" w:eastAsia="Times New Roman" w:hAnsi="Times New Roman" w:cs="Times New Roman"/>
                <w:b/>
                <w:sz w:val="24"/>
                <w:szCs w:val="24"/>
              </w:rPr>
              <w:t>Обществознание и естествознание (Окружающий мир)</w:t>
            </w:r>
          </w:p>
        </w:tc>
        <w:tc>
          <w:tcPr>
            <w:tcW w:w="3689"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F4CCE" w:rsidRPr="004F4CCE" w:rsidTr="0054650C">
        <w:trPr>
          <w:trHeight w:val="1001"/>
        </w:trPr>
        <w:tc>
          <w:tcPr>
            <w:tcW w:w="293" w:type="pct"/>
            <w:tcBorders>
              <w:top w:val="single" w:sz="4" w:space="0" w:color="auto"/>
              <w:left w:val="single" w:sz="4" w:space="0" w:color="auto"/>
              <w:right w:val="single" w:sz="4" w:space="0" w:color="auto"/>
            </w:tcBorders>
          </w:tcPr>
          <w:p w:rsidR="004F4CCE" w:rsidRPr="004F4CCE" w:rsidRDefault="004F4CCE" w:rsidP="004F4CCE">
            <w:pPr>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6</w:t>
            </w:r>
          </w:p>
        </w:tc>
        <w:tc>
          <w:tcPr>
            <w:tcW w:w="1018" w:type="pct"/>
            <w:tcBorders>
              <w:top w:val="single" w:sz="4" w:space="0" w:color="auto"/>
              <w:left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4F4CCE">
              <w:rPr>
                <w:rFonts w:ascii="Times New Roman" w:eastAsia="Times New Roman" w:hAnsi="Times New Roman" w:cs="Times New Roman"/>
                <w:b/>
                <w:sz w:val="24"/>
                <w:szCs w:val="24"/>
              </w:rPr>
              <w:t>Основы религиозных культур и светской этики</w:t>
            </w:r>
          </w:p>
        </w:tc>
        <w:tc>
          <w:tcPr>
            <w:tcW w:w="3689" w:type="pct"/>
            <w:tcBorders>
              <w:top w:val="single" w:sz="4" w:space="0" w:color="auto"/>
              <w:left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F4CCE" w:rsidRPr="004F4CCE" w:rsidTr="0054650C">
        <w:tc>
          <w:tcPr>
            <w:tcW w:w="293"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7</w:t>
            </w:r>
          </w:p>
        </w:tc>
        <w:tc>
          <w:tcPr>
            <w:tcW w:w="1018"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4F4CCE">
              <w:rPr>
                <w:rFonts w:ascii="Times New Roman" w:eastAsia="Times New Roman" w:hAnsi="Times New Roman" w:cs="Times New Roman"/>
                <w:b/>
                <w:sz w:val="24"/>
                <w:szCs w:val="24"/>
              </w:rPr>
              <w:t>Искусство</w:t>
            </w:r>
          </w:p>
        </w:tc>
        <w:tc>
          <w:tcPr>
            <w:tcW w:w="3689"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4F4CCE" w:rsidRPr="004F4CCE" w:rsidTr="0054650C">
        <w:tc>
          <w:tcPr>
            <w:tcW w:w="293"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8</w:t>
            </w:r>
          </w:p>
        </w:tc>
        <w:tc>
          <w:tcPr>
            <w:tcW w:w="1018"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4F4CCE">
              <w:rPr>
                <w:rFonts w:ascii="Times New Roman" w:eastAsia="Times New Roman" w:hAnsi="Times New Roman" w:cs="Times New Roman"/>
                <w:b/>
                <w:sz w:val="24"/>
                <w:szCs w:val="24"/>
              </w:rPr>
              <w:t>Технология</w:t>
            </w:r>
          </w:p>
        </w:tc>
        <w:tc>
          <w:tcPr>
            <w:tcW w:w="3689"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4F4CCE" w:rsidRPr="004F4CCE" w:rsidTr="0054650C">
        <w:tc>
          <w:tcPr>
            <w:tcW w:w="293"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9</w:t>
            </w:r>
          </w:p>
        </w:tc>
        <w:tc>
          <w:tcPr>
            <w:tcW w:w="1018"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4F4CCE">
              <w:rPr>
                <w:rFonts w:ascii="Times New Roman" w:eastAsia="Times New Roman" w:hAnsi="Times New Roman" w:cs="Times New Roman"/>
                <w:b/>
                <w:sz w:val="24"/>
                <w:szCs w:val="24"/>
              </w:rPr>
              <w:t>Физическая культура</w:t>
            </w:r>
          </w:p>
        </w:tc>
        <w:tc>
          <w:tcPr>
            <w:tcW w:w="3689" w:type="pct"/>
            <w:tcBorders>
              <w:top w:val="single" w:sz="4" w:space="0" w:color="auto"/>
              <w:left w:val="single" w:sz="4" w:space="0" w:color="auto"/>
              <w:bottom w:val="single" w:sz="4" w:space="0" w:color="auto"/>
              <w:right w:val="single" w:sz="4" w:space="0" w:color="auto"/>
            </w:tcBorders>
          </w:tcPr>
          <w:p w:rsidR="004F4CCE" w:rsidRPr="004F4CCE" w:rsidRDefault="004F4CCE" w:rsidP="004F4C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4CCE">
              <w:rPr>
                <w:rFonts w:ascii="Times New Roman" w:eastAsia="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4F4CCE" w:rsidRPr="004F4CCE" w:rsidRDefault="004F4CCE" w:rsidP="004F4CCE">
      <w:pPr>
        <w:spacing w:after="0" w:line="240" w:lineRule="auto"/>
        <w:ind w:firstLine="708"/>
        <w:jc w:val="both"/>
        <w:rPr>
          <w:rFonts w:ascii="Times New Roman" w:eastAsia="NewtonCSanPin-Regular" w:hAnsi="Times New Roman" w:cs="Times New Roman"/>
          <w:bCs/>
          <w:iCs/>
          <w:sz w:val="24"/>
          <w:szCs w:val="24"/>
        </w:rPr>
      </w:pPr>
    </w:p>
    <w:p w:rsidR="005515C8" w:rsidRPr="005515C8" w:rsidRDefault="005515C8" w:rsidP="005515C8">
      <w:pPr>
        <w:spacing w:after="0" w:line="240" w:lineRule="auto"/>
        <w:ind w:firstLine="708"/>
        <w:jc w:val="both"/>
        <w:rPr>
          <w:rFonts w:ascii="Times New Roman" w:hAnsi="Times New Roman" w:cs="Times New Roman"/>
          <w:sz w:val="24"/>
          <w:szCs w:val="24"/>
        </w:rPr>
      </w:pPr>
      <w:r w:rsidRPr="005515C8">
        <w:rPr>
          <w:rFonts w:ascii="Times New Roman" w:hAnsi="Times New Roman" w:cs="Times New Roman"/>
          <w:sz w:val="24"/>
          <w:szCs w:val="24"/>
        </w:rPr>
        <w:t>В учебный план (обязательная часть) входят следующие предметные области и учебные предметы:</w:t>
      </w:r>
    </w:p>
    <w:p w:rsidR="005515C8" w:rsidRPr="005515C8" w:rsidRDefault="005515C8" w:rsidP="005515C8">
      <w:pPr>
        <w:spacing w:after="0" w:line="240" w:lineRule="auto"/>
        <w:jc w:val="both"/>
        <w:rPr>
          <w:rFonts w:ascii="Times New Roman" w:hAnsi="Times New Roman" w:cs="Times New Roman"/>
          <w:sz w:val="24"/>
          <w:szCs w:val="24"/>
        </w:rPr>
      </w:pPr>
      <w:r w:rsidRPr="005515C8">
        <w:rPr>
          <w:rFonts w:ascii="Times New Roman" w:hAnsi="Times New Roman" w:cs="Times New Roman"/>
          <w:sz w:val="24"/>
          <w:szCs w:val="24"/>
        </w:rPr>
        <w:t>- «русский язык и литературное чтение» (русский язык - 3 часа в 1-4 классах, литературное чтение – 2 часа в 1-4 классах)</w:t>
      </w:r>
    </w:p>
    <w:p w:rsidR="005515C8" w:rsidRPr="005515C8" w:rsidRDefault="005515C8" w:rsidP="005515C8">
      <w:pPr>
        <w:spacing w:after="0" w:line="240" w:lineRule="auto"/>
        <w:jc w:val="both"/>
        <w:rPr>
          <w:rFonts w:ascii="Times New Roman" w:hAnsi="Times New Roman" w:cs="Times New Roman"/>
          <w:sz w:val="24"/>
          <w:szCs w:val="24"/>
        </w:rPr>
      </w:pPr>
      <w:r w:rsidRPr="005515C8">
        <w:rPr>
          <w:rFonts w:ascii="Times New Roman" w:hAnsi="Times New Roman" w:cs="Times New Roman"/>
          <w:sz w:val="24"/>
          <w:szCs w:val="24"/>
        </w:rPr>
        <w:t>- «иностранный язык» (английский язык – 2 часа во 2-4 классах);</w:t>
      </w:r>
    </w:p>
    <w:p w:rsidR="005515C8" w:rsidRPr="005515C8" w:rsidRDefault="005515C8" w:rsidP="005515C8">
      <w:pPr>
        <w:spacing w:after="0" w:line="240" w:lineRule="auto"/>
        <w:jc w:val="both"/>
        <w:rPr>
          <w:rFonts w:ascii="Times New Roman" w:hAnsi="Times New Roman" w:cs="Times New Roman"/>
          <w:sz w:val="24"/>
          <w:szCs w:val="24"/>
        </w:rPr>
      </w:pPr>
      <w:r w:rsidRPr="005515C8">
        <w:rPr>
          <w:rFonts w:ascii="Times New Roman" w:hAnsi="Times New Roman" w:cs="Times New Roman"/>
          <w:sz w:val="24"/>
          <w:szCs w:val="24"/>
        </w:rPr>
        <w:t>- «обществознание и естествознание (окружающий мир)» (окружающий мир – 2 часа в 1-4 классах);</w:t>
      </w:r>
    </w:p>
    <w:p w:rsidR="005515C8" w:rsidRPr="005515C8" w:rsidRDefault="005515C8" w:rsidP="005515C8">
      <w:pPr>
        <w:spacing w:after="0" w:line="240" w:lineRule="auto"/>
        <w:jc w:val="both"/>
        <w:rPr>
          <w:rFonts w:ascii="Times New Roman" w:hAnsi="Times New Roman" w:cs="Times New Roman"/>
          <w:sz w:val="24"/>
          <w:szCs w:val="24"/>
        </w:rPr>
      </w:pPr>
      <w:r w:rsidRPr="005515C8">
        <w:rPr>
          <w:rFonts w:ascii="Times New Roman" w:hAnsi="Times New Roman" w:cs="Times New Roman"/>
          <w:sz w:val="24"/>
          <w:szCs w:val="24"/>
        </w:rPr>
        <w:t>- «математика и информатика» (математика – 4 часа в 1-х классах, по 3 часа во 2-3-х класса, 2,5 часа – в 4-х классах; информатика – 0,5 часа в 4-х классах);</w:t>
      </w:r>
    </w:p>
    <w:p w:rsidR="005515C8" w:rsidRPr="005515C8" w:rsidRDefault="005515C8" w:rsidP="005515C8">
      <w:pPr>
        <w:spacing w:after="0" w:line="240" w:lineRule="auto"/>
        <w:jc w:val="both"/>
        <w:rPr>
          <w:rFonts w:ascii="Times New Roman" w:hAnsi="Times New Roman" w:cs="Times New Roman"/>
          <w:sz w:val="24"/>
          <w:szCs w:val="24"/>
        </w:rPr>
      </w:pPr>
      <w:r w:rsidRPr="005515C8">
        <w:rPr>
          <w:rFonts w:ascii="Times New Roman" w:hAnsi="Times New Roman" w:cs="Times New Roman"/>
          <w:sz w:val="24"/>
          <w:szCs w:val="24"/>
        </w:rPr>
        <w:t>- «основы религиозных культур и светской этики» (ОРК</w:t>
      </w:r>
      <w:r w:rsidR="00C511B4">
        <w:rPr>
          <w:rFonts w:ascii="Times New Roman" w:hAnsi="Times New Roman" w:cs="Times New Roman"/>
          <w:sz w:val="24"/>
          <w:szCs w:val="24"/>
        </w:rPr>
        <w:t xml:space="preserve"> </w:t>
      </w:r>
      <w:r w:rsidRPr="005515C8">
        <w:rPr>
          <w:rFonts w:ascii="Times New Roman" w:hAnsi="Times New Roman" w:cs="Times New Roman"/>
          <w:sz w:val="24"/>
          <w:szCs w:val="24"/>
        </w:rPr>
        <w:t>и</w:t>
      </w:r>
      <w:r w:rsidR="00C511B4">
        <w:rPr>
          <w:rFonts w:ascii="Times New Roman" w:hAnsi="Times New Roman" w:cs="Times New Roman"/>
          <w:sz w:val="24"/>
          <w:szCs w:val="24"/>
        </w:rPr>
        <w:t xml:space="preserve"> </w:t>
      </w:r>
      <w:r w:rsidRPr="005515C8">
        <w:rPr>
          <w:rFonts w:ascii="Times New Roman" w:hAnsi="Times New Roman" w:cs="Times New Roman"/>
          <w:sz w:val="24"/>
          <w:szCs w:val="24"/>
        </w:rPr>
        <w:t xml:space="preserve">СЭ: Модуль «Основы светской этики» - 1 час в 4-х классах); </w:t>
      </w:r>
    </w:p>
    <w:p w:rsidR="005515C8" w:rsidRPr="005515C8" w:rsidRDefault="005515C8" w:rsidP="005515C8">
      <w:pPr>
        <w:spacing w:after="0" w:line="240" w:lineRule="auto"/>
        <w:jc w:val="both"/>
        <w:rPr>
          <w:rFonts w:ascii="Times New Roman" w:hAnsi="Times New Roman" w:cs="Times New Roman"/>
          <w:sz w:val="24"/>
          <w:szCs w:val="24"/>
        </w:rPr>
      </w:pPr>
      <w:r w:rsidRPr="005515C8">
        <w:rPr>
          <w:rFonts w:ascii="Times New Roman" w:hAnsi="Times New Roman" w:cs="Times New Roman"/>
          <w:sz w:val="24"/>
          <w:szCs w:val="24"/>
        </w:rPr>
        <w:t>- «искусство» (изобразительное искусство -1 час в 1-4 классах; музыка – 1 час в 1-4-х классах);</w:t>
      </w:r>
    </w:p>
    <w:p w:rsidR="005515C8" w:rsidRPr="005515C8" w:rsidRDefault="005515C8" w:rsidP="005515C8">
      <w:pPr>
        <w:spacing w:after="0" w:line="240" w:lineRule="auto"/>
        <w:jc w:val="both"/>
        <w:rPr>
          <w:rFonts w:ascii="Times New Roman" w:hAnsi="Times New Roman" w:cs="Times New Roman"/>
          <w:sz w:val="24"/>
          <w:szCs w:val="24"/>
        </w:rPr>
      </w:pPr>
      <w:r w:rsidRPr="005515C8">
        <w:rPr>
          <w:rFonts w:ascii="Times New Roman" w:hAnsi="Times New Roman" w:cs="Times New Roman"/>
          <w:sz w:val="24"/>
          <w:szCs w:val="24"/>
        </w:rPr>
        <w:t>- «технология» (технология – 1 час в 1-4-х классах);</w:t>
      </w:r>
    </w:p>
    <w:p w:rsidR="005515C8" w:rsidRPr="005515C8" w:rsidRDefault="005515C8" w:rsidP="005515C8">
      <w:pPr>
        <w:spacing w:after="0" w:line="240" w:lineRule="auto"/>
        <w:jc w:val="both"/>
        <w:rPr>
          <w:rFonts w:ascii="Times New Roman" w:hAnsi="Times New Roman" w:cs="Times New Roman"/>
          <w:sz w:val="24"/>
          <w:szCs w:val="24"/>
        </w:rPr>
      </w:pPr>
      <w:r w:rsidRPr="005515C8">
        <w:rPr>
          <w:rFonts w:ascii="Times New Roman" w:hAnsi="Times New Roman" w:cs="Times New Roman"/>
          <w:sz w:val="24"/>
          <w:szCs w:val="24"/>
        </w:rPr>
        <w:t>- «физическая культура» (физическая культура – 3 часа в 1-4-х классах).</w:t>
      </w:r>
    </w:p>
    <w:p w:rsidR="005515C8" w:rsidRPr="005515C8" w:rsidRDefault="005515C8" w:rsidP="005515C8">
      <w:pPr>
        <w:spacing w:after="0" w:line="240" w:lineRule="auto"/>
        <w:jc w:val="both"/>
        <w:rPr>
          <w:rFonts w:ascii="Times New Roman" w:hAnsi="Times New Roman" w:cs="Times New Roman"/>
          <w:sz w:val="24"/>
          <w:szCs w:val="24"/>
        </w:rPr>
      </w:pPr>
      <w:r w:rsidRPr="005515C8">
        <w:rPr>
          <w:rFonts w:ascii="Times New Roman" w:hAnsi="Times New Roman" w:cs="Times New Roman"/>
          <w:sz w:val="24"/>
          <w:szCs w:val="24"/>
        </w:rPr>
        <w:tab/>
        <w:t>В начальной школе акцент делается на формирование прочных учебных универсальных действий, на развитие компетенций (коммуникативной, самоорганизации, математической и информационной). Поэтому в целях обеспечения запросов, индивидуальных потребностей обучающихся и их родителей (законных представителей) часть, формируемая участниками образовательных отношений, направлена на углубление отдельных обязательных учебных предметов и учебные занятия, обеспечивающие различные интересы обучающихся:</w:t>
      </w:r>
    </w:p>
    <w:p w:rsidR="005515C8" w:rsidRPr="005515C8" w:rsidRDefault="005515C8" w:rsidP="005515C8">
      <w:pPr>
        <w:spacing w:after="0" w:line="240" w:lineRule="auto"/>
        <w:jc w:val="both"/>
        <w:rPr>
          <w:rFonts w:ascii="Times New Roman" w:hAnsi="Times New Roman" w:cs="Times New Roman"/>
          <w:sz w:val="24"/>
          <w:szCs w:val="24"/>
        </w:rPr>
      </w:pPr>
      <w:r w:rsidRPr="005515C8">
        <w:rPr>
          <w:rFonts w:ascii="Times New Roman" w:hAnsi="Times New Roman" w:cs="Times New Roman"/>
          <w:sz w:val="24"/>
          <w:szCs w:val="24"/>
        </w:rPr>
        <w:t>-  русский язык (по 2 часа в 1-</w:t>
      </w:r>
      <w:r w:rsidR="00D91DEF">
        <w:rPr>
          <w:rFonts w:ascii="Times New Roman" w:hAnsi="Times New Roman" w:cs="Times New Roman"/>
          <w:sz w:val="24"/>
          <w:szCs w:val="24"/>
        </w:rPr>
        <w:t>3</w:t>
      </w:r>
      <w:r w:rsidRPr="005515C8">
        <w:rPr>
          <w:rFonts w:ascii="Times New Roman" w:hAnsi="Times New Roman" w:cs="Times New Roman"/>
          <w:sz w:val="24"/>
          <w:szCs w:val="24"/>
        </w:rPr>
        <w:t>-х классах</w:t>
      </w:r>
      <w:r w:rsidR="00D91DEF">
        <w:rPr>
          <w:rFonts w:ascii="Times New Roman" w:hAnsi="Times New Roman" w:cs="Times New Roman"/>
          <w:sz w:val="24"/>
          <w:szCs w:val="24"/>
        </w:rPr>
        <w:t>, 1 час в 4 классе</w:t>
      </w:r>
      <w:r w:rsidRPr="005515C8">
        <w:rPr>
          <w:rFonts w:ascii="Times New Roman" w:hAnsi="Times New Roman" w:cs="Times New Roman"/>
          <w:sz w:val="24"/>
          <w:szCs w:val="24"/>
        </w:rPr>
        <w:t>);</w:t>
      </w:r>
    </w:p>
    <w:p w:rsidR="005515C8" w:rsidRPr="005515C8" w:rsidRDefault="005515C8" w:rsidP="005515C8">
      <w:pPr>
        <w:spacing w:after="0" w:line="240" w:lineRule="auto"/>
        <w:jc w:val="both"/>
        <w:rPr>
          <w:rFonts w:ascii="Times New Roman" w:hAnsi="Times New Roman" w:cs="Times New Roman"/>
          <w:sz w:val="24"/>
          <w:szCs w:val="24"/>
        </w:rPr>
      </w:pPr>
      <w:r w:rsidRPr="005515C8">
        <w:rPr>
          <w:rFonts w:ascii="Times New Roman" w:hAnsi="Times New Roman" w:cs="Times New Roman"/>
          <w:sz w:val="24"/>
          <w:szCs w:val="24"/>
        </w:rPr>
        <w:t>-  литературное чтение (</w:t>
      </w:r>
      <w:r w:rsidR="00D91DEF">
        <w:rPr>
          <w:rFonts w:ascii="Times New Roman" w:hAnsi="Times New Roman" w:cs="Times New Roman"/>
          <w:sz w:val="24"/>
          <w:szCs w:val="24"/>
        </w:rPr>
        <w:t xml:space="preserve">2 часа в 1 классе, </w:t>
      </w:r>
      <w:r w:rsidRPr="005515C8">
        <w:rPr>
          <w:rFonts w:ascii="Times New Roman" w:hAnsi="Times New Roman" w:cs="Times New Roman"/>
          <w:sz w:val="24"/>
          <w:szCs w:val="24"/>
        </w:rPr>
        <w:t xml:space="preserve">по </w:t>
      </w:r>
      <w:r w:rsidR="00D91DEF">
        <w:rPr>
          <w:rFonts w:ascii="Times New Roman" w:hAnsi="Times New Roman" w:cs="Times New Roman"/>
          <w:sz w:val="24"/>
          <w:szCs w:val="24"/>
        </w:rPr>
        <w:t>1</w:t>
      </w:r>
      <w:r w:rsidRPr="005515C8">
        <w:rPr>
          <w:rFonts w:ascii="Times New Roman" w:hAnsi="Times New Roman" w:cs="Times New Roman"/>
          <w:sz w:val="24"/>
          <w:szCs w:val="24"/>
        </w:rPr>
        <w:t xml:space="preserve"> час</w:t>
      </w:r>
      <w:r w:rsidR="00D91DEF">
        <w:rPr>
          <w:rFonts w:ascii="Times New Roman" w:hAnsi="Times New Roman" w:cs="Times New Roman"/>
          <w:sz w:val="24"/>
          <w:szCs w:val="24"/>
        </w:rPr>
        <w:t>у</w:t>
      </w:r>
      <w:r w:rsidRPr="005515C8">
        <w:rPr>
          <w:rFonts w:ascii="Times New Roman" w:hAnsi="Times New Roman" w:cs="Times New Roman"/>
          <w:sz w:val="24"/>
          <w:szCs w:val="24"/>
        </w:rPr>
        <w:t xml:space="preserve"> в </w:t>
      </w:r>
      <w:r w:rsidR="00D91DEF">
        <w:rPr>
          <w:rFonts w:ascii="Times New Roman" w:hAnsi="Times New Roman" w:cs="Times New Roman"/>
          <w:sz w:val="24"/>
          <w:szCs w:val="24"/>
        </w:rPr>
        <w:t>2</w:t>
      </w:r>
      <w:r w:rsidRPr="005515C8">
        <w:rPr>
          <w:rFonts w:ascii="Times New Roman" w:hAnsi="Times New Roman" w:cs="Times New Roman"/>
          <w:sz w:val="24"/>
          <w:szCs w:val="24"/>
        </w:rPr>
        <w:t>-</w:t>
      </w:r>
      <w:r w:rsidR="00D91DEF">
        <w:rPr>
          <w:rFonts w:ascii="Times New Roman" w:hAnsi="Times New Roman" w:cs="Times New Roman"/>
          <w:sz w:val="24"/>
          <w:szCs w:val="24"/>
        </w:rPr>
        <w:t>4</w:t>
      </w:r>
      <w:r w:rsidRPr="005515C8">
        <w:rPr>
          <w:rFonts w:ascii="Times New Roman" w:hAnsi="Times New Roman" w:cs="Times New Roman"/>
          <w:sz w:val="24"/>
          <w:szCs w:val="24"/>
        </w:rPr>
        <w:t>-х классах);</w:t>
      </w:r>
    </w:p>
    <w:p w:rsidR="005515C8" w:rsidRPr="005515C8" w:rsidRDefault="005515C8" w:rsidP="005515C8">
      <w:pPr>
        <w:spacing w:after="0" w:line="240" w:lineRule="auto"/>
        <w:jc w:val="both"/>
        <w:rPr>
          <w:rFonts w:ascii="Times New Roman" w:hAnsi="Times New Roman" w:cs="Times New Roman"/>
          <w:sz w:val="24"/>
          <w:szCs w:val="24"/>
        </w:rPr>
      </w:pPr>
      <w:r w:rsidRPr="005515C8">
        <w:rPr>
          <w:rFonts w:ascii="Times New Roman" w:hAnsi="Times New Roman" w:cs="Times New Roman"/>
          <w:sz w:val="24"/>
          <w:szCs w:val="24"/>
        </w:rPr>
        <w:t>-  математика (по 1 часу – во 2-3-х классах, 1,5 часа в 4 классе)</w:t>
      </w:r>
    </w:p>
    <w:p w:rsidR="004F4CCE" w:rsidRPr="005515C8" w:rsidRDefault="005515C8" w:rsidP="005515C8">
      <w:pPr>
        <w:spacing w:after="0" w:line="240" w:lineRule="auto"/>
        <w:jc w:val="both"/>
        <w:rPr>
          <w:rFonts w:ascii="Times New Roman" w:hAnsi="Times New Roman" w:cs="Times New Roman"/>
          <w:sz w:val="24"/>
          <w:szCs w:val="24"/>
        </w:rPr>
      </w:pPr>
      <w:r w:rsidRPr="005515C8">
        <w:rPr>
          <w:rFonts w:ascii="Times New Roman" w:hAnsi="Times New Roman" w:cs="Times New Roman"/>
          <w:sz w:val="24"/>
          <w:szCs w:val="24"/>
        </w:rPr>
        <w:t xml:space="preserve">-  информатика (по </w:t>
      </w:r>
      <w:r w:rsidR="00D91DEF">
        <w:rPr>
          <w:rFonts w:ascii="Times New Roman" w:hAnsi="Times New Roman" w:cs="Times New Roman"/>
          <w:sz w:val="24"/>
          <w:szCs w:val="24"/>
        </w:rPr>
        <w:t xml:space="preserve">1 часу в 2-3-х классах, </w:t>
      </w:r>
      <w:r w:rsidRPr="005515C8">
        <w:rPr>
          <w:rFonts w:ascii="Times New Roman" w:hAnsi="Times New Roman" w:cs="Times New Roman"/>
          <w:sz w:val="24"/>
          <w:szCs w:val="24"/>
        </w:rPr>
        <w:t>0,5 часа в 4 классе)</w:t>
      </w:r>
    </w:p>
    <w:p w:rsidR="004F4CCE" w:rsidRDefault="004F4CCE" w:rsidP="004F4CCE">
      <w:pPr>
        <w:jc w:val="center"/>
        <w:rPr>
          <w:b/>
          <w:sz w:val="26"/>
          <w:szCs w:val="26"/>
        </w:rPr>
      </w:pPr>
    </w:p>
    <w:p w:rsidR="004F4CCE" w:rsidRDefault="004F4CCE" w:rsidP="004F4CCE">
      <w:pPr>
        <w:jc w:val="center"/>
        <w:rPr>
          <w:b/>
          <w:sz w:val="26"/>
          <w:szCs w:val="26"/>
        </w:rPr>
      </w:pPr>
    </w:p>
    <w:p w:rsidR="00A32D0D" w:rsidRDefault="00A32D0D" w:rsidP="004F4CCE">
      <w:pPr>
        <w:jc w:val="center"/>
        <w:rPr>
          <w:b/>
          <w:sz w:val="26"/>
          <w:szCs w:val="26"/>
        </w:rPr>
      </w:pPr>
    </w:p>
    <w:p w:rsidR="00A32D0D" w:rsidRDefault="00A32D0D" w:rsidP="004F4CCE">
      <w:pPr>
        <w:jc w:val="center"/>
        <w:rPr>
          <w:b/>
          <w:sz w:val="26"/>
          <w:szCs w:val="26"/>
        </w:rPr>
      </w:pPr>
    </w:p>
    <w:p w:rsidR="00A32D0D" w:rsidRDefault="00A32D0D" w:rsidP="004F4CCE">
      <w:pPr>
        <w:jc w:val="center"/>
        <w:rPr>
          <w:b/>
          <w:sz w:val="26"/>
          <w:szCs w:val="26"/>
        </w:rPr>
      </w:pPr>
    </w:p>
    <w:p w:rsidR="004F4CCE" w:rsidRDefault="004F4CCE" w:rsidP="004F4CCE">
      <w:pPr>
        <w:jc w:val="center"/>
        <w:rPr>
          <w:b/>
          <w:sz w:val="26"/>
          <w:szCs w:val="26"/>
        </w:rPr>
      </w:pPr>
    </w:p>
    <w:p w:rsidR="004F4CCE" w:rsidRPr="004F4CCE" w:rsidRDefault="004F4CCE" w:rsidP="004F4CCE">
      <w:pPr>
        <w:spacing w:after="0" w:line="240" w:lineRule="auto"/>
        <w:jc w:val="center"/>
        <w:rPr>
          <w:rFonts w:ascii="Times New Roman" w:hAnsi="Times New Roman" w:cs="Times New Roman"/>
          <w:b/>
          <w:sz w:val="24"/>
          <w:szCs w:val="24"/>
        </w:rPr>
      </w:pPr>
      <w:r w:rsidRPr="004F4CCE">
        <w:rPr>
          <w:rFonts w:ascii="Times New Roman" w:hAnsi="Times New Roman" w:cs="Times New Roman"/>
          <w:b/>
          <w:sz w:val="24"/>
          <w:szCs w:val="24"/>
        </w:rPr>
        <w:t>Учебный план начального общего образования</w:t>
      </w:r>
    </w:p>
    <w:p w:rsidR="004F4CCE" w:rsidRPr="004F4CCE" w:rsidRDefault="004F4CCE" w:rsidP="004F4CCE">
      <w:pPr>
        <w:spacing w:after="0" w:line="240" w:lineRule="auto"/>
        <w:jc w:val="center"/>
        <w:rPr>
          <w:rFonts w:ascii="Times New Roman" w:hAnsi="Times New Roman" w:cs="Times New Roman"/>
          <w:b/>
          <w:sz w:val="24"/>
          <w:szCs w:val="24"/>
        </w:rPr>
      </w:pPr>
      <w:r w:rsidRPr="004F4CCE">
        <w:rPr>
          <w:rFonts w:ascii="Times New Roman" w:hAnsi="Times New Roman" w:cs="Times New Roman"/>
          <w:b/>
          <w:sz w:val="24"/>
          <w:szCs w:val="24"/>
        </w:rPr>
        <w:t xml:space="preserve">1- 4 классы (недельный) </w:t>
      </w:r>
    </w:p>
    <w:p w:rsidR="004F4CCE" w:rsidRPr="004F4CCE" w:rsidRDefault="004F4CCE" w:rsidP="004F4CCE">
      <w:pPr>
        <w:spacing w:after="0" w:line="240" w:lineRule="auto"/>
        <w:jc w:val="center"/>
        <w:rPr>
          <w:rFonts w:ascii="Times New Roman" w:hAnsi="Times New Roman" w:cs="Times New Roman"/>
          <w:sz w:val="24"/>
          <w:szCs w:val="24"/>
        </w:rPr>
      </w:pPr>
      <w:r w:rsidRPr="004F4CCE">
        <w:rPr>
          <w:rFonts w:ascii="Times New Roman" w:hAnsi="Times New Roman" w:cs="Times New Roman"/>
          <w:sz w:val="24"/>
          <w:szCs w:val="24"/>
        </w:rPr>
        <w:t xml:space="preserve">(5-дневная учебная неделя) </w:t>
      </w:r>
    </w:p>
    <w:tbl>
      <w:tblPr>
        <w:tblW w:w="10619" w:type="dxa"/>
        <w:jc w:val="center"/>
        <w:tblLayout w:type="fixed"/>
        <w:tblCellMar>
          <w:top w:w="55" w:type="dxa"/>
          <w:left w:w="55" w:type="dxa"/>
          <w:bottom w:w="55" w:type="dxa"/>
          <w:right w:w="55" w:type="dxa"/>
        </w:tblCellMar>
        <w:tblLook w:val="0000" w:firstRow="0" w:lastRow="0" w:firstColumn="0" w:lastColumn="0" w:noHBand="0" w:noVBand="0"/>
      </w:tblPr>
      <w:tblGrid>
        <w:gridCol w:w="2979"/>
        <w:gridCol w:w="53"/>
        <w:gridCol w:w="2927"/>
        <w:gridCol w:w="1258"/>
        <w:gridCol w:w="1134"/>
        <w:gridCol w:w="1134"/>
        <w:gridCol w:w="1134"/>
      </w:tblGrid>
      <w:tr w:rsidR="00D91DEF" w:rsidRPr="002E7AF2" w:rsidTr="00320104">
        <w:trPr>
          <w:trHeight w:val="383"/>
          <w:jc w:val="center"/>
        </w:trPr>
        <w:tc>
          <w:tcPr>
            <w:tcW w:w="3032" w:type="dxa"/>
            <w:gridSpan w:val="2"/>
            <w:vMerge w:val="restart"/>
            <w:tcBorders>
              <w:top w:val="single" w:sz="8" w:space="0" w:color="000000"/>
              <w:left w:val="single" w:sz="8" w:space="0" w:color="000000"/>
            </w:tcBorders>
            <w:shd w:val="clear" w:color="auto" w:fill="auto"/>
          </w:tcPr>
          <w:p w:rsidR="00D91DEF" w:rsidRPr="002E7AF2" w:rsidRDefault="00D91DEF" w:rsidP="00D91DEF">
            <w:pPr>
              <w:snapToGrid w:val="0"/>
              <w:spacing w:after="0" w:line="240" w:lineRule="auto"/>
              <w:jc w:val="center"/>
              <w:rPr>
                <w:rFonts w:ascii="Times New Roman" w:hAnsi="Times New Roman"/>
                <w:b/>
                <w:bCs/>
                <w:sz w:val="24"/>
                <w:szCs w:val="24"/>
              </w:rPr>
            </w:pPr>
            <w:r w:rsidRPr="002E7AF2">
              <w:rPr>
                <w:rFonts w:ascii="Times New Roman" w:hAnsi="Times New Roman"/>
                <w:b/>
                <w:bCs/>
                <w:sz w:val="24"/>
                <w:szCs w:val="24"/>
              </w:rPr>
              <w:t>Предметные области</w:t>
            </w:r>
          </w:p>
        </w:tc>
        <w:tc>
          <w:tcPr>
            <w:tcW w:w="2927" w:type="dxa"/>
            <w:vMerge w:val="restart"/>
            <w:tcBorders>
              <w:top w:val="single" w:sz="8" w:space="0" w:color="000000"/>
              <w:left w:val="single" w:sz="8" w:space="0" w:color="000000"/>
            </w:tcBorders>
            <w:shd w:val="clear" w:color="auto" w:fill="auto"/>
          </w:tcPr>
          <w:p w:rsidR="00D91DEF" w:rsidRPr="002E7AF2" w:rsidRDefault="00D91DEF" w:rsidP="00D91DEF">
            <w:pPr>
              <w:snapToGrid w:val="0"/>
              <w:spacing w:after="0" w:line="240" w:lineRule="auto"/>
              <w:jc w:val="center"/>
              <w:rPr>
                <w:rFonts w:ascii="Times New Roman" w:hAnsi="Times New Roman"/>
                <w:b/>
                <w:bCs/>
                <w:sz w:val="24"/>
                <w:szCs w:val="24"/>
              </w:rPr>
            </w:pPr>
            <w:r w:rsidRPr="002E7AF2">
              <w:rPr>
                <w:rFonts w:ascii="Times New Roman" w:hAnsi="Times New Roman"/>
                <w:b/>
                <w:bCs/>
                <w:sz w:val="24"/>
                <w:szCs w:val="24"/>
              </w:rPr>
              <w:t>Учебные предметы</w:t>
            </w:r>
          </w:p>
        </w:tc>
        <w:tc>
          <w:tcPr>
            <w:tcW w:w="4660" w:type="dxa"/>
            <w:gridSpan w:val="4"/>
            <w:tcBorders>
              <w:top w:val="single" w:sz="8" w:space="0" w:color="000000"/>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b/>
                <w:bCs/>
                <w:sz w:val="24"/>
                <w:szCs w:val="24"/>
              </w:rPr>
            </w:pPr>
            <w:r w:rsidRPr="002E7AF2">
              <w:rPr>
                <w:rFonts w:ascii="Times New Roman" w:hAnsi="Times New Roman"/>
                <w:b/>
                <w:bCs/>
                <w:sz w:val="24"/>
                <w:szCs w:val="24"/>
              </w:rPr>
              <w:t>Количество часов</w:t>
            </w:r>
          </w:p>
          <w:p w:rsidR="00D91DEF" w:rsidRPr="002E7AF2" w:rsidRDefault="00D91DEF" w:rsidP="00D91DEF">
            <w:pPr>
              <w:snapToGrid w:val="0"/>
              <w:spacing w:after="0" w:line="240" w:lineRule="auto"/>
              <w:jc w:val="center"/>
              <w:rPr>
                <w:rFonts w:ascii="Times New Roman" w:hAnsi="Times New Roman"/>
                <w:b/>
                <w:bCs/>
                <w:sz w:val="24"/>
                <w:szCs w:val="24"/>
              </w:rPr>
            </w:pPr>
          </w:p>
        </w:tc>
      </w:tr>
      <w:tr w:rsidR="00D91DEF" w:rsidRPr="002E7AF2" w:rsidTr="00320104">
        <w:trPr>
          <w:trHeight w:val="382"/>
          <w:jc w:val="center"/>
        </w:trPr>
        <w:tc>
          <w:tcPr>
            <w:tcW w:w="3032" w:type="dxa"/>
            <w:gridSpan w:val="2"/>
            <w:vMerge/>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jc w:val="center"/>
              <w:rPr>
                <w:rFonts w:ascii="Times New Roman" w:hAnsi="Times New Roman"/>
                <w:b/>
                <w:bCs/>
                <w:sz w:val="24"/>
                <w:szCs w:val="24"/>
              </w:rPr>
            </w:pPr>
          </w:p>
        </w:tc>
        <w:tc>
          <w:tcPr>
            <w:tcW w:w="2927" w:type="dxa"/>
            <w:vMerge/>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jc w:val="center"/>
              <w:rPr>
                <w:rFonts w:ascii="Times New Roman" w:hAnsi="Times New Roman"/>
                <w:b/>
                <w:bCs/>
                <w:sz w:val="24"/>
                <w:szCs w:val="24"/>
              </w:rPr>
            </w:pPr>
          </w:p>
        </w:tc>
        <w:tc>
          <w:tcPr>
            <w:tcW w:w="1258" w:type="dxa"/>
            <w:tcBorders>
              <w:top w:val="single" w:sz="8" w:space="0" w:color="000000"/>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b/>
                <w:bCs/>
                <w:sz w:val="24"/>
                <w:szCs w:val="24"/>
              </w:rPr>
            </w:pPr>
            <w:r w:rsidRPr="002E7AF2">
              <w:rPr>
                <w:rFonts w:ascii="Times New Roman" w:hAnsi="Times New Roman"/>
                <w:b/>
                <w:bCs/>
                <w:sz w:val="24"/>
                <w:szCs w:val="24"/>
              </w:rPr>
              <w:t>1</w:t>
            </w:r>
            <w:r>
              <w:rPr>
                <w:rFonts w:ascii="Times New Roman" w:hAnsi="Times New Roman"/>
                <w:b/>
                <w:bCs/>
                <w:sz w:val="24"/>
                <w:szCs w:val="24"/>
              </w:rPr>
              <w:t>АБВГ</w:t>
            </w:r>
          </w:p>
        </w:tc>
        <w:tc>
          <w:tcPr>
            <w:tcW w:w="1134" w:type="dxa"/>
            <w:tcBorders>
              <w:top w:val="single" w:sz="8" w:space="0" w:color="000000"/>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b/>
                <w:bCs/>
                <w:sz w:val="24"/>
                <w:szCs w:val="24"/>
              </w:rPr>
            </w:pPr>
            <w:r w:rsidRPr="002E7AF2">
              <w:rPr>
                <w:rFonts w:ascii="Times New Roman" w:hAnsi="Times New Roman"/>
                <w:b/>
                <w:bCs/>
                <w:sz w:val="24"/>
                <w:szCs w:val="24"/>
              </w:rPr>
              <w:t>2</w:t>
            </w:r>
            <w:r>
              <w:rPr>
                <w:rFonts w:ascii="Times New Roman" w:hAnsi="Times New Roman"/>
                <w:b/>
                <w:bCs/>
                <w:sz w:val="24"/>
                <w:szCs w:val="24"/>
              </w:rPr>
              <w:t>АБВ</w:t>
            </w:r>
          </w:p>
        </w:tc>
        <w:tc>
          <w:tcPr>
            <w:tcW w:w="1134" w:type="dxa"/>
            <w:tcBorders>
              <w:top w:val="single" w:sz="8" w:space="0" w:color="000000"/>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b/>
                <w:bCs/>
                <w:sz w:val="24"/>
                <w:szCs w:val="24"/>
              </w:rPr>
            </w:pPr>
            <w:r w:rsidRPr="002E7AF2">
              <w:rPr>
                <w:rFonts w:ascii="Times New Roman" w:hAnsi="Times New Roman"/>
                <w:b/>
                <w:bCs/>
                <w:sz w:val="24"/>
                <w:szCs w:val="24"/>
              </w:rPr>
              <w:t>3</w:t>
            </w:r>
            <w:r>
              <w:rPr>
                <w:rFonts w:ascii="Times New Roman" w:hAnsi="Times New Roman"/>
                <w:b/>
                <w:bCs/>
                <w:sz w:val="24"/>
                <w:szCs w:val="24"/>
              </w:rPr>
              <w:t>АБВ</w:t>
            </w:r>
          </w:p>
        </w:tc>
        <w:tc>
          <w:tcPr>
            <w:tcW w:w="1134" w:type="dxa"/>
            <w:tcBorders>
              <w:top w:val="single" w:sz="8" w:space="0" w:color="000000"/>
              <w:left w:val="single" w:sz="8" w:space="0" w:color="000000"/>
              <w:bottom w:val="single" w:sz="8" w:space="0" w:color="000000"/>
              <w:right w:val="single" w:sz="8" w:space="0" w:color="000000"/>
            </w:tcBorders>
          </w:tcPr>
          <w:p w:rsidR="00D91DEF" w:rsidRPr="00D91DEF" w:rsidRDefault="00D91DEF" w:rsidP="00D91DEF">
            <w:pPr>
              <w:snapToGrid w:val="0"/>
              <w:spacing w:after="0" w:line="240" w:lineRule="auto"/>
              <w:jc w:val="center"/>
              <w:rPr>
                <w:rFonts w:ascii="Times New Roman" w:hAnsi="Times New Roman"/>
                <w:b/>
                <w:bCs/>
                <w:sz w:val="24"/>
                <w:szCs w:val="24"/>
              </w:rPr>
            </w:pPr>
            <w:r w:rsidRPr="002E7AF2">
              <w:rPr>
                <w:rFonts w:ascii="Times New Roman" w:hAnsi="Times New Roman"/>
                <w:b/>
                <w:bCs/>
                <w:sz w:val="24"/>
                <w:szCs w:val="24"/>
                <w:lang w:val="en-US"/>
              </w:rPr>
              <w:t>4</w:t>
            </w:r>
            <w:r>
              <w:rPr>
                <w:rFonts w:ascii="Times New Roman" w:hAnsi="Times New Roman"/>
                <w:b/>
                <w:bCs/>
                <w:sz w:val="24"/>
                <w:szCs w:val="24"/>
              </w:rPr>
              <w:t>АБВ</w:t>
            </w:r>
          </w:p>
        </w:tc>
      </w:tr>
      <w:tr w:rsidR="00D91DEF" w:rsidRPr="002E7AF2" w:rsidTr="00320104">
        <w:trPr>
          <w:jc w:val="center"/>
        </w:trPr>
        <w:tc>
          <w:tcPr>
            <w:tcW w:w="9485" w:type="dxa"/>
            <w:gridSpan w:val="6"/>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rPr>
                <w:rFonts w:ascii="Times New Roman" w:hAnsi="Times New Roman"/>
                <w:b/>
                <w:bCs/>
                <w:sz w:val="24"/>
                <w:szCs w:val="24"/>
              </w:rPr>
            </w:pPr>
            <w:r w:rsidRPr="002E7AF2">
              <w:rPr>
                <w:rFonts w:ascii="Times New Roman" w:hAnsi="Times New Roman"/>
                <w:b/>
                <w:bCs/>
                <w:sz w:val="24"/>
                <w:szCs w:val="24"/>
              </w:rPr>
              <w:t>1. Обязательная часть</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rPr>
                <w:rFonts w:ascii="Times New Roman" w:hAnsi="Times New Roman"/>
                <w:b/>
                <w:bCs/>
                <w:sz w:val="24"/>
                <w:szCs w:val="24"/>
              </w:rPr>
            </w:pPr>
          </w:p>
        </w:tc>
      </w:tr>
      <w:tr w:rsidR="00D91DEF" w:rsidRPr="002E7AF2" w:rsidTr="00320104">
        <w:trPr>
          <w:jc w:val="center"/>
        </w:trPr>
        <w:tc>
          <w:tcPr>
            <w:tcW w:w="3032" w:type="dxa"/>
            <w:gridSpan w:val="2"/>
            <w:vMerge w:val="restart"/>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Pr>
                <w:rFonts w:ascii="Times New Roman" w:hAnsi="Times New Roman"/>
                <w:sz w:val="24"/>
                <w:szCs w:val="24"/>
              </w:rPr>
              <w:t>Русский язык и литературное чтение</w:t>
            </w:r>
          </w:p>
        </w:tc>
        <w:tc>
          <w:tcPr>
            <w:tcW w:w="2927" w:type="dxa"/>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Русский язык</w:t>
            </w:r>
          </w:p>
        </w:tc>
        <w:tc>
          <w:tcPr>
            <w:tcW w:w="1258"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(99)</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(102)</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(102)</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lang w:val="en-US"/>
              </w:rPr>
            </w:pPr>
            <w:r w:rsidRPr="002E7AF2">
              <w:rPr>
                <w:rFonts w:ascii="Times New Roman" w:hAnsi="Times New Roman"/>
                <w:sz w:val="24"/>
                <w:szCs w:val="24"/>
              </w:rPr>
              <w:t>3</w:t>
            </w:r>
            <w:r w:rsidRPr="002E7AF2">
              <w:rPr>
                <w:rFonts w:ascii="Times New Roman" w:hAnsi="Times New Roman"/>
                <w:sz w:val="24"/>
                <w:szCs w:val="24"/>
                <w:lang w:val="en-US"/>
              </w:rPr>
              <w:t xml:space="preserve"> (</w:t>
            </w:r>
            <w:r w:rsidRPr="002E7AF2">
              <w:rPr>
                <w:rFonts w:ascii="Times New Roman" w:hAnsi="Times New Roman"/>
                <w:sz w:val="24"/>
                <w:szCs w:val="24"/>
              </w:rPr>
              <w:t>102</w:t>
            </w:r>
            <w:r w:rsidRPr="002E7AF2">
              <w:rPr>
                <w:rFonts w:ascii="Times New Roman" w:hAnsi="Times New Roman"/>
                <w:sz w:val="24"/>
                <w:szCs w:val="24"/>
                <w:lang w:val="en-US"/>
              </w:rPr>
              <w:t>)</w:t>
            </w:r>
          </w:p>
        </w:tc>
      </w:tr>
      <w:tr w:rsidR="00D91DEF" w:rsidRPr="002E7AF2" w:rsidTr="00320104">
        <w:trPr>
          <w:jc w:val="center"/>
        </w:trPr>
        <w:tc>
          <w:tcPr>
            <w:tcW w:w="3032" w:type="dxa"/>
            <w:gridSpan w:val="2"/>
            <w:vMerge/>
            <w:tcBorders>
              <w:left w:val="single" w:sz="8" w:space="0" w:color="000000"/>
              <w:bottom w:val="single" w:sz="8" w:space="0" w:color="000000"/>
            </w:tcBorders>
            <w:shd w:val="clear" w:color="auto" w:fill="auto"/>
            <w:vAlign w:val="center"/>
          </w:tcPr>
          <w:p w:rsidR="00D91DEF" w:rsidRPr="002E7AF2" w:rsidRDefault="00D91DEF" w:rsidP="00D91DEF">
            <w:pPr>
              <w:snapToGrid w:val="0"/>
              <w:spacing w:after="0" w:line="240" w:lineRule="auto"/>
              <w:rPr>
                <w:rFonts w:ascii="Times New Roman" w:hAnsi="Times New Roman"/>
                <w:sz w:val="24"/>
                <w:szCs w:val="24"/>
              </w:rPr>
            </w:pPr>
          </w:p>
        </w:tc>
        <w:tc>
          <w:tcPr>
            <w:tcW w:w="2927" w:type="dxa"/>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Литературное чтение</w:t>
            </w:r>
          </w:p>
        </w:tc>
        <w:tc>
          <w:tcPr>
            <w:tcW w:w="1258"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(66)</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lang w:val="en-US"/>
              </w:rPr>
            </w:pPr>
            <w:r w:rsidRPr="002E7AF2">
              <w:rPr>
                <w:rFonts w:ascii="Times New Roman" w:hAnsi="Times New Roman"/>
                <w:sz w:val="24"/>
                <w:szCs w:val="24"/>
                <w:lang w:val="en-US"/>
              </w:rPr>
              <w:t>2 (68)</w:t>
            </w:r>
          </w:p>
        </w:tc>
      </w:tr>
      <w:tr w:rsidR="00D91DEF" w:rsidRPr="00D241AF" w:rsidTr="00320104">
        <w:trPr>
          <w:jc w:val="center"/>
        </w:trPr>
        <w:tc>
          <w:tcPr>
            <w:tcW w:w="3032" w:type="dxa"/>
            <w:gridSpan w:val="2"/>
            <w:vMerge w:val="restart"/>
            <w:tcBorders>
              <w:left w:val="single" w:sz="8" w:space="0" w:color="000000"/>
            </w:tcBorders>
            <w:shd w:val="clear" w:color="auto" w:fill="auto"/>
          </w:tcPr>
          <w:p w:rsidR="00D91DEF" w:rsidRPr="00D241AF" w:rsidRDefault="00D91DEF" w:rsidP="00D91DEF">
            <w:pPr>
              <w:spacing w:after="0" w:line="240" w:lineRule="auto"/>
              <w:rPr>
                <w:rFonts w:ascii="Times New Roman" w:hAnsi="Times New Roman"/>
                <w:sz w:val="24"/>
                <w:szCs w:val="24"/>
              </w:rPr>
            </w:pPr>
            <w:r w:rsidRPr="00D241AF">
              <w:rPr>
                <w:rFonts w:ascii="Times New Roman" w:hAnsi="Times New Roman"/>
                <w:sz w:val="24"/>
                <w:szCs w:val="24"/>
              </w:rPr>
              <w:t>Родной язык и литературное чтение на родном языке</w:t>
            </w:r>
          </w:p>
        </w:tc>
        <w:tc>
          <w:tcPr>
            <w:tcW w:w="2927" w:type="dxa"/>
            <w:tcBorders>
              <w:left w:val="single" w:sz="8" w:space="0" w:color="000000"/>
              <w:bottom w:val="single" w:sz="8" w:space="0" w:color="000000"/>
            </w:tcBorders>
            <w:shd w:val="clear" w:color="auto" w:fill="auto"/>
          </w:tcPr>
          <w:p w:rsidR="00D91DEF" w:rsidRPr="00D241AF" w:rsidRDefault="00D91DEF" w:rsidP="00D91DEF">
            <w:pPr>
              <w:autoSpaceDE w:val="0"/>
              <w:autoSpaceDN w:val="0"/>
              <w:adjustRightInd w:val="0"/>
              <w:spacing w:line="240" w:lineRule="auto"/>
              <w:rPr>
                <w:rFonts w:ascii="Times New Roman" w:hAnsi="Times New Roman"/>
              </w:rPr>
            </w:pPr>
            <w:r w:rsidRPr="00D241AF">
              <w:rPr>
                <w:rFonts w:ascii="Times New Roman" w:hAnsi="Times New Roman"/>
              </w:rPr>
              <w:t>Родной язык</w:t>
            </w:r>
          </w:p>
        </w:tc>
        <w:tc>
          <w:tcPr>
            <w:tcW w:w="1258" w:type="dxa"/>
            <w:tcBorders>
              <w:left w:val="single" w:sz="8" w:space="0" w:color="000000"/>
              <w:bottom w:val="single" w:sz="8" w:space="0" w:color="000000"/>
              <w:right w:val="single" w:sz="8" w:space="0" w:color="000000"/>
            </w:tcBorders>
          </w:tcPr>
          <w:p w:rsidR="00D91DEF" w:rsidRPr="00D241AF" w:rsidRDefault="00D91DEF" w:rsidP="00D91DEF">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D91DEF" w:rsidRPr="00D241AF" w:rsidRDefault="00D91DEF" w:rsidP="00D91DEF">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D91DEF" w:rsidRPr="00D241AF" w:rsidRDefault="00D91DEF" w:rsidP="00D91DEF">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D91DEF" w:rsidRPr="00D241AF" w:rsidRDefault="00D91DEF" w:rsidP="00D91DEF">
            <w:pPr>
              <w:snapToGrid w:val="0"/>
              <w:spacing w:after="0" w:line="240" w:lineRule="auto"/>
              <w:jc w:val="center"/>
              <w:rPr>
                <w:rFonts w:ascii="Times New Roman" w:hAnsi="Times New Roman"/>
                <w:sz w:val="24"/>
                <w:szCs w:val="24"/>
              </w:rPr>
            </w:pPr>
            <w:r>
              <w:rPr>
                <w:rFonts w:ascii="Times New Roman" w:hAnsi="Times New Roman"/>
                <w:sz w:val="24"/>
                <w:szCs w:val="24"/>
              </w:rPr>
              <w:t>-</w:t>
            </w:r>
          </w:p>
        </w:tc>
      </w:tr>
      <w:tr w:rsidR="00D91DEF" w:rsidRPr="00D241AF" w:rsidTr="00320104">
        <w:trPr>
          <w:jc w:val="center"/>
        </w:trPr>
        <w:tc>
          <w:tcPr>
            <w:tcW w:w="3032" w:type="dxa"/>
            <w:gridSpan w:val="2"/>
            <w:vMerge/>
            <w:tcBorders>
              <w:left w:val="single" w:sz="8" w:space="0" w:color="000000"/>
              <w:bottom w:val="single" w:sz="8" w:space="0" w:color="000000"/>
            </w:tcBorders>
            <w:shd w:val="clear" w:color="auto" w:fill="auto"/>
            <w:vAlign w:val="center"/>
          </w:tcPr>
          <w:p w:rsidR="00D91DEF" w:rsidRPr="00D241AF" w:rsidRDefault="00D91DEF" w:rsidP="00D91DEF">
            <w:pPr>
              <w:snapToGrid w:val="0"/>
              <w:spacing w:after="0" w:line="240" w:lineRule="auto"/>
              <w:rPr>
                <w:rFonts w:ascii="Times New Roman" w:hAnsi="Times New Roman"/>
                <w:sz w:val="24"/>
                <w:szCs w:val="24"/>
              </w:rPr>
            </w:pPr>
          </w:p>
        </w:tc>
        <w:tc>
          <w:tcPr>
            <w:tcW w:w="2927" w:type="dxa"/>
            <w:tcBorders>
              <w:left w:val="single" w:sz="8" w:space="0" w:color="000000"/>
              <w:bottom w:val="single" w:sz="8" w:space="0" w:color="000000"/>
            </w:tcBorders>
            <w:shd w:val="clear" w:color="auto" w:fill="auto"/>
          </w:tcPr>
          <w:p w:rsidR="00D91DEF" w:rsidRPr="00D241AF" w:rsidRDefault="00D91DEF" w:rsidP="00D91DEF">
            <w:pPr>
              <w:autoSpaceDE w:val="0"/>
              <w:autoSpaceDN w:val="0"/>
              <w:adjustRightInd w:val="0"/>
              <w:spacing w:after="0" w:line="240" w:lineRule="auto"/>
              <w:rPr>
                <w:rFonts w:ascii="Times New Roman" w:hAnsi="Times New Roman"/>
              </w:rPr>
            </w:pPr>
            <w:r w:rsidRPr="00D241AF">
              <w:rPr>
                <w:rFonts w:ascii="Times New Roman" w:hAnsi="Times New Roman"/>
              </w:rPr>
              <w:t>Литературное чтение на родном языке</w:t>
            </w:r>
          </w:p>
        </w:tc>
        <w:tc>
          <w:tcPr>
            <w:tcW w:w="1258" w:type="dxa"/>
            <w:tcBorders>
              <w:left w:val="single" w:sz="8" w:space="0" w:color="000000"/>
              <w:bottom w:val="single" w:sz="8" w:space="0" w:color="000000"/>
              <w:right w:val="single" w:sz="8" w:space="0" w:color="000000"/>
            </w:tcBorders>
          </w:tcPr>
          <w:p w:rsidR="00D91DEF" w:rsidRPr="00D241AF" w:rsidRDefault="00D91DEF" w:rsidP="00D91DEF">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D91DEF" w:rsidRPr="00D241AF" w:rsidRDefault="00D91DEF" w:rsidP="00D91DEF">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D91DEF" w:rsidRPr="00D241AF" w:rsidRDefault="00D91DEF" w:rsidP="00D91DEF">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D91DEF" w:rsidRPr="00D241AF" w:rsidRDefault="00D91DEF" w:rsidP="00D91DEF">
            <w:pPr>
              <w:snapToGrid w:val="0"/>
              <w:spacing w:after="0" w:line="240" w:lineRule="auto"/>
              <w:jc w:val="center"/>
              <w:rPr>
                <w:rFonts w:ascii="Times New Roman" w:hAnsi="Times New Roman"/>
                <w:sz w:val="24"/>
                <w:szCs w:val="24"/>
              </w:rPr>
            </w:pPr>
            <w:r>
              <w:rPr>
                <w:rFonts w:ascii="Times New Roman" w:hAnsi="Times New Roman"/>
                <w:sz w:val="24"/>
                <w:szCs w:val="24"/>
              </w:rPr>
              <w:t>-</w:t>
            </w:r>
          </w:p>
        </w:tc>
      </w:tr>
      <w:tr w:rsidR="00D91DEF" w:rsidRPr="002E7AF2" w:rsidTr="00320104">
        <w:trPr>
          <w:jc w:val="center"/>
        </w:trPr>
        <w:tc>
          <w:tcPr>
            <w:tcW w:w="3032" w:type="dxa"/>
            <w:gridSpan w:val="2"/>
            <w:tcBorders>
              <w:left w:val="single" w:sz="8" w:space="0" w:color="000000"/>
              <w:bottom w:val="single" w:sz="8" w:space="0" w:color="000000"/>
            </w:tcBorders>
            <w:shd w:val="clear" w:color="auto" w:fill="auto"/>
            <w:vAlign w:val="center"/>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Иностранный язык</w:t>
            </w:r>
          </w:p>
        </w:tc>
        <w:tc>
          <w:tcPr>
            <w:tcW w:w="2927" w:type="dxa"/>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Иностранный язык</w:t>
            </w:r>
          </w:p>
        </w:tc>
        <w:tc>
          <w:tcPr>
            <w:tcW w:w="1258"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lang w:val="en-US"/>
              </w:rPr>
            </w:pPr>
            <w:r w:rsidRPr="002E7AF2">
              <w:rPr>
                <w:rFonts w:ascii="Times New Roman" w:hAnsi="Times New Roman"/>
                <w:sz w:val="24"/>
                <w:szCs w:val="24"/>
              </w:rPr>
              <w:t>2 (68)</w:t>
            </w:r>
          </w:p>
        </w:tc>
      </w:tr>
      <w:tr w:rsidR="00D91DEF" w:rsidRPr="002E7AF2" w:rsidTr="00320104">
        <w:trPr>
          <w:jc w:val="center"/>
        </w:trPr>
        <w:tc>
          <w:tcPr>
            <w:tcW w:w="3032" w:type="dxa"/>
            <w:gridSpan w:val="2"/>
            <w:vMerge w:val="restart"/>
            <w:tcBorders>
              <w:left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Математика и информатика</w:t>
            </w:r>
          </w:p>
        </w:tc>
        <w:tc>
          <w:tcPr>
            <w:tcW w:w="2927" w:type="dxa"/>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 xml:space="preserve">Математика </w:t>
            </w:r>
          </w:p>
        </w:tc>
        <w:tc>
          <w:tcPr>
            <w:tcW w:w="1258"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4 (132)</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(102)</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(102)</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Pr>
                <w:rFonts w:ascii="Times New Roman" w:hAnsi="Times New Roman"/>
                <w:sz w:val="24"/>
                <w:szCs w:val="24"/>
              </w:rPr>
              <w:t>2,5 (85</w:t>
            </w:r>
            <w:r w:rsidRPr="002E7AF2">
              <w:rPr>
                <w:rFonts w:ascii="Times New Roman" w:hAnsi="Times New Roman"/>
                <w:sz w:val="24"/>
                <w:szCs w:val="24"/>
              </w:rPr>
              <w:t>)</w:t>
            </w:r>
          </w:p>
        </w:tc>
      </w:tr>
      <w:tr w:rsidR="00D91DEF" w:rsidRPr="002E7AF2" w:rsidTr="00320104">
        <w:trPr>
          <w:jc w:val="center"/>
        </w:trPr>
        <w:tc>
          <w:tcPr>
            <w:tcW w:w="3032" w:type="dxa"/>
            <w:gridSpan w:val="2"/>
            <w:vMerge/>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p>
        </w:tc>
        <w:tc>
          <w:tcPr>
            <w:tcW w:w="2927" w:type="dxa"/>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Pr>
                <w:rFonts w:ascii="Times New Roman" w:hAnsi="Times New Roman"/>
                <w:sz w:val="24"/>
                <w:szCs w:val="24"/>
              </w:rPr>
              <w:t>Информатика</w:t>
            </w:r>
          </w:p>
        </w:tc>
        <w:tc>
          <w:tcPr>
            <w:tcW w:w="1258"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p>
        </w:tc>
        <w:tc>
          <w:tcPr>
            <w:tcW w:w="1134" w:type="dxa"/>
            <w:tcBorders>
              <w:left w:val="single" w:sz="8" w:space="0" w:color="000000"/>
              <w:bottom w:val="single" w:sz="8" w:space="0" w:color="000000"/>
              <w:right w:val="single" w:sz="8" w:space="0" w:color="000000"/>
            </w:tcBorders>
          </w:tcPr>
          <w:p w:rsidR="00D91DEF" w:rsidRDefault="00D91DEF" w:rsidP="00D91DEF">
            <w:pPr>
              <w:snapToGrid w:val="0"/>
              <w:spacing w:after="0" w:line="240" w:lineRule="auto"/>
              <w:jc w:val="center"/>
              <w:rPr>
                <w:rFonts w:ascii="Times New Roman" w:hAnsi="Times New Roman"/>
                <w:sz w:val="24"/>
                <w:szCs w:val="24"/>
              </w:rPr>
            </w:pPr>
            <w:r>
              <w:rPr>
                <w:rFonts w:ascii="Times New Roman" w:hAnsi="Times New Roman"/>
                <w:sz w:val="24"/>
                <w:szCs w:val="24"/>
              </w:rPr>
              <w:t>0,5 (17)</w:t>
            </w:r>
          </w:p>
        </w:tc>
      </w:tr>
      <w:tr w:rsidR="00D91DEF" w:rsidRPr="002E7AF2" w:rsidTr="00320104">
        <w:trPr>
          <w:jc w:val="center"/>
        </w:trPr>
        <w:tc>
          <w:tcPr>
            <w:tcW w:w="3032" w:type="dxa"/>
            <w:gridSpan w:val="2"/>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Обществознание и естествознание</w:t>
            </w:r>
            <w:r>
              <w:rPr>
                <w:rFonts w:ascii="Times New Roman" w:hAnsi="Times New Roman"/>
                <w:sz w:val="24"/>
                <w:szCs w:val="24"/>
              </w:rPr>
              <w:t xml:space="preserve"> (окружающий мир)</w:t>
            </w:r>
          </w:p>
        </w:tc>
        <w:tc>
          <w:tcPr>
            <w:tcW w:w="2927" w:type="dxa"/>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Окружающий мир</w:t>
            </w:r>
          </w:p>
        </w:tc>
        <w:tc>
          <w:tcPr>
            <w:tcW w:w="1258"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(66)</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r>
      <w:tr w:rsidR="00D91DEF" w:rsidRPr="002E7AF2" w:rsidTr="00320104">
        <w:trPr>
          <w:jc w:val="center"/>
        </w:trPr>
        <w:tc>
          <w:tcPr>
            <w:tcW w:w="3032" w:type="dxa"/>
            <w:gridSpan w:val="2"/>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Основы духовно-нравственной культуры народов России</w:t>
            </w:r>
          </w:p>
        </w:tc>
        <w:tc>
          <w:tcPr>
            <w:tcW w:w="2927" w:type="dxa"/>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Основы религиозных культур и светской этики</w:t>
            </w:r>
          </w:p>
        </w:tc>
        <w:tc>
          <w:tcPr>
            <w:tcW w:w="1258"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1 (34)</w:t>
            </w:r>
          </w:p>
        </w:tc>
      </w:tr>
      <w:tr w:rsidR="00D91DEF" w:rsidRPr="002E7AF2" w:rsidTr="00320104">
        <w:trPr>
          <w:jc w:val="center"/>
        </w:trPr>
        <w:tc>
          <w:tcPr>
            <w:tcW w:w="3032" w:type="dxa"/>
            <w:gridSpan w:val="2"/>
            <w:vMerge w:val="restart"/>
            <w:tcBorders>
              <w:left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Искусство</w:t>
            </w:r>
          </w:p>
        </w:tc>
        <w:tc>
          <w:tcPr>
            <w:tcW w:w="2927" w:type="dxa"/>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 xml:space="preserve">Музыка </w:t>
            </w:r>
          </w:p>
        </w:tc>
        <w:tc>
          <w:tcPr>
            <w:tcW w:w="1258"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(33)</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r>
      <w:tr w:rsidR="00D91DEF" w:rsidRPr="002E7AF2" w:rsidTr="00320104">
        <w:trPr>
          <w:jc w:val="center"/>
        </w:trPr>
        <w:tc>
          <w:tcPr>
            <w:tcW w:w="3032" w:type="dxa"/>
            <w:gridSpan w:val="2"/>
            <w:vMerge/>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p>
        </w:tc>
        <w:tc>
          <w:tcPr>
            <w:tcW w:w="2927" w:type="dxa"/>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Изобразительное искусство</w:t>
            </w:r>
          </w:p>
        </w:tc>
        <w:tc>
          <w:tcPr>
            <w:tcW w:w="1258"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(33)</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r>
      <w:tr w:rsidR="00D91DEF" w:rsidRPr="002E7AF2" w:rsidTr="00320104">
        <w:trPr>
          <w:jc w:val="center"/>
        </w:trPr>
        <w:tc>
          <w:tcPr>
            <w:tcW w:w="3032" w:type="dxa"/>
            <w:gridSpan w:val="2"/>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Технология</w:t>
            </w:r>
          </w:p>
        </w:tc>
        <w:tc>
          <w:tcPr>
            <w:tcW w:w="2927" w:type="dxa"/>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Технология</w:t>
            </w:r>
          </w:p>
        </w:tc>
        <w:tc>
          <w:tcPr>
            <w:tcW w:w="1258"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(33)</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r>
      <w:tr w:rsidR="00D91DEF" w:rsidRPr="002E7AF2" w:rsidTr="00320104">
        <w:trPr>
          <w:jc w:val="center"/>
        </w:trPr>
        <w:tc>
          <w:tcPr>
            <w:tcW w:w="3032" w:type="dxa"/>
            <w:gridSpan w:val="2"/>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Физическая культура</w:t>
            </w:r>
          </w:p>
        </w:tc>
        <w:tc>
          <w:tcPr>
            <w:tcW w:w="2927" w:type="dxa"/>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Физическая культура</w:t>
            </w:r>
          </w:p>
        </w:tc>
        <w:tc>
          <w:tcPr>
            <w:tcW w:w="1258"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(99)</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(102)</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(102)</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(102)</w:t>
            </w:r>
          </w:p>
        </w:tc>
      </w:tr>
      <w:tr w:rsidR="00D91DEF" w:rsidRPr="002E7AF2" w:rsidTr="00320104">
        <w:trPr>
          <w:jc w:val="center"/>
        </w:trPr>
        <w:tc>
          <w:tcPr>
            <w:tcW w:w="5959" w:type="dxa"/>
            <w:gridSpan w:val="3"/>
            <w:tcBorders>
              <w:left w:val="single" w:sz="8" w:space="0" w:color="000000"/>
              <w:bottom w:val="single" w:sz="8" w:space="0" w:color="000000"/>
            </w:tcBorders>
            <w:shd w:val="clear" w:color="auto" w:fill="auto"/>
          </w:tcPr>
          <w:p w:rsidR="00D91DEF" w:rsidRPr="00B249E8" w:rsidRDefault="00D91DEF" w:rsidP="00D91DEF">
            <w:pPr>
              <w:snapToGrid w:val="0"/>
              <w:spacing w:after="0" w:line="240" w:lineRule="auto"/>
              <w:rPr>
                <w:rFonts w:ascii="Times New Roman" w:hAnsi="Times New Roman"/>
                <w:b/>
                <w:sz w:val="24"/>
                <w:szCs w:val="24"/>
              </w:rPr>
            </w:pPr>
            <w:r w:rsidRPr="00B249E8">
              <w:rPr>
                <w:rFonts w:ascii="Times New Roman" w:hAnsi="Times New Roman"/>
                <w:b/>
                <w:sz w:val="24"/>
                <w:szCs w:val="24"/>
              </w:rPr>
              <w:t>Итого при 5-дневной неделе</w:t>
            </w:r>
          </w:p>
        </w:tc>
        <w:tc>
          <w:tcPr>
            <w:tcW w:w="1258" w:type="dxa"/>
            <w:tcBorders>
              <w:left w:val="single" w:sz="8" w:space="0" w:color="000000"/>
              <w:bottom w:val="single" w:sz="8" w:space="0" w:color="000000"/>
            </w:tcBorders>
          </w:tcPr>
          <w:p w:rsidR="00D91DEF" w:rsidRPr="00B249E8" w:rsidRDefault="00D91DEF" w:rsidP="00D91DEF">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17 (561)</w:t>
            </w:r>
          </w:p>
        </w:tc>
        <w:tc>
          <w:tcPr>
            <w:tcW w:w="1134" w:type="dxa"/>
            <w:tcBorders>
              <w:left w:val="single" w:sz="8" w:space="0" w:color="000000"/>
              <w:bottom w:val="single" w:sz="8" w:space="0" w:color="000000"/>
            </w:tcBorders>
          </w:tcPr>
          <w:p w:rsidR="00D91DEF" w:rsidRPr="00B249E8" w:rsidRDefault="00D91DEF" w:rsidP="00D91DEF">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18 (612)</w:t>
            </w:r>
          </w:p>
        </w:tc>
        <w:tc>
          <w:tcPr>
            <w:tcW w:w="1134" w:type="dxa"/>
            <w:tcBorders>
              <w:left w:val="single" w:sz="8" w:space="0" w:color="000000"/>
              <w:bottom w:val="single" w:sz="8" w:space="0" w:color="000000"/>
              <w:right w:val="single" w:sz="8" w:space="0" w:color="000000"/>
            </w:tcBorders>
          </w:tcPr>
          <w:p w:rsidR="00D91DEF" w:rsidRPr="00B249E8" w:rsidRDefault="00D91DEF" w:rsidP="00D91DEF">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18 (612)</w:t>
            </w:r>
          </w:p>
        </w:tc>
        <w:tc>
          <w:tcPr>
            <w:tcW w:w="1134" w:type="dxa"/>
            <w:tcBorders>
              <w:left w:val="single" w:sz="8" w:space="0" w:color="000000"/>
              <w:bottom w:val="single" w:sz="8" w:space="0" w:color="000000"/>
              <w:right w:val="single" w:sz="8" w:space="0" w:color="000000"/>
            </w:tcBorders>
          </w:tcPr>
          <w:p w:rsidR="00D91DEF" w:rsidRPr="00B249E8" w:rsidRDefault="00D91DEF" w:rsidP="00D91DEF">
            <w:pPr>
              <w:snapToGrid w:val="0"/>
              <w:spacing w:after="0" w:line="240" w:lineRule="auto"/>
              <w:jc w:val="center"/>
              <w:rPr>
                <w:rFonts w:ascii="Times New Roman" w:hAnsi="Times New Roman"/>
                <w:b/>
                <w:sz w:val="24"/>
                <w:szCs w:val="24"/>
                <w:lang w:val="en-US"/>
              </w:rPr>
            </w:pPr>
            <w:r w:rsidRPr="00B249E8">
              <w:rPr>
                <w:rFonts w:ascii="Times New Roman" w:hAnsi="Times New Roman"/>
                <w:b/>
                <w:sz w:val="24"/>
                <w:szCs w:val="24"/>
                <w:lang w:val="en-US"/>
              </w:rPr>
              <w:t>1</w:t>
            </w:r>
            <w:r w:rsidRPr="00B249E8">
              <w:rPr>
                <w:rFonts w:ascii="Times New Roman" w:hAnsi="Times New Roman"/>
                <w:b/>
                <w:sz w:val="24"/>
                <w:szCs w:val="24"/>
              </w:rPr>
              <w:t xml:space="preserve">9 </w:t>
            </w:r>
            <w:r w:rsidRPr="00B249E8">
              <w:rPr>
                <w:rFonts w:ascii="Times New Roman" w:hAnsi="Times New Roman"/>
                <w:b/>
                <w:sz w:val="24"/>
                <w:szCs w:val="24"/>
                <w:lang w:val="en-US"/>
              </w:rPr>
              <w:t>(</w:t>
            </w:r>
            <w:r w:rsidRPr="00B249E8">
              <w:rPr>
                <w:rFonts w:ascii="Times New Roman" w:hAnsi="Times New Roman"/>
                <w:b/>
                <w:sz w:val="24"/>
                <w:szCs w:val="24"/>
              </w:rPr>
              <w:t>646</w:t>
            </w:r>
            <w:r w:rsidRPr="00B249E8">
              <w:rPr>
                <w:rFonts w:ascii="Times New Roman" w:hAnsi="Times New Roman"/>
                <w:b/>
                <w:sz w:val="24"/>
                <w:szCs w:val="24"/>
                <w:lang w:val="en-US"/>
              </w:rPr>
              <w:t>)</w:t>
            </w:r>
          </w:p>
        </w:tc>
      </w:tr>
      <w:tr w:rsidR="00D91DEF" w:rsidRPr="002E7AF2" w:rsidTr="00320104">
        <w:trPr>
          <w:jc w:val="center"/>
        </w:trPr>
        <w:tc>
          <w:tcPr>
            <w:tcW w:w="5959" w:type="dxa"/>
            <w:gridSpan w:val="3"/>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b/>
                <w:bCs/>
                <w:sz w:val="24"/>
                <w:szCs w:val="24"/>
              </w:rPr>
            </w:pPr>
            <w:r w:rsidRPr="002E7AF2">
              <w:rPr>
                <w:rFonts w:ascii="Times New Roman" w:hAnsi="Times New Roman"/>
                <w:b/>
                <w:bCs/>
                <w:sz w:val="24"/>
                <w:szCs w:val="24"/>
              </w:rPr>
              <w:t xml:space="preserve">2. Часть, формируемая участниками образовательного процесса </w:t>
            </w:r>
          </w:p>
        </w:tc>
        <w:tc>
          <w:tcPr>
            <w:tcW w:w="1258" w:type="dxa"/>
            <w:tcBorders>
              <w:left w:val="single" w:sz="8" w:space="0" w:color="000000"/>
              <w:bottom w:val="single" w:sz="8" w:space="0" w:color="000000"/>
            </w:tcBorders>
          </w:tcPr>
          <w:p w:rsidR="00D91DEF" w:rsidRPr="00B249E8" w:rsidRDefault="00D91DEF" w:rsidP="00D91DEF">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4 (132)</w:t>
            </w:r>
          </w:p>
        </w:tc>
        <w:tc>
          <w:tcPr>
            <w:tcW w:w="1134" w:type="dxa"/>
            <w:tcBorders>
              <w:left w:val="single" w:sz="8" w:space="0" w:color="000000"/>
              <w:bottom w:val="single" w:sz="8" w:space="0" w:color="000000"/>
            </w:tcBorders>
          </w:tcPr>
          <w:p w:rsidR="00D91DEF" w:rsidRPr="00B249E8" w:rsidRDefault="00D91DEF" w:rsidP="00D91DEF">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5 (170)</w:t>
            </w:r>
          </w:p>
        </w:tc>
        <w:tc>
          <w:tcPr>
            <w:tcW w:w="1134" w:type="dxa"/>
            <w:tcBorders>
              <w:left w:val="single" w:sz="8" w:space="0" w:color="000000"/>
              <w:bottom w:val="single" w:sz="8" w:space="0" w:color="000000"/>
              <w:right w:val="single" w:sz="8" w:space="0" w:color="000000"/>
            </w:tcBorders>
          </w:tcPr>
          <w:p w:rsidR="00D91DEF" w:rsidRPr="00B249E8" w:rsidRDefault="00D91DEF" w:rsidP="00D91DEF">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5 (170)</w:t>
            </w:r>
          </w:p>
        </w:tc>
        <w:tc>
          <w:tcPr>
            <w:tcW w:w="1134" w:type="dxa"/>
            <w:tcBorders>
              <w:left w:val="single" w:sz="8" w:space="0" w:color="000000"/>
              <w:bottom w:val="single" w:sz="8" w:space="0" w:color="000000"/>
              <w:right w:val="single" w:sz="8" w:space="0" w:color="000000"/>
            </w:tcBorders>
          </w:tcPr>
          <w:p w:rsidR="00D91DEF" w:rsidRPr="00B249E8" w:rsidRDefault="00D91DEF" w:rsidP="00D91DEF">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4 (136)</w:t>
            </w:r>
          </w:p>
        </w:tc>
      </w:tr>
      <w:tr w:rsidR="00D91DEF" w:rsidRPr="002E7AF2" w:rsidTr="00320104">
        <w:trPr>
          <w:jc w:val="center"/>
        </w:trPr>
        <w:tc>
          <w:tcPr>
            <w:tcW w:w="2979" w:type="dxa"/>
            <w:vMerge w:val="restart"/>
            <w:tcBorders>
              <w:left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Pr>
                <w:rFonts w:ascii="Times New Roman" w:hAnsi="Times New Roman"/>
                <w:sz w:val="24"/>
                <w:szCs w:val="24"/>
              </w:rPr>
              <w:t>Русский язык и литературное чтение</w:t>
            </w:r>
          </w:p>
        </w:tc>
        <w:tc>
          <w:tcPr>
            <w:tcW w:w="2980" w:type="dxa"/>
            <w:gridSpan w:val="2"/>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Русский язык</w:t>
            </w:r>
          </w:p>
        </w:tc>
        <w:tc>
          <w:tcPr>
            <w:tcW w:w="1258" w:type="dxa"/>
            <w:tcBorders>
              <w:left w:val="single" w:sz="8" w:space="0" w:color="000000"/>
              <w:bottom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(66)</w:t>
            </w:r>
          </w:p>
        </w:tc>
        <w:tc>
          <w:tcPr>
            <w:tcW w:w="1134" w:type="dxa"/>
            <w:tcBorders>
              <w:left w:val="single" w:sz="8" w:space="0" w:color="000000"/>
              <w:bottom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1 (34)</w:t>
            </w:r>
          </w:p>
        </w:tc>
      </w:tr>
      <w:tr w:rsidR="00D91DEF" w:rsidRPr="002E7AF2" w:rsidTr="00320104">
        <w:trPr>
          <w:jc w:val="center"/>
        </w:trPr>
        <w:tc>
          <w:tcPr>
            <w:tcW w:w="2979" w:type="dxa"/>
            <w:vMerge/>
            <w:tcBorders>
              <w:left w:val="single" w:sz="8" w:space="0" w:color="000000"/>
              <w:bottom w:val="single" w:sz="8" w:space="0" w:color="000000"/>
            </w:tcBorders>
            <w:shd w:val="clear" w:color="auto" w:fill="auto"/>
            <w:vAlign w:val="center"/>
          </w:tcPr>
          <w:p w:rsidR="00D91DEF" w:rsidRPr="002E7AF2" w:rsidRDefault="00D91DEF" w:rsidP="00D91DEF">
            <w:pPr>
              <w:snapToGrid w:val="0"/>
              <w:spacing w:after="0" w:line="240" w:lineRule="auto"/>
              <w:rPr>
                <w:rFonts w:ascii="Times New Roman" w:hAnsi="Times New Roman"/>
                <w:sz w:val="24"/>
                <w:szCs w:val="24"/>
              </w:rPr>
            </w:pPr>
          </w:p>
        </w:tc>
        <w:tc>
          <w:tcPr>
            <w:tcW w:w="2980" w:type="dxa"/>
            <w:gridSpan w:val="2"/>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Литературное чтение</w:t>
            </w:r>
          </w:p>
        </w:tc>
        <w:tc>
          <w:tcPr>
            <w:tcW w:w="1258" w:type="dxa"/>
            <w:tcBorders>
              <w:left w:val="single" w:sz="8" w:space="0" w:color="000000"/>
              <w:bottom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(66)</w:t>
            </w:r>
          </w:p>
        </w:tc>
        <w:tc>
          <w:tcPr>
            <w:tcW w:w="1134" w:type="dxa"/>
            <w:tcBorders>
              <w:left w:val="single" w:sz="8" w:space="0" w:color="000000"/>
              <w:bottom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r>
      <w:tr w:rsidR="00D91DEF" w:rsidRPr="002E7AF2" w:rsidTr="00320104">
        <w:trPr>
          <w:jc w:val="center"/>
        </w:trPr>
        <w:tc>
          <w:tcPr>
            <w:tcW w:w="2979" w:type="dxa"/>
            <w:vMerge w:val="restart"/>
            <w:tcBorders>
              <w:left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Математика и информатика</w:t>
            </w:r>
          </w:p>
        </w:tc>
        <w:tc>
          <w:tcPr>
            <w:tcW w:w="2980" w:type="dxa"/>
            <w:gridSpan w:val="2"/>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sidRPr="002E7AF2">
              <w:rPr>
                <w:rFonts w:ascii="Times New Roman" w:hAnsi="Times New Roman"/>
                <w:sz w:val="24"/>
                <w:szCs w:val="24"/>
              </w:rPr>
              <w:t xml:space="preserve">Математика </w:t>
            </w:r>
          </w:p>
        </w:tc>
        <w:tc>
          <w:tcPr>
            <w:tcW w:w="1258" w:type="dxa"/>
            <w:tcBorders>
              <w:left w:val="single" w:sz="8" w:space="0" w:color="000000"/>
              <w:bottom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w:t>
            </w:r>
          </w:p>
        </w:tc>
        <w:tc>
          <w:tcPr>
            <w:tcW w:w="1134" w:type="dxa"/>
            <w:tcBorders>
              <w:left w:val="single" w:sz="8" w:space="0" w:color="000000"/>
              <w:bottom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 (51</w:t>
            </w:r>
            <w:r w:rsidRPr="002E7AF2">
              <w:rPr>
                <w:rFonts w:ascii="Times New Roman" w:hAnsi="Times New Roman"/>
                <w:color w:val="000000"/>
                <w:sz w:val="24"/>
                <w:szCs w:val="24"/>
              </w:rPr>
              <w:t>)</w:t>
            </w:r>
          </w:p>
        </w:tc>
      </w:tr>
      <w:tr w:rsidR="00D91DEF" w:rsidRPr="002E7AF2" w:rsidTr="00320104">
        <w:trPr>
          <w:jc w:val="center"/>
        </w:trPr>
        <w:tc>
          <w:tcPr>
            <w:tcW w:w="2979" w:type="dxa"/>
            <w:vMerge/>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p>
        </w:tc>
        <w:tc>
          <w:tcPr>
            <w:tcW w:w="2980" w:type="dxa"/>
            <w:gridSpan w:val="2"/>
            <w:tcBorders>
              <w:left w:val="single" w:sz="8" w:space="0" w:color="000000"/>
              <w:bottom w:val="single" w:sz="8" w:space="0" w:color="000000"/>
            </w:tcBorders>
            <w:shd w:val="clear" w:color="auto" w:fill="auto"/>
          </w:tcPr>
          <w:p w:rsidR="00D91DEF" w:rsidRPr="002E7AF2" w:rsidRDefault="00D91DEF" w:rsidP="00D91DEF">
            <w:pPr>
              <w:snapToGrid w:val="0"/>
              <w:spacing w:after="0" w:line="240" w:lineRule="auto"/>
              <w:rPr>
                <w:rFonts w:ascii="Times New Roman" w:hAnsi="Times New Roman"/>
                <w:sz w:val="24"/>
                <w:szCs w:val="24"/>
              </w:rPr>
            </w:pPr>
            <w:r>
              <w:rPr>
                <w:rFonts w:ascii="Times New Roman" w:hAnsi="Times New Roman"/>
                <w:sz w:val="24"/>
                <w:szCs w:val="24"/>
              </w:rPr>
              <w:t>Информатика</w:t>
            </w:r>
          </w:p>
        </w:tc>
        <w:tc>
          <w:tcPr>
            <w:tcW w:w="1258" w:type="dxa"/>
            <w:tcBorders>
              <w:left w:val="single" w:sz="8" w:space="0" w:color="000000"/>
              <w:bottom w:val="single" w:sz="8" w:space="0" w:color="000000"/>
            </w:tcBorders>
          </w:tcPr>
          <w:p w:rsidR="00D91DEF" w:rsidRPr="002E7AF2" w:rsidRDefault="00D91DEF" w:rsidP="00D91DEF">
            <w:pPr>
              <w:snapToGrid w:val="0"/>
              <w:spacing w:after="0" w:line="240" w:lineRule="auto"/>
              <w:jc w:val="center"/>
              <w:rPr>
                <w:rFonts w:ascii="Times New Roman" w:hAnsi="Times New Roman"/>
                <w:sz w:val="24"/>
                <w:szCs w:val="24"/>
              </w:rPr>
            </w:pPr>
            <w:r w:rsidRPr="002E7AF2">
              <w:rPr>
                <w:rFonts w:ascii="Times New Roman" w:hAnsi="Times New Roman"/>
                <w:sz w:val="24"/>
                <w:szCs w:val="24"/>
              </w:rPr>
              <w:t>-</w:t>
            </w:r>
          </w:p>
        </w:tc>
        <w:tc>
          <w:tcPr>
            <w:tcW w:w="1134" w:type="dxa"/>
            <w:tcBorders>
              <w:left w:val="single" w:sz="8" w:space="0" w:color="000000"/>
              <w:bottom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D91DEF" w:rsidRPr="002E7AF2" w:rsidRDefault="00D91DEF" w:rsidP="00D91DEF">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 (17</w:t>
            </w:r>
            <w:r w:rsidRPr="002E7AF2">
              <w:rPr>
                <w:rFonts w:ascii="Times New Roman" w:hAnsi="Times New Roman"/>
                <w:color w:val="000000"/>
                <w:sz w:val="24"/>
                <w:szCs w:val="24"/>
              </w:rPr>
              <w:t>)</w:t>
            </w:r>
          </w:p>
        </w:tc>
      </w:tr>
      <w:tr w:rsidR="00D91DEF" w:rsidRPr="002E7AF2" w:rsidTr="00320104">
        <w:trPr>
          <w:jc w:val="center"/>
        </w:trPr>
        <w:tc>
          <w:tcPr>
            <w:tcW w:w="5959" w:type="dxa"/>
            <w:gridSpan w:val="3"/>
            <w:tcBorders>
              <w:left w:val="single" w:sz="8" w:space="0" w:color="000000"/>
              <w:bottom w:val="single" w:sz="8" w:space="0" w:color="000000"/>
            </w:tcBorders>
            <w:shd w:val="clear" w:color="auto" w:fill="D9D9D9"/>
          </w:tcPr>
          <w:p w:rsidR="00D91DEF" w:rsidRPr="00B249E8" w:rsidRDefault="00D91DEF" w:rsidP="00D91DEF">
            <w:pPr>
              <w:snapToGrid w:val="0"/>
              <w:spacing w:after="0" w:line="240" w:lineRule="auto"/>
              <w:rPr>
                <w:rFonts w:ascii="Times New Roman" w:hAnsi="Times New Roman"/>
                <w:b/>
                <w:sz w:val="24"/>
                <w:szCs w:val="24"/>
              </w:rPr>
            </w:pPr>
            <w:r w:rsidRPr="00B249E8">
              <w:rPr>
                <w:rFonts w:ascii="Times New Roman" w:hAnsi="Times New Roman"/>
                <w:b/>
                <w:sz w:val="24"/>
                <w:szCs w:val="24"/>
              </w:rPr>
              <w:t>Предельно допустимая аудиторная учебная нагрузка при 5-дневной учебной неделе</w:t>
            </w:r>
          </w:p>
        </w:tc>
        <w:tc>
          <w:tcPr>
            <w:tcW w:w="1258" w:type="dxa"/>
            <w:tcBorders>
              <w:left w:val="single" w:sz="8" w:space="0" w:color="000000"/>
              <w:bottom w:val="single" w:sz="8" w:space="0" w:color="000000"/>
            </w:tcBorders>
            <w:shd w:val="clear" w:color="auto" w:fill="D9D9D9"/>
          </w:tcPr>
          <w:p w:rsidR="00D91DEF" w:rsidRPr="00B249E8" w:rsidRDefault="00D91DEF" w:rsidP="00D91DEF">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21 (693)</w:t>
            </w:r>
          </w:p>
        </w:tc>
        <w:tc>
          <w:tcPr>
            <w:tcW w:w="1134" w:type="dxa"/>
            <w:tcBorders>
              <w:left w:val="single" w:sz="8" w:space="0" w:color="000000"/>
              <w:bottom w:val="single" w:sz="8" w:space="0" w:color="000000"/>
            </w:tcBorders>
            <w:shd w:val="clear" w:color="auto" w:fill="D9D9D9"/>
          </w:tcPr>
          <w:p w:rsidR="00D91DEF" w:rsidRPr="00B249E8" w:rsidRDefault="00D91DEF" w:rsidP="00D91DEF">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23 (782)</w:t>
            </w:r>
          </w:p>
        </w:tc>
        <w:tc>
          <w:tcPr>
            <w:tcW w:w="1134" w:type="dxa"/>
            <w:tcBorders>
              <w:left w:val="single" w:sz="8" w:space="0" w:color="000000"/>
              <w:bottom w:val="single" w:sz="8" w:space="0" w:color="000000"/>
              <w:right w:val="single" w:sz="8" w:space="0" w:color="000000"/>
            </w:tcBorders>
            <w:shd w:val="clear" w:color="auto" w:fill="D9D9D9"/>
          </w:tcPr>
          <w:p w:rsidR="00D91DEF" w:rsidRPr="00B249E8" w:rsidRDefault="00D91DEF" w:rsidP="00D91DEF">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23 (782)</w:t>
            </w:r>
          </w:p>
        </w:tc>
        <w:tc>
          <w:tcPr>
            <w:tcW w:w="1134" w:type="dxa"/>
            <w:tcBorders>
              <w:left w:val="single" w:sz="8" w:space="0" w:color="000000"/>
              <w:bottom w:val="single" w:sz="8" w:space="0" w:color="000000"/>
              <w:right w:val="single" w:sz="8" w:space="0" w:color="000000"/>
            </w:tcBorders>
            <w:shd w:val="clear" w:color="auto" w:fill="D9D9D9"/>
          </w:tcPr>
          <w:p w:rsidR="00D91DEF" w:rsidRPr="00B249E8" w:rsidRDefault="00D91DEF" w:rsidP="00D91DEF">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23 (782)</w:t>
            </w:r>
          </w:p>
        </w:tc>
      </w:tr>
    </w:tbl>
    <w:p w:rsidR="001815A0" w:rsidRPr="001815A0" w:rsidRDefault="001815A0" w:rsidP="001815A0">
      <w:pPr>
        <w:spacing w:after="0" w:line="240" w:lineRule="auto"/>
        <w:ind w:hanging="142"/>
        <w:jc w:val="both"/>
        <w:rPr>
          <w:rFonts w:ascii="Times New Roman" w:hAnsi="Times New Roman" w:cs="Times New Roman"/>
          <w:i/>
          <w:sz w:val="24"/>
          <w:szCs w:val="24"/>
        </w:rPr>
      </w:pPr>
      <w:r w:rsidRPr="001815A0">
        <w:rPr>
          <w:rFonts w:ascii="Times New Roman" w:hAnsi="Times New Roman" w:cs="Times New Roman"/>
          <w:bCs/>
          <w:i/>
          <w:sz w:val="24"/>
          <w:szCs w:val="24"/>
        </w:rPr>
        <w:t xml:space="preserve">* часы предметной области «Родной язык и </w:t>
      </w:r>
      <w:r w:rsidR="00BC26B5">
        <w:rPr>
          <w:rFonts w:ascii="Times New Roman" w:hAnsi="Times New Roman" w:cs="Times New Roman"/>
          <w:bCs/>
          <w:i/>
          <w:sz w:val="24"/>
          <w:szCs w:val="24"/>
        </w:rPr>
        <w:t>литературное чтение на родном языке</w:t>
      </w:r>
      <w:r w:rsidRPr="001815A0">
        <w:rPr>
          <w:rFonts w:ascii="Times New Roman" w:hAnsi="Times New Roman" w:cs="Times New Roman"/>
          <w:bCs/>
          <w:i/>
          <w:sz w:val="24"/>
          <w:szCs w:val="24"/>
        </w:rPr>
        <w:t>» отданы на изучение образовательной области «Русский язык и литерат</w:t>
      </w:r>
      <w:r w:rsidR="00836F88">
        <w:rPr>
          <w:rFonts w:ascii="Times New Roman" w:hAnsi="Times New Roman" w:cs="Times New Roman"/>
          <w:bCs/>
          <w:i/>
          <w:sz w:val="24"/>
          <w:szCs w:val="24"/>
        </w:rPr>
        <w:t>урное чтение</w:t>
      </w:r>
      <w:r w:rsidRPr="001815A0">
        <w:rPr>
          <w:rFonts w:ascii="Times New Roman" w:hAnsi="Times New Roman" w:cs="Times New Roman"/>
          <w:bCs/>
          <w:i/>
          <w:sz w:val="24"/>
          <w:szCs w:val="24"/>
        </w:rPr>
        <w:t>»</w:t>
      </w:r>
    </w:p>
    <w:p w:rsidR="004F4CCE" w:rsidRPr="009418A2" w:rsidRDefault="004F4CCE" w:rsidP="001815A0">
      <w:pPr>
        <w:spacing w:after="0" w:line="240" w:lineRule="auto"/>
        <w:jc w:val="both"/>
        <w:rPr>
          <w:rFonts w:ascii="Times New Roman" w:hAnsi="Times New Roman" w:cs="Times New Roman"/>
          <w:i/>
          <w:sz w:val="18"/>
          <w:szCs w:val="18"/>
          <w:lang w:eastAsia="en-US"/>
        </w:rPr>
      </w:pPr>
      <w:r w:rsidRPr="009418A2">
        <w:rPr>
          <w:rFonts w:ascii="Times New Roman" w:hAnsi="Times New Roman" w:cs="Times New Roman"/>
          <w:i/>
          <w:sz w:val="18"/>
          <w:szCs w:val="18"/>
          <w:lang w:eastAsia="en-US"/>
        </w:rPr>
        <w:t xml:space="preserve">Примечание </w:t>
      </w:r>
    </w:p>
    <w:p w:rsidR="004F4CCE" w:rsidRPr="009418A2" w:rsidRDefault="004F4CCE" w:rsidP="001815A0">
      <w:pPr>
        <w:spacing w:after="0" w:line="240" w:lineRule="auto"/>
        <w:jc w:val="both"/>
        <w:rPr>
          <w:rFonts w:ascii="Times New Roman" w:hAnsi="Times New Roman" w:cs="Times New Roman"/>
          <w:sz w:val="18"/>
          <w:szCs w:val="18"/>
          <w:lang w:eastAsia="en-US"/>
        </w:rPr>
      </w:pPr>
      <w:r w:rsidRPr="009418A2">
        <w:rPr>
          <w:rFonts w:ascii="Times New Roman" w:hAnsi="Times New Roman" w:cs="Times New Roman"/>
          <w:sz w:val="18"/>
          <w:szCs w:val="18"/>
          <w:lang w:eastAsia="en-US"/>
        </w:rPr>
        <w:t xml:space="preserve">Итого в год: </w:t>
      </w:r>
    </w:p>
    <w:p w:rsidR="004F4CCE" w:rsidRPr="009418A2" w:rsidRDefault="004F4CCE" w:rsidP="001815A0">
      <w:pPr>
        <w:spacing w:after="0" w:line="240" w:lineRule="auto"/>
        <w:jc w:val="both"/>
        <w:rPr>
          <w:rFonts w:ascii="Times New Roman" w:hAnsi="Times New Roman" w:cs="Times New Roman"/>
          <w:sz w:val="18"/>
          <w:szCs w:val="18"/>
          <w:lang w:eastAsia="en-US"/>
        </w:rPr>
      </w:pPr>
      <w:r w:rsidRPr="009418A2">
        <w:rPr>
          <w:rFonts w:ascii="Times New Roman" w:hAnsi="Times New Roman" w:cs="Times New Roman"/>
          <w:sz w:val="18"/>
          <w:szCs w:val="18"/>
          <w:lang w:eastAsia="en-US"/>
        </w:rPr>
        <w:t>для 1-х классов: 21 час х 33 нед. = 693 час.</w:t>
      </w:r>
    </w:p>
    <w:p w:rsidR="004F4CCE" w:rsidRPr="009418A2" w:rsidRDefault="004F4CCE" w:rsidP="001815A0">
      <w:pPr>
        <w:spacing w:after="0" w:line="240" w:lineRule="auto"/>
        <w:jc w:val="both"/>
        <w:rPr>
          <w:rFonts w:ascii="Times New Roman" w:hAnsi="Times New Roman" w:cs="Times New Roman"/>
          <w:sz w:val="18"/>
          <w:szCs w:val="18"/>
          <w:lang w:eastAsia="en-US"/>
        </w:rPr>
      </w:pPr>
      <w:r w:rsidRPr="009418A2">
        <w:rPr>
          <w:rFonts w:ascii="Times New Roman" w:hAnsi="Times New Roman" w:cs="Times New Roman"/>
          <w:sz w:val="18"/>
          <w:szCs w:val="18"/>
          <w:lang w:eastAsia="en-US"/>
        </w:rPr>
        <w:t xml:space="preserve">для 2-4-х классов: 69 час. х 34 нед. = 2346 час. </w:t>
      </w:r>
    </w:p>
    <w:p w:rsidR="004F4CCE" w:rsidRPr="009418A2" w:rsidRDefault="004F4CCE" w:rsidP="009418A2">
      <w:pPr>
        <w:spacing w:after="0" w:line="240" w:lineRule="auto"/>
        <w:jc w:val="both"/>
        <w:rPr>
          <w:rFonts w:ascii="Times New Roman" w:eastAsia="Times New Roman" w:hAnsi="Times New Roman" w:cs="Times New Roman"/>
          <w:sz w:val="18"/>
          <w:szCs w:val="18"/>
        </w:rPr>
      </w:pPr>
      <w:r w:rsidRPr="009418A2">
        <w:rPr>
          <w:rFonts w:ascii="Times New Roman" w:hAnsi="Times New Roman" w:cs="Times New Roman"/>
          <w:sz w:val="18"/>
          <w:szCs w:val="18"/>
          <w:lang w:eastAsia="en-US"/>
        </w:rPr>
        <w:t xml:space="preserve">Максимально допустимая недельная нагрузка: (69 час. х 34 нед.) + (21 час х 33 нед.) = </w:t>
      </w:r>
      <w:r w:rsidRPr="009418A2">
        <w:rPr>
          <w:rFonts w:ascii="Times New Roman" w:hAnsi="Times New Roman" w:cs="Times New Roman"/>
          <w:b/>
          <w:sz w:val="18"/>
          <w:szCs w:val="18"/>
          <w:lang w:eastAsia="en-US"/>
        </w:rPr>
        <w:t>3309 час.</w:t>
      </w:r>
      <w:r w:rsidRPr="009418A2">
        <w:rPr>
          <w:rFonts w:ascii="Times New Roman" w:eastAsia="Times New Roman" w:hAnsi="Times New Roman" w:cs="Times New Roman"/>
          <w:sz w:val="18"/>
          <w:szCs w:val="18"/>
        </w:rPr>
        <w:t>(не менее 2904 часов и не более 3345 часов)</w:t>
      </w:r>
    </w:p>
    <w:p w:rsidR="001525B9" w:rsidRPr="0050404E" w:rsidRDefault="001525B9" w:rsidP="0050404E">
      <w:pPr>
        <w:autoSpaceDE w:val="0"/>
        <w:autoSpaceDN w:val="0"/>
        <w:adjustRightInd w:val="0"/>
        <w:spacing w:after="0" w:line="240" w:lineRule="auto"/>
        <w:jc w:val="both"/>
        <w:rPr>
          <w:rStyle w:val="95"/>
          <w:sz w:val="24"/>
          <w:szCs w:val="24"/>
        </w:rPr>
      </w:pPr>
      <w:r w:rsidRPr="0050404E">
        <w:rPr>
          <w:rStyle w:val="95"/>
          <w:sz w:val="24"/>
          <w:szCs w:val="24"/>
        </w:rPr>
        <w:t>3.2. План внеурочной деятельности</w:t>
      </w:r>
    </w:p>
    <w:p w:rsidR="007427CA" w:rsidRPr="007427CA" w:rsidRDefault="007427CA" w:rsidP="007427C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7427CA">
        <w:rPr>
          <w:rFonts w:ascii="Times New Roman" w:hAnsi="Times New Roman" w:cs="Times New Roman"/>
          <w:sz w:val="24"/>
          <w:szCs w:val="24"/>
        </w:rPr>
        <w:t xml:space="preserve">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с учетом изменений, внесенных приказом Министерства образования и науки Российской Федерации от 29.12.2014 № 1643, основная образовательная программа начального общего образования в 1 – 4 классах реализуется через учебный план и внеурочную деятельность с соблюдением требований санитарно-эпидемиологических правил и нормативов. </w:t>
      </w:r>
    </w:p>
    <w:p w:rsidR="007427CA" w:rsidRPr="007427CA" w:rsidRDefault="007427CA" w:rsidP="007427C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7427CA">
        <w:rPr>
          <w:rFonts w:ascii="Times New Roman" w:hAnsi="Times New Roman" w:cs="Times New Roman"/>
          <w:sz w:val="24"/>
          <w:szCs w:val="24"/>
        </w:rPr>
        <w:t xml:space="preserve">План внеурочной деятельности </w:t>
      </w:r>
      <w:r w:rsidR="00D91DEF">
        <w:rPr>
          <w:rFonts w:ascii="Times New Roman" w:hAnsi="Times New Roman" w:cs="Times New Roman"/>
          <w:sz w:val="24"/>
          <w:szCs w:val="24"/>
        </w:rPr>
        <w:t xml:space="preserve">МБОУ «СОШ № 7 г. Пензы» </w:t>
      </w:r>
      <w:r w:rsidRPr="007427CA">
        <w:rPr>
          <w:rFonts w:ascii="Times New Roman" w:hAnsi="Times New Roman" w:cs="Times New Roman"/>
          <w:sz w:val="24"/>
          <w:szCs w:val="24"/>
        </w:rPr>
        <w:t>составлен на основании следующих нормативных документов:</w:t>
      </w:r>
    </w:p>
    <w:p w:rsidR="007427CA" w:rsidRPr="007427CA" w:rsidRDefault="007427CA" w:rsidP="002A4E27">
      <w:pPr>
        <w:pStyle w:val="a4"/>
        <w:numPr>
          <w:ilvl w:val="0"/>
          <w:numId w:val="3"/>
        </w:numPr>
        <w:tabs>
          <w:tab w:val="left" w:pos="142"/>
        </w:tabs>
        <w:ind w:left="0" w:firstLine="0"/>
        <w:jc w:val="both"/>
        <w:rPr>
          <w:rFonts w:ascii="Times New Roman" w:hAnsi="Times New Roman" w:cs="Times New Roman"/>
          <w:sz w:val="24"/>
          <w:szCs w:val="24"/>
        </w:rPr>
      </w:pPr>
      <w:r w:rsidRPr="007427CA">
        <w:rPr>
          <w:rFonts w:ascii="Times New Roman" w:hAnsi="Times New Roman" w:cs="Times New Roman"/>
          <w:sz w:val="24"/>
          <w:szCs w:val="24"/>
        </w:rPr>
        <w:t xml:space="preserve"> Федеральный Закон от 29.12.2012 № 273-ФЗ «Об образовании в Российской Федерации»;</w:t>
      </w:r>
    </w:p>
    <w:p w:rsidR="007427CA" w:rsidRPr="007427CA" w:rsidRDefault="007427CA" w:rsidP="002A4E27">
      <w:pPr>
        <w:pStyle w:val="a4"/>
        <w:numPr>
          <w:ilvl w:val="0"/>
          <w:numId w:val="3"/>
        </w:numPr>
        <w:shd w:val="clear" w:color="auto" w:fill="FFFFFF"/>
        <w:tabs>
          <w:tab w:val="left" w:pos="142"/>
        </w:tabs>
        <w:ind w:left="0" w:firstLine="0"/>
        <w:jc w:val="both"/>
        <w:rPr>
          <w:rFonts w:ascii="Times New Roman" w:hAnsi="Times New Roman" w:cs="Times New Roman"/>
          <w:sz w:val="24"/>
          <w:szCs w:val="24"/>
        </w:rPr>
      </w:pPr>
      <w:r w:rsidRPr="007427CA">
        <w:rPr>
          <w:rFonts w:ascii="Times New Roman" w:hAnsi="Times New Roman" w:cs="Times New Roman"/>
          <w:sz w:val="24"/>
          <w:szCs w:val="24"/>
        </w:rPr>
        <w:t xml:space="preserve">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7427CA" w:rsidRPr="007427CA" w:rsidRDefault="001F061D" w:rsidP="002A4E27">
      <w:pPr>
        <w:pStyle w:val="a4"/>
        <w:numPr>
          <w:ilvl w:val="0"/>
          <w:numId w:val="3"/>
        </w:numPr>
        <w:shd w:val="clear" w:color="auto" w:fill="FFFFFF"/>
        <w:tabs>
          <w:tab w:val="left" w:pos="142"/>
        </w:tabs>
        <w:ind w:left="0" w:firstLine="0"/>
        <w:jc w:val="both"/>
        <w:rPr>
          <w:rFonts w:ascii="Times New Roman" w:hAnsi="Times New Roman" w:cs="Times New Roman"/>
          <w:sz w:val="24"/>
          <w:szCs w:val="24"/>
        </w:rPr>
      </w:pPr>
      <w:hyperlink r:id="rId11" w:history="1">
        <w:r w:rsidR="007427CA" w:rsidRPr="007427CA">
          <w:rPr>
            <w:rFonts w:ascii="Times New Roman" w:hAnsi="Times New Roman" w:cs="Times New Roman"/>
            <w:sz w:val="24"/>
            <w:szCs w:val="24"/>
          </w:rPr>
          <w:t>Приказ Министерства образования и науки РФ «О внесении изменений в приказ Министерства образования и науки РФ от 06.10.2009 г. № 373 «Об утверждении и введении в действие федерального государственного стандарта начального общего образования» от 29.12.2014 №1643</w:t>
        </w:r>
      </w:hyperlink>
      <w:r w:rsidR="007427CA" w:rsidRPr="007427CA">
        <w:rPr>
          <w:rFonts w:ascii="Times New Roman" w:hAnsi="Times New Roman" w:cs="Times New Roman"/>
          <w:sz w:val="24"/>
          <w:szCs w:val="24"/>
        </w:rPr>
        <w:t>;</w:t>
      </w:r>
    </w:p>
    <w:p w:rsidR="007427CA" w:rsidRPr="007427CA" w:rsidRDefault="007427CA" w:rsidP="002A4E27">
      <w:pPr>
        <w:pStyle w:val="a4"/>
        <w:numPr>
          <w:ilvl w:val="0"/>
          <w:numId w:val="3"/>
        </w:numPr>
        <w:shd w:val="clear" w:color="auto" w:fill="FFFFFF"/>
        <w:tabs>
          <w:tab w:val="left" w:pos="142"/>
        </w:tabs>
        <w:ind w:left="0" w:firstLine="0"/>
        <w:jc w:val="both"/>
        <w:rPr>
          <w:rFonts w:ascii="Times New Roman" w:hAnsi="Times New Roman" w:cs="Times New Roman"/>
          <w:sz w:val="24"/>
          <w:szCs w:val="24"/>
        </w:rPr>
      </w:pPr>
      <w:r w:rsidRPr="007427CA">
        <w:rPr>
          <w:rFonts w:ascii="Times New Roman" w:hAnsi="Times New Roman" w:cs="Times New Roman"/>
          <w:color w:val="000000"/>
          <w:sz w:val="24"/>
          <w:szCs w:val="24"/>
        </w:rPr>
        <w:t>Письмо Минобрнауки России от 12.05.2011 г. № 03–296 «Об организации внеурочной деятельности при введении федерального государственного стандарта общего образования»;</w:t>
      </w:r>
    </w:p>
    <w:p w:rsidR="007427CA" w:rsidRPr="007427CA" w:rsidRDefault="007427CA" w:rsidP="002A4E27">
      <w:pPr>
        <w:pStyle w:val="a4"/>
        <w:numPr>
          <w:ilvl w:val="0"/>
          <w:numId w:val="3"/>
        </w:numPr>
        <w:shd w:val="clear" w:color="auto" w:fill="FFFFFF"/>
        <w:tabs>
          <w:tab w:val="left" w:pos="142"/>
        </w:tabs>
        <w:ind w:left="0" w:firstLine="0"/>
        <w:jc w:val="both"/>
        <w:rPr>
          <w:rFonts w:ascii="Times New Roman" w:hAnsi="Times New Roman" w:cs="Times New Roman"/>
          <w:sz w:val="24"/>
          <w:szCs w:val="24"/>
        </w:rPr>
      </w:pPr>
      <w:r w:rsidRPr="007427CA">
        <w:rPr>
          <w:rFonts w:ascii="Times New Roman" w:hAnsi="Times New Roman" w:cs="Times New Roman"/>
          <w:color w:val="000000"/>
          <w:sz w:val="24"/>
          <w:szCs w:val="24"/>
        </w:rPr>
        <w:t xml:space="preserve"> Методические материалы по организации внеурочной деятельности в 1-4 классах образовательных организаций, реализующих Федеральные государственные образовательные стандарты начального общего образования;</w:t>
      </w:r>
    </w:p>
    <w:p w:rsidR="007427CA" w:rsidRPr="007427CA" w:rsidRDefault="007427CA" w:rsidP="002A4E27">
      <w:pPr>
        <w:pStyle w:val="a4"/>
        <w:numPr>
          <w:ilvl w:val="0"/>
          <w:numId w:val="3"/>
        </w:numPr>
        <w:shd w:val="clear" w:color="auto" w:fill="FFFFFF"/>
        <w:tabs>
          <w:tab w:val="left" w:pos="142"/>
        </w:tabs>
        <w:ind w:left="0" w:firstLine="0"/>
        <w:jc w:val="both"/>
        <w:rPr>
          <w:rFonts w:ascii="Times New Roman" w:hAnsi="Times New Roman" w:cs="Times New Roman"/>
          <w:sz w:val="24"/>
          <w:szCs w:val="24"/>
        </w:rPr>
      </w:pPr>
      <w:r w:rsidRPr="007427CA">
        <w:rPr>
          <w:rFonts w:ascii="Times New Roman" w:hAnsi="Times New Roman" w:cs="Times New Roman"/>
          <w:color w:val="000000"/>
          <w:sz w:val="24"/>
          <w:szCs w:val="24"/>
        </w:rPr>
        <w:t xml:space="preserve">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(приложение к письму Минобрнауки России от 18.08.2017 №09-1672);</w:t>
      </w:r>
    </w:p>
    <w:p w:rsidR="007427CA" w:rsidRPr="007427CA" w:rsidRDefault="007427CA" w:rsidP="002A4E27">
      <w:pPr>
        <w:pStyle w:val="a4"/>
        <w:numPr>
          <w:ilvl w:val="0"/>
          <w:numId w:val="3"/>
        </w:numPr>
        <w:shd w:val="clear" w:color="auto" w:fill="FFFFFF"/>
        <w:tabs>
          <w:tab w:val="left" w:pos="142"/>
        </w:tabs>
        <w:ind w:left="0" w:firstLine="0"/>
        <w:jc w:val="both"/>
        <w:rPr>
          <w:rFonts w:ascii="Times New Roman" w:hAnsi="Times New Roman" w:cs="Times New Roman"/>
          <w:sz w:val="24"/>
          <w:szCs w:val="24"/>
        </w:rPr>
      </w:pPr>
      <w:r w:rsidRPr="007427CA">
        <w:rPr>
          <w:rFonts w:ascii="Times New Roman" w:hAnsi="Times New Roman" w:cs="Times New Roman"/>
          <w:color w:val="000000"/>
          <w:sz w:val="24"/>
          <w:szCs w:val="24"/>
        </w:rPr>
        <w:t xml:space="preserve"> Письмо Министерства просвещения РФ «Об участии учеников муниципальных и государственных школ РФ во внеурочной деятельности» от 05.09.2018 г. №03-МП-42216.</w:t>
      </w:r>
    </w:p>
    <w:p w:rsidR="007427CA" w:rsidRPr="007427CA" w:rsidRDefault="007427CA" w:rsidP="007427C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7427CA">
        <w:rPr>
          <w:rFonts w:ascii="Times New Roman" w:hAnsi="Times New Roman" w:cs="Times New Roman"/>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 Внеурочная деятельность является неотъемлемой и обязательной частью основной образовательной программы.</w:t>
      </w:r>
    </w:p>
    <w:p w:rsidR="007427CA" w:rsidRPr="007427CA" w:rsidRDefault="007427CA" w:rsidP="007427CA">
      <w:pPr>
        <w:spacing w:after="0" w:line="240" w:lineRule="auto"/>
        <w:jc w:val="both"/>
        <w:rPr>
          <w:rStyle w:val="12pt127"/>
          <w:rFonts w:ascii="Times New Roman" w:hAnsi="Times New Roman" w:cs="Times New Roman"/>
          <w:szCs w:val="24"/>
        </w:rPr>
      </w:pPr>
      <w:r>
        <w:rPr>
          <w:rFonts w:ascii="Times New Roman" w:hAnsi="Times New Roman" w:cs="Times New Roman"/>
          <w:sz w:val="24"/>
          <w:szCs w:val="24"/>
        </w:rPr>
        <w:tab/>
      </w:r>
      <w:r w:rsidRPr="007427CA">
        <w:rPr>
          <w:rStyle w:val="12pt127"/>
          <w:rFonts w:ascii="Times New Roman" w:hAnsi="Times New Roman" w:cs="Times New Roman"/>
          <w:szCs w:val="24"/>
        </w:rPr>
        <w:t xml:space="preserve">Целью внеурочной деятельности является обеспечение достижения ребёнком планируемых результатов освоения основной образовательной программы за счёт расширения информационной, предметной, культурной среды, в которой происходит образовательная деятельность, повышения гибкости ее организации. </w:t>
      </w:r>
    </w:p>
    <w:p w:rsidR="007427CA" w:rsidRPr="007427CA" w:rsidRDefault="007427CA" w:rsidP="007427CA">
      <w:pPr>
        <w:pStyle w:val="af8"/>
        <w:shd w:val="clear" w:color="auto" w:fill="FFFFFF"/>
        <w:spacing w:before="0" w:beforeAutospacing="0" w:after="0" w:afterAutospacing="0"/>
        <w:ind w:firstLine="708"/>
      </w:pPr>
      <w:r w:rsidRPr="007427CA">
        <w:t>Задачи внеурочной деятельности:</w:t>
      </w:r>
    </w:p>
    <w:p w:rsidR="007427CA" w:rsidRPr="007427CA" w:rsidRDefault="007427CA" w:rsidP="007427CA">
      <w:pPr>
        <w:pStyle w:val="af8"/>
        <w:shd w:val="clear" w:color="auto" w:fill="FFFFFF"/>
        <w:spacing w:before="0" w:beforeAutospacing="0" w:after="0" w:afterAutospacing="0"/>
      </w:pPr>
      <w:r w:rsidRPr="007427CA">
        <w:t>- расширение общекультурного кругозора;</w:t>
      </w:r>
    </w:p>
    <w:p w:rsidR="007427CA" w:rsidRPr="007427CA" w:rsidRDefault="007427CA" w:rsidP="007427CA">
      <w:pPr>
        <w:pStyle w:val="af8"/>
        <w:shd w:val="clear" w:color="auto" w:fill="FFFFFF"/>
        <w:spacing w:before="0" w:beforeAutospacing="0" w:after="0" w:afterAutospacing="0"/>
      </w:pPr>
      <w:r w:rsidRPr="007427CA">
        <w:t>- формирование позитивного восприятия ценностей общего образования и более успешного освоения его содержания;</w:t>
      </w:r>
    </w:p>
    <w:p w:rsidR="007427CA" w:rsidRPr="007427CA" w:rsidRDefault="007427CA" w:rsidP="007427CA">
      <w:pPr>
        <w:pStyle w:val="af8"/>
        <w:shd w:val="clear" w:color="auto" w:fill="FFFFFF"/>
        <w:spacing w:before="0" w:beforeAutospacing="0" w:after="0" w:afterAutospacing="0"/>
      </w:pPr>
      <w:r w:rsidRPr="007427CA">
        <w:t>- включение в личностно значимые творческие виды деятельности;</w:t>
      </w:r>
    </w:p>
    <w:p w:rsidR="007427CA" w:rsidRPr="007427CA" w:rsidRDefault="007427CA" w:rsidP="007427CA">
      <w:pPr>
        <w:pStyle w:val="af8"/>
        <w:shd w:val="clear" w:color="auto" w:fill="FFFFFF"/>
        <w:spacing w:before="0" w:beforeAutospacing="0" w:after="0" w:afterAutospacing="0"/>
      </w:pPr>
      <w:r w:rsidRPr="007427CA">
        <w:t>- формирование нравственных, духовных, эстетических ценностей;</w:t>
      </w:r>
    </w:p>
    <w:p w:rsidR="007427CA" w:rsidRPr="007427CA" w:rsidRDefault="007427CA" w:rsidP="007427CA">
      <w:pPr>
        <w:pStyle w:val="af8"/>
        <w:shd w:val="clear" w:color="auto" w:fill="FFFFFF"/>
        <w:spacing w:before="0" w:beforeAutospacing="0" w:after="0" w:afterAutospacing="0"/>
      </w:pPr>
      <w:r w:rsidRPr="007427CA">
        <w:t>- участие в общественно значимых делах;</w:t>
      </w:r>
    </w:p>
    <w:p w:rsidR="007427CA" w:rsidRPr="007427CA" w:rsidRDefault="007427CA" w:rsidP="007427CA">
      <w:pPr>
        <w:pStyle w:val="af8"/>
        <w:shd w:val="clear" w:color="auto" w:fill="FFFFFF"/>
        <w:spacing w:before="0" w:beforeAutospacing="0" w:after="0" w:afterAutospacing="0"/>
      </w:pPr>
      <w:r w:rsidRPr="007427CA">
        <w:t>-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7427CA" w:rsidRPr="007427CA" w:rsidRDefault="007427CA" w:rsidP="007427CA">
      <w:pPr>
        <w:pStyle w:val="af8"/>
        <w:shd w:val="clear" w:color="auto" w:fill="FFFFFF"/>
        <w:spacing w:before="0" w:beforeAutospacing="0" w:after="0" w:afterAutospacing="0"/>
      </w:pPr>
      <w:r w:rsidRPr="007427CA">
        <w:t>- создание пространства для межличностного общения.</w:t>
      </w:r>
    </w:p>
    <w:p w:rsidR="007427CA" w:rsidRPr="007427CA" w:rsidRDefault="007427CA" w:rsidP="007427CA">
      <w:pPr>
        <w:spacing w:after="0" w:line="240" w:lineRule="auto"/>
        <w:jc w:val="both"/>
        <w:rPr>
          <w:rFonts w:ascii="Times New Roman" w:hAnsi="Times New Roman" w:cs="Times New Roman"/>
          <w:sz w:val="24"/>
          <w:szCs w:val="24"/>
        </w:rPr>
      </w:pPr>
      <w:r>
        <w:rPr>
          <w:rStyle w:val="12pt127"/>
          <w:rFonts w:ascii="Times New Roman" w:hAnsi="Times New Roman" w:cs="Times New Roman"/>
          <w:szCs w:val="24"/>
        </w:rPr>
        <w:tab/>
      </w:r>
      <w:r w:rsidRPr="007427CA">
        <w:rPr>
          <w:rStyle w:val="12pt127"/>
          <w:rFonts w:ascii="Times New Roman" w:hAnsi="Times New Roman" w:cs="Times New Roman"/>
          <w:szCs w:val="24"/>
        </w:rPr>
        <w:t xml:space="preserve"> Внеурочная деятельность позволяет обеспечить адаптацию обучающегося в образовательной организации, оптимизировать его учебную нагрузку, улучшить условия для развития, учесть потребности, а также возрастные и индивидуальные особенности обучающегося.</w:t>
      </w:r>
      <w:r w:rsidRPr="007427CA">
        <w:rPr>
          <w:rFonts w:ascii="Times New Roman" w:hAnsi="Times New Roman" w:cs="Times New Roman"/>
          <w:bCs/>
          <w:sz w:val="24"/>
          <w:szCs w:val="24"/>
        </w:rPr>
        <w:t xml:space="preserve"> Внеурочная деятельность</w:t>
      </w:r>
      <w:r w:rsidRPr="007427CA">
        <w:rPr>
          <w:rFonts w:ascii="Times New Roman" w:hAnsi="Times New Roman" w:cs="Times New Roman"/>
          <w:sz w:val="24"/>
          <w:szCs w:val="24"/>
        </w:rPr>
        <w:t>, как и деятельность обучающихся в рамках уроков</w:t>
      </w:r>
      <w:r w:rsidR="00D91DEF">
        <w:rPr>
          <w:rFonts w:ascii="Times New Roman" w:hAnsi="Times New Roman" w:cs="Times New Roman"/>
          <w:sz w:val="24"/>
          <w:szCs w:val="24"/>
        </w:rPr>
        <w:t>,</w:t>
      </w:r>
      <w:r w:rsidRPr="007427CA">
        <w:rPr>
          <w:rFonts w:ascii="Times New Roman" w:hAnsi="Times New Roman" w:cs="Times New Roman"/>
          <w:bCs/>
          <w:sz w:val="24"/>
          <w:szCs w:val="24"/>
        </w:rPr>
        <w:t>направлена</w:t>
      </w:r>
      <w:r w:rsidRPr="007427CA">
        <w:rPr>
          <w:rFonts w:ascii="Times New Roman" w:hAnsi="Times New Roman" w:cs="Times New Roman"/>
          <w:sz w:val="24"/>
          <w:szCs w:val="24"/>
        </w:rPr>
        <w:t xml:space="preserve"> на достижение результатов освоения основной образовательной программы. Но </w:t>
      </w:r>
      <w:r w:rsidRPr="007427CA">
        <w:rPr>
          <w:rFonts w:ascii="Times New Roman" w:hAnsi="Times New Roman" w:cs="Times New Roman"/>
          <w:bCs/>
          <w:sz w:val="24"/>
          <w:szCs w:val="24"/>
        </w:rPr>
        <w:t>в первую очередь – на достижение личностных и метапредметных результатов,</w:t>
      </w:r>
      <w:r w:rsidRPr="007427CA">
        <w:rPr>
          <w:rFonts w:ascii="Times New Roman" w:hAnsi="Times New Roman" w:cs="Times New Roman"/>
          <w:sz w:val="24"/>
          <w:szCs w:val="24"/>
        </w:rPr>
        <w:t xml:space="preserve"> что определяет и специфику внеурочной деятельности, в ходе которой </w:t>
      </w:r>
      <w:r w:rsidRPr="007427CA">
        <w:rPr>
          <w:rFonts w:ascii="Times New Roman" w:hAnsi="Times New Roman" w:cs="Times New Roman"/>
          <w:bCs/>
          <w:sz w:val="24"/>
          <w:szCs w:val="24"/>
        </w:rPr>
        <w:t>обучающийс</w:t>
      </w:r>
      <w:r w:rsidRPr="007427CA">
        <w:rPr>
          <w:rFonts w:ascii="Times New Roman" w:hAnsi="Times New Roman" w:cs="Times New Roman"/>
          <w:sz w:val="24"/>
          <w:szCs w:val="24"/>
        </w:rPr>
        <w:t xml:space="preserve">я не только и даже не столько </w:t>
      </w:r>
      <w:r w:rsidRPr="007427CA">
        <w:rPr>
          <w:rFonts w:ascii="Times New Roman" w:hAnsi="Times New Roman" w:cs="Times New Roman"/>
          <w:bCs/>
          <w:sz w:val="24"/>
          <w:szCs w:val="24"/>
        </w:rPr>
        <w:t>должен</w:t>
      </w:r>
      <w:r w:rsidRPr="007427CA">
        <w:rPr>
          <w:rFonts w:ascii="Times New Roman" w:hAnsi="Times New Roman" w:cs="Times New Roman"/>
          <w:sz w:val="24"/>
          <w:szCs w:val="24"/>
        </w:rPr>
        <w:t xml:space="preserve"> узнать, сколько </w:t>
      </w:r>
      <w:r w:rsidRPr="007427CA">
        <w:rPr>
          <w:rFonts w:ascii="Times New Roman" w:hAnsi="Times New Roman" w:cs="Times New Roman"/>
          <w:bCs/>
          <w:sz w:val="24"/>
          <w:szCs w:val="24"/>
        </w:rPr>
        <w:t xml:space="preserve">научиться действовать, чувствовать, принимать решения и др. </w:t>
      </w:r>
    </w:p>
    <w:p w:rsidR="007427CA" w:rsidRPr="007427CA" w:rsidRDefault="007427CA" w:rsidP="007427CA">
      <w:pPr>
        <w:spacing w:after="0" w:line="240" w:lineRule="auto"/>
        <w:jc w:val="both"/>
        <w:rPr>
          <w:rFonts w:ascii="Times New Roman" w:eastAsia="Calibri" w:hAnsi="Times New Roman" w:cs="Times New Roman"/>
          <w:sz w:val="24"/>
          <w:szCs w:val="24"/>
          <w:lang w:eastAsia="en-US"/>
        </w:rPr>
      </w:pPr>
      <w:r>
        <w:rPr>
          <w:rStyle w:val="12pt127"/>
          <w:rFonts w:ascii="Times New Roman" w:hAnsi="Times New Roman" w:cs="Times New Roman"/>
          <w:szCs w:val="24"/>
        </w:rPr>
        <w:tab/>
      </w:r>
      <w:r w:rsidRPr="007427CA">
        <w:rPr>
          <w:rFonts w:ascii="Times New Roman" w:hAnsi="Times New Roman" w:cs="Times New Roman"/>
          <w:bCs/>
          <w:sz w:val="24"/>
          <w:szCs w:val="24"/>
        </w:rPr>
        <w:t>Принципами организации внеурочной деятельности</w:t>
      </w:r>
      <w:r w:rsidRPr="007427CA">
        <w:rPr>
          <w:rFonts w:ascii="Times New Roman" w:hAnsi="Times New Roman" w:cs="Times New Roman"/>
          <w:sz w:val="24"/>
          <w:szCs w:val="24"/>
        </w:rPr>
        <w:t xml:space="preserve"> в </w:t>
      </w:r>
      <w:r w:rsidR="00D91DEF">
        <w:rPr>
          <w:rFonts w:ascii="Times New Roman" w:hAnsi="Times New Roman" w:cs="Times New Roman"/>
          <w:sz w:val="24"/>
          <w:szCs w:val="24"/>
        </w:rPr>
        <w:t xml:space="preserve">МБОУ «СОШ № 7 г. Пензы» </w:t>
      </w:r>
      <w:r w:rsidRPr="007427CA">
        <w:rPr>
          <w:rFonts w:ascii="Times New Roman" w:hAnsi="Times New Roman" w:cs="Times New Roman"/>
          <w:sz w:val="24"/>
          <w:szCs w:val="24"/>
        </w:rPr>
        <w:t>являются:</w:t>
      </w:r>
    </w:p>
    <w:p w:rsidR="007427CA" w:rsidRPr="007427CA" w:rsidRDefault="007427CA" w:rsidP="002A4E27">
      <w:pPr>
        <w:pStyle w:val="a6"/>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sidRPr="007427CA">
        <w:rPr>
          <w:rFonts w:ascii="Times New Roman" w:eastAsia="Times New Roman" w:hAnsi="Times New Roman" w:cs="Times New Roman"/>
          <w:sz w:val="24"/>
          <w:szCs w:val="24"/>
        </w:rPr>
        <w:t>соответствие возрастным особенностям обучающихся;</w:t>
      </w:r>
    </w:p>
    <w:p w:rsidR="007427CA" w:rsidRPr="007427CA" w:rsidRDefault="007427CA" w:rsidP="002A4E27">
      <w:pPr>
        <w:pStyle w:val="a6"/>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sidRPr="007427CA">
        <w:rPr>
          <w:rFonts w:ascii="Times New Roman" w:eastAsia="Times New Roman" w:hAnsi="Times New Roman" w:cs="Times New Roman"/>
          <w:sz w:val="24"/>
          <w:szCs w:val="24"/>
        </w:rPr>
        <w:t>преемственность с технологиями учебной деятельности;</w:t>
      </w:r>
    </w:p>
    <w:p w:rsidR="007427CA" w:rsidRPr="007427CA" w:rsidRDefault="007427CA" w:rsidP="002A4E27">
      <w:pPr>
        <w:pStyle w:val="a6"/>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sidRPr="007427CA">
        <w:rPr>
          <w:rFonts w:ascii="Times New Roman" w:eastAsia="Times New Roman" w:hAnsi="Times New Roman" w:cs="Times New Roman"/>
          <w:sz w:val="24"/>
          <w:szCs w:val="24"/>
        </w:rPr>
        <w:t>опора на традиции и положительный опыт организации внеурочной деятельности;</w:t>
      </w:r>
    </w:p>
    <w:p w:rsidR="007427CA" w:rsidRPr="007427CA" w:rsidRDefault="007427CA" w:rsidP="002A4E27">
      <w:pPr>
        <w:pStyle w:val="a6"/>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sidRPr="007427CA">
        <w:rPr>
          <w:rFonts w:ascii="Times New Roman" w:eastAsia="Times New Roman" w:hAnsi="Times New Roman" w:cs="Times New Roman"/>
          <w:sz w:val="24"/>
          <w:szCs w:val="24"/>
        </w:rPr>
        <w:t>опора на ценности воспитательной системы школы;</w:t>
      </w:r>
    </w:p>
    <w:p w:rsidR="007427CA" w:rsidRPr="007427CA" w:rsidRDefault="007427CA" w:rsidP="002A4E27">
      <w:pPr>
        <w:pStyle w:val="a6"/>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sidRPr="007427CA">
        <w:rPr>
          <w:rFonts w:ascii="Times New Roman" w:eastAsia="Times New Roman" w:hAnsi="Times New Roman" w:cs="Times New Roman"/>
          <w:sz w:val="24"/>
          <w:szCs w:val="24"/>
        </w:rPr>
        <w:t>свободный выбор на основе личных интересов и склонностей ребенка.</w:t>
      </w:r>
    </w:p>
    <w:p w:rsidR="007427CA" w:rsidRPr="007427CA" w:rsidRDefault="007427CA" w:rsidP="007427CA">
      <w:pPr>
        <w:spacing w:after="0" w:line="240" w:lineRule="auto"/>
        <w:jc w:val="both"/>
        <w:rPr>
          <w:rFonts w:ascii="Times New Roman" w:hAnsi="Times New Roman" w:cs="Times New Roman"/>
          <w:sz w:val="24"/>
          <w:szCs w:val="24"/>
        </w:rPr>
      </w:pPr>
      <w:r>
        <w:rPr>
          <w:rStyle w:val="12pt127"/>
          <w:rFonts w:ascii="Times New Roman" w:hAnsi="Times New Roman" w:cs="Times New Roman"/>
          <w:szCs w:val="24"/>
        </w:rPr>
        <w:tab/>
      </w:r>
      <w:r w:rsidRPr="007427CA">
        <w:rPr>
          <w:rFonts w:ascii="Times New Roman" w:hAnsi="Times New Roman" w:cs="Times New Roman"/>
          <w:bCs/>
          <w:sz w:val="24"/>
          <w:szCs w:val="24"/>
        </w:rPr>
        <w:t xml:space="preserve">План внеурочной деятельности является организационным механизмом реализации основной образовательной программы. </w:t>
      </w:r>
      <w:r w:rsidRPr="007427CA">
        <w:rPr>
          <w:rFonts w:ascii="Times New Roman" w:hAnsi="Times New Roman" w:cs="Times New Roman"/>
          <w:sz w:val="24"/>
          <w:szCs w:val="24"/>
        </w:rPr>
        <w:t xml:space="preserve">Количество часов, отводимое на внеурочную деятельность, </w:t>
      </w:r>
      <w:r w:rsidR="00D91DEF">
        <w:rPr>
          <w:rFonts w:ascii="Times New Roman" w:hAnsi="Times New Roman" w:cs="Times New Roman"/>
          <w:sz w:val="24"/>
          <w:szCs w:val="24"/>
        </w:rPr>
        <w:t xml:space="preserve">МБОУ «СОШ № 7 г. Пензы» </w:t>
      </w:r>
      <w:r w:rsidRPr="007427CA">
        <w:rPr>
          <w:rFonts w:ascii="Times New Roman" w:hAnsi="Times New Roman" w:cs="Times New Roman"/>
          <w:sz w:val="24"/>
          <w:szCs w:val="24"/>
        </w:rPr>
        <w:t xml:space="preserve"> определяет самостоятельно, исходя из имеющихся ресурсов. Контроль и координацию занятий внеурочной деятельности осуществляет заместитель директора по воспитательной работе по следующим направлениям: оценка содержания и качества программ внеурочной деятельности, организация проведения занятий внеурочной деятельности, система оценивания учащихся. Программы и расписание внеурочной деятельности утверждаются директором в начале учебного года.</w:t>
      </w:r>
    </w:p>
    <w:p w:rsidR="007427CA" w:rsidRPr="007427CA" w:rsidRDefault="007427CA" w:rsidP="007427CA">
      <w:pPr>
        <w:spacing w:after="0" w:line="240" w:lineRule="auto"/>
        <w:jc w:val="both"/>
        <w:rPr>
          <w:rStyle w:val="12pt127"/>
          <w:rFonts w:ascii="Times New Roman" w:hAnsi="Times New Roman" w:cs="Times New Roman"/>
          <w:szCs w:val="24"/>
        </w:rPr>
      </w:pPr>
      <w:r>
        <w:rPr>
          <w:rStyle w:val="12pt127"/>
          <w:rFonts w:ascii="Times New Roman" w:hAnsi="Times New Roman" w:cs="Times New Roman"/>
          <w:szCs w:val="24"/>
        </w:rPr>
        <w:tab/>
      </w:r>
      <w:r w:rsidRPr="007427CA">
        <w:rPr>
          <w:rStyle w:val="12pt127"/>
          <w:rFonts w:ascii="Times New Roman" w:hAnsi="Times New Roman" w:cs="Times New Roman"/>
          <w:szCs w:val="24"/>
        </w:rPr>
        <w:t>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Внеурочная деятельность организуется по следующим направлениям развития личности:</w:t>
      </w:r>
    </w:p>
    <w:p w:rsidR="007427CA" w:rsidRPr="007427CA" w:rsidRDefault="007427CA" w:rsidP="002A4E27">
      <w:pPr>
        <w:numPr>
          <w:ilvl w:val="0"/>
          <w:numId w:val="4"/>
        </w:numPr>
        <w:tabs>
          <w:tab w:val="left" w:pos="284"/>
        </w:tabs>
        <w:spacing w:after="0" w:line="240" w:lineRule="auto"/>
        <w:ind w:left="0" w:firstLine="0"/>
        <w:jc w:val="both"/>
        <w:rPr>
          <w:rStyle w:val="12pt127"/>
          <w:rFonts w:ascii="Times New Roman" w:hAnsi="Times New Roman" w:cs="Times New Roman"/>
          <w:szCs w:val="24"/>
        </w:rPr>
      </w:pPr>
      <w:r w:rsidRPr="007427CA">
        <w:rPr>
          <w:rStyle w:val="12pt127"/>
          <w:rFonts w:ascii="Times New Roman" w:hAnsi="Times New Roman" w:cs="Times New Roman"/>
          <w:szCs w:val="24"/>
        </w:rPr>
        <w:t>спортивно-оздоровительное</w:t>
      </w:r>
    </w:p>
    <w:p w:rsidR="007427CA" w:rsidRPr="007427CA" w:rsidRDefault="007427CA" w:rsidP="002A4E27">
      <w:pPr>
        <w:numPr>
          <w:ilvl w:val="0"/>
          <w:numId w:val="4"/>
        </w:numPr>
        <w:tabs>
          <w:tab w:val="left" w:pos="284"/>
        </w:tabs>
        <w:spacing w:after="0" w:line="240" w:lineRule="auto"/>
        <w:ind w:left="0" w:firstLine="0"/>
        <w:jc w:val="both"/>
        <w:rPr>
          <w:rStyle w:val="12pt127"/>
          <w:rFonts w:ascii="Times New Roman" w:hAnsi="Times New Roman" w:cs="Times New Roman"/>
          <w:szCs w:val="24"/>
        </w:rPr>
      </w:pPr>
      <w:r w:rsidRPr="007427CA">
        <w:rPr>
          <w:rStyle w:val="12pt127"/>
          <w:rFonts w:ascii="Times New Roman" w:hAnsi="Times New Roman" w:cs="Times New Roman"/>
          <w:szCs w:val="24"/>
        </w:rPr>
        <w:t>духовно-нравственное</w:t>
      </w:r>
    </w:p>
    <w:p w:rsidR="007427CA" w:rsidRPr="007427CA" w:rsidRDefault="007427CA" w:rsidP="002A4E27">
      <w:pPr>
        <w:numPr>
          <w:ilvl w:val="0"/>
          <w:numId w:val="4"/>
        </w:numPr>
        <w:tabs>
          <w:tab w:val="left" w:pos="284"/>
        </w:tabs>
        <w:spacing w:after="0" w:line="240" w:lineRule="auto"/>
        <w:ind w:left="0" w:firstLine="0"/>
        <w:jc w:val="both"/>
        <w:rPr>
          <w:rStyle w:val="12pt127"/>
          <w:rFonts w:ascii="Times New Roman" w:hAnsi="Times New Roman" w:cs="Times New Roman"/>
          <w:szCs w:val="24"/>
        </w:rPr>
      </w:pPr>
      <w:r w:rsidRPr="007427CA">
        <w:rPr>
          <w:rStyle w:val="12pt127"/>
          <w:rFonts w:ascii="Times New Roman" w:hAnsi="Times New Roman" w:cs="Times New Roman"/>
          <w:szCs w:val="24"/>
        </w:rPr>
        <w:t>социальное</w:t>
      </w:r>
    </w:p>
    <w:p w:rsidR="007427CA" w:rsidRPr="007427CA" w:rsidRDefault="007427CA" w:rsidP="002A4E27">
      <w:pPr>
        <w:numPr>
          <w:ilvl w:val="0"/>
          <w:numId w:val="4"/>
        </w:numPr>
        <w:tabs>
          <w:tab w:val="left" w:pos="284"/>
        </w:tabs>
        <w:spacing w:after="0" w:line="240" w:lineRule="auto"/>
        <w:ind w:left="0" w:firstLine="0"/>
        <w:jc w:val="both"/>
        <w:rPr>
          <w:rStyle w:val="12pt127"/>
          <w:rFonts w:ascii="Times New Roman" w:hAnsi="Times New Roman" w:cs="Times New Roman"/>
          <w:szCs w:val="24"/>
        </w:rPr>
      </w:pPr>
      <w:r w:rsidRPr="007427CA">
        <w:rPr>
          <w:rStyle w:val="12pt127"/>
          <w:rFonts w:ascii="Times New Roman" w:hAnsi="Times New Roman" w:cs="Times New Roman"/>
          <w:szCs w:val="24"/>
        </w:rPr>
        <w:t>общеинтеллектуальное</w:t>
      </w:r>
    </w:p>
    <w:p w:rsidR="007427CA" w:rsidRPr="007427CA" w:rsidRDefault="007427CA" w:rsidP="002A4E27">
      <w:pPr>
        <w:numPr>
          <w:ilvl w:val="0"/>
          <w:numId w:val="4"/>
        </w:numPr>
        <w:tabs>
          <w:tab w:val="left" w:pos="284"/>
        </w:tabs>
        <w:spacing w:after="0" w:line="240" w:lineRule="auto"/>
        <w:ind w:left="0" w:firstLine="0"/>
        <w:jc w:val="both"/>
        <w:rPr>
          <w:rStyle w:val="12pt127"/>
          <w:rFonts w:ascii="Times New Roman" w:hAnsi="Times New Roman" w:cs="Times New Roman"/>
          <w:szCs w:val="24"/>
        </w:rPr>
      </w:pPr>
      <w:r w:rsidRPr="007427CA">
        <w:rPr>
          <w:rStyle w:val="12pt127"/>
          <w:rFonts w:ascii="Times New Roman" w:hAnsi="Times New Roman" w:cs="Times New Roman"/>
          <w:szCs w:val="24"/>
        </w:rPr>
        <w:t>общекультурное</w:t>
      </w:r>
    </w:p>
    <w:p w:rsidR="007427CA" w:rsidRPr="007427CA" w:rsidRDefault="007427CA" w:rsidP="007427CA">
      <w:pPr>
        <w:pStyle w:val="ConsPlusNormal"/>
        <w:widowControl/>
        <w:ind w:firstLine="0"/>
        <w:jc w:val="both"/>
        <w:rPr>
          <w:rStyle w:val="12pt127"/>
          <w:rFonts w:ascii="Times New Roman" w:eastAsiaTheme="majorEastAsia" w:hAnsi="Times New Roman" w:cs="Times New Roman"/>
          <w:szCs w:val="24"/>
        </w:rPr>
      </w:pPr>
      <w:r w:rsidRPr="007427CA">
        <w:rPr>
          <w:rStyle w:val="12pt127"/>
          <w:rFonts w:ascii="Times New Roman" w:eastAsiaTheme="majorEastAsia" w:hAnsi="Times New Roman" w:cs="Times New Roman"/>
          <w:szCs w:val="24"/>
        </w:rPr>
        <w:t xml:space="preserve">в таких формах как студии, сетевые сообщества, секции, школьные спортивные клубы и секции, кружки, конференции, круглые столы, диспуты, олимпиады, </w:t>
      </w:r>
      <w:r w:rsidRPr="007427CA">
        <w:rPr>
          <w:rFonts w:ascii="Times New Roman" w:hAnsi="Times New Roman" w:cs="Times New Roman"/>
          <w:sz w:val="24"/>
          <w:szCs w:val="24"/>
        </w:rPr>
        <w:t xml:space="preserve">военно-патриотические объединения, </w:t>
      </w:r>
      <w:r w:rsidRPr="007427CA">
        <w:rPr>
          <w:rStyle w:val="12pt127"/>
          <w:rFonts w:ascii="Times New Roman" w:eastAsiaTheme="majorEastAsia" w:hAnsi="Times New Roman" w:cs="Times New Roman"/>
          <w:szCs w:val="24"/>
        </w:rPr>
        <w:t xml:space="preserve">экскурсии, соревнования, поисковые и научные исследования, </w:t>
      </w:r>
      <w:r w:rsidRPr="007427CA">
        <w:rPr>
          <w:rFonts w:ascii="Times New Roman" w:hAnsi="Times New Roman" w:cs="Times New Roman"/>
          <w:sz w:val="24"/>
          <w:szCs w:val="24"/>
        </w:rPr>
        <w:t xml:space="preserve">общественно полезные практики </w:t>
      </w:r>
      <w:r w:rsidRPr="007427CA">
        <w:rPr>
          <w:rStyle w:val="12pt127"/>
          <w:rFonts w:ascii="Times New Roman" w:eastAsiaTheme="majorEastAsia" w:hAnsi="Times New Roman" w:cs="Times New Roman"/>
          <w:szCs w:val="24"/>
        </w:rPr>
        <w:t xml:space="preserve">и другие формы. </w:t>
      </w:r>
    </w:p>
    <w:p w:rsidR="007427CA" w:rsidRPr="007427CA" w:rsidRDefault="007427CA" w:rsidP="007427C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Pr="007427CA">
        <w:rPr>
          <w:rFonts w:ascii="Times New Roman" w:hAnsi="Times New Roman" w:cs="Times New Roman"/>
          <w:bCs/>
          <w:sz w:val="24"/>
          <w:szCs w:val="24"/>
        </w:rPr>
        <w:t>Спортивно-оздоровительное направление</w:t>
      </w:r>
      <w:r w:rsidRPr="007427CA">
        <w:rPr>
          <w:rFonts w:ascii="Times New Roman" w:hAnsi="Times New Roman" w:cs="Times New Roman"/>
          <w:sz w:val="24"/>
          <w:szCs w:val="24"/>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7427CA" w:rsidRPr="007427CA" w:rsidRDefault="007427CA" w:rsidP="007427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427CA">
        <w:rPr>
          <w:rFonts w:ascii="Times New Roman" w:hAnsi="Times New Roman" w:cs="Times New Roman"/>
          <w:sz w:val="24"/>
          <w:szCs w:val="24"/>
        </w:rPr>
        <w:t xml:space="preserve">Целью </w:t>
      </w:r>
      <w:r w:rsidRPr="007427CA">
        <w:rPr>
          <w:rFonts w:ascii="Times New Roman" w:hAnsi="Times New Roman" w:cs="Times New Roman"/>
          <w:bCs/>
          <w:sz w:val="24"/>
          <w:szCs w:val="24"/>
        </w:rPr>
        <w:t xml:space="preserve">духовно-нравственного </w:t>
      </w:r>
      <w:r w:rsidRPr="007427CA">
        <w:rPr>
          <w:rFonts w:ascii="Times New Roman" w:hAnsi="Times New Roman" w:cs="Times New Roman"/>
          <w:sz w:val="24"/>
          <w:szCs w:val="24"/>
        </w:rPr>
        <w:t>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7427CA" w:rsidRPr="007427CA" w:rsidRDefault="007427CA" w:rsidP="007427C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Pr="007427CA">
        <w:rPr>
          <w:rFonts w:ascii="Times New Roman" w:hAnsi="Times New Roman" w:cs="Times New Roman"/>
          <w:bCs/>
          <w:sz w:val="24"/>
          <w:szCs w:val="24"/>
        </w:rPr>
        <w:t>Социальное направление</w:t>
      </w:r>
      <w:r w:rsidRPr="007427CA">
        <w:rPr>
          <w:rFonts w:ascii="Times New Roman" w:hAnsi="Times New Roman" w:cs="Times New Roman"/>
          <w:sz w:val="24"/>
          <w:szCs w:val="24"/>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7427CA" w:rsidRPr="007427CA" w:rsidRDefault="007427CA" w:rsidP="007427C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Pr="007427CA">
        <w:rPr>
          <w:rFonts w:ascii="Times New Roman" w:hAnsi="Times New Roman" w:cs="Times New Roman"/>
          <w:bCs/>
          <w:sz w:val="24"/>
          <w:szCs w:val="24"/>
        </w:rPr>
        <w:t xml:space="preserve">Общеинтеллектуальное направление </w:t>
      </w:r>
      <w:r w:rsidRPr="007427CA">
        <w:rPr>
          <w:rFonts w:ascii="Times New Roman" w:hAnsi="Times New Roman" w:cs="Times New Roman"/>
          <w:sz w:val="24"/>
          <w:szCs w:val="24"/>
        </w:rPr>
        <w:t>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7427CA" w:rsidRPr="007427CA" w:rsidRDefault="007427CA" w:rsidP="007427C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Pr="007427CA">
        <w:rPr>
          <w:rFonts w:ascii="Times New Roman" w:hAnsi="Times New Roman" w:cs="Times New Roman"/>
          <w:bCs/>
          <w:sz w:val="24"/>
          <w:szCs w:val="24"/>
        </w:rPr>
        <w:t>Общекультурная деятельность</w:t>
      </w:r>
      <w:r w:rsidRPr="007427CA">
        <w:rPr>
          <w:rFonts w:ascii="Times New Roman" w:hAnsi="Times New Roman" w:cs="Times New Roman"/>
          <w:sz w:val="24"/>
          <w:szCs w:val="24"/>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7427CA" w:rsidRPr="007427CA" w:rsidRDefault="007427CA" w:rsidP="007427CA">
      <w:pPr>
        <w:spacing w:after="0" w:line="240" w:lineRule="auto"/>
        <w:jc w:val="both"/>
        <w:rPr>
          <w:rStyle w:val="12pt127"/>
          <w:rFonts w:ascii="Times New Roman" w:hAnsi="Times New Roman" w:cs="Times New Roman"/>
          <w:szCs w:val="24"/>
        </w:rPr>
      </w:pPr>
      <w:r>
        <w:rPr>
          <w:rFonts w:ascii="Times New Roman" w:hAnsi="Times New Roman" w:cs="Times New Roman"/>
          <w:sz w:val="24"/>
          <w:szCs w:val="24"/>
        </w:rPr>
        <w:tab/>
      </w:r>
      <w:r w:rsidRPr="007427CA">
        <w:rPr>
          <w:rFonts w:ascii="Times New Roman"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r w:rsidRPr="007427CA">
        <w:rPr>
          <w:rStyle w:val="12pt127"/>
          <w:rFonts w:ascii="Times New Roman" w:hAnsi="Times New Roman" w:cs="Times New Roman"/>
          <w:szCs w:val="24"/>
        </w:rPr>
        <w:t xml:space="preserve"> 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 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w:t>
      </w:r>
    </w:p>
    <w:p w:rsidR="007427CA" w:rsidRPr="007427CA" w:rsidRDefault="007427CA" w:rsidP="007427CA">
      <w:pPr>
        <w:spacing w:after="0" w:line="240" w:lineRule="auto"/>
        <w:jc w:val="both"/>
        <w:rPr>
          <w:rFonts w:ascii="Times New Roman" w:hAnsi="Times New Roman" w:cs="Times New Roman"/>
          <w:sz w:val="24"/>
          <w:szCs w:val="24"/>
        </w:rPr>
      </w:pPr>
      <w:r>
        <w:rPr>
          <w:rStyle w:val="12pt127"/>
          <w:rFonts w:ascii="Times New Roman" w:hAnsi="Times New Roman" w:cs="Times New Roman"/>
          <w:szCs w:val="24"/>
        </w:rPr>
        <w:tab/>
      </w:r>
      <w:r w:rsidRPr="007427CA">
        <w:rPr>
          <w:rFonts w:ascii="Times New Roman" w:hAnsi="Times New Roman" w:cs="Times New Roman"/>
          <w:sz w:val="24"/>
          <w:szCs w:val="24"/>
        </w:rPr>
        <w:t xml:space="preserve">В </w:t>
      </w:r>
      <w:r w:rsidR="00D91DEF">
        <w:rPr>
          <w:rFonts w:ascii="Times New Roman" w:hAnsi="Times New Roman" w:cs="Times New Roman"/>
          <w:sz w:val="24"/>
          <w:szCs w:val="24"/>
        </w:rPr>
        <w:t xml:space="preserve">МБОУ «СОШ № 7 г. Пензы» </w:t>
      </w:r>
      <w:r w:rsidRPr="007427CA">
        <w:rPr>
          <w:rFonts w:ascii="Times New Roman" w:hAnsi="Times New Roman" w:cs="Times New Roman"/>
          <w:sz w:val="24"/>
          <w:szCs w:val="24"/>
        </w:rPr>
        <w:t xml:space="preserve">реализуется оптимизационная модель внеурочной деятельности. Модель на основе оптимизации всех внутренних ресурсов образовательного учреждения предполагает, что внеурочную деятельность осуществляют педагогические работники </w:t>
      </w:r>
      <w:r w:rsidR="00D91DEF">
        <w:rPr>
          <w:rFonts w:ascii="Times New Roman" w:hAnsi="Times New Roman" w:cs="Times New Roman"/>
          <w:sz w:val="24"/>
          <w:szCs w:val="24"/>
        </w:rPr>
        <w:t>МБОУ «СОШ № 7 г. Пензы»</w:t>
      </w:r>
      <w:r w:rsidRPr="007427CA">
        <w:rPr>
          <w:rFonts w:ascii="Times New Roman" w:hAnsi="Times New Roman" w:cs="Times New Roman"/>
          <w:sz w:val="24"/>
          <w:szCs w:val="24"/>
        </w:rPr>
        <w:t>, соответствующие общим требованиям, предъявленным к педагогическим работникам: учителя – предметники, педагог - организатор, социальный педагог, педагог – психолог, библиотекарь и другие</w:t>
      </w:r>
      <w:r w:rsidR="006756EA">
        <w:rPr>
          <w:rFonts w:ascii="Times New Roman" w:hAnsi="Times New Roman" w:cs="Times New Roman"/>
          <w:sz w:val="24"/>
          <w:szCs w:val="24"/>
        </w:rPr>
        <w:t xml:space="preserve">, и </w:t>
      </w:r>
      <w:r w:rsidR="00733292">
        <w:rPr>
          <w:rFonts w:ascii="Times New Roman" w:hAnsi="Times New Roman" w:cs="Times New Roman"/>
          <w:sz w:val="24"/>
          <w:szCs w:val="24"/>
        </w:rPr>
        <w:t>педагоги учреждений дополнительного образования</w:t>
      </w:r>
      <w:r w:rsidRPr="007427CA">
        <w:rPr>
          <w:rFonts w:ascii="Times New Roman" w:hAnsi="Times New Roman" w:cs="Times New Roman"/>
          <w:sz w:val="24"/>
          <w:szCs w:val="24"/>
        </w:rPr>
        <w:t xml:space="preserve">. В этом случае координирующую роль выполняет классный руководитель, который в соответствии со своими функциями и задачами: </w:t>
      </w:r>
    </w:p>
    <w:p w:rsidR="007427CA" w:rsidRPr="007427CA" w:rsidRDefault="007427CA" w:rsidP="007427CA">
      <w:pPr>
        <w:spacing w:after="0" w:line="240" w:lineRule="auto"/>
        <w:jc w:val="both"/>
        <w:rPr>
          <w:rFonts w:ascii="Times New Roman" w:hAnsi="Times New Roman" w:cs="Times New Roman"/>
          <w:sz w:val="24"/>
          <w:szCs w:val="24"/>
        </w:rPr>
      </w:pPr>
      <w:r w:rsidRPr="007427CA">
        <w:rPr>
          <w:rFonts w:ascii="Times New Roman" w:hAnsi="Times New Roman" w:cs="Times New Roman"/>
          <w:sz w:val="24"/>
          <w:szCs w:val="24"/>
        </w:rPr>
        <w:t>- взаимодействует с педагогическими работниками, а также учебно</w:t>
      </w:r>
      <w:r w:rsidR="00963684">
        <w:rPr>
          <w:rFonts w:ascii="Times New Roman" w:hAnsi="Times New Roman" w:cs="Times New Roman"/>
          <w:sz w:val="24"/>
          <w:szCs w:val="24"/>
        </w:rPr>
        <w:t>-</w:t>
      </w:r>
      <w:r w:rsidRPr="007427CA">
        <w:rPr>
          <w:rFonts w:ascii="Times New Roman" w:hAnsi="Times New Roman" w:cs="Times New Roman"/>
          <w:sz w:val="24"/>
          <w:szCs w:val="24"/>
        </w:rPr>
        <w:t xml:space="preserve">вспомогательным персоналом общеобразовательного учреждения; </w:t>
      </w:r>
    </w:p>
    <w:p w:rsidR="007427CA" w:rsidRPr="007427CA" w:rsidRDefault="007427CA" w:rsidP="007427CA">
      <w:pPr>
        <w:spacing w:after="0" w:line="240" w:lineRule="auto"/>
        <w:jc w:val="both"/>
        <w:rPr>
          <w:rFonts w:ascii="Times New Roman" w:hAnsi="Times New Roman" w:cs="Times New Roman"/>
          <w:sz w:val="24"/>
          <w:szCs w:val="24"/>
        </w:rPr>
      </w:pPr>
      <w:r w:rsidRPr="007427CA">
        <w:rPr>
          <w:rFonts w:ascii="Times New Roman" w:hAnsi="Times New Roman" w:cs="Times New Roman"/>
          <w:sz w:val="24"/>
          <w:szCs w:val="24"/>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7427CA" w:rsidRPr="007427CA" w:rsidRDefault="007427CA" w:rsidP="007427CA">
      <w:pPr>
        <w:spacing w:after="0" w:line="240" w:lineRule="auto"/>
        <w:jc w:val="both"/>
        <w:rPr>
          <w:rFonts w:ascii="Times New Roman" w:hAnsi="Times New Roman" w:cs="Times New Roman"/>
          <w:sz w:val="24"/>
          <w:szCs w:val="24"/>
        </w:rPr>
      </w:pPr>
      <w:r w:rsidRPr="007427CA">
        <w:rPr>
          <w:rFonts w:ascii="Times New Roman" w:hAnsi="Times New Roman" w:cs="Times New Roman"/>
          <w:sz w:val="24"/>
          <w:szCs w:val="24"/>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 </w:t>
      </w:r>
    </w:p>
    <w:p w:rsidR="007427CA" w:rsidRPr="007427CA" w:rsidRDefault="007427CA" w:rsidP="007427CA">
      <w:pPr>
        <w:pStyle w:val="Default"/>
        <w:jc w:val="both"/>
        <w:rPr>
          <w:rFonts w:ascii="Times New Roman" w:hAnsi="Times New Roman" w:cs="Times New Roman"/>
        </w:rPr>
      </w:pPr>
      <w:r>
        <w:rPr>
          <w:rFonts w:ascii="Times New Roman" w:hAnsi="Times New Roman" w:cs="Times New Roman"/>
        </w:rPr>
        <w:tab/>
      </w:r>
      <w:r w:rsidRPr="007427CA">
        <w:rPr>
          <w:rFonts w:ascii="Times New Roman" w:hAnsi="Times New Roman" w:cs="Times New Roman"/>
        </w:rPr>
        <w:t xml:space="preserve">Для реализации внеурочной деятельности в рамках ФГОС в </w:t>
      </w:r>
      <w:r w:rsidR="00D91DEF">
        <w:rPr>
          <w:rFonts w:ascii="Times New Roman" w:hAnsi="Times New Roman" w:cs="Times New Roman"/>
        </w:rPr>
        <w:t>школ</w:t>
      </w:r>
      <w:r w:rsidRPr="007427CA">
        <w:rPr>
          <w:rFonts w:ascii="Times New Roman" w:hAnsi="Times New Roman" w:cs="Times New Roman"/>
        </w:rPr>
        <w:t>е имеются необходимые условия: танцевально</w:t>
      </w:r>
      <w:r w:rsidR="00090B8B">
        <w:rPr>
          <w:rFonts w:ascii="Times New Roman" w:hAnsi="Times New Roman" w:cs="Times New Roman"/>
        </w:rPr>
        <w:t>-</w:t>
      </w:r>
      <w:r w:rsidRPr="007427CA">
        <w:rPr>
          <w:rFonts w:ascii="Times New Roman" w:hAnsi="Times New Roman" w:cs="Times New Roman"/>
        </w:rPr>
        <w:t>игровой зал; спортивный зал со спортивным инвентарем; библиотека, медицинский кабинет. Кабинеты начальных классов оборудованы современным оборудованием: компьютерной техникой, проекторами, интерактивными досками, а также в школе имеется столовая, в которой организовано двухразовое питание.</w:t>
      </w:r>
    </w:p>
    <w:p w:rsidR="007427CA" w:rsidRPr="007427CA" w:rsidRDefault="007427CA" w:rsidP="007427CA">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7427CA">
        <w:rPr>
          <w:rStyle w:val="12pt127"/>
          <w:rFonts w:ascii="Times New Roman" w:hAnsi="Times New Roman" w:cs="Times New Roman"/>
          <w:szCs w:val="24"/>
        </w:rPr>
        <w:t xml:space="preserve">В соответствии с санитарно-эпидемиологическими нормами и правилами занятия в рамках внеурочной деятельности для 1-4 классов начинаются не ранее чем через 45 минут после окончания уроков. Расписание занятий внеурочной деятельности формируется отдельно от расписания уроков, </w:t>
      </w:r>
      <w:r w:rsidRPr="007427CA">
        <w:rPr>
          <w:rFonts w:ascii="Times New Roman" w:hAnsi="Times New Roman" w:cs="Times New Roman"/>
          <w:color w:val="000000"/>
          <w:sz w:val="24"/>
          <w:szCs w:val="24"/>
        </w:rPr>
        <w:t xml:space="preserve">составляется с учетом наиболее благоприятного режима труда и отдыха обучающихся и утверждается директором </w:t>
      </w:r>
      <w:r w:rsidR="00D91DEF">
        <w:rPr>
          <w:rFonts w:ascii="Times New Roman" w:hAnsi="Times New Roman" w:cs="Times New Roman"/>
          <w:color w:val="000000"/>
          <w:sz w:val="24"/>
          <w:szCs w:val="24"/>
        </w:rPr>
        <w:t>МБОУ «СОШ № 7 г. Пензы»</w:t>
      </w:r>
      <w:r w:rsidRPr="007427CA">
        <w:rPr>
          <w:rFonts w:ascii="Times New Roman" w:hAnsi="Times New Roman" w:cs="Times New Roman"/>
          <w:color w:val="000000"/>
          <w:sz w:val="24"/>
          <w:szCs w:val="24"/>
        </w:rPr>
        <w:t xml:space="preserve">. </w:t>
      </w:r>
      <w:r w:rsidRPr="007427CA">
        <w:rPr>
          <w:rStyle w:val="12pt127"/>
          <w:rFonts w:ascii="Times New Roman" w:hAnsi="Times New Roman" w:cs="Times New Roman"/>
          <w:szCs w:val="24"/>
        </w:rPr>
        <w:t>Продолжительность занятия внеурочной деятельности для первоклассников составляет 35 минут, обучающихся 2-4 классов – 45 минут.</w:t>
      </w:r>
      <w:r w:rsidRPr="007427CA">
        <w:rPr>
          <w:rFonts w:ascii="Times New Roman" w:hAnsi="Times New Roman" w:cs="Times New Roman"/>
          <w:sz w:val="24"/>
          <w:szCs w:val="24"/>
        </w:rPr>
        <w:t xml:space="preserve"> Продолжительность учебного года составляет: 1 классы – 33 недели; 2-4 классы – 34 недели. Продолжительность учебной недели: 1-4 классы – 5 дней.</w:t>
      </w:r>
    </w:p>
    <w:p w:rsidR="007427CA" w:rsidRDefault="007427CA" w:rsidP="007427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427CA">
        <w:rPr>
          <w:rFonts w:ascii="Times New Roman" w:hAnsi="Times New Roman" w:cs="Times New Roman"/>
          <w:sz w:val="24"/>
          <w:szCs w:val="24"/>
        </w:rPr>
        <w:t>Минимальное количество обучающихся в группе при проведении занятий внеурочной деятельности составляет 8 человек, максимальное – 30. Занятия проводятся по группам в соответствии с утвержденной программой.</w:t>
      </w:r>
    </w:p>
    <w:p w:rsidR="00C511B4" w:rsidRPr="007427CA" w:rsidRDefault="00C511B4" w:rsidP="007427CA">
      <w:pPr>
        <w:spacing w:after="0" w:line="240" w:lineRule="auto"/>
        <w:jc w:val="both"/>
        <w:rPr>
          <w:rFonts w:ascii="Times New Roman" w:hAnsi="Times New Roman" w:cs="Times New Roman"/>
          <w:sz w:val="24"/>
          <w:szCs w:val="24"/>
        </w:rPr>
      </w:pPr>
    </w:p>
    <w:p w:rsidR="00B50950" w:rsidRPr="00233B3B" w:rsidRDefault="00B50950" w:rsidP="00B50950">
      <w:pPr>
        <w:jc w:val="center"/>
        <w:rPr>
          <w:rFonts w:ascii="Times New Roman" w:hAnsi="Times New Roman" w:cs="Times New Roman"/>
          <w:b/>
          <w:sz w:val="24"/>
          <w:szCs w:val="24"/>
        </w:rPr>
      </w:pPr>
      <w:r w:rsidRPr="00233B3B">
        <w:rPr>
          <w:rFonts w:ascii="Times New Roman" w:hAnsi="Times New Roman" w:cs="Times New Roman"/>
          <w:b/>
          <w:sz w:val="24"/>
          <w:szCs w:val="24"/>
        </w:rPr>
        <w:t>План внеурочной деятельности в 1- 4 классах</w:t>
      </w:r>
    </w:p>
    <w:tbl>
      <w:tblPr>
        <w:tblStyle w:val="a3"/>
        <w:tblW w:w="10173" w:type="dxa"/>
        <w:tblLayout w:type="fixed"/>
        <w:tblLook w:val="04A0" w:firstRow="1" w:lastRow="0" w:firstColumn="1" w:lastColumn="0" w:noHBand="0" w:noVBand="1"/>
      </w:tblPr>
      <w:tblGrid>
        <w:gridCol w:w="695"/>
        <w:gridCol w:w="1823"/>
        <w:gridCol w:w="1843"/>
        <w:gridCol w:w="1134"/>
        <w:gridCol w:w="1134"/>
        <w:gridCol w:w="1134"/>
        <w:gridCol w:w="1134"/>
        <w:gridCol w:w="1276"/>
      </w:tblGrid>
      <w:tr w:rsidR="00831889" w:rsidRPr="00831889" w:rsidTr="00B50950">
        <w:tc>
          <w:tcPr>
            <w:tcW w:w="695" w:type="dxa"/>
            <w:vMerge w:val="restart"/>
          </w:tcPr>
          <w:p w:rsidR="00B50950" w:rsidRPr="00831889" w:rsidRDefault="00B50950" w:rsidP="00AA5199">
            <w:pPr>
              <w:jc w:val="center"/>
              <w:rPr>
                <w:rFonts w:ascii="Times New Roman" w:hAnsi="Times New Roman" w:cs="Times New Roman"/>
                <w:b/>
                <w:i/>
              </w:rPr>
            </w:pPr>
            <w:r w:rsidRPr="00831889">
              <w:rPr>
                <w:rFonts w:ascii="Times New Roman" w:hAnsi="Times New Roman" w:cs="Times New Roman"/>
                <w:b/>
                <w:i/>
              </w:rPr>
              <w:t>№</w:t>
            </w:r>
          </w:p>
        </w:tc>
        <w:tc>
          <w:tcPr>
            <w:tcW w:w="1823" w:type="dxa"/>
            <w:vMerge w:val="restart"/>
          </w:tcPr>
          <w:p w:rsidR="00B50950" w:rsidRPr="00831889" w:rsidRDefault="00B50950" w:rsidP="00AA5199">
            <w:pPr>
              <w:jc w:val="center"/>
              <w:rPr>
                <w:rFonts w:ascii="Times New Roman" w:hAnsi="Times New Roman" w:cs="Times New Roman"/>
                <w:b/>
                <w:i/>
              </w:rPr>
            </w:pPr>
            <w:r w:rsidRPr="00831889">
              <w:rPr>
                <w:rFonts w:ascii="Times New Roman" w:hAnsi="Times New Roman" w:cs="Times New Roman"/>
                <w:b/>
                <w:i/>
              </w:rPr>
              <w:t>Направление</w:t>
            </w:r>
          </w:p>
        </w:tc>
        <w:tc>
          <w:tcPr>
            <w:tcW w:w="1843" w:type="dxa"/>
            <w:vMerge w:val="restart"/>
          </w:tcPr>
          <w:p w:rsidR="00B50950" w:rsidRPr="00831889" w:rsidRDefault="00B50950" w:rsidP="00AA5199">
            <w:pPr>
              <w:jc w:val="center"/>
              <w:rPr>
                <w:rFonts w:ascii="Times New Roman" w:hAnsi="Times New Roman" w:cs="Times New Roman"/>
                <w:b/>
                <w:i/>
              </w:rPr>
            </w:pPr>
            <w:r w:rsidRPr="00831889">
              <w:rPr>
                <w:rFonts w:ascii="Times New Roman" w:hAnsi="Times New Roman" w:cs="Times New Roman"/>
                <w:b/>
                <w:i/>
              </w:rPr>
              <w:t>Название программы</w:t>
            </w:r>
          </w:p>
        </w:tc>
        <w:tc>
          <w:tcPr>
            <w:tcW w:w="4536" w:type="dxa"/>
            <w:gridSpan w:val="4"/>
          </w:tcPr>
          <w:p w:rsidR="00B50950" w:rsidRPr="00831889" w:rsidRDefault="00B50950" w:rsidP="00AA5199">
            <w:pPr>
              <w:jc w:val="center"/>
              <w:rPr>
                <w:rFonts w:ascii="Times New Roman" w:hAnsi="Times New Roman" w:cs="Times New Roman"/>
                <w:b/>
                <w:i/>
              </w:rPr>
            </w:pPr>
            <w:r w:rsidRPr="00831889">
              <w:rPr>
                <w:rFonts w:ascii="Times New Roman" w:hAnsi="Times New Roman" w:cs="Times New Roman"/>
                <w:b/>
                <w:i/>
              </w:rPr>
              <w:t>Количество часов в год</w:t>
            </w:r>
          </w:p>
        </w:tc>
        <w:tc>
          <w:tcPr>
            <w:tcW w:w="1276" w:type="dxa"/>
            <w:vMerge w:val="restart"/>
          </w:tcPr>
          <w:p w:rsidR="00B50950" w:rsidRPr="00831889" w:rsidRDefault="00B50950" w:rsidP="00AA5199">
            <w:pPr>
              <w:jc w:val="center"/>
              <w:rPr>
                <w:rFonts w:ascii="Times New Roman" w:hAnsi="Times New Roman" w:cs="Times New Roman"/>
                <w:b/>
                <w:i/>
              </w:rPr>
            </w:pPr>
            <w:r w:rsidRPr="00831889">
              <w:rPr>
                <w:rFonts w:ascii="Times New Roman" w:hAnsi="Times New Roman" w:cs="Times New Roman"/>
                <w:b/>
                <w:i/>
              </w:rPr>
              <w:t>Итого</w:t>
            </w:r>
          </w:p>
        </w:tc>
      </w:tr>
      <w:tr w:rsidR="00831889" w:rsidRPr="00831889" w:rsidTr="00B50950">
        <w:tc>
          <w:tcPr>
            <w:tcW w:w="695" w:type="dxa"/>
            <w:vMerge/>
          </w:tcPr>
          <w:p w:rsidR="00B50950" w:rsidRPr="00831889" w:rsidRDefault="00B50950" w:rsidP="00AA5199">
            <w:pPr>
              <w:jc w:val="center"/>
              <w:rPr>
                <w:rFonts w:ascii="Times New Roman" w:hAnsi="Times New Roman" w:cs="Times New Roman"/>
              </w:rPr>
            </w:pPr>
          </w:p>
        </w:tc>
        <w:tc>
          <w:tcPr>
            <w:tcW w:w="1823" w:type="dxa"/>
            <w:vMerge/>
          </w:tcPr>
          <w:p w:rsidR="00B50950" w:rsidRPr="00831889" w:rsidRDefault="00B50950" w:rsidP="00AA5199">
            <w:pPr>
              <w:jc w:val="center"/>
              <w:rPr>
                <w:rFonts w:ascii="Times New Roman" w:hAnsi="Times New Roman" w:cs="Times New Roman"/>
              </w:rPr>
            </w:pPr>
          </w:p>
        </w:tc>
        <w:tc>
          <w:tcPr>
            <w:tcW w:w="1843" w:type="dxa"/>
            <w:vMerge/>
          </w:tcPr>
          <w:p w:rsidR="00B50950" w:rsidRPr="00831889" w:rsidRDefault="00B50950" w:rsidP="00AA5199">
            <w:pPr>
              <w:jc w:val="center"/>
              <w:rPr>
                <w:rFonts w:ascii="Times New Roman" w:hAnsi="Times New Roman" w:cs="Times New Roman"/>
              </w:rPr>
            </w:pPr>
          </w:p>
        </w:tc>
        <w:tc>
          <w:tcPr>
            <w:tcW w:w="1134" w:type="dxa"/>
          </w:tcPr>
          <w:p w:rsidR="00B50950" w:rsidRPr="00831889" w:rsidRDefault="00B50950" w:rsidP="00AA5199">
            <w:pPr>
              <w:jc w:val="center"/>
              <w:rPr>
                <w:rFonts w:ascii="Times New Roman" w:hAnsi="Times New Roman" w:cs="Times New Roman"/>
                <w:b/>
                <w:i/>
              </w:rPr>
            </w:pPr>
            <w:r w:rsidRPr="00831889">
              <w:rPr>
                <w:rFonts w:ascii="Times New Roman" w:hAnsi="Times New Roman" w:cs="Times New Roman"/>
                <w:b/>
                <w:i/>
              </w:rPr>
              <w:t>1 класс</w:t>
            </w:r>
          </w:p>
        </w:tc>
        <w:tc>
          <w:tcPr>
            <w:tcW w:w="1134" w:type="dxa"/>
          </w:tcPr>
          <w:p w:rsidR="00B50950" w:rsidRPr="00831889" w:rsidRDefault="00B50950" w:rsidP="00AA5199">
            <w:pPr>
              <w:jc w:val="center"/>
              <w:rPr>
                <w:rFonts w:ascii="Times New Roman" w:hAnsi="Times New Roman" w:cs="Times New Roman"/>
                <w:b/>
                <w:i/>
              </w:rPr>
            </w:pPr>
            <w:r w:rsidRPr="00831889">
              <w:rPr>
                <w:rFonts w:ascii="Times New Roman" w:hAnsi="Times New Roman" w:cs="Times New Roman"/>
                <w:b/>
                <w:i/>
              </w:rPr>
              <w:t>2 класс</w:t>
            </w:r>
          </w:p>
        </w:tc>
        <w:tc>
          <w:tcPr>
            <w:tcW w:w="1134" w:type="dxa"/>
          </w:tcPr>
          <w:p w:rsidR="00B50950" w:rsidRPr="00831889" w:rsidRDefault="00B50950" w:rsidP="00AA5199">
            <w:pPr>
              <w:jc w:val="center"/>
              <w:rPr>
                <w:rFonts w:ascii="Times New Roman" w:hAnsi="Times New Roman" w:cs="Times New Roman"/>
                <w:b/>
                <w:i/>
              </w:rPr>
            </w:pPr>
            <w:r w:rsidRPr="00831889">
              <w:rPr>
                <w:rFonts w:ascii="Times New Roman" w:hAnsi="Times New Roman" w:cs="Times New Roman"/>
                <w:b/>
                <w:i/>
              </w:rPr>
              <w:t>3 класс</w:t>
            </w:r>
          </w:p>
        </w:tc>
        <w:tc>
          <w:tcPr>
            <w:tcW w:w="1134" w:type="dxa"/>
          </w:tcPr>
          <w:p w:rsidR="00B50950" w:rsidRPr="00831889" w:rsidRDefault="00B50950" w:rsidP="00AA5199">
            <w:pPr>
              <w:jc w:val="center"/>
              <w:rPr>
                <w:rFonts w:ascii="Times New Roman" w:hAnsi="Times New Roman" w:cs="Times New Roman"/>
                <w:b/>
                <w:i/>
              </w:rPr>
            </w:pPr>
            <w:r w:rsidRPr="00831889">
              <w:rPr>
                <w:rFonts w:ascii="Times New Roman" w:hAnsi="Times New Roman" w:cs="Times New Roman"/>
                <w:b/>
                <w:i/>
              </w:rPr>
              <w:t>4 класс</w:t>
            </w:r>
          </w:p>
        </w:tc>
        <w:tc>
          <w:tcPr>
            <w:tcW w:w="1276" w:type="dxa"/>
            <w:vMerge/>
          </w:tcPr>
          <w:p w:rsidR="00B50950" w:rsidRPr="00831889" w:rsidRDefault="00B50950" w:rsidP="00AA5199">
            <w:pPr>
              <w:jc w:val="center"/>
              <w:rPr>
                <w:rFonts w:ascii="Times New Roman" w:hAnsi="Times New Roman" w:cs="Times New Roman"/>
              </w:rPr>
            </w:pPr>
          </w:p>
        </w:tc>
      </w:tr>
      <w:tr w:rsidR="00831889" w:rsidRPr="00831889" w:rsidTr="00B50950">
        <w:tc>
          <w:tcPr>
            <w:tcW w:w="695" w:type="dxa"/>
          </w:tcPr>
          <w:p w:rsidR="00B50950" w:rsidRPr="00831889" w:rsidRDefault="00B50950" w:rsidP="00AA5199">
            <w:pPr>
              <w:jc w:val="center"/>
              <w:rPr>
                <w:rFonts w:ascii="Times New Roman" w:hAnsi="Times New Roman" w:cs="Times New Roman"/>
              </w:rPr>
            </w:pPr>
            <w:r w:rsidRPr="00831889">
              <w:rPr>
                <w:rFonts w:ascii="Times New Roman" w:hAnsi="Times New Roman" w:cs="Times New Roman"/>
              </w:rPr>
              <w:t>1.</w:t>
            </w:r>
          </w:p>
        </w:tc>
        <w:tc>
          <w:tcPr>
            <w:tcW w:w="1823" w:type="dxa"/>
          </w:tcPr>
          <w:p w:rsidR="00B50950" w:rsidRPr="00831889" w:rsidRDefault="00B50950" w:rsidP="00AA5199">
            <w:pPr>
              <w:jc w:val="center"/>
              <w:rPr>
                <w:rFonts w:ascii="Times New Roman" w:hAnsi="Times New Roman" w:cs="Times New Roman"/>
              </w:rPr>
            </w:pPr>
            <w:r w:rsidRPr="00831889">
              <w:rPr>
                <w:rFonts w:ascii="Times New Roman" w:hAnsi="Times New Roman" w:cs="Times New Roman"/>
              </w:rPr>
              <w:t>Духовно - нравственное</w:t>
            </w:r>
          </w:p>
        </w:tc>
        <w:tc>
          <w:tcPr>
            <w:tcW w:w="1843" w:type="dxa"/>
          </w:tcPr>
          <w:p w:rsidR="00B50950" w:rsidRPr="00831889" w:rsidRDefault="0039708C" w:rsidP="00AA5199">
            <w:pPr>
              <w:jc w:val="center"/>
              <w:rPr>
                <w:rFonts w:ascii="Times New Roman" w:hAnsi="Times New Roman" w:cs="Times New Roman"/>
              </w:rPr>
            </w:pPr>
            <w:r w:rsidRPr="00831889">
              <w:rPr>
                <w:rFonts w:ascii="Times New Roman" w:hAnsi="Times New Roman" w:cs="Times New Roman"/>
              </w:rPr>
              <w:t>Здравствуй, книга!</w:t>
            </w:r>
          </w:p>
        </w:tc>
        <w:tc>
          <w:tcPr>
            <w:tcW w:w="1134" w:type="dxa"/>
          </w:tcPr>
          <w:p w:rsidR="00B50950" w:rsidRPr="00831889" w:rsidRDefault="0039708C" w:rsidP="00AA5199">
            <w:pPr>
              <w:jc w:val="center"/>
              <w:rPr>
                <w:rFonts w:ascii="Times New Roman" w:hAnsi="Times New Roman" w:cs="Times New Roman"/>
              </w:rPr>
            </w:pPr>
            <w:r w:rsidRPr="00831889">
              <w:rPr>
                <w:rFonts w:ascii="Times New Roman" w:hAnsi="Times New Roman" w:cs="Times New Roman"/>
              </w:rPr>
              <w:t>--</w:t>
            </w:r>
          </w:p>
        </w:tc>
        <w:tc>
          <w:tcPr>
            <w:tcW w:w="1134" w:type="dxa"/>
          </w:tcPr>
          <w:p w:rsidR="00B50950" w:rsidRPr="00831889" w:rsidRDefault="00B50950" w:rsidP="00AA5199">
            <w:pPr>
              <w:jc w:val="center"/>
              <w:rPr>
                <w:rFonts w:ascii="Times New Roman" w:hAnsi="Times New Roman" w:cs="Times New Roman"/>
              </w:rPr>
            </w:pPr>
            <w:r w:rsidRPr="00831889">
              <w:rPr>
                <w:rFonts w:ascii="Times New Roman" w:hAnsi="Times New Roman" w:cs="Times New Roman"/>
              </w:rPr>
              <w:t>34</w:t>
            </w:r>
          </w:p>
        </w:tc>
        <w:tc>
          <w:tcPr>
            <w:tcW w:w="1134" w:type="dxa"/>
          </w:tcPr>
          <w:p w:rsidR="00B50950" w:rsidRPr="00831889" w:rsidRDefault="00B50950" w:rsidP="00AA5199">
            <w:pPr>
              <w:jc w:val="center"/>
              <w:rPr>
                <w:rFonts w:ascii="Times New Roman" w:hAnsi="Times New Roman" w:cs="Times New Roman"/>
              </w:rPr>
            </w:pPr>
            <w:r w:rsidRPr="00831889">
              <w:rPr>
                <w:rFonts w:ascii="Times New Roman" w:hAnsi="Times New Roman" w:cs="Times New Roman"/>
              </w:rPr>
              <w:t>34</w:t>
            </w:r>
          </w:p>
        </w:tc>
        <w:tc>
          <w:tcPr>
            <w:tcW w:w="1134" w:type="dxa"/>
          </w:tcPr>
          <w:p w:rsidR="00B50950" w:rsidRPr="00831889" w:rsidRDefault="00B50950" w:rsidP="00AA5199">
            <w:pPr>
              <w:jc w:val="center"/>
              <w:rPr>
                <w:rFonts w:ascii="Times New Roman" w:hAnsi="Times New Roman" w:cs="Times New Roman"/>
              </w:rPr>
            </w:pPr>
            <w:r w:rsidRPr="00831889">
              <w:rPr>
                <w:rFonts w:ascii="Times New Roman" w:hAnsi="Times New Roman" w:cs="Times New Roman"/>
              </w:rPr>
              <w:t>34</w:t>
            </w:r>
          </w:p>
        </w:tc>
        <w:tc>
          <w:tcPr>
            <w:tcW w:w="1276" w:type="dxa"/>
          </w:tcPr>
          <w:p w:rsidR="00B50950" w:rsidRPr="00831889" w:rsidRDefault="00B50950" w:rsidP="00831889">
            <w:pPr>
              <w:jc w:val="center"/>
              <w:rPr>
                <w:rFonts w:ascii="Times New Roman" w:hAnsi="Times New Roman" w:cs="Times New Roman"/>
              </w:rPr>
            </w:pPr>
            <w:r w:rsidRPr="00831889">
              <w:rPr>
                <w:rFonts w:ascii="Times New Roman" w:hAnsi="Times New Roman" w:cs="Times New Roman"/>
              </w:rPr>
              <w:t>1</w:t>
            </w:r>
            <w:r w:rsidR="00831889" w:rsidRPr="00831889">
              <w:rPr>
                <w:rFonts w:ascii="Times New Roman" w:hAnsi="Times New Roman" w:cs="Times New Roman"/>
              </w:rPr>
              <w:t>02</w:t>
            </w:r>
          </w:p>
        </w:tc>
      </w:tr>
      <w:tr w:rsidR="00831889" w:rsidRPr="00831889" w:rsidTr="00B50950">
        <w:tc>
          <w:tcPr>
            <w:tcW w:w="695"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2.</w:t>
            </w:r>
          </w:p>
        </w:tc>
        <w:tc>
          <w:tcPr>
            <w:tcW w:w="1823"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Социальное</w:t>
            </w:r>
          </w:p>
        </w:tc>
        <w:tc>
          <w:tcPr>
            <w:tcW w:w="1843"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Занимательная экология</w:t>
            </w:r>
          </w:p>
        </w:tc>
        <w:tc>
          <w:tcPr>
            <w:tcW w:w="1134" w:type="dxa"/>
          </w:tcPr>
          <w:p w:rsidR="00733292" w:rsidRPr="00831889" w:rsidRDefault="00733292" w:rsidP="00733292">
            <w:pPr>
              <w:jc w:val="center"/>
              <w:rPr>
                <w:rFonts w:ascii="Times New Roman" w:hAnsi="Times New Roman" w:cs="Times New Roman"/>
              </w:rPr>
            </w:pPr>
          </w:p>
        </w:tc>
        <w:tc>
          <w:tcPr>
            <w:tcW w:w="1134" w:type="dxa"/>
          </w:tcPr>
          <w:p w:rsidR="00733292" w:rsidRPr="00831889" w:rsidRDefault="00733292" w:rsidP="00733292">
            <w:pPr>
              <w:jc w:val="center"/>
              <w:rPr>
                <w:rFonts w:ascii="Times New Roman" w:hAnsi="Times New Roman" w:cs="Times New Roman"/>
              </w:rPr>
            </w:pPr>
          </w:p>
        </w:tc>
        <w:tc>
          <w:tcPr>
            <w:tcW w:w="1134"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34</w:t>
            </w:r>
          </w:p>
        </w:tc>
        <w:tc>
          <w:tcPr>
            <w:tcW w:w="1134" w:type="dxa"/>
          </w:tcPr>
          <w:p w:rsidR="00733292" w:rsidRPr="00831889" w:rsidRDefault="00733292" w:rsidP="00733292">
            <w:pPr>
              <w:jc w:val="center"/>
              <w:rPr>
                <w:rFonts w:ascii="Times New Roman" w:hAnsi="Times New Roman" w:cs="Times New Roman"/>
              </w:rPr>
            </w:pPr>
          </w:p>
        </w:tc>
        <w:tc>
          <w:tcPr>
            <w:tcW w:w="1276" w:type="dxa"/>
          </w:tcPr>
          <w:p w:rsidR="00733292" w:rsidRPr="00831889" w:rsidRDefault="00831889" w:rsidP="00733292">
            <w:pPr>
              <w:jc w:val="center"/>
              <w:rPr>
                <w:rFonts w:ascii="Times New Roman" w:hAnsi="Times New Roman" w:cs="Times New Roman"/>
              </w:rPr>
            </w:pPr>
            <w:r w:rsidRPr="00831889">
              <w:rPr>
                <w:rFonts w:ascii="Times New Roman" w:hAnsi="Times New Roman" w:cs="Times New Roman"/>
              </w:rPr>
              <w:t>34</w:t>
            </w:r>
          </w:p>
        </w:tc>
      </w:tr>
      <w:tr w:rsidR="00831889" w:rsidRPr="00831889" w:rsidTr="00B50950">
        <w:tc>
          <w:tcPr>
            <w:tcW w:w="695"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3.</w:t>
            </w:r>
          </w:p>
        </w:tc>
        <w:tc>
          <w:tcPr>
            <w:tcW w:w="1823"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Общекультурное</w:t>
            </w:r>
          </w:p>
        </w:tc>
        <w:tc>
          <w:tcPr>
            <w:tcW w:w="1843"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Я познаю мир</w:t>
            </w:r>
          </w:p>
        </w:tc>
        <w:tc>
          <w:tcPr>
            <w:tcW w:w="1134"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33</w:t>
            </w:r>
          </w:p>
        </w:tc>
        <w:tc>
          <w:tcPr>
            <w:tcW w:w="1134"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34</w:t>
            </w:r>
          </w:p>
        </w:tc>
        <w:tc>
          <w:tcPr>
            <w:tcW w:w="1134" w:type="dxa"/>
          </w:tcPr>
          <w:p w:rsidR="00733292" w:rsidRPr="00831889" w:rsidRDefault="00733292" w:rsidP="00733292">
            <w:pPr>
              <w:jc w:val="center"/>
              <w:rPr>
                <w:rFonts w:ascii="Times New Roman" w:hAnsi="Times New Roman" w:cs="Times New Roman"/>
              </w:rPr>
            </w:pPr>
          </w:p>
        </w:tc>
        <w:tc>
          <w:tcPr>
            <w:tcW w:w="1134"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w:t>
            </w:r>
          </w:p>
        </w:tc>
        <w:tc>
          <w:tcPr>
            <w:tcW w:w="1276" w:type="dxa"/>
          </w:tcPr>
          <w:p w:rsidR="00733292" w:rsidRPr="00831889" w:rsidRDefault="00831889" w:rsidP="00733292">
            <w:pPr>
              <w:jc w:val="center"/>
              <w:rPr>
                <w:rFonts w:ascii="Times New Roman" w:hAnsi="Times New Roman" w:cs="Times New Roman"/>
              </w:rPr>
            </w:pPr>
            <w:r w:rsidRPr="00831889">
              <w:rPr>
                <w:rFonts w:ascii="Times New Roman" w:hAnsi="Times New Roman" w:cs="Times New Roman"/>
              </w:rPr>
              <w:t>67</w:t>
            </w:r>
          </w:p>
        </w:tc>
      </w:tr>
      <w:tr w:rsidR="00831889" w:rsidRPr="00831889" w:rsidTr="00B50950">
        <w:tc>
          <w:tcPr>
            <w:tcW w:w="695"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4.</w:t>
            </w:r>
          </w:p>
        </w:tc>
        <w:tc>
          <w:tcPr>
            <w:tcW w:w="1823" w:type="dxa"/>
            <w:vMerge w:val="restart"/>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Общеинтеллектуальное</w:t>
            </w:r>
          </w:p>
        </w:tc>
        <w:tc>
          <w:tcPr>
            <w:tcW w:w="1843"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Я - исследователь</w:t>
            </w:r>
          </w:p>
        </w:tc>
        <w:tc>
          <w:tcPr>
            <w:tcW w:w="1134"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33</w:t>
            </w:r>
          </w:p>
        </w:tc>
        <w:tc>
          <w:tcPr>
            <w:tcW w:w="1134"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34</w:t>
            </w:r>
          </w:p>
        </w:tc>
        <w:tc>
          <w:tcPr>
            <w:tcW w:w="1134"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34</w:t>
            </w:r>
          </w:p>
        </w:tc>
        <w:tc>
          <w:tcPr>
            <w:tcW w:w="1134"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34</w:t>
            </w:r>
          </w:p>
        </w:tc>
        <w:tc>
          <w:tcPr>
            <w:tcW w:w="1276"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135</w:t>
            </w:r>
          </w:p>
        </w:tc>
      </w:tr>
      <w:tr w:rsidR="00831889" w:rsidRPr="00831889" w:rsidTr="00B50950">
        <w:tc>
          <w:tcPr>
            <w:tcW w:w="695"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5.</w:t>
            </w:r>
          </w:p>
        </w:tc>
        <w:tc>
          <w:tcPr>
            <w:tcW w:w="1823" w:type="dxa"/>
            <w:vMerge/>
          </w:tcPr>
          <w:p w:rsidR="00733292" w:rsidRPr="00831889" w:rsidRDefault="00733292" w:rsidP="00733292">
            <w:pPr>
              <w:jc w:val="center"/>
              <w:rPr>
                <w:rFonts w:ascii="Times New Roman" w:hAnsi="Times New Roman" w:cs="Times New Roman"/>
              </w:rPr>
            </w:pPr>
          </w:p>
        </w:tc>
        <w:tc>
          <w:tcPr>
            <w:tcW w:w="1843"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Занимательная грамматика</w:t>
            </w:r>
          </w:p>
        </w:tc>
        <w:tc>
          <w:tcPr>
            <w:tcW w:w="1134"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w:t>
            </w:r>
          </w:p>
        </w:tc>
        <w:tc>
          <w:tcPr>
            <w:tcW w:w="1134"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w:t>
            </w:r>
          </w:p>
        </w:tc>
        <w:tc>
          <w:tcPr>
            <w:tcW w:w="1134"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w:t>
            </w:r>
          </w:p>
        </w:tc>
        <w:tc>
          <w:tcPr>
            <w:tcW w:w="1134"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34</w:t>
            </w:r>
          </w:p>
        </w:tc>
        <w:tc>
          <w:tcPr>
            <w:tcW w:w="1276" w:type="dxa"/>
          </w:tcPr>
          <w:p w:rsidR="00733292" w:rsidRPr="00831889" w:rsidRDefault="00831889" w:rsidP="00733292">
            <w:pPr>
              <w:jc w:val="center"/>
              <w:rPr>
                <w:rFonts w:ascii="Times New Roman" w:hAnsi="Times New Roman" w:cs="Times New Roman"/>
              </w:rPr>
            </w:pPr>
            <w:r w:rsidRPr="00831889">
              <w:rPr>
                <w:rFonts w:ascii="Times New Roman" w:hAnsi="Times New Roman" w:cs="Times New Roman"/>
              </w:rPr>
              <w:t>34</w:t>
            </w:r>
          </w:p>
        </w:tc>
      </w:tr>
      <w:tr w:rsidR="00831889" w:rsidRPr="00831889" w:rsidTr="00B50950">
        <w:tc>
          <w:tcPr>
            <w:tcW w:w="695"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6.</w:t>
            </w:r>
          </w:p>
        </w:tc>
        <w:tc>
          <w:tcPr>
            <w:tcW w:w="1823"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Спортивно-оздоровительное</w:t>
            </w:r>
          </w:p>
        </w:tc>
        <w:tc>
          <w:tcPr>
            <w:tcW w:w="1843"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Спортивный марафон</w:t>
            </w:r>
          </w:p>
        </w:tc>
        <w:tc>
          <w:tcPr>
            <w:tcW w:w="1134"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w:t>
            </w:r>
          </w:p>
        </w:tc>
        <w:tc>
          <w:tcPr>
            <w:tcW w:w="1134"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34</w:t>
            </w:r>
          </w:p>
        </w:tc>
        <w:tc>
          <w:tcPr>
            <w:tcW w:w="1134"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34</w:t>
            </w:r>
          </w:p>
        </w:tc>
        <w:tc>
          <w:tcPr>
            <w:tcW w:w="1134" w:type="dxa"/>
          </w:tcPr>
          <w:p w:rsidR="00733292" w:rsidRPr="00831889" w:rsidRDefault="00733292" w:rsidP="00733292">
            <w:pPr>
              <w:jc w:val="center"/>
              <w:rPr>
                <w:rFonts w:ascii="Times New Roman" w:hAnsi="Times New Roman" w:cs="Times New Roman"/>
              </w:rPr>
            </w:pPr>
            <w:r w:rsidRPr="00831889">
              <w:rPr>
                <w:rFonts w:ascii="Times New Roman" w:hAnsi="Times New Roman" w:cs="Times New Roman"/>
              </w:rPr>
              <w:t>34</w:t>
            </w:r>
          </w:p>
        </w:tc>
        <w:tc>
          <w:tcPr>
            <w:tcW w:w="1276" w:type="dxa"/>
          </w:tcPr>
          <w:p w:rsidR="00733292" w:rsidRPr="00831889" w:rsidRDefault="00831889" w:rsidP="00733292">
            <w:pPr>
              <w:jc w:val="center"/>
              <w:rPr>
                <w:rFonts w:ascii="Times New Roman" w:hAnsi="Times New Roman" w:cs="Times New Roman"/>
              </w:rPr>
            </w:pPr>
            <w:r w:rsidRPr="00831889">
              <w:rPr>
                <w:rFonts w:ascii="Times New Roman" w:hAnsi="Times New Roman" w:cs="Times New Roman"/>
              </w:rPr>
              <w:t>102</w:t>
            </w:r>
          </w:p>
        </w:tc>
      </w:tr>
      <w:tr w:rsidR="00831889" w:rsidRPr="00831889" w:rsidTr="00B50950">
        <w:tc>
          <w:tcPr>
            <w:tcW w:w="4361" w:type="dxa"/>
            <w:gridSpan w:val="3"/>
          </w:tcPr>
          <w:p w:rsidR="00733292" w:rsidRPr="00831889" w:rsidRDefault="00733292" w:rsidP="00733292">
            <w:pPr>
              <w:rPr>
                <w:rFonts w:ascii="Times New Roman" w:hAnsi="Times New Roman" w:cs="Times New Roman"/>
              </w:rPr>
            </w:pPr>
            <w:r w:rsidRPr="00831889">
              <w:rPr>
                <w:rFonts w:ascii="Times New Roman" w:hAnsi="Times New Roman" w:cs="Times New Roman"/>
              </w:rPr>
              <w:t>Итого:</w:t>
            </w:r>
          </w:p>
        </w:tc>
        <w:tc>
          <w:tcPr>
            <w:tcW w:w="1134" w:type="dxa"/>
          </w:tcPr>
          <w:p w:rsidR="00733292" w:rsidRPr="00831889" w:rsidRDefault="00831889" w:rsidP="00733292">
            <w:pPr>
              <w:jc w:val="center"/>
              <w:rPr>
                <w:rFonts w:ascii="Times New Roman" w:hAnsi="Times New Roman" w:cs="Times New Roman"/>
              </w:rPr>
            </w:pPr>
            <w:r w:rsidRPr="00831889">
              <w:rPr>
                <w:rFonts w:ascii="Times New Roman" w:hAnsi="Times New Roman" w:cs="Times New Roman"/>
              </w:rPr>
              <w:t>66</w:t>
            </w:r>
          </w:p>
        </w:tc>
        <w:tc>
          <w:tcPr>
            <w:tcW w:w="1134" w:type="dxa"/>
          </w:tcPr>
          <w:p w:rsidR="00733292" w:rsidRPr="00831889" w:rsidRDefault="00831889" w:rsidP="00733292">
            <w:pPr>
              <w:jc w:val="center"/>
              <w:rPr>
                <w:rFonts w:ascii="Times New Roman" w:hAnsi="Times New Roman" w:cs="Times New Roman"/>
              </w:rPr>
            </w:pPr>
            <w:r w:rsidRPr="00831889">
              <w:rPr>
                <w:rFonts w:ascii="Times New Roman" w:hAnsi="Times New Roman" w:cs="Times New Roman"/>
              </w:rPr>
              <w:t>136</w:t>
            </w:r>
          </w:p>
        </w:tc>
        <w:tc>
          <w:tcPr>
            <w:tcW w:w="1134" w:type="dxa"/>
          </w:tcPr>
          <w:p w:rsidR="00733292" w:rsidRPr="00831889" w:rsidRDefault="00831889" w:rsidP="00733292">
            <w:pPr>
              <w:jc w:val="center"/>
              <w:rPr>
                <w:rFonts w:ascii="Times New Roman" w:hAnsi="Times New Roman" w:cs="Times New Roman"/>
              </w:rPr>
            </w:pPr>
            <w:r w:rsidRPr="00831889">
              <w:rPr>
                <w:rFonts w:ascii="Times New Roman" w:hAnsi="Times New Roman" w:cs="Times New Roman"/>
              </w:rPr>
              <w:t>136</w:t>
            </w:r>
          </w:p>
        </w:tc>
        <w:tc>
          <w:tcPr>
            <w:tcW w:w="1134" w:type="dxa"/>
          </w:tcPr>
          <w:p w:rsidR="00733292" w:rsidRPr="00831889" w:rsidRDefault="00831889" w:rsidP="00733292">
            <w:pPr>
              <w:jc w:val="center"/>
              <w:rPr>
                <w:rFonts w:ascii="Times New Roman" w:hAnsi="Times New Roman" w:cs="Times New Roman"/>
              </w:rPr>
            </w:pPr>
            <w:r w:rsidRPr="00831889">
              <w:rPr>
                <w:rFonts w:ascii="Times New Roman" w:hAnsi="Times New Roman" w:cs="Times New Roman"/>
              </w:rPr>
              <w:t>136</w:t>
            </w:r>
          </w:p>
        </w:tc>
        <w:tc>
          <w:tcPr>
            <w:tcW w:w="1276" w:type="dxa"/>
          </w:tcPr>
          <w:p w:rsidR="00733292" w:rsidRPr="00831889" w:rsidRDefault="00831889" w:rsidP="00733292">
            <w:pPr>
              <w:jc w:val="center"/>
              <w:rPr>
                <w:rFonts w:ascii="Times New Roman" w:hAnsi="Times New Roman" w:cs="Times New Roman"/>
              </w:rPr>
            </w:pPr>
            <w:r w:rsidRPr="00831889">
              <w:rPr>
                <w:rFonts w:ascii="Times New Roman" w:hAnsi="Times New Roman" w:cs="Times New Roman"/>
              </w:rPr>
              <w:t>474</w:t>
            </w:r>
          </w:p>
        </w:tc>
      </w:tr>
    </w:tbl>
    <w:p w:rsidR="007427CA" w:rsidRPr="00E63D69" w:rsidRDefault="007427CA" w:rsidP="007427CA">
      <w:pPr>
        <w:jc w:val="both"/>
        <w:rPr>
          <w:sz w:val="24"/>
          <w:szCs w:val="24"/>
        </w:rPr>
      </w:pPr>
    </w:p>
    <w:p w:rsidR="00B50950" w:rsidRPr="0050404E" w:rsidRDefault="00B50950" w:rsidP="00B50950">
      <w:pPr>
        <w:autoSpaceDE w:val="0"/>
        <w:autoSpaceDN w:val="0"/>
        <w:adjustRightInd w:val="0"/>
        <w:spacing w:after="0" w:line="240" w:lineRule="auto"/>
        <w:jc w:val="both"/>
        <w:rPr>
          <w:rStyle w:val="95"/>
          <w:sz w:val="24"/>
          <w:szCs w:val="24"/>
        </w:rPr>
      </w:pPr>
      <w:r w:rsidRPr="0050404E">
        <w:rPr>
          <w:rStyle w:val="95"/>
          <w:sz w:val="24"/>
          <w:szCs w:val="24"/>
        </w:rPr>
        <w:t>3.3. </w:t>
      </w:r>
      <w:r>
        <w:rPr>
          <w:rStyle w:val="95"/>
          <w:sz w:val="24"/>
          <w:szCs w:val="24"/>
        </w:rPr>
        <w:t>Годовой к</w:t>
      </w:r>
      <w:r w:rsidRPr="0050404E">
        <w:rPr>
          <w:rStyle w:val="95"/>
          <w:sz w:val="24"/>
          <w:szCs w:val="24"/>
        </w:rPr>
        <w:t>алендарный учебный график</w:t>
      </w:r>
      <w:r>
        <w:rPr>
          <w:rStyle w:val="95"/>
          <w:sz w:val="24"/>
          <w:szCs w:val="24"/>
        </w:rPr>
        <w:t xml:space="preserve"> НОО</w:t>
      </w:r>
    </w:p>
    <w:p w:rsidR="00B50950" w:rsidRPr="00426374" w:rsidRDefault="00B50950" w:rsidP="00B50950">
      <w:pPr>
        <w:spacing w:after="0" w:line="240" w:lineRule="auto"/>
        <w:rPr>
          <w:rFonts w:ascii="Times New Roman" w:hAnsi="Times New Roman" w:cs="Times New Roman"/>
          <w:b/>
          <w:sz w:val="24"/>
          <w:szCs w:val="24"/>
        </w:rPr>
      </w:pPr>
      <w:r>
        <w:rPr>
          <w:rFonts w:ascii="Times New Roman" w:hAnsi="Times New Roman" w:cs="Times New Roman"/>
          <w:b/>
          <w:sz w:val="24"/>
          <w:szCs w:val="24"/>
        </w:rPr>
        <w:t>МБОУ</w:t>
      </w:r>
      <w:r w:rsidR="00D91DEF">
        <w:rPr>
          <w:rFonts w:ascii="Times New Roman" w:hAnsi="Times New Roman" w:cs="Times New Roman"/>
          <w:b/>
          <w:sz w:val="24"/>
          <w:szCs w:val="24"/>
        </w:rPr>
        <w:t xml:space="preserve"> «СОШ № 7 </w:t>
      </w:r>
      <w:r w:rsidRPr="00426374">
        <w:rPr>
          <w:rFonts w:ascii="Times New Roman" w:hAnsi="Times New Roman" w:cs="Times New Roman"/>
          <w:b/>
          <w:sz w:val="24"/>
          <w:szCs w:val="24"/>
        </w:rPr>
        <w:t xml:space="preserve">г. Пензы» на 2018-2019 учебный год </w:t>
      </w:r>
      <w:r>
        <w:rPr>
          <w:rFonts w:ascii="Times New Roman" w:hAnsi="Times New Roman" w:cs="Times New Roman"/>
          <w:b/>
          <w:sz w:val="24"/>
          <w:szCs w:val="24"/>
        </w:rPr>
        <w:t>предполагает:</w:t>
      </w:r>
    </w:p>
    <w:p w:rsidR="00B50950" w:rsidRPr="00426374" w:rsidRDefault="00B50950" w:rsidP="00B50950">
      <w:pPr>
        <w:spacing w:after="0" w:line="240" w:lineRule="auto"/>
        <w:jc w:val="center"/>
        <w:rPr>
          <w:rFonts w:ascii="Times New Roman" w:hAnsi="Times New Roman" w:cs="Times New Roman"/>
          <w:b/>
          <w:sz w:val="24"/>
          <w:szCs w:val="24"/>
        </w:rPr>
      </w:pPr>
    </w:p>
    <w:p w:rsidR="00B50950" w:rsidRPr="00B50950" w:rsidRDefault="00B50950" w:rsidP="005F00E2">
      <w:pPr>
        <w:numPr>
          <w:ilvl w:val="0"/>
          <w:numId w:val="12"/>
        </w:numPr>
        <w:tabs>
          <w:tab w:val="clear" w:pos="720"/>
          <w:tab w:val="num" w:pos="567"/>
        </w:tabs>
        <w:spacing w:after="0" w:line="240" w:lineRule="auto"/>
        <w:ind w:left="0" w:firstLine="0"/>
        <w:jc w:val="both"/>
        <w:rPr>
          <w:rFonts w:ascii="Times New Roman" w:hAnsi="Times New Roman" w:cs="Times New Roman"/>
          <w:sz w:val="24"/>
          <w:szCs w:val="24"/>
        </w:rPr>
      </w:pPr>
      <w:r w:rsidRPr="00B50950">
        <w:rPr>
          <w:rFonts w:ascii="Times New Roman" w:hAnsi="Times New Roman" w:cs="Times New Roman"/>
          <w:sz w:val="24"/>
          <w:szCs w:val="24"/>
        </w:rPr>
        <w:t>Продолжительность учебного года с 01.09.2018 г. по 30.05.2019 г.:</w:t>
      </w:r>
    </w:p>
    <w:p w:rsidR="00B50950" w:rsidRPr="00B50950" w:rsidRDefault="008A54BC" w:rsidP="00B50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0950" w:rsidRPr="00B50950">
        <w:rPr>
          <w:rFonts w:ascii="Times New Roman" w:hAnsi="Times New Roman" w:cs="Times New Roman"/>
          <w:sz w:val="24"/>
          <w:szCs w:val="24"/>
        </w:rPr>
        <w:t>для обучающихся 1-х классов 33 учебные недели;</w:t>
      </w:r>
    </w:p>
    <w:p w:rsidR="00B50950" w:rsidRPr="00B50950" w:rsidRDefault="008A54BC" w:rsidP="00B50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0950" w:rsidRPr="00B50950">
        <w:rPr>
          <w:rFonts w:ascii="Times New Roman" w:hAnsi="Times New Roman" w:cs="Times New Roman"/>
          <w:sz w:val="24"/>
          <w:szCs w:val="24"/>
        </w:rPr>
        <w:t>для обучающихся 2 – 4-х классов   не менее 34 учебных недель;</w:t>
      </w:r>
    </w:p>
    <w:p w:rsidR="00B50950" w:rsidRDefault="00B50950" w:rsidP="00B50950">
      <w:pPr>
        <w:spacing w:after="0" w:line="240" w:lineRule="auto"/>
        <w:jc w:val="both"/>
        <w:rPr>
          <w:rFonts w:ascii="Times New Roman" w:hAnsi="Times New Roman" w:cs="Times New Roman"/>
          <w:b/>
          <w:sz w:val="24"/>
          <w:szCs w:val="24"/>
        </w:rPr>
      </w:pPr>
    </w:p>
    <w:p w:rsidR="00B50950" w:rsidRPr="00B50950" w:rsidRDefault="00B50950" w:rsidP="00B50950">
      <w:pPr>
        <w:spacing w:after="0" w:line="240" w:lineRule="auto"/>
        <w:jc w:val="both"/>
        <w:rPr>
          <w:rFonts w:ascii="Times New Roman" w:hAnsi="Times New Roman" w:cs="Times New Roman"/>
          <w:b/>
          <w:sz w:val="24"/>
          <w:szCs w:val="24"/>
        </w:rPr>
      </w:pPr>
      <w:r w:rsidRPr="00B50950">
        <w:rPr>
          <w:rFonts w:ascii="Times New Roman" w:hAnsi="Times New Roman" w:cs="Times New Roman"/>
          <w:b/>
          <w:sz w:val="24"/>
          <w:szCs w:val="24"/>
        </w:rPr>
        <w:t xml:space="preserve">2. </w:t>
      </w:r>
      <w:r w:rsidRPr="00B50950">
        <w:rPr>
          <w:rFonts w:ascii="Times New Roman" w:hAnsi="Times New Roman" w:cs="Times New Roman"/>
          <w:sz w:val="24"/>
          <w:szCs w:val="24"/>
        </w:rPr>
        <w:t>График проведения учебных занятий:</w:t>
      </w:r>
    </w:p>
    <w:p w:rsidR="00B50950" w:rsidRPr="00B50950" w:rsidRDefault="00B50950" w:rsidP="005F00E2">
      <w:pPr>
        <w:numPr>
          <w:ilvl w:val="0"/>
          <w:numId w:val="11"/>
        </w:numPr>
        <w:spacing w:after="0" w:line="240" w:lineRule="auto"/>
        <w:ind w:left="0" w:firstLine="0"/>
        <w:jc w:val="both"/>
        <w:rPr>
          <w:rFonts w:ascii="Times New Roman" w:hAnsi="Times New Roman" w:cs="Times New Roman"/>
          <w:sz w:val="24"/>
          <w:szCs w:val="24"/>
        </w:rPr>
      </w:pPr>
      <w:r w:rsidRPr="00B50950">
        <w:rPr>
          <w:rFonts w:ascii="Times New Roman" w:hAnsi="Times New Roman" w:cs="Times New Roman"/>
          <w:sz w:val="24"/>
          <w:szCs w:val="24"/>
          <w:lang w:val="en-US"/>
        </w:rPr>
        <w:t>I</w:t>
      </w:r>
      <w:r w:rsidRPr="00B50950">
        <w:rPr>
          <w:rFonts w:ascii="Times New Roman" w:hAnsi="Times New Roman" w:cs="Times New Roman"/>
          <w:sz w:val="24"/>
          <w:szCs w:val="24"/>
        </w:rPr>
        <w:t xml:space="preserve"> четверть     -   </w:t>
      </w:r>
      <w:r w:rsidRPr="00B50950">
        <w:rPr>
          <w:rFonts w:ascii="Times New Roman" w:hAnsi="Times New Roman" w:cs="Times New Roman"/>
          <w:sz w:val="24"/>
          <w:szCs w:val="24"/>
          <w:lang w:val="en-US"/>
        </w:rPr>
        <w:t>c</w:t>
      </w:r>
      <w:r w:rsidRPr="00B50950">
        <w:rPr>
          <w:rFonts w:ascii="Times New Roman" w:hAnsi="Times New Roman" w:cs="Times New Roman"/>
          <w:sz w:val="24"/>
          <w:szCs w:val="24"/>
        </w:rPr>
        <w:t xml:space="preserve"> 01.09.2018 г. по 26.10.2018 г.     (8 недель)</w:t>
      </w:r>
    </w:p>
    <w:p w:rsidR="00B50950" w:rsidRPr="00B50950" w:rsidRDefault="00B50950" w:rsidP="005F00E2">
      <w:pPr>
        <w:numPr>
          <w:ilvl w:val="0"/>
          <w:numId w:val="11"/>
        </w:numPr>
        <w:spacing w:after="0" w:line="240" w:lineRule="auto"/>
        <w:ind w:left="0" w:firstLine="0"/>
        <w:jc w:val="both"/>
        <w:rPr>
          <w:rFonts w:ascii="Times New Roman" w:hAnsi="Times New Roman" w:cs="Times New Roman"/>
          <w:sz w:val="24"/>
          <w:szCs w:val="24"/>
        </w:rPr>
      </w:pPr>
      <w:r w:rsidRPr="00B50950">
        <w:rPr>
          <w:rFonts w:ascii="Times New Roman" w:hAnsi="Times New Roman" w:cs="Times New Roman"/>
          <w:sz w:val="24"/>
          <w:szCs w:val="24"/>
          <w:lang w:val="en-US"/>
        </w:rPr>
        <w:t>II</w:t>
      </w:r>
      <w:r w:rsidRPr="00B50950">
        <w:rPr>
          <w:rFonts w:ascii="Times New Roman" w:hAnsi="Times New Roman" w:cs="Times New Roman"/>
          <w:sz w:val="24"/>
          <w:szCs w:val="24"/>
        </w:rPr>
        <w:t xml:space="preserve"> четверть    -   с 06.11.2018 г. по 28.12.2018 г.    (7 недель 4 дня)</w:t>
      </w:r>
    </w:p>
    <w:p w:rsidR="00B50950" w:rsidRPr="00B50950" w:rsidRDefault="00B50950" w:rsidP="005F00E2">
      <w:pPr>
        <w:numPr>
          <w:ilvl w:val="0"/>
          <w:numId w:val="11"/>
        </w:numPr>
        <w:spacing w:after="0" w:line="240" w:lineRule="auto"/>
        <w:ind w:left="0" w:firstLine="0"/>
        <w:jc w:val="both"/>
        <w:rPr>
          <w:rFonts w:ascii="Times New Roman" w:hAnsi="Times New Roman" w:cs="Times New Roman"/>
          <w:sz w:val="24"/>
          <w:szCs w:val="24"/>
        </w:rPr>
      </w:pPr>
      <w:r w:rsidRPr="00B50950">
        <w:rPr>
          <w:rFonts w:ascii="Times New Roman" w:hAnsi="Times New Roman" w:cs="Times New Roman"/>
          <w:sz w:val="24"/>
          <w:szCs w:val="24"/>
          <w:lang w:val="en-US"/>
        </w:rPr>
        <w:t>III</w:t>
      </w:r>
      <w:r w:rsidRPr="00B50950">
        <w:rPr>
          <w:rFonts w:ascii="Times New Roman" w:hAnsi="Times New Roman" w:cs="Times New Roman"/>
          <w:sz w:val="24"/>
          <w:szCs w:val="24"/>
        </w:rPr>
        <w:t xml:space="preserve"> четверть   -   с 09.01. 2019 г. по 22.03.2019 г.   (10 недель </w:t>
      </w:r>
      <w:r w:rsidR="001A2032">
        <w:rPr>
          <w:rFonts w:ascii="Times New Roman" w:hAnsi="Times New Roman" w:cs="Times New Roman"/>
          <w:sz w:val="24"/>
          <w:szCs w:val="24"/>
        </w:rPr>
        <w:t>2</w:t>
      </w:r>
      <w:r w:rsidRPr="00B50950">
        <w:rPr>
          <w:rFonts w:ascii="Times New Roman" w:hAnsi="Times New Roman" w:cs="Times New Roman"/>
          <w:sz w:val="24"/>
          <w:szCs w:val="24"/>
        </w:rPr>
        <w:t xml:space="preserve"> дня)</w:t>
      </w:r>
    </w:p>
    <w:p w:rsidR="00B50950" w:rsidRPr="00B50950" w:rsidRDefault="00B50950" w:rsidP="005F00E2">
      <w:pPr>
        <w:numPr>
          <w:ilvl w:val="0"/>
          <w:numId w:val="11"/>
        </w:numPr>
        <w:spacing w:after="0" w:line="240" w:lineRule="auto"/>
        <w:ind w:left="0" w:firstLine="0"/>
        <w:jc w:val="both"/>
        <w:rPr>
          <w:rFonts w:ascii="Times New Roman" w:hAnsi="Times New Roman" w:cs="Times New Roman"/>
          <w:sz w:val="24"/>
          <w:szCs w:val="24"/>
        </w:rPr>
      </w:pPr>
      <w:r w:rsidRPr="00B50950">
        <w:rPr>
          <w:rFonts w:ascii="Times New Roman" w:hAnsi="Times New Roman" w:cs="Times New Roman"/>
          <w:sz w:val="24"/>
          <w:szCs w:val="24"/>
          <w:lang w:val="en-US"/>
        </w:rPr>
        <w:t>IV</w:t>
      </w:r>
      <w:r w:rsidRPr="00B50950">
        <w:rPr>
          <w:rFonts w:ascii="Times New Roman" w:hAnsi="Times New Roman" w:cs="Times New Roman"/>
          <w:sz w:val="24"/>
          <w:szCs w:val="24"/>
        </w:rPr>
        <w:t xml:space="preserve"> четверть   -   с 01.04 2019 г.   по 3</w:t>
      </w:r>
      <w:r w:rsidR="001A2032">
        <w:rPr>
          <w:rFonts w:ascii="Times New Roman" w:hAnsi="Times New Roman" w:cs="Times New Roman"/>
          <w:sz w:val="24"/>
          <w:szCs w:val="24"/>
        </w:rPr>
        <w:t>0</w:t>
      </w:r>
      <w:r w:rsidRPr="00B50950">
        <w:rPr>
          <w:rFonts w:ascii="Times New Roman" w:hAnsi="Times New Roman" w:cs="Times New Roman"/>
          <w:sz w:val="24"/>
          <w:szCs w:val="24"/>
        </w:rPr>
        <w:t>.05.2019 г.  (8 недель 2 дня)</w:t>
      </w:r>
    </w:p>
    <w:p w:rsidR="00B50950" w:rsidRDefault="00B50950" w:rsidP="00B50950">
      <w:pPr>
        <w:spacing w:after="0" w:line="240" w:lineRule="auto"/>
        <w:jc w:val="both"/>
        <w:rPr>
          <w:rFonts w:ascii="Times New Roman" w:hAnsi="Times New Roman" w:cs="Times New Roman"/>
          <w:b/>
          <w:sz w:val="24"/>
          <w:szCs w:val="24"/>
        </w:rPr>
      </w:pPr>
    </w:p>
    <w:p w:rsidR="00B50950" w:rsidRPr="00B50950" w:rsidRDefault="00B50950" w:rsidP="00B50950">
      <w:pPr>
        <w:spacing w:after="0" w:line="240" w:lineRule="auto"/>
        <w:jc w:val="both"/>
        <w:rPr>
          <w:rFonts w:ascii="Times New Roman" w:hAnsi="Times New Roman" w:cs="Times New Roman"/>
          <w:b/>
          <w:sz w:val="24"/>
          <w:szCs w:val="24"/>
        </w:rPr>
      </w:pPr>
      <w:r w:rsidRPr="00B50950">
        <w:rPr>
          <w:rFonts w:ascii="Times New Roman" w:hAnsi="Times New Roman" w:cs="Times New Roman"/>
          <w:b/>
          <w:sz w:val="24"/>
          <w:szCs w:val="24"/>
        </w:rPr>
        <w:t xml:space="preserve">3. </w:t>
      </w:r>
      <w:r w:rsidRPr="00B50950">
        <w:rPr>
          <w:rFonts w:ascii="Times New Roman" w:hAnsi="Times New Roman" w:cs="Times New Roman"/>
          <w:sz w:val="24"/>
          <w:szCs w:val="24"/>
        </w:rPr>
        <w:t>Продолжительность каникул для обучающихся:</w:t>
      </w:r>
    </w:p>
    <w:p w:rsidR="00B50950" w:rsidRPr="00B50950" w:rsidRDefault="00B50950" w:rsidP="005F00E2">
      <w:pPr>
        <w:numPr>
          <w:ilvl w:val="0"/>
          <w:numId w:val="13"/>
        </w:numPr>
        <w:spacing w:after="0" w:line="240" w:lineRule="auto"/>
        <w:ind w:left="0" w:firstLine="0"/>
        <w:jc w:val="both"/>
        <w:rPr>
          <w:rFonts w:ascii="Times New Roman" w:hAnsi="Times New Roman" w:cs="Times New Roman"/>
          <w:sz w:val="24"/>
          <w:szCs w:val="24"/>
        </w:rPr>
      </w:pPr>
      <w:r w:rsidRPr="00B50950">
        <w:rPr>
          <w:rFonts w:ascii="Times New Roman" w:hAnsi="Times New Roman" w:cs="Times New Roman"/>
          <w:sz w:val="24"/>
          <w:szCs w:val="24"/>
        </w:rPr>
        <w:t xml:space="preserve">осенние каникулы – с 27 октября по 05 ноября 2018 года включительно </w:t>
      </w:r>
    </w:p>
    <w:p w:rsidR="00B50950" w:rsidRPr="00B50950" w:rsidRDefault="00B50950" w:rsidP="00B50950">
      <w:pPr>
        <w:spacing w:after="0" w:line="240" w:lineRule="auto"/>
        <w:jc w:val="both"/>
        <w:rPr>
          <w:rFonts w:ascii="Times New Roman" w:hAnsi="Times New Roman" w:cs="Times New Roman"/>
          <w:sz w:val="24"/>
          <w:szCs w:val="24"/>
        </w:rPr>
      </w:pPr>
      <w:r w:rsidRPr="00B50950">
        <w:rPr>
          <w:rFonts w:ascii="Times New Roman" w:hAnsi="Times New Roman" w:cs="Times New Roman"/>
          <w:sz w:val="24"/>
          <w:szCs w:val="24"/>
        </w:rPr>
        <w:t>(10 календарных дней);</w:t>
      </w:r>
    </w:p>
    <w:p w:rsidR="00B50950" w:rsidRPr="00B50950" w:rsidRDefault="00B50950" w:rsidP="005F00E2">
      <w:pPr>
        <w:numPr>
          <w:ilvl w:val="0"/>
          <w:numId w:val="13"/>
        </w:numPr>
        <w:spacing w:after="0" w:line="240" w:lineRule="auto"/>
        <w:ind w:left="0" w:firstLine="0"/>
        <w:jc w:val="both"/>
        <w:rPr>
          <w:rFonts w:ascii="Times New Roman" w:hAnsi="Times New Roman" w:cs="Times New Roman"/>
          <w:sz w:val="24"/>
          <w:szCs w:val="24"/>
        </w:rPr>
      </w:pPr>
      <w:r w:rsidRPr="00B50950">
        <w:rPr>
          <w:rFonts w:ascii="Times New Roman" w:hAnsi="Times New Roman" w:cs="Times New Roman"/>
          <w:sz w:val="24"/>
          <w:szCs w:val="24"/>
        </w:rPr>
        <w:t>зимние каникулы – с 29 декабря 2018 года по 08 января 2019 года включительно (11 календарных дней);</w:t>
      </w:r>
    </w:p>
    <w:p w:rsidR="00B50950" w:rsidRPr="00B50950" w:rsidRDefault="00B50950" w:rsidP="005F00E2">
      <w:pPr>
        <w:numPr>
          <w:ilvl w:val="0"/>
          <w:numId w:val="13"/>
        </w:numPr>
        <w:spacing w:after="0" w:line="240" w:lineRule="auto"/>
        <w:ind w:left="0" w:firstLine="0"/>
        <w:jc w:val="both"/>
        <w:rPr>
          <w:rFonts w:ascii="Times New Roman" w:hAnsi="Times New Roman" w:cs="Times New Roman"/>
          <w:sz w:val="24"/>
          <w:szCs w:val="24"/>
        </w:rPr>
      </w:pPr>
      <w:r w:rsidRPr="00B50950">
        <w:rPr>
          <w:rFonts w:ascii="Times New Roman" w:hAnsi="Times New Roman" w:cs="Times New Roman"/>
          <w:sz w:val="24"/>
          <w:szCs w:val="24"/>
        </w:rPr>
        <w:t xml:space="preserve">весенние каникулы – с 23 марта 2019 года по </w:t>
      </w:r>
      <w:r w:rsidR="001A2032">
        <w:rPr>
          <w:rFonts w:ascii="Times New Roman" w:hAnsi="Times New Roman" w:cs="Times New Roman"/>
          <w:sz w:val="24"/>
          <w:szCs w:val="24"/>
        </w:rPr>
        <w:t>3</w:t>
      </w:r>
      <w:r w:rsidRPr="00B50950">
        <w:rPr>
          <w:rFonts w:ascii="Times New Roman" w:hAnsi="Times New Roman" w:cs="Times New Roman"/>
          <w:sz w:val="24"/>
          <w:szCs w:val="24"/>
        </w:rPr>
        <w:t xml:space="preserve">1 </w:t>
      </w:r>
      <w:r w:rsidR="001A2032">
        <w:rPr>
          <w:rFonts w:ascii="Times New Roman" w:hAnsi="Times New Roman" w:cs="Times New Roman"/>
          <w:sz w:val="24"/>
          <w:szCs w:val="24"/>
        </w:rPr>
        <w:t>марта</w:t>
      </w:r>
      <w:r w:rsidRPr="00B50950">
        <w:rPr>
          <w:rFonts w:ascii="Times New Roman" w:hAnsi="Times New Roman" w:cs="Times New Roman"/>
          <w:sz w:val="24"/>
          <w:szCs w:val="24"/>
        </w:rPr>
        <w:t xml:space="preserve"> 2019 года включительно (9 календарных дней);</w:t>
      </w:r>
    </w:p>
    <w:p w:rsidR="00B50950" w:rsidRDefault="00B50950" w:rsidP="005F00E2">
      <w:pPr>
        <w:numPr>
          <w:ilvl w:val="0"/>
          <w:numId w:val="13"/>
        </w:numPr>
        <w:spacing w:after="0" w:line="240" w:lineRule="auto"/>
        <w:ind w:left="0" w:firstLine="0"/>
        <w:jc w:val="both"/>
        <w:rPr>
          <w:rFonts w:ascii="Times New Roman" w:hAnsi="Times New Roman" w:cs="Times New Roman"/>
          <w:sz w:val="24"/>
          <w:szCs w:val="24"/>
        </w:rPr>
      </w:pPr>
      <w:r w:rsidRPr="00B50950">
        <w:rPr>
          <w:rFonts w:ascii="Times New Roman" w:hAnsi="Times New Roman" w:cs="Times New Roman"/>
          <w:sz w:val="24"/>
          <w:szCs w:val="24"/>
        </w:rPr>
        <w:t>дополнительные каникулы для 1-х классах с 18 февраля 2019 года по 24 февраля 2019 года включительно (7 календарных дней)</w:t>
      </w:r>
    </w:p>
    <w:p w:rsidR="008A54BC" w:rsidRPr="00B50950" w:rsidRDefault="008A54BC" w:rsidP="008A54BC">
      <w:pPr>
        <w:spacing w:after="0" w:line="240" w:lineRule="auto"/>
        <w:jc w:val="both"/>
        <w:rPr>
          <w:rFonts w:ascii="Times New Roman" w:hAnsi="Times New Roman" w:cs="Times New Roman"/>
          <w:sz w:val="24"/>
          <w:szCs w:val="24"/>
        </w:rPr>
      </w:pPr>
    </w:p>
    <w:p w:rsidR="00B50950" w:rsidRPr="00B50950" w:rsidRDefault="00B50950" w:rsidP="00B50950">
      <w:pPr>
        <w:spacing w:after="0" w:line="240" w:lineRule="auto"/>
        <w:jc w:val="both"/>
        <w:rPr>
          <w:rFonts w:ascii="Times New Roman" w:hAnsi="Times New Roman" w:cs="Times New Roman"/>
          <w:b/>
          <w:sz w:val="24"/>
          <w:szCs w:val="24"/>
        </w:rPr>
      </w:pPr>
      <w:r w:rsidRPr="00B50950">
        <w:rPr>
          <w:rFonts w:ascii="Times New Roman" w:hAnsi="Times New Roman" w:cs="Times New Roman"/>
          <w:b/>
          <w:sz w:val="24"/>
          <w:szCs w:val="24"/>
        </w:rPr>
        <w:t xml:space="preserve">4.  </w:t>
      </w:r>
      <w:r w:rsidRPr="00B50950">
        <w:rPr>
          <w:rFonts w:ascii="Times New Roman" w:hAnsi="Times New Roman" w:cs="Times New Roman"/>
          <w:sz w:val="24"/>
          <w:szCs w:val="24"/>
        </w:rPr>
        <w:t>Продолжительность учебной недели:</w:t>
      </w:r>
      <w:r>
        <w:rPr>
          <w:rFonts w:ascii="Times New Roman" w:hAnsi="Times New Roman" w:cs="Times New Roman"/>
          <w:sz w:val="24"/>
          <w:szCs w:val="24"/>
        </w:rPr>
        <w:t xml:space="preserve"> 5 дней</w:t>
      </w:r>
    </w:p>
    <w:p w:rsidR="00B50950" w:rsidRPr="00B50950" w:rsidRDefault="00B50950" w:rsidP="00B50950">
      <w:pPr>
        <w:spacing w:after="0" w:line="240" w:lineRule="auto"/>
        <w:jc w:val="both"/>
        <w:outlineLvl w:val="0"/>
        <w:rPr>
          <w:rFonts w:ascii="Times New Roman" w:hAnsi="Times New Roman" w:cs="Times New Roman"/>
          <w:sz w:val="24"/>
          <w:szCs w:val="24"/>
        </w:rPr>
      </w:pPr>
      <w:r w:rsidRPr="00B50950">
        <w:rPr>
          <w:rFonts w:ascii="Times New Roman" w:hAnsi="Times New Roman" w:cs="Times New Roman"/>
          <w:b/>
          <w:sz w:val="24"/>
          <w:szCs w:val="24"/>
        </w:rPr>
        <w:t>5</w:t>
      </w:r>
      <w:r w:rsidRPr="00B50950">
        <w:rPr>
          <w:rFonts w:ascii="Times New Roman" w:hAnsi="Times New Roman" w:cs="Times New Roman"/>
          <w:sz w:val="24"/>
          <w:szCs w:val="24"/>
        </w:rPr>
        <w:t>.  Учебные занятия в 1 -</w:t>
      </w:r>
      <w:r>
        <w:rPr>
          <w:rFonts w:ascii="Times New Roman" w:hAnsi="Times New Roman" w:cs="Times New Roman"/>
          <w:sz w:val="24"/>
          <w:szCs w:val="24"/>
        </w:rPr>
        <w:t>4</w:t>
      </w:r>
      <w:r w:rsidRPr="00B50950">
        <w:rPr>
          <w:rFonts w:ascii="Times New Roman" w:hAnsi="Times New Roman" w:cs="Times New Roman"/>
          <w:sz w:val="24"/>
          <w:szCs w:val="24"/>
        </w:rPr>
        <w:t xml:space="preserve"> классах проводятся в первую смену. </w:t>
      </w:r>
    </w:p>
    <w:p w:rsidR="008A54BC" w:rsidRDefault="008A54BC" w:rsidP="008A54BC">
      <w:pPr>
        <w:spacing w:after="0" w:line="240" w:lineRule="auto"/>
        <w:jc w:val="both"/>
        <w:outlineLvl w:val="0"/>
        <w:rPr>
          <w:rFonts w:ascii="Times New Roman" w:hAnsi="Times New Roman" w:cs="Times New Roman"/>
          <w:sz w:val="24"/>
          <w:szCs w:val="24"/>
        </w:rPr>
      </w:pPr>
      <w:r w:rsidRPr="008A54BC">
        <w:rPr>
          <w:rFonts w:ascii="Times New Roman" w:hAnsi="Times New Roman" w:cs="Times New Roman"/>
          <w:b/>
          <w:sz w:val="24"/>
          <w:szCs w:val="24"/>
        </w:rPr>
        <w:t>6</w:t>
      </w:r>
      <w:r>
        <w:rPr>
          <w:rFonts w:ascii="Times New Roman" w:hAnsi="Times New Roman" w:cs="Times New Roman"/>
          <w:sz w:val="24"/>
          <w:szCs w:val="24"/>
        </w:rPr>
        <w:t xml:space="preserve">.    </w:t>
      </w:r>
      <w:r w:rsidRPr="008A54BC">
        <w:rPr>
          <w:rFonts w:ascii="Times New Roman" w:hAnsi="Times New Roman" w:cs="Times New Roman"/>
          <w:sz w:val="24"/>
          <w:szCs w:val="24"/>
        </w:rPr>
        <w:t>Для учащихся первых классов использ</w:t>
      </w:r>
      <w:r w:rsidR="00A32D0D">
        <w:rPr>
          <w:rFonts w:ascii="Times New Roman" w:hAnsi="Times New Roman" w:cs="Times New Roman"/>
          <w:sz w:val="24"/>
          <w:szCs w:val="24"/>
        </w:rPr>
        <w:t xml:space="preserve">уется </w:t>
      </w:r>
      <w:r w:rsidRPr="008A54BC">
        <w:rPr>
          <w:rFonts w:ascii="Times New Roman" w:hAnsi="Times New Roman" w:cs="Times New Roman"/>
          <w:sz w:val="24"/>
          <w:szCs w:val="24"/>
        </w:rPr>
        <w:t>«ступенчатый» режим обучения в первом полугодии: в сентябре, октябре по 3 урока в день по 35 минут каждый, в ноябре-декабре - 4 урока по 35 минут каждый; январь-май- 4 урока по 40 минут каждый (п.10.10 СанПИНа) и 1 день в неделю не более 5 уроков, за счет физической культуры (п.10.6 СанПИНа).</w:t>
      </w:r>
    </w:p>
    <w:p w:rsidR="008A54BC" w:rsidRPr="008A54BC" w:rsidRDefault="008A54BC" w:rsidP="008A54BC">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7.</w:t>
      </w:r>
      <w:r w:rsidRPr="008A54BC">
        <w:rPr>
          <w:rFonts w:ascii="Times New Roman" w:hAnsi="Times New Roman" w:cs="Times New Roman"/>
          <w:sz w:val="24"/>
          <w:szCs w:val="24"/>
        </w:rPr>
        <w:t>Продолжительность уроков во 2-</w:t>
      </w:r>
      <w:r w:rsidR="00A32D0D">
        <w:rPr>
          <w:rFonts w:ascii="Times New Roman" w:hAnsi="Times New Roman" w:cs="Times New Roman"/>
          <w:sz w:val="24"/>
          <w:szCs w:val="24"/>
        </w:rPr>
        <w:t>4</w:t>
      </w:r>
      <w:r w:rsidRPr="008A54BC">
        <w:rPr>
          <w:rFonts w:ascii="Times New Roman" w:hAnsi="Times New Roman" w:cs="Times New Roman"/>
          <w:sz w:val="24"/>
          <w:szCs w:val="24"/>
        </w:rPr>
        <w:t xml:space="preserve"> классах по 45 минут.</w:t>
      </w:r>
    </w:p>
    <w:p w:rsidR="00A32D0D" w:rsidRDefault="00A32D0D" w:rsidP="008A54BC">
      <w:pPr>
        <w:autoSpaceDE w:val="0"/>
        <w:autoSpaceDN w:val="0"/>
        <w:adjustRightInd w:val="0"/>
        <w:spacing w:after="0" w:line="240" w:lineRule="auto"/>
        <w:jc w:val="both"/>
        <w:rPr>
          <w:rStyle w:val="95"/>
          <w:sz w:val="24"/>
          <w:szCs w:val="24"/>
        </w:rPr>
      </w:pPr>
    </w:p>
    <w:p w:rsidR="008A54BC" w:rsidRPr="0050404E" w:rsidRDefault="008A54BC" w:rsidP="008A54BC">
      <w:pPr>
        <w:autoSpaceDE w:val="0"/>
        <w:autoSpaceDN w:val="0"/>
        <w:adjustRightInd w:val="0"/>
        <w:spacing w:after="0" w:line="240" w:lineRule="auto"/>
        <w:jc w:val="both"/>
        <w:rPr>
          <w:rStyle w:val="95"/>
          <w:sz w:val="24"/>
          <w:szCs w:val="24"/>
        </w:rPr>
      </w:pPr>
      <w:r w:rsidRPr="0050404E">
        <w:rPr>
          <w:rStyle w:val="95"/>
          <w:sz w:val="24"/>
          <w:szCs w:val="24"/>
        </w:rPr>
        <w:t>3.4. Система условий реализации ООП НОО</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В целях обеспечения реализации ООП НОО в школе для участников </w:t>
      </w:r>
      <w:r w:rsidRPr="0050404E">
        <w:rPr>
          <w:rFonts w:ascii="Times New Roman" w:hAnsi="Times New Roman" w:cs="Times New Roman"/>
          <w:color w:val="000000"/>
          <w:sz w:val="24"/>
          <w:szCs w:val="24"/>
        </w:rPr>
        <w:t>образовательных отношений</w:t>
      </w:r>
      <w:r w:rsidRPr="0050404E">
        <w:rPr>
          <w:rFonts w:ascii="Times New Roman" w:hAnsi="Times New Roman" w:cs="Times New Roman"/>
          <w:sz w:val="24"/>
          <w:szCs w:val="24"/>
        </w:rPr>
        <w:t xml:space="preserve"> созданы условия, обеспечивающие возможность:</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достижения планируемых результатов освоения ООП НОО всеми обучающимися, в том числе детьми с ОВЗ;</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sidRPr="0050404E">
        <w:rPr>
          <w:rFonts w:ascii="Times New Roman" w:hAnsi="Times New Roman" w:cs="Times New Roman"/>
          <w:color w:val="000000"/>
          <w:sz w:val="24"/>
          <w:szCs w:val="24"/>
        </w:rPr>
        <w:t>организаций</w:t>
      </w:r>
      <w:r w:rsidRPr="0050404E">
        <w:rPr>
          <w:rFonts w:ascii="Times New Roman" w:hAnsi="Times New Roman" w:cs="Times New Roman"/>
          <w:sz w:val="24"/>
          <w:szCs w:val="24"/>
        </w:rPr>
        <w:t xml:space="preserve"> дополнительного образования;</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участия обучающихся, их родителей (законных представителей), педагогических работников и общественности в разработке 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8A54BC" w:rsidRPr="00013DA4"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эффективного использования времени, отведенного на реализацию части ООП НОО, формируемой участниками </w:t>
      </w:r>
      <w:r w:rsidRPr="0050404E">
        <w:rPr>
          <w:rFonts w:ascii="Times New Roman" w:hAnsi="Times New Roman" w:cs="Times New Roman"/>
          <w:color w:val="000000"/>
          <w:sz w:val="24"/>
          <w:szCs w:val="24"/>
        </w:rPr>
        <w:t>образовательных отношений</w:t>
      </w:r>
      <w:r w:rsidRPr="0050404E">
        <w:rPr>
          <w:rFonts w:ascii="Times New Roman" w:hAnsi="Times New Roman" w:cs="Times New Roman"/>
          <w:sz w:val="24"/>
          <w:szCs w:val="24"/>
        </w:rPr>
        <w:t xml:space="preserve">, в соответствии с запросами обучающихся и их родителей (законных представителей), спецификой школы и </w:t>
      </w:r>
      <w:r w:rsidRPr="00013DA4">
        <w:rPr>
          <w:rFonts w:ascii="Times New Roman" w:hAnsi="Times New Roman" w:cs="Times New Roman"/>
          <w:sz w:val="24"/>
          <w:szCs w:val="24"/>
        </w:rPr>
        <w:t>с учетом особенностей субъекта Российской Федерации Пензенской области;</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использования в </w:t>
      </w:r>
      <w:r w:rsidRPr="0050404E">
        <w:rPr>
          <w:rFonts w:ascii="Times New Roman" w:hAnsi="Times New Roman" w:cs="Times New Roman"/>
          <w:color w:val="000000"/>
          <w:sz w:val="24"/>
          <w:szCs w:val="24"/>
        </w:rPr>
        <w:t>образовательной деятельности</w:t>
      </w:r>
      <w:r w:rsidRPr="0050404E">
        <w:rPr>
          <w:rFonts w:ascii="Times New Roman" w:hAnsi="Times New Roman" w:cs="Times New Roman"/>
          <w:sz w:val="24"/>
          <w:szCs w:val="24"/>
        </w:rPr>
        <w:t xml:space="preserve"> современных образовательных технологий деятельностного типа;</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эффективной самостоятельной работы обучающихся при поддержке педагогических работников;</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включения обучающихся в процессы понимания и преобразования внешкольной социальной среды </w:t>
      </w:r>
      <w:r>
        <w:rPr>
          <w:rFonts w:ascii="Times New Roman" w:hAnsi="Times New Roman" w:cs="Times New Roman"/>
          <w:sz w:val="24"/>
          <w:szCs w:val="24"/>
        </w:rPr>
        <w:t xml:space="preserve">г. Пензы </w:t>
      </w:r>
      <w:r w:rsidRPr="0050404E">
        <w:rPr>
          <w:rFonts w:ascii="Times New Roman" w:hAnsi="Times New Roman" w:cs="Times New Roman"/>
          <w:sz w:val="24"/>
          <w:szCs w:val="24"/>
        </w:rPr>
        <w:t>для приобретения опыта реального управления и действия;</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обновления содержания ООП НОО,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r>
        <w:rPr>
          <w:rFonts w:ascii="Times New Roman" w:hAnsi="Times New Roman" w:cs="Times New Roman"/>
          <w:sz w:val="24"/>
          <w:szCs w:val="24"/>
        </w:rPr>
        <w:t>;</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эффективного управления </w:t>
      </w:r>
      <w:r w:rsidRPr="0050404E">
        <w:rPr>
          <w:rFonts w:ascii="Times New Roman" w:hAnsi="Times New Roman" w:cs="Times New Roman"/>
          <w:color w:val="000000"/>
          <w:sz w:val="24"/>
          <w:szCs w:val="24"/>
        </w:rPr>
        <w:t>организацией, осуществляющей образовательную деятельность</w:t>
      </w:r>
      <w:r w:rsidRPr="0050404E">
        <w:rPr>
          <w:rFonts w:ascii="Times New Roman" w:hAnsi="Times New Roman" w:cs="Times New Roman"/>
          <w:sz w:val="24"/>
          <w:szCs w:val="24"/>
        </w:rPr>
        <w:t xml:space="preserve"> с использованием информационно-коммуникационных технологий, а также современных механизмов финансирования.</w:t>
      </w:r>
    </w:p>
    <w:p w:rsidR="008A54BC" w:rsidRPr="0050404E" w:rsidRDefault="008A54BC" w:rsidP="008A54BC">
      <w:pPr>
        <w:autoSpaceDE w:val="0"/>
        <w:autoSpaceDN w:val="0"/>
        <w:adjustRightInd w:val="0"/>
        <w:spacing w:after="0" w:line="240" w:lineRule="auto"/>
        <w:jc w:val="both"/>
        <w:rPr>
          <w:rStyle w:val="95"/>
          <w:sz w:val="24"/>
          <w:szCs w:val="24"/>
        </w:rPr>
      </w:pPr>
    </w:p>
    <w:p w:rsidR="008A54BC" w:rsidRPr="0050404E" w:rsidRDefault="008A54BC" w:rsidP="008A54BC">
      <w:pPr>
        <w:autoSpaceDE w:val="0"/>
        <w:autoSpaceDN w:val="0"/>
        <w:adjustRightInd w:val="0"/>
        <w:spacing w:after="0" w:line="240" w:lineRule="auto"/>
        <w:jc w:val="both"/>
        <w:rPr>
          <w:rStyle w:val="95"/>
          <w:sz w:val="24"/>
          <w:szCs w:val="24"/>
        </w:rPr>
      </w:pPr>
      <w:r w:rsidRPr="0050404E">
        <w:rPr>
          <w:rStyle w:val="95"/>
          <w:sz w:val="24"/>
          <w:szCs w:val="24"/>
        </w:rPr>
        <w:t>3.4.1. Кадровые условия реализации ООП НОО</w:t>
      </w:r>
    </w:p>
    <w:p w:rsidR="008A54BC" w:rsidRPr="00A67233" w:rsidRDefault="008A54BC" w:rsidP="008A54BC">
      <w:pPr>
        <w:autoSpaceDE w:val="0"/>
        <w:autoSpaceDN w:val="0"/>
        <w:adjustRightInd w:val="0"/>
        <w:spacing w:after="0" w:line="240" w:lineRule="auto"/>
        <w:ind w:firstLine="708"/>
        <w:jc w:val="both"/>
        <w:rPr>
          <w:rStyle w:val="95"/>
          <w:b w:val="0"/>
          <w:sz w:val="24"/>
          <w:szCs w:val="24"/>
        </w:rPr>
      </w:pPr>
      <w:r w:rsidRPr="00A67233">
        <w:rPr>
          <w:rStyle w:val="95"/>
          <w:b w:val="0"/>
          <w:sz w:val="24"/>
          <w:szCs w:val="24"/>
        </w:rPr>
        <w:t xml:space="preserve">Кадровые условия реализации ООП НОО включают: </w:t>
      </w:r>
    </w:p>
    <w:p w:rsidR="008A54BC" w:rsidRPr="00A67233"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A67233">
        <w:rPr>
          <w:rFonts w:ascii="Times New Roman" w:hAnsi="Times New Roman" w:cs="Times New Roman"/>
          <w:sz w:val="24"/>
          <w:szCs w:val="24"/>
        </w:rPr>
        <w:t>укомплектованность организации, осуществляющей образовательную деятельность педагогическими, руководящими и иными работниками;</w:t>
      </w:r>
    </w:p>
    <w:p w:rsidR="008A54BC" w:rsidRPr="00A67233"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A67233">
        <w:rPr>
          <w:rFonts w:ascii="Times New Roman" w:hAnsi="Times New Roman" w:cs="Times New Roman"/>
          <w:sz w:val="24"/>
          <w:szCs w:val="24"/>
        </w:rPr>
        <w:t>уровень квалификации педагогических и иных работников организации, осуществляющей образовательную деятельность;</w:t>
      </w:r>
    </w:p>
    <w:p w:rsidR="008A54BC" w:rsidRPr="00A67233"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A67233">
        <w:rPr>
          <w:rFonts w:ascii="Times New Roman" w:hAnsi="Times New Roman" w:cs="Times New Roman"/>
          <w:sz w:val="24"/>
          <w:szCs w:val="24"/>
        </w:rPr>
        <w:t>непрерывность профессионального развития педагогических работников организации, осуществляющей образовательную деятельность.</w:t>
      </w:r>
    </w:p>
    <w:p w:rsidR="008A54BC" w:rsidRPr="00A67233"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A67233">
        <w:rPr>
          <w:rFonts w:ascii="Times New Roman" w:hAnsi="Times New Roman" w:cs="Times New Roman"/>
          <w:sz w:val="24"/>
          <w:szCs w:val="24"/>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8A54BC" w:rsidRPr="00A67233"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A67233">
        <w:rPr>
          <w:rFonts w:ascii="Times New Roman" w:hAnsi="Times New Roman" w:cs="Times New Roman"/>
          <w:sz w:val="24"/>
          <w:szCs w:val="24"/>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8A54BC" w:rsidRPr="00A67233"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A67233">
        <w:rPr>
          <w:rFonts w:ascii="Times New Roman" w:hAnsi="Times New Roman" w:cs="Times New Roman"/>
          <w:sz w:val="24"/>
          <w:szCs w:val="24"/>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8A54BC" w:rsidRPr="00A67233"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A67233">
        <w:rPr>
          <w:rFonts w:ascii="Times New Roman" w:hAnsi="Times New Roman" w:cs="Times New Roman"/>
          <w:sz w:val="24"/>
          <w:szCs w:val="24"/>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color w:val="000000"/>
          <w:sz w:val="24"/>
          <w:szCs w:val="24"/>
        </w:rPr>
        <w:t>Школа укомплектована</w:t>
      </w:r>
      <w:r w:rsidRPr="0050404E">
        <w:rPr>
          <w:rFonts w:ascii="Times New Roman" w:hAnsi="Times New Roman" w:cs="Times New Roman"/>
          <w:sz w:val="24"/>
          <w:szCs w:val="24"/>
        </w:rPr>
        <w:t xml:space="preserve"> квалифицированными кадрами для реализации ООП НОО.</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Непрерывность профессионального развития работников школы, реализующей ООП НОО, обеспечивается освоением ее работниками</w:t>
      </w:r>
      <w:r w:rsidR="00C511B4">
        <w:rPr>
          <w:rFonts w:ascii="Times New Roman" w:hAnsi="Times New Roman" w:cs="Times New Roman"/>
          <w:sz w:val="24"/>
          <w:szCs w:val="24"/>
        </w:rPr>
        <w:t xml:space="preserve"> </w:t>
      </w:r>
      <w:r w:rsidRPr="0050404E">
        <w:rPr>
          <w:rFonts w:ascii="Times New Roman" w:hAnsi="Times New Roman" w:cs="Times New Roman"/>
          <w:sz w:val="24"/>
          <w:szCs w:val="24"/>
        </w:rPr>
        <w:t xml:space="preserve">дополнительных профессиональных программ </w:t>
      </w:r>
      <w:r w:rsidRPr="0050404E">
        <w:rPr>
          <w:rFonts w:ascii="Times New Roman" w:hAnsi="Times New Roman" w:cs="Times New Roman"/>
          <w:color w:val="000000"/>
          <w:sz w:val="24"/>
          <w:szCs w:val="24"/>
        </w:rPr>
        <w:t>по профилю педагогической деятельности</w:t>
      </w:r>
      <w:r w:rsidRPr="0050404E">
        <w:rPr>
          <w:rFonts w:ascii="Times New Roman" w:hAnsi="Times New Roman" w:cs="Times New Roman"/>
          <w:sz w:val="24"/>
          <w:szCs w:val="24"/>
        </w:rPr>
        <w:t xml:space="preserve"> не реже чем </w:t>
      </w:r>
      <w:r w:rsidRPr="0050404E">
        <w:rPr>
          <w:rFonts w:ascii="Times New Roman" w:hAnsi="Times New Roman" w:cs="Times New Roman"/>
          <w:color w:val="000000"/>
          <w:sz w:val="24"/>
          <w:szCs w:val="24"/>
        </w:rPr>
        <w:t>один раз</w:t>
      </w:r>
      <w:r w:rsidRPr="0050404E">
        <w:rPr>
          <w:rFonts w:ascii="Times New Roman" w:hAnsi="Times New Roman" w:cs="Times New Roman"/>
          <w:sz w:val="24"/>
          <w:szCs w:val="24"/>
        </w:rPr>
        <w:t xml:space="preserve"> в </w:t>
      </w:r>
      <w:r w:rsidRPr="0050404E">
        <w:rPr>
          <w:rFonts w:ascii="Times New Roman" w:hAnsi="Times New Roman" w:cs="Times New Roman"/>
          <w:color w:val="000000"/>
          <w:sz w:val="24"/>
          <w:szCs w:val="24"/>
        </w:rPr>
        <w:t>три года</w:t>
      </w:r>
      <w:r w:rsidRPr="0050404E">
        <w:rPr>
          <w:rFonts w:ascii="Times New Roman" w:hAnsi="Times New Roman" w:cs="Times New Roman"/>
          <w:sz w:val="24"/>
          <w:szCs w:val="24"/>
        </w:rPr>
        <w:t>.</w:t>
      </w:r>
    </w:p>
    <w:p w:rsidR="008A54BC" w:rsidRPr="0050404E" w:rsidRDefault="008A54BC" w:rsidP="008A54BC">
      <w:pPr>
        <w:autoSpaceDE w:val="0"/>
        <w:autoSpaceDN w:val="0"/>
        <w:adjustRightInd w:val="0"/>
        <w:spacing w:after="0" w:line="240" w:lineRule="auto"/>
        <w:jc w:val="both"/>
        <w:rPr>
          <w:rStyle w:val="95"/>
          <w:sz w:val="24"/>
          <w:szCs w:val="24"/>
        </w:rPr>
      </w:pPr>
      <w:r w:rsidRPr="0050404E">
        <w:rPr>
          <w:rStyle w:val="95"/>
          <w:sz w:val="24"/>
          <w:szCs w:val="24"/>
        </w:rPr>
        <w:t>3.4.2. Психолого-педагогические условия реализации ООП НОО</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Психолого-педагогические условия реализации ООП НОО обеспечивают:</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преемственность содержания и форм организации </w:t>
      </w:r>
      <w:r w:rsidRPr="0050404E">
        <w:rPr>
          <w:rFonts w:ascii="Times New Roman" w:hAnsi="Times New Roman" w:cs="Times New Roman"/>
          <w:color w:val="000000"/>
          <w:sz w:val="24"/>
          <w:szCs w:val="24"/>
        </w:rPr>
        <w:t>образовательной деятельности</w:t>
      </w:r>
      <w:r w:rsidRPr="0050404E">
        <w:rPr>
          <w:rFonts w:ascii="Times New Roman" w:hAnsi="Times New Roman" w:cs="Times New Roman"/>
          <w:sz w:val="24"/>
          <w:szCs w:val="24"/>
        </w:rPr>
        <w:t>, обеспечивающих реализацию ООП дошкольного образования и начального общего образования;</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учет специфики возрастного психофизического развития обучающихся;</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вариативность направлений психолого-педагогического сопровождения участников </w:t>
      </w:r>
      <w:r w:rsidRPr="0050404E">
        <w:rPr>
          <w:rFonts w:ascii="Times New Roman" w:hAnsi="Times New Roman" w:cs="Times New Roman"/>
          <w:color w:val="000000"/>
          <w:sz w:val="24"/>
          <w:szCs w:val="24"/>
        </w:rPr>
        <w:t>образовательных отношений</w:t>
      </w:r>
      <w:r w:rsidRPr="0050404E">
        <w:rPr>
          <w:rFonts w:ascii="Times New Roman" w:hAnsi="Times New Roman" w:cs="Times New Roman"/>
          <w:sz w:val="24"/>
          <w:szCs w:val="24"/>
        </w:rPr>
        <w:t xml:space="preserve">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диверсификацию уровней психолого-педагогического сопровождения (индивидуальный, групповой, уровень класса, уровень </w:t>
      </w:r>
      <w:r w:rsidRPr="0050404E">
        <w:rPr>
          <w:rFonts w:ascii="Times New Roman" w:hAnsi="Times New Roman" w:cs="Times New Roman"/>
          <w:color w:val="000000"/>
          <w:sz w:val="24"/>
          <w:szCs w:val="24"/>
        </w:rPr>
        <w:t>организации</w:t>
      </w:r>
      <w:r w:rsidRPr="0050404E">
        <w:rPr>
          <w:rFonts w:ascii="Times New Roman" w:hAnsi="Times New Roman" w:cs="Times New Roman"/>
          <w:sz w:val="24"/>
          <w:szCs w:val="24"/>
        </w:rPr>
        <w:t>);</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вариативность форм психолого-педагогического сопровождения участников </w:t>
      </w:r>
      <w:r w:rsidRPr="0050404E">
        <w:rPr>
          <w:rFonts w:ascii="Times New Roman" w:hAnsi="Times New Roman" w:cs="Times New Roman"/>
          <w:color w:val="000000"/>
          <w:sz w:val="24"/>
          <w:szCs w:val="24"/>
        </w:rPr>
        <w:t>образовательных отношений</w:t>
      </w:r>
      <w:r w:rsidRPr="0050404E">
        <w:rPr>
          <w:rFonts w:ascii="Times New Roman" w:hAnsi="Times New Roman" w:cs="Times New Roman"/>
          <w:sz w:val="24"/>
          <w:szCs w:val="24"/>
        </w:rPr>
        <w:t xml:space="preserve"> (профилактика, диагностика, консультирование, коррекционная работа, развивающая работа, просвещение, экспертиза).</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В школе созданы </w:t>
      </w:r>
      <w:r w:rsidRPr="0050404E">
        <w:rPr>
          <w:rFonts w:ascii="Times New Roman" w:eastAsia="Times New Roman" w:hAnsi="Times New Roman" w:cs="Times New Roman"/>
          <w:sz w:val="24"/>
          <w:szCs w:val="24"/>
        </w:rPr>
        <w:t xml:space="preserve">следующие </w:t>
      </w:r>
      <w:r w:rsidRPr="0050404E">
        <w:rPr>
          <w:rFonts w:ascii="Times New Roman" w:eastAsia="Times New Roman" w:hAnsi="Times New Roman" w:cs="Times New Roman"/>
          <w:i/>
          <w:sz w:val="24"/>
          <w:szCs w:val="24"/>
        </w:rPr>
        <w:t>уровни психолого-педагогического сопровождения</w:t>
      </w:r>
      <w:r w:rsidRPr="0050404E">
        <w:rPr>
          <w:rFonts w:ascii="Times New Roman" w:eastAsia="Times New Roman" w:hAnsi="Times New Roman" w:cs="Times New Roman"/>
          <w:sz w:val="24"/>
          <w:szCs w:val="24"/>
        </w:rPr>
        <w:t>: индивидуальное, групповое, на уровне класса, на уровне образовательного организации.</w:t>
      </w:r>
    </w:p>
    <w:p w:rsidR="008A54BC" w:rsidRPr="0050404E" w:rsidRDefault="008A54BC" w:rsidP="008A54BC">
      <w:pPr>
        <w:shd w:val="clear" w:color="auto" w:fill="FFFFFF"/>
        <w:spacing w:after="0" w:line="240" w:lineRule="auto"/>
        <w:ind w:firstLine="709"/>
        <w:jc w:val="both"/>
        <w:rPr>
          <w:rFonts w:ascii="Times New Roman" w:eastAsia="Times New Roman" w:hAnsi="Times New Roman" w:cs="Times New Roman"/>
          <w:i/>
          <w:sz w:val="24"/>
          <w:szCs w:val="24"/>
        </w:rPr>
      </w:pPr>
      <w:r w:rsidRPr="0050404E">
        <w:rPr>
          <w:rFonts w:ascii="Times New Roman" w:eastAsia="Times New Roman" w:hAnsi="Times New Roman" w:cs="Times New Roman"/>
          <w:i/>
          <w:sz w:val="24"/>
          <w:szCs w:val="24"/>
        </w:rPr>
        <w:t>Основными формами психолого-педагогического сопровождения являются:</w:t>
      </w:r>
    </w:p>
    <w:p w:rsidR="008A54BC" w:rsidRPr="0050404E" w:rsidRDefault="008A54BC" w:rsidP="008A54BC">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50404E">
        <w:rPr>
          <w:rFonts w:ascii="Times New Roman" w:eastAsia="Times New Roman" w:hAnsi="Times New Roman" w:cs="Times New Roman"/>
          <w:sz w:val="24"/>
          <w:szCs w:val="24"/>
        </w:rPr>
        <w:t xml:space="preserve">- диагностика, направленная на выявление особенностей статуса обучающегося (проводится на этапе знакомства с ребенком, после зачисления его в школу и в конце каждого учебного года - </w:t>
      </w:r>
      <w:r w:rsidRPr="0050404E">
        <w:rPr>
          <w:rFonts w:ascii="Times New Roman" w:eastAsia="Times New Roman" w:hAnsi="Times New Roman" w:cs="Times New Roman"/>
          <w:i/>
          <w:sz w:val="24"/>
          <w:szCs w:val="24"/>
        </w:rPr>
        <w:t>необходимое выбрать или добавить</w:t>
      </w:r>
      <w:r w:rsidRPr="0050404E">
        <w:rPr>
          <w:rFonts w:ascii="Times New Roman" w:eastAsia="Times New Roman" w:hAnsi="Times New Roman" w:cs="Times New Roman"/>
          <w:sz w:val="24"/>
          <w:szCs w:val="24"/>
        </w:rPr>
        <w:t>);</w:t>
      </w:r>
    </w:p>
    <w:p w:rsidR="008A54BC" w:rsidRPr="0050404E" w:rsidRDefault="008A54BC" w:rsidP="008A54BC">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50404E">
        <w:rPr>
          <w:rFonts w:ascii="Times New Roman" w:eastAsia="Times New Roman" w:hAnsi="Times New Roman" w:cs="Times New Roman"/>
          <w:sz w:val="24"/>
          <w:szCs w:val="24"/>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образовательного организации;</w:t>
      </w:r>
    </w:p>
    <w:p w:rsidR="008A54BC" w:rsidRPr="0050404E" w:rsidRDefault="008A54BC" w:rsidP="008A54BC">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50404E">
        <w:rPr>
          <w:rFonts w:ascii="Times New Roman" w:eastAsia="Times New Roman" w:hAnsi="Times New Roman" w:cs="Times New Roman"/>
          <w:sz w:val="24"/>
          <w:szCs w:val="24"/>
        </w:rPr>
        <w:t>- профилактика, экспертиза, развивающая работа, просвещение;</w:t>
      </w:r>
    </w:p>
    <w:p w:rsidR="008A54BC" w:rsidRPr="0050404E" w:rsidRDefault="008A54BC" w:rsidP="008A54BC">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50404E">
        <w:rPr>
          <w:rFonts w:ascii="Times New Roman" w:eastAsia="Times New Roman" w:hAnsi="Times New Roman" w:cs="Times New Roman"/>
          <w:sz w:val="24"/>
          <w:szCs w:val="24"/>
        </w:rPr>
        <w:t>- коррекционная работа, осуществляемая в течение всего учебного времени.</w:t>
      </w:r>
    </w:p>
    <w:p w:rsidR="008A54BC" w:rsidRPr="0050404E" w:rsidRDefault="008A54BC" w:rsidP="008A54BC">
      <w:pPr>
        <w:shd w:val="clear" w:color="auto" w:fill="FFFFFF"/>
        <w:spacing w:after="0" w:line="240" w:lineRule="auto"/>
        <w:ind w:firstLine="709"/>
        <w:jc w:val="both"/>
        <w:rPr>
          <w:rFonts w:ascii="Times New Roman" w:eastAsia="Times New Roman" w:hAnsi="Times New Roman" w:cs="Times New Roman"/>
          <w:i/>
          <w:sz w:val="24"/>
          <w:szCs w:val="24"/>
        </w:rPr>
      </w:pPr>
      <w:r w:rsidRPr="0050404E">
        <w:rPr>
          <w:rFonts w:ascii="Times New Roman" w:eastAsia="Times New Roman" w:hAnsi="Times New Roman" w:cs="Times New Roman"/>
          <w:i/>
          <w:sz w:val="24"/>
          <w:szCs w:val="24"/>
        </w:rPr>
        <w:t>Основными направлениями психолого-педагогического сопровождения являются:</w:t>
      </w:r>
    </w:p>
    <w:p w:rsidR="008A54BC" w:rsidRPr="0050404E" w:rsidRDefault="008A54BC" w:rsidP="008A54BC">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50404E">
        <w:rPr>
          <w:rFonts w:ascii="Times New Roman" w:eastAsia="Times New Roman" w:hAnsi="Times New Roman" w:cs="Times New Roman"/>
          <w:sz w:val="24"/>
          <w:szCs w:val="24"/>
        </w:rPr>
        <w:t>- сохранение и укрепление психологического здоровья;</w:t>
      </w:r>
    </w:p>
    <w:p w:rsidR="008A54BC" w:rsidRPr="0050404E" w:rsidRDefault="008A54BC" w:rsidP="008A54BC">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50404E">
        <w:rPr>
          <w:rFonts w:ascii="Times New Roman" w:eastAsia="Times New Roman" w:hAnsi="Times New Roman" w:cs="Times New Roman"/>
          <w:sz w:val="24"/>
          <w:szCs w:val="24"/>
        </w:rPr>
        <w:t>- мониторинг возможностей и способностей обучающихся;</w:t>
      </w:r>
    </w:p>
    <w:p w:rsidR="008A54BC" w:rsidRPr="0050404E" w:rsidRDefault="008A54BC" w:rsidP="008A54BC">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50404E">
        <w:rPr>
          <w:rFonts w:ascii="Times New Roman" w:eastAsia="Times New Roman" w:hAnsi="Times New Roman" w:cs="Times New Roman"/>
          <w:sz w:val="24"/>
          <w:szCs w:val="24"/>
        </w:rPr>
        <w:t>- психолого-педагогическая поддержка участников олимпиадного движения;</w:t>
      </w:r>
    </w:p>
    <w:p w:rsidR="008A54BC" w:rsidRPr="0050404E" w:rsidRDefault="008A54BC" w:rsidP="008A54BC">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50404E">
        <w:rPr>
          <w:rFonts w:ascii="Times New Roman" w:eastAsia="Times New Roman" w:hAnsi="Times New Roman" w:cs="Times New Roman"/>
          <w:sz w:val="24"/>
          <w:szCs w:val="24"/>
        </w:rPr>
        <w:t>- формирование у обучающихся понимания ценности здоровья и безопасного образа жизни;</w:t>
      </w:r>
    </w:p>
    <w:p w:rsidR="008A54BC" w:rsidRPr="0050404E" w:rsidRDefault="008A54BC" w:rsidP="008A54BC">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50404E">
        <w:rPr>
          <w:rFonts w:ascii="Times New Roman" w:eastAsia="Times New Roman" w:hAnsi="Times New Roman" w:cs="Times New Roman"/>
          <w:sz w:val="24"/>
          <w:szCs w:val="24"/>
        </w:rPr>
        <w:t>- развитие экологической культуры;</w:t>
      </w:r>
    </w:p>
    <w:p w:rsidR="008A54BC" w:rsidRPr="0050404E" w:rsidRDefault="008A54BC" w:rsidP="008A54BC">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50404E">
        <w:rPr>
          <w:rFonts w:ascii="Times New Roman" w:eastAsia="Times New Roman" w:hAnsi="Times New Roman" w:cs="Times New Roman"/>
          <w:sz w:val="24"/>
          <w:szCs w:val="24"/>
        </w:rPr>
        <w:t>- выявление и поддержку детей с особыми образовательными потребностями и ОВЗ;</w:t>
      </w:r>
    </w:p>
    <w:p w:rsidR="008A54BC" w:rsidRPr="0050404E" w:rsidRDefault="008A54BC" w:rsidP="008A54BC">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50404E">
        <w:rPr>
          <w:rFonts w:ascii="Times New Roman" w:eastAsia="Times New Roman" w:hAnsi="Times New Roman" w:cs="Times New Roman"/>
          <w:sz w:val="24"/>
          <w:szCs w:val="24"/>
        </w:rPr>
        <w:t>- формирование коммуникативных навыков в разновозрастной среде и среде сверстников;</w:t>
      </w:r>
    </w:p>
    <w:p w:rsidR="008A54BC" w:rsidRPr="0050404E" w:rsidRDefault="008A54BC" w:rsidP="008A54BC">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50404E">
        <w:rPr>
          <w:rFonts w:ascii="Times New Roman" w:eastAsia="Times New Roman" w:hAnsi="Times New Roman" w:cs="Times New Roman"/>
          <w:sz w:val="24"/>
          <w:szCs w:val="24"/>
        </w:rPr>
        <w:t>- поддержка детских объединений и ученического самоуправления;</w:t>
      </w:r>
    </w:p>
    <w:p w:rsidR="008A54BC" w:rsidRPr="0050404E" w:rsidRDefault="008A54BC" w:rsidP="008A54BC">
      <w:pPr>
        <w:pStyle w:val="a6"/>
        <w:shd w:val="clear" w:color="auto" w:fill="FFFFFF"/>
        <w:tabs>
          <w:tab w:val="left" w:pos="993"/>
        </w:tabs>
        <w:spacing w:after="0" w:line="240" w:lineRule="auto"/>
        <w:ind w:left="0" w:firstLine="709"/>
        <w:contextualSpacing w:val="0"/>
        <w:jc w:val="both"/>
        <w:rPr>
          <w:rFonts w:ascii="Times New Roman" w:hAnsi="Times New Roman" w:cs="Times New Roman"/>
          <w:sz w:val="24"/>
          <w:szCs w:val="24"/>
        </w:rPr>
      </w:pPr>
      <w:r w:rsidRPr="0050404E">
        <w:rPr>
          <w:rFonts w:ascii="Times New Roman" w:eastAsia="Times New Roman" w:hAnsi="Times New Roman" w:cs="Times New Roman"/>
          <w:sz w:val="24"/>
          <w:szCs w:val="24"/>
        </w:rPr>
        <w:t>- выявление и поддержка одаренных детей и детей с ОВЗ</w:t>
      </w:r>
      <w:r w:rsidRPr="0050404E">
        <w:rPr>
          <w:rFonts w:ascii="Times New Roman" w:hAnsi="Times New Roman" w:cs="Times New Roman"/>
          <w:sz w:val="24"/>
          <w:szCs w:val="24"/>
        </w:rPr>
        <w:t>.</w:t>
      </w:r>
    </w:p>
    <w:p w:rsidR="008A54BC" w:rsidRPr="0050404E" w:rsidRDefault="008A54BC" w:rsidP="008A54BC">
      <w:pPr>
        <w:autoSpaceDE w:val="0"/>
        <w:autoSpaceDN w:val="0"/>
        <w:adjustRightInd w:val="0"/>
        <w:spacing w:after="0" w:line="240" w:lineRule="auto"/>
        <w:jc w:val="both"/>
        <w:rPr>
          <w:rStyle w:val="95"/>
          <w:sz w:val="24"/>
          <w:szCs w:val="24"/>
        </w:rPr>
      </w:pPr>
    </w:p>
    <w:p w:rsidR="008A54BC" w:rsidRPr="0050404E" w:rsidRDefault="008A54BC" w:rsidP="008A54BC">
      <w:pPr>
        <w:autoSpaceDE w:val="0"/>
        <w:autoSpaceDN w:val="0"/>
        <w:adjustRightInd w:val="0"/>
        <w:spacing w:after="0" w:line="240" w:lineRule="auto"/>
        <w:jc w:val="both"/>
        <w:rPr>
          <w:rStyle w:val="95"/>
          <w:sz w:val="24"/>
          <w:szCs w:val="24"/>
        </w:rPr>
      </w:pPr>
      <w:r w:rsidRPr="0050404E">
        <w:rPr>
          <w:rStyle w:val="95"/>
          <w:sz w:val="24"/>
          <w:szCs w:val="24"/>
        </w:rPr>
        <w:t>3.4.3. Финансовое обеспечение реализации ООП НОО</w:t>
      </w:r>
    </w:p>
    <w:p w:rsidR="008A54BC" w:rsidRPr="0050404E" w:rsidRDefault="008A54BC" w:rsidP="008A54BC">
      <w:pPr>
        <w:autoSpaceDE w:val="0"/>
        <w:autoSpaceDN w:val="0"/>
        <w:adjustRightInd w:val="0"/>
        <w:spacing w:after="0" w:line="240" w:lineRule="auto"/>
        <w:jc w:val="both"/>
        <w:rPr>
          <w:rStyle w:val="95"/>
          <w:sz w:val="24"/>
          <w:szCs w:val="24"/>
        </w:rPr>
      </w:pP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Финансовые условия реализации ООП НОО:</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обеспечивают возможность исполнения требований ФГОС НОО;</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обеспечивать реализацию обязательной части ООП НОО и части, формируемой участниками </w:t>
      </w:r>
      <w:r w:rsidRPr="0050404E">
        <w:rPr>
          <w:rFonts w:ascii="Times New Roman" w:hAnsi="Times New Roman" w:cs="Times New Roman"/>
          <w:color w:val="000000"/>
          <w:sz w:val="24"/>
          <w:szCs w:val="24"/>
        </w:rPr>
        <w:t>образовательных отношений</w:t>
      </w:r>
      <w:r w:rsidRPr="0050404E">
        <w:rPr>
          <w:rFonts w:ascii="Times New Roman" w:hAnsi="Times New Roman" w:cs="Times New Roman"/>
          <w:sz w:val="24"/>
          <w:szCs w:val="24"/>
        </w:rPr>
        <w:t>;</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отражают структуру и объем расходов, необходимых для реализации ООП НОО и достижения планируемых результатов, а также механизм их формирования.</w:t>
      </w:r>
    </w:p>
    <w:p w:rsidR="008A54BC" w:rsidRPr="0050404E" w:rsidRDefault="008A54BC" w:rsidP="008A54BC">
      <w:pPr>
        <w:autoSpaceDE w:val="0"/>
        <w:autoSpaceDN w:val="0"/>
        <w:adjustRightInd w:val="0"/>
        <w:spacing w:after="0" w:line="240" w:lineRule="auto"/>
        <w:jc w:val="both"/>
        <w:rPr>
          <w:rStyle w:val="95"/>
          <w:b w:val="0"/>
          <w:sz w:val="24"/>
          <w:szCs w:val="24"/>
        </w:rPr>
      </w:pPr>
    </w:p>
    <w:p w:rsidR="008A54BC" w:rsidRPr="0050404E" w:rsidRDefault="008A54BC" w:rsidP="008A54BC">
      <w:pPr>
        <w:autoSpaceDE w:val="0"/>
        <w:autoSpaceDN w:val="0"/>
        <w:adjustRightInd w:val="0"/>
        <w:spacing w:after="0" w:line="240" w:lineRule="auto"/>
        <w:jc w:val="both"/>
        <w:rPr>
          <w:rStyle w:val="95"/>
          <w:sz w:val="24"/>
          <w:szCs w:val="24"/>
        </w:rPr>
      </w:pPr>
      <w:r w:rsidRPr="0050404E">
        <w:rPr>
          <w:rStyle w:val="95"/>
          <w:sz w:val="24"/>
          <w:szCs w:val="24"/>
        </w:rPr>
        <w:t>3.4.4. Материально-технические условия реализации ООП НОО</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Материально-технические условия реализации основной образовательной программы начального общего образования обеспечивают:</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1) возможность достижения обучающимися установленных Стандартом требований к результатам освоения ООП НОО;</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2) соблюдение:</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санитарно-гигиенических норм </w:t>
      </w:r>
      <w:r w:rsidRPr="0050404E">
        <w:rPr>
          <w:rFonts w:ascii="Times New Roman" w:hAnsi="Times New Roman" w:cs="Times New Roman"/>
          <w:color w:val="000000"/>
          <w:sz w:val="24"/>
          <w:szCs w:val="24"/>
        </w:rPr>
        <w:t>образовательной деятельности</w:t>
      </w:r>
      <w:r w:rsidRPr="0050404E">
        <w:rPr>
          <w:rFonts w:ascii="Times New Roman" w:hAnsi="Times New Roman" w:cs="Times New Roman"/>
          <w:sz w:val="24"/>
          <w:szCs w:val="24"/>
        </w:rPr>
        <w:t xml:space="preserve"> (требования к водоснабжению, канализации, освещению, воздушно-тепловому режиму и т.д.);</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санитарно-бытовых условий (наличие оборудованных гардеробов, санузлов, мест личной гигиены и т.д.);</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социально-бытовых условий (наличие оборудованного рабочего места, учительской, комнаты психологической разгрузки и т.д.);</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пожарной и электробезопасности;</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требований охраны труда;</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своевременных сроков и необходимых объемов текущего и капитального ремонта;</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3) возможность для беспрепятственного доступа обучающихся с ОВЗ к объектам инфраструктуры школы.</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i/>
          <w:sz w:val="24"/>
          <w:szCs w:val="24"/>
        </w:rPr>
        <w:t xml:space="preserve">Материально-техническая база реализации ООП НОО соответствует действующим санитарным и противопожарным нормам, нормам охраны труда работников </w:t>
      </w:r>
      <w:r w:rsidRPr="0050404E">
        <w:rPr>
          <w:rFonts w:ascii="Times New Roman" w:hAnsi="Times New Roman" w:cs="Times New Roman"/>
          <w:i/>
          <w:color w:val="000000"/>
          <w:sz w:val="24"/>
          <w:szCs w:val="24"/>
        </w:rPr>
        <w:t>организаций</w:t>
      </w:r>
      <w:r w:rsidRPr="0050404E">
        <w:rPr>
          <w:rFonts w:ascii="Times New Roman" w:hAnsi="Times New Roman" w:cs="Times New Roman"/>
          <w:color w:val="000000"/>
          <w:sz w:val="24"/>
          <w:szCs w:val="24"/>
        </w:rPr>
        <w:t>, осуществляющих образовательную деятельность</w:t>
      </w:r>
      <w:r w:rsidRPr="0050404E">
        <w:rPr>
          <w:rFonts w:ascii="Times New Roman" w:hAnsi="Times New Roman" w:cs="Times New Roman"/>
          <w:sz w:val="24"/>
          <w:szCs w:val="24"/>
        </w:rPr>
        <w:t>, предъявляемым к:</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участку (территории) </w:t>
      </w:r>
      <w:r w:rsidRPr="0050404E">
        <w:rPr>
          <w:rFonts w:ascii="Times New Roman" w:hAnsi="Times New Roman" w:cs="Times New Roman"/>
          <w:color w:val="000000"/>
          <w:sz w:val="24"/>
          <w:szCs w:val="24"/>
        </w:rPr>
        <w:t>организации, осуществляющей образовательную деятельность</w:t>
      </w:r>
      <w:r w:rsidRPr="0050404E">
        <w:rPr>
          <w:rFonts w:ascii="Times New Roman" w:hAnsi="Times New Roman" w:cs="Times New Roman"/>
          <w:sz w:val="24"/>
          <w:szCs w:val="24"/>
        </w:rPr>
        <w:t xml:space="preserve"> (площадь, инсоляция, освещение, размещение, необходимый набор зон для обеспечения образовательной и хозяйственной деятельности </w:t>
      </w:r>
      <w:r w:rsidRPr="0050404E">
        <w:rPr>
          <w:rFonts w:ascii="Times New Roman" w:hAnsi="Times New Roman" w:cs="Times New Roman"/>
          <w:color w:val="000000"/>
          <w:sz w:val="24"/>
          <w:szCs w:val="24"/>
        </w:rPr>
        <w:t>организации, осуществляющей образовательную деятельность</w:t>
      </w:r>
      <w:r w:rsidRPr="0050404E">
        <w:rPr>
          <w:rFonts w:ascii="Times New Roman" w:hAnsi="Times New Roman" w:cs="Times New Roman"/>
          <w:sz w:val="24"/>
          <w:szCs w:val="24"/>
        </w:rPr>
        <w:t xml:space="preserve"> и их оборудование);</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зданию </w:t>
      </w:r>
      <w:r w:rsidRPr="0050404E">
        <w:rPr>
          <w:rFonts w:ascii="Times New Roman" w:hAnsi="Times New Roman" w:cs="Times New Roman"/>
          <w:color w:val="000000"/>
          <w:sz w:val="24"/>
          <w:szCs w:val="24"/>
        </w:rPr>
        <w:t>организации, осуществляющей образовательную деятельность</w:t>
      </w:r>
      <w:r w:rsidRPr="0050404E">
        <w:rPr>
          <w:rFonts w:ascii="Times New Roman" w:hAnsi="Times New Roman" w:cs="Times New Roman"/>
          <w:sz w:val="24"/>
          <w:szCs w:val="24"/>
        </w:rPr>
        <w:t xml:space="preserve"> (высота и архитектура здания, необходимый набор и размещение помещений для осуществления </w:t>
      </w:r>
      <w:r w:rsidRPr="0050404E">
        <w:rPr>
          <w:rFonts w:ascii="Times New Roman" w:hAnsi="Times New Roman" w:cs="Times New Roman"/>
          <w:color w:val="000000"/>
          <w:sz w:val="24"/>
          <w:szCs w:val="24"/>
        </w:rPr>
        <w:t>образовательной деятельности при получении</w:t>
      </w:r>
      <w:r w:rsidRPr="0050404E">
        <w:rPr>
          <w:rFonts w:ascii="Times New Roman" w:hAnsi="Times New Roman" w:cs="Times New Roman"/>
          <w:sz w:val="24"/>
          <w:szCs w:val="24"/>
        </w:rPr>
        <w:t xml:space="preserve">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w:t>
      </w:r>
      <w:r w:rsidRPr="0050404E">
        <w:rPr>
          <w:rFonts w:ascii="Times New Roman" w:hAnsi="Times New Roman" w:cs="Times New Roman"/>
          <w:color w:val="000000"/>
          <w:sz w:val="24"/>
          <w:szCs w:val="24"/>
        </w:rPr>
        <w:t>организации, осуществляющей образовательную деятельность</w:t>
      </w:r>
      <w:r w:rsidRPr="0050404E">
        <w:rPr>
          <w:rFonts w:ascii="Times New Roman" w:hAnsi="Times New Roman" w:cs="Times New Roman"/>
          <w:sz w:val="24"/>
          <w:szCs w:val="24"/>
        </w:rPr>
        <w:t>,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помещениям библиотек (площадь, размещение рабочих зон, наличие читального зала, число читательских мест, медиатеки);</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спортивным залам,  игровому и спортивному оборудованию;</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помещениям для медицинского персонала;</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мебели, офисному оснащению и хозяйственному инвентарю;</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color w:val="000000"/>
          <w:sz w:val="24"/>
          <w:szCs w:val="24"/>
        </w:rPr>
        <w:t>Организации, осуществляющие образовательную деятельность</w:t>
      </w:r>
      <w:r w:rsidRPr="0050404E">
        <w:rPr>
          <w:rFonts w:ascii="Times New Roman" w:hAnsi="Times New Roman" w:cs="Times New Roman"/>
          <w:sz w:val="24"/>
          <w:szCs w:val="24"/>
        </w:rPr>
        <w:t xml:space="preserve">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w:t>
      </w:r>
      <w:r w:rsidRPr="0050404E">
        <w:rPr>
          <w:rFonts w:ascii="Times New Roman" w:hAnsi="Times New Roman" w:cs="Times New Roman"/>
          <w:color w:val="000000"/>
          <w:sz w:val="24"/>
          <w:szCs w:val="24"/>
        </w:rPr>
        <w:t>образовательной деятельности при получении</w:t>
      </w:r>
      <w:r w:rsidRPr="0050404E">
        <w:rPr>
          <w:rFonts w:ascii="Times New Roman" w:hAnsi="Times New Roman" w:cs="Times New Roman"/>
          <w:sz w:val="24"/>
          <w:szCs w:val="24"/>
        </w:rPr>
        <w:t xml:space="preserve"> начального общего образования.</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xml:space="preserve">Материально-техническое и информационное оснащение </w:t>
      </w:r>
      <w:r w:rsidRPr="0050404E">
        <w:rPr>
          <w:rFonts w:ascii="Times New Roman" w:hAnsi="Times New Roman" w:cs="Times New Roman"/>
          <w:i/>
          <w:color w:val="000000"/>
          <w:sz w:val="24"/>
          <w:szCs w:val="24"/>
        </w:rPr>
        <w:t>образовательной деятельности</w:t>
      </w:r>
      <w:r w:rsidRPr="0050404E">
        <w:rPr>
          <w:rFonts w:ascii="Times New Roman" w:hAnsi="Times New Roman" w:cs="Times New Roman"/>
          <w:i/>
          <w:sz w:val="24"/>
          <w:szCs w:val="24"/>
        </w:rPr>
        <w:t xml:space="preserve"> обеспечивает возможность:</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получения информации различными способами (поиск информации в сети Интернет, работа в библиотеке и др.);</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создания материальных объектов, в том числе произведений искусства;</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обработки материалов и информации с использованием технологических инструментов;</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исполнения, сочинения и аранжировки музыкальных произведений с применением традиционных инструментов и цифровых технологий;</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физического развития, участия в спортивных соревнованиях и играх;</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планирования </w:t>
      </w:r>
      <w:r w:rsidRPr="0050404E">
        <w:rPr>
          <w:rFonts w:ascii="Times New Roman" w:hAnsi="Times New Roman" w:cs="Times New Roman"/>
          <w:color w:val="000000"/>
          <w:sz w:val="24"/>
          <w:szCs w:val="24"/>
        </w:rPr>
        <w:t>учебной деятельности</w:t>
      </w:r>
      <w:r w:rsidRPr="0050404E">
        <w:rPr>
          <w:rFonts w:ascii="Times New Roman" w:hAnsi="Times New Roman" w:cs="Times New Roman"/>
          <w:sz w:val="24"/>
          <w:szCs w:val="24"/>
        </w:rPr>
        <w:t>, фиксирования его реализации в целом и отдельных этапов (выступлений, дискуссий, экспериментов);</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размещения своих материалов и работ в информационной среде </w:t>
      </w:r>
      <w:r w:rsidRPr="0050404E">
        <w:rPr>
          <w:rFonts w:ascii="Times New Roman" w:hAnsi="Times New Roman" w:cs="Times New Roman"/>
          <w:color w:val="000000"/>
          <w:sz w:val="24"/>
          <w:szCs w:val="24"/>
        </w:rPr>
        <w:t>организации, осуществляющей образовательную деятельность</w:t>
      </w:r>
      <w:r w:rsidRPr="0050404E">
        <w:rPr>
          <w:rFonts w:ascii="Times New Roman" w:hAnsi="Times New Roman" w:cs="Times New Roman"/>
          <w:sz w:val="24"/>
          <w:szCs w:val="24"/>
        </w:rPr>
        <w:t>;</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проведения массовых мероприятий, собраний, представлений;</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организации отдыха и питания.</w:t>
      </w:r>
    </w:p>
    <w:p w:rsidR="00806F59" w:rsidRDefault="00806F59" w:rsidP="008A54BC">
      <w:pPr>
        <w:spacing w:after="0" w:line="240" w:lineRule="auto"/>
        <w:ind w:firstLine="709"/>
        <w:jc w:val="both"/>
        <w:rPr>
          <w:rFonts w:ascii="Times New Roman" w:eastAsia="Times New Roman" w:hAnsi="Times New Roman" w:cs="Times New Roman"/>
          <w:b/>
          <w:bCs/>
          <w:color w:val="333333"/>
          <w:sz w:val="24"/>
          <w:szCs w:val="24"/>
          <w:lang w:bidi="or-IN"/>
        </w:rPr>
      </w:pPr>
    </w:p>
    <w:p w:rsidR="008A54BC" w:rsidRPr="001A2032" w:rsidRDefault="008A54BC" w:rsidP="008A54BC">
      <w:pPr>
        <w:spacing w:after="0" w:line="240" w:lineRule="auto"/>
        <w:ind w:firstLine="709"/>
        <w:jc w:val="both"/>
        <w:rPr>
          <w:rFonts w:ascii="Times New Roman" w:eastAsia="Times New Roman" w:hAnsi="Times New Roman" w:cs="Times New Roman"/>
          <w:color w:val="FF0000"/>
          <w:sz w:val="24"/>
          <w:szCs w:val="24"/>
          <w:lang w:bidi="or-IN"/>
        </w:rPr>
      </w:pPr>
      <w:r w:rsidRPr="00BE60F5">
        <w:rPr>
          <w:rFonts w:ascii="Times New Roman" w:eastAsia="Times New Roman" w:hAnsi="Times New Roman" w:cs="Times New Roman"/>
          <w:b/>
          <w:bCs/>
          <w:color w:val="333333"/>
          <w:sz w:val="24"/>
          <w:szCs w:val="24"/>
          <w:lang w:bidi="or-IN"/>
        </w:rPr>
        <w:t xml:space="preserve">Материально – техническая </w:t>
      </w:r>
      <w:r w:rsidRPr="00BE60F5">
        <w:rPr>
          <w:rFonts w:ascii="Times New Roman" w:eastAsia="Times New Roman" w:hAnsi="Times New Roman" w:cs="Times New Roman"/>
          <w:b/>
          <w:bCs/>
          <w:color w:val="0F0F0F"/>
          <w:sz w:val="24"/>
          <w:szCs w:val="24"/>
          <w:lang w:bidi="or-IN"/>
        </w:rPr>
        <w:t>база</w:t>
      </w:r>
      <w:r w:rsidR="00806F59">
        <w:rPr>
          <w:rFonts w:ascii="Times New Roman" w:eastAsia="Times New Roman" w:hAnsi="Times New Roman" w:cs="Times New Roman"/>
          <w:b/>
          <w:bCs/>
          <w:color w:val="0F0F0F"/>
          <w:sz w:val="24"/>
          <w:szCs w:val="24"/>
          <w:lang w:bidi="or-IN"/>
        </w:rPr>
        <w:t xml:space="preserve"> </w:t>
      </w:r>
      <w:r w:rsidR="00D91DEF">
        <w:rPr>
          <w:rFonts w:ascii="Times New Roman" w:eastAsia="Times New Roman" w:hAnsi="Times New Roman" w:cs="Times New Roman"/>
          <w:color w:val="333333"/>
          <w:sz w:val="24"/>
          <w:szCs w:val="24"/>
          <w:lang w:bidi="or-IN"/>
        </w:rPr>
        <w:t xml:space="preserve">МБОУ «СОШ № 7 г. Пензы» </w:t>
      </w:r>
      <w:r w:rsidRPr="00BE60F5">
        <w:rPr>
          <w:rFonts w:ascii="Times New Roman" w:eastAsia="Times New Roman" w:hAnsi="Times New Roman" w:cs="Times New Roman"/>
          <w:color w:val="333333"/>
          <w:sz w:val="24"/>
          <w:szCs w:val="24"/>
          <w:lang w:bidi="or-IN"/>
        </w:rPr>
        <w:t xml:space="preserve"> соответствует целям и задачам образовательного учреждения. Состояние материально – технической базы и содержание здания </w:t>
      </w:r>
      <w:r w:rsidR="00D91DEF">
        <w:rPr>
          <w:rFonts w:ascii="Times New Roman" w:eastAsia="Times New Roman" w:hAnsi="Times New Roman" w:cs="Times New Roman"/>
          <w:color w:val="333333"/>
          <w:sz w:val="24"/>
          <w:szCs w:val="24"/>
          <w:lang w:bidi="or-IN"/>
        </w:rPr>
        <w:t xml:space="preserve">МБОУ «СОШ № 7 г. Пензы» </w:t>
      </w:r>
      <w:r w:rsidRPr="00BE60F5">
        <w:rPr>
          <w:rFonts w:ascii="Times New Roman" w:eastAsia="Times New Roman" w:hAnsi="Times New Roman" w:cs="Times New Roman"/>
          <w:color w:val="333333"/>
          <w:sz w:val="24"/>
          <w:szCs w:val="24"/>
          <w:lang w:bidi="or-IN"/>
        </w:rPr>
        <w:t xml:space="preserve"> в основном соответствует санитарным нормам и пожарной безопасности. </w:t>
      </w:r>
      <w:r w:rsidR="00D91DEF">
        <w:rPr>
          <w:rFonts w:ascii="Times New Roman" w:eastAsia="Times New Roman" w:hAnsi="Times New Roman" w:cs="Times New Roman"/>
          <w:color w:val="333333"/>
          <w:sz w:val="24"/>
          <w:szCs w:val="24"/>
          <w:lang w:bidi="or-IN"/>
        </w:rPr>
        <w:t xml:space="preserve">МБОУ «СОШ № 7 г. Пензы» </w:t>
      </w:r>
      <w:r w:rsidRPr="00BE60F5">
        <w:rPr>
          <w:rFonts w:ascii="Times New Roman" w:eastAsia="Times New Roman" w:hAnsi="Times New Roman" w:cs="Times New Roman"/>
          <w:color w:val="333333"/>
          <w:sz w:val="24"/>
          <w:szCs w:val="24"/>
          <w:lang w:bidi="or-IN"/>
        </w:rPr>
        <w:t xml:space="preserve"> размещено в трехэтажном типовом кирпичном здании, построенном </w:t>
      </w:r>
      <w:r w:rsidRPr="001A2032">
        <w:rPr>
          <w:rFonts w:ascii="Times New Roman" w:eastAsia="Times New Roman" w:hAnsi="Times New Roman" w:cs="Times New Roman"/>
          <w:color w:val="FF0000"/>
          <w:sz w:val="24"/>
          <w:szCs w:val="24"/>
          <w:lang w:bidi="or-IN"/>
        </w:rPr>
        <w:t>в 1966 году</w:t>
      </w:r>
      <w:r w:rsidRPr="00BE60F5">
        <w:rPr>
          <w:rFonts w:ascii="Times New Roman" w:eastAsia="Times New Roman" w:hAnsi="Times New Roman" w:cs="Times New Roman"/>
          <w:color w:val="333333"/>
          <w:sz w:val="24"/>
          <w:szCs w:val="24"/>
          <w:lang w:bidi="or-IN"/>
        </w:rPr>
        <w:t xml:space="preserve">. Здание школы размещено на самостоятельном благоустроенном земельном участке (12,9 га), где выделены зоны: физкультурно-спортивная </w:t>
      </w:r>
      <w:r w:rsidRPr="001A2032">
        <w:rPr>
          <w:rFonts w:ascii="Times New Roman" w:eastAsia="Times New Roman" w:hAnsi="Times New Roman" w:cs="Times New Roman"/>
          <w:color w:val="FF0000"/>
          <w:sz w:val="24"/>
          <w:szCs w:val="24"/>
          <w:lang w:bidi="or-IN"/>
        </w:rPr>
        <w:t>(поле для минифутбола, элементы полосы препятствий, комплект уличных тренажеров), хозяйственная.</w:t>
      </w:r>
    </w:p>
    <w:p w:rsidR="00806F59" w:rsidRDefault="00806F59" w:rsidP="00A32D0D">
      <w:pPr>
        <w:spacing w:after="0" w:line="240" w:lineRule="auto"/>
        <w:ind w:firstLine="708"/>
        <w:jc w:val="both"/>
        <w:rPr>
          <w:rFonts w:ascii="Times New Roman" w:eastAsia="Times New Roman" w:hAnsi="Times New Roman" w:cs="Times New Roman"/>
          <w:b/>
          <w:color w:val="FF0000"/>
          <w:sz w:val="24"/>
          <w:szCs w:val="24"/>
          <w:lang w:bidi="or-IN"/>
        </w:rPr>
      </w:pPr>
    </w:p>
    <w:p w:rsidR="008A54BC" w:rsidRPr="001A2032" w:rsidRDefault="008A54BC" w:rsidP="00A32D0D">
      <w:pPr>
        <w:spacing w:after="0" w:line="240" w:lineRule="auto"/>
        <w:ind w:firstLine="708"/>
        <w:jc w:val="both"/>
        <w:rPr>
          <w:rFonts w:ascii="Times New Roman" w:eastAsia="Times New Roman" w:hAnsi="Times New Roman" w:cs="Times New Roman"/>
          <w:b/>
          <w:color w:val="FF0000"/>
          <w:sz w:val="24"/>
          <w:szCs w:val="24"/>
          <w:lang w:bidi="or-IN"/>
        </w:rPr>
      </w:pPr>
      <w:r w:rsidRPr="001A2032">
        <w:rPr>
          <w:rFonts w:ascii="Times New Roman" w:eastAsia="Times New Roman" w:hAnsi="Times New Roman" w:cs="Times New Roman"/>
          <w:b/>
          <w:color w:val="FF0000"/>
          <w:sz w:val="24"/>
          <w:szCs w:val="24"/>
          <w:lang w:bidi="or-IN"/>
        </w:rPr>
        <w:t>Библиотечно-информационные ресурсы</w:t>
      </w:r>
    </w:p>
    <w:p w:rsidR="008A54BC" w:rsidRPr="001A2032" w:rsidRDefault="008A54BC" w:rsidP="008A54BC">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2"/>
        <w:gridCol w:w="2555"/>
      </w:tblGrid>
      <w:tr w:rsidR="008A54BC" w:rsidRPr="001A2032" w:rsidTr="00AA5199">
        <w:trPr>
          <w:jc w:val="center"/>
        </w:trPr>
        <w:tc>
          <w:tcPr>
            <w:tcW w:w="3722" w:type="pct"/>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Показатель</w:t>
            </w:r>
          </w:p>
        </w:tc>
        <w:tc>
          <w:tcPr>
            <w:tcW w:w="1278" w:type="pct"/>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Штуки</w:t>
            </w:r>
          </w:p>
        </w:tc>
      </w:tr>
      <w:tr w:rsidR="008A54BC" w:rsidRPr="001A2032" w:rsidTr="00AA5199">
        <w:trPr>
          <w:jc w:val="center"/>
        </w:trPr>
        <w:tc>
          <w:tcPr>
            <w:tcW w:w="3722" w:type="pct"/>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Количество посадочных мест в библиотеке (читальном зале)</w:t>
            </w:r>
          </w:p>
        </w:tc>
        <w:tc>
          <w:tcPr>
            <w:tcW w:w="1278" w:type="pct"/>
          </w:tcPr>
          <w:p w:rsidR="008A54BC" w:rsidRPr="001A2032" w:rsidRDefault="00E01293" w:rsidP="00AA5199">
            <w:pPr>
              <w:spacing w:after="0" w:line="240" w:lineRule="auto"/>
              <w:jc w:val="both"/>
              <w:rPr>
                <w:rFonts w:ascii="Times New Roman" w:eastAsia="Times New Roman" w:hAnsi="Times New Roman" w:cs="Times New Roman"/>
                <w:color w:val="FF0000"/>
                <w:sz w:val="24"/>
                <w:szCs w:val="24"/>
                <w:lang w:bidi="or-IN"/>
              </w:rPr>
            </w:pPr>
            <w:r>
              <w:rPr>
                <w:rFonts w:ascii="Times New Roman" w:eastAsia="Times New Roman" w:hAnsi="Times New Roman" w:cs="Times New Roman"/>
                <w:color w:val="FF0000"/>
                <w:sz w:val="24"/>
                <w:szCs w:val="24"/>
                <w:lang w:bidi="or-IN"/>
              </w:rPr>
              <w:t>6</w:t>
            </w:r>
          </w:p>
        </w:tc>
      </w:tr>
      <w:tr w:rsidR="008A54BC" w:rsidRPr="001A2032" w:rsidTr="00AA5199">
        <w:trPr>
          <w:jc w:val="center"/>
        </w:trPr>
        <w:tc>
          <w:tcPr>
            <w:tcW w:w="3722" w:type="pct"/>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Количество рабочих мест, оснащенных компьютером</w:t>
            </w:r>
          </w:p>
        </w:tc>
        <w:tc>
          <w:tcPr>
            <w:tcW w:w="1278" w:type="pct"/>
          </w:tcPr>
          <w:p w:rsidR="008A54BC" w:rsidRPr="001A2032" w:rsidRDefault="00E01293" w:rsidP="00AA5199">
            <w:pPr>
              <w:spacing w:after="0" w:line="240" w:lineRule="auto"/>
              <w:jc w:val="both"/>
              <w:rPr>
                <w:rFonts w:ascii="Times New Roman" w:eastAsia="Times New Roman" w:hAnsi="Times New Roman" w:cs="Times New Roman"/>
                <w:color w:val="FF0000"/>
                <w:sz w:val="24"/>
                <w:szCs w:val="24"/>
                <w:lang w:bidi="or-IN"/>
              </w:rPr>
            </w:pPr>
            <w:r>
              <w:rPr>
                <w:rFonts w:ascii="Times New Roman" w:eastAsia="Times New Roman" w:hAnsi="Times New Roman" w:cs="Times New Roman"/>
                <w:color w:val="FF0000"/>
                <w:sz w:val="24"/>
                <w:szCs w:val="24"/>
                <w:lang w:bidi="or-IN"/>
              </w:rPr>
              <w:t>1</w:t>
            </w:r>
          </w:p>
        </w:tc>
      </w:tr>
      <w:tr w:rsidR="008A54BC" w:rsidRPr="001A2032" w:rsidTr="00AA5199">
        <w:trPr>
          <w:jc w:val="center"/>
        </w:trPr>
        <w:tc>
          <w:tcPr>
            <w:tcW w:w="3722" w:type="pct"/>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Книжный фонд школьной библиотеки (кол. томов)</w:t>
            </w:r>
          </w:p>
        </w:tc>
        <w:tc>
          <w:tcPr>
            <w:tcW w:w="1278" w:type="pct"/>
          </w:tcPr>
          <w:p w:rsidR="008A54BC" w:rsidRPr="001A2032" w:rsidRDefault="00E01293" w:rsidP="00AA5199">
            <w:pPr>
              <w:spacing w:after="0" w:line="240" w:lineRule="auto"/>
              <w:jc w:val="both"/>
              <w:rPr>
                <w:rFonts w:ascii="Times New Roman" w:eastAsia="Times New Roman" w:hAnsi="Times New Roman" w:cs="Times New Roman"/>
                <w:color w:val="FF0000"/>
                <w:sz w:val="24"/>
                <w:szCs w:val="24"/>
                <w:lang w:bidi="or-IN"/>
              </w:rPr>
            </w:pPr>
            <w:r>
              <w:rPr>
                <w:rFonts w:ascii="Times New Roman" w:eastAsia="Times New Roman" w:hAnsi="Times New Roman" w:cs="Times New Roman"/>
                <w:color w:val="FF0000"/>
                <w:sz w:val="24"/>
                <w:szCs w:val="24"/>
                <w:lang w:bidi="or-IN"/>
              </w:rPr>
              <w:t>27747</w:t>
            </w:r>
          </w:p>
        </w:tc>
      </w:tr>
      <w:tr w:rsidR="008A54BC" w:rsidRPr="001A2032" w:rsidTr="00AA5199">
        <w:trPr>
          <w:jc w:val="center"/>
        </w:trPr>
        <w:tc>
          <w:tcPr>
            <w:tcW w:w="3722" w:type="pct"/>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Доля учебных изданий, рекомендованных федеральным органом управления образованием, в библиотечном фонде (%)</w:t>
            </w:r>
          </w:p>
        </w:tc>
        <w:tc>
          <w:tcPr>
            <w:tcW w:w="1278" w:type="pct"/>
          </w:tcPr>
          <w:p w:rsidR="008A54BC" w:rsidRPr="001A2032" w:rsidRDefault="008A54BC" w:rsidP="00E0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color w:val="FF0000"/>
                <w:sz w:val="24"/>
                <w:szCs w:val="24"/>
              </w:rPr>
            </w:pPr>
            <w:r w:rsidRPr="001A2032">
              <w:rPr>
                <w:rFonts w:ascii="Times New Roman" w:eastAsia="Times New Roman" w:hAnsi="Times New Roman" w:cs="Times New Roman"/>
                <w:color w:val="FF0000"/>
                <w:sz w:val="24"/>
                <w:szCs w:val="24"/>
              </w:rPr>
              <w:t>1</w:t>
            </w:r>
            <w:r w:rsidR="00E01293">
              <w:rPr>
                <w:rFonts w:ascii="Times New Roman" w:eastAsia="Times New Roman" w:hAnsi="Times New Roman" w:cs="Times New Roman"/>
                <w:color w:val="FF0000"/>
                <w:sz w:val="24"/>
                <w:szCs w:val="24"/>
              </w:rPr>
              <w:t>3</w:t>
            </w:r>
            <w:r w:rsidRPr="001A2032">
              <w:rPr>
                <w:rFonts w:ascii="Times New Roman" w:eastAsia="Times New Roman" w:hAnsi="Times New Roman" w:cs="Times New Roman"/>
                <w:color w:val="FF0000"/>
                <w:sz w:val="24"/>
                <w:szCs w:val="24"/>
              </w:rPr>
              <w:t>3</w:t>
            </w:r>
            <w:r w:rsidR="00E01293">
              <w:rPr>
                <w:rFonts w:ascii="Times New Roman" w:eastAsia="Times New Roman" w:hAnsi="Times New Roman" w:cs="Times New Roman"/>
                <w:color w:val="FF0000"/>
                <w:sz w:val="24"/>
                <w:szCs w:val="24"/>
              </w:rPr>
              <w:t>48</w:t>
            </w:r>
            <w:r w:rsidRPr="001A2032">
              <w:rPr>
                <w:rFonts w:ascii="Times New Roman" w:eastAsia="Times New Roman" w:hAnsi="Times New Roman" w:cs="Times New Roman"/>
                <w:color w:val="FF0000"/>
                <w:sz w:val="24"/>
                <w:szCs w:val="24"/>
              </w:rPr>
              <w:t>, 100 % (за счет обменного фонда)</w:t>
            </w:r>
          </w:p>
        </w:tc>
      </w:tr>
      <w:tr w:rsidR="008A54BC" w:rsidRPr="001A2032" w:rsidTr="00AA5199">
        <w:trPr>
          <w:jc w:val="center"/>
        </w:trPr>
        <w:tc>
          <w:tcPr>
            <w:tcW w:w="3722" w:type="pct"/>
          </w:tcPr>
          <w:p w:rsidR="008A54BC" w:rsidRPr="001A2032" w:rsidRDefault="008A54BC" w:rsidP="00AA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rPr>
            </w:pPr>
            <w:r w:rsidRPr="001A2032">
              <w:rPr>
                <w:rFonts w:ascii="Times New Roman" w:eastAsia="Times New Roman" w:hAnsi="Times New Roman" w:cs="Times New Roman"/>
                <w:color w:val="FF0000"/>
                <w:sz w:val="24"/>
                <w:szCs w:val="24"/>
              </w:rPr>
              <w:t xml:space="preserve">Научно-педагогическая и методическая литература </w:t>
            </w:r>
          </w:p>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p>
        </w:tc>
        <w:tc>
          <w:tcPr>
            <w:tcW w:w="1278" w:type="pct"/>
          </w:tcPr>
          <w:p w:rsidR="008A54BC" w:rsidRPr="001A2032" w:rsidRDefault="00E01293" w:rsidP="00E0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452</w:t>
            </w:r>
          </w:p>
        </w:tc>
      </w:tr>
    </w:tbl>
    <w:p w:rsidR="008A54BC" w:rsidRPr="001A2032" w:rsidRDefault="008A54BC" w:rsidP="008A54BC">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 </w:t>
      </w:r>
    </w:p>
    <w:p w:rsidR="00806F59" w:rsidRDefault="00806F59" w:rsidP="008A54BC">
      <w:pPr>
        <w:spacing w:after="0" w:line="240" w:lineRule="auto"/>
        <w:jc w:val="both"/>
        <w:rPr>
          <w:rFonts w:ascii="Times New Roman" w:eastAsia="Times New Roman" w:hAnsi="Times New Roman" w:cs="Times New Roman"/>
          <w:b/>
          <w:color w:val="FF0000"/>
          <w:sz w:val="24"/>
          <w:szCs w:val="24"/>
          <w:lang w:bidi="or-IN"/>
        </w:rPr>
      </w:pPr>
    </w:p>
    <w:p w:rsidR="00806F59" w:rsidRDefault="00806F59" w:rsidP="008A54BC">
      <w:pPr>
        <w:spacing w:after="0" w:line="240" w:lineRule="auto"/>
        <w:jc w:val="both"/>
        <w:rPr>
          <w:rFonts w:ascii="Times New Roman" w:eastAsia="Times New Roman" w:hAnsi="Times New Roman" w:cs="Times New Roman"/>
          <w:b/>
          <w:color w:val="FF0000"/>
          <w:sz w:val="24"/>
          <w:szCs w:val="24"/>
          <w:lang w:bidi="or-IN"/>
        </w:rPr>
      </w:pPr>
    </w:p>
    <w:p w:rsidR="008A54BC" w:rsidRPr="001A2032" w:rsidRDefault="008A54BC" w:rsidP="008A54BC">
      <w:pPr>
        <w:spacing w:after="0" w:line="240" w:lineRule="auto"/>
        <w:jc w:val="both"/>
        <w:rPr>
          <w:rFonts w:ascii="Times New Roman" w:eastAsia="Times New Roman" w:hAnsi="Times New Roman" w:cs="Times New Roman"/>
          <w:b/>
          <w:color w:val="FF0000"/>
          <w:sz w:val="24"/>
          <w:szCs w:val="24"/>
          <w:lang w:bidi="or-IN"/>
        </w:rPr>
      </w:pPr>
      <w:r w:rsidRPr="001A2032">
        <w:rPr>
          <w:rFonts w:ascii="Times New Roman" w:eastAsia="Times New Roman" w:hAnsi="Times New Roman" w:cs="Times New Roman"/>
          <w:b/>
          <w:color w:val="FF0000"/>
          <w:sz w:val="24"/>
          <w:szCs w:val="24"/>
          <w:lang w:bidi="or-IN"/>
        </w:rPr>
        <w:t>Информационно-технические ресурсы</w:t>
      </w:r>
    </w:p>
    <w:p w:rsidR="008A54BC" w:rsidRPr="001A2032" w:rsidRDefault="008A54BC" w:rsidP="008A54BC">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 </w:t>
      </w: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411"/>
      </w:tblGrid>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Показатель</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Штуки</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Количество компьютеров, всего</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121</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Из них используются в образовательном процессе</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108</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Стационарных компьютеров</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65</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Переносных компьютеров (нетбуков)</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52</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Из них переносных компьютеров (ноутбуков)</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4</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Количество локальных сетей в учреждении</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 xml:space="preserve">Количество компьютеров, с которых имеется доступ к </w:t>
            </w:r>
            <w:r w:rsidRPr="001A2032">
              <w:rPr>
                <w:rFonts w:ascii="Times New Roman" w:eastAsia="Times New Roman" w:hAnsi="Times New Roman" w:cs="Times New Roman"/>
                <w:color w:val="FF0000"/>
                <w:sz w:val="24"/>
                <w:szCs w:val="24"/>
                <w:lang w:val="en-US" w:bidi="or-IN"/>
              </w:rPr>
              <w:t>Internet</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54</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Количество компьютерных классов</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2</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Принтер</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15</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МФУ</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21</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Телевизоры</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4</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Видеомагнитофоны</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2</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Музыкальные центры</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2</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Мобильная активная акустическая система</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1</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Мультимедийный проектор</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30</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Д/проектор</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2</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Сканер</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3</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Пианино</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4</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 xml:space="preserve">Синтезатор </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2</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Интерактивная доска</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8</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Интерактивная приставка</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7</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Электронная книга</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5</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Видеокамера</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1</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Цифровая видеокамера</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1</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Фотоаппарат</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1</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Электрическая швейная машина</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14</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Ручная швейная машина</w:t>
            </w: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r w:rsidRPr="001A2032">
              <w:rPr>
                <w:rFonts w:ascii="Times New Roman" w:eastAsia="Times New Roman" w:hAnsi="Times New Roman" w:cs="Times New Roman"/>
                <w:color w:val="FF0000"/>
                <w:sz w:val="24"/>
                <w:szCs w:val="24"/>
                <w:lang w:bidi="or-IN"/>
              </w:rPr>
              <w:t>14</w:t>
            </w:r>
          </w:p>
        </w:tc>
      </w:tr>
      <w:tr w:rsidR="008A54BC" w:rsidRPr="001A2032" w:rsidTr="00AA5199">
        <w:tc>
          <w:tcPr>
            <w:tcW w:w="762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p>
        </w:tc>
        <w:tc>
          <w:tcPr>
            <w:tcW w:w="2411" w:type="dxa"/>
          </w:tcPr>
          <w:p w:rsidR="008A54BC" w:rsidRPr="001A2032" w:rsidRDefault="008A54BC" w:rsidP="00AA5199">
            <w:pPr>
              <w:spacing w:after="0" w:line="240" w:lineRule="auto"/>
              <w:jc w:val="both"/>
              <w:rPr>
                <w:rFonts w:ascii="Times New Roman" w:eastAsia="Times New Roman" w:hAnsi="Times New Roman" w:cs="Times New Roman"/>
                <w:color w:val="FF0000"/>
                <w:sz w:val="24"/>
                <w:szCs w:val="24"/>
                <w:lang w:bidi="or-IN"/>
              </w:rPr>
            </w:pPr>
          </w:p>
        </w:tc>
      </w:tr>
    </w:tbl>
    <w:p w:rsidR="008A54BC" w:rsidRPr="00BE60F5" w:rsidRDefault="008A54BC" w:rsidP="008A54BC">
      <w:pPr>
        <w:spacing w:after="0" w:line="240" w:lineRule="auto"/>
        <w:jc w:val="both"/>
        <w:rPr>
          <w:rFonts w:ascii="Times New Roman" w:eastAsia="Times New Roman" w:hAnsi="Times New Roman" w:cs="Times New Roman"/>
          <w:color w:val="333333"/>
          <w:sz w:val="24"/>
          <w:szCs w:val="24"/>
          <w:lang w:bidi="or-IN"/>
        </w:rPr>
      </w:pPr>
    </w:p>
    <w:p w:rsidR="008A54BC" w:rsidRPr="0050404E" w:rsidRDefault="008A54BC" w:rsidP="008A54BC">
      <w:pPr>
        <w:autoSpaceDE w:val="0"/>
        <w:autoSpaceDN w:val="0"/>
        <w:adjustRightInd w:val="0"/>
        <w:spacing w:after="0" w:line="240" w:lineRule="auto"/>
        <w:jc w:val="both"/>
        <w:rPr>
          <w:rFonts w:ascii="Times New Roman" w:hAnsi="Times New Roman" w:cs="Times New Roman"/>
          <w:b/>
          <w:sz w:val="24"/>
          <w:szCs w:val="24"/>
        </w:rPr>
      </w:pPr>
      <w:r w:rsidRPr="00BE60F5">
        <w:rPr>
          <w:rFonts w:ascii="Times New Roman" w:eastAsia="Times New Roman" w:hAnsi="Times New Roman" w:cs="Times New Roman"/>
          <w:b/>
          <w:bCs/>
          <w:color w:val="333333"/>
          <w:sz w:val="24"/>
          <w:szCs w:val="24"/>
          <w:lang w:bidi="or-IN"/>
        </w:rPr>
        <w:t> </w:t>
      </w:r>
      <w:r w:rsidR="00A32D0D">
        <w:rPr>
          <w:rFonts w:ascii="Times New Roman" w:eastAsia="Times New Roman" w:hAnsi="Times New Roman" w:cs="Times New Roman"/>
          <w:b/>
          <w:bCs/>
          <w:color w:val="333333"/>
          <w:sz w:val="24"/>
          <w:szCs w:val="24"/>
          <w:lang w:bidi="or-IN"/>
        </w:rPr>
        <w:tab/>
      </w:r>
      <w:r w:rsidRPr="0050404E">
        <w:rPr>
          <w:rStyle w:val="95"/>
          <w:sz w:val="24"/>
          <w:szCs w:val="24"/>
        </w:rPr>
        <w:t>3.4.5. Информационно-методические условия реализации ООП НОО</w:t>
      </w:r>
    </w:p>
    <w:p w:rsidR="008A54BC" w:rsidRPr="0050404E" w:rsidRDefault="008A54BC" w:rsidP="008A54BC">
      <w:pPr>
        <w:autoSpaceDE w:val="0"/>
        <w:autoSpaceDN w:val="0"/>
        <w:adjustRightInd w:val="0"/>
        <w:spacing w:after="0" w:line="240" w:lineRule="auto"/>
        <w:ind w:firstLine="709"/>
        <w:jc w:val="both"/>
        <w:rPr>
          <w:rStyle w:val="95"/>
          <w:i/>
          <w:sz w:val="24"/>
          <w:szCs w:val="24"/>
        </w:rPr>
      </w:pPr>
      <w:r w:rsidRPr="0050404E">
        <w:rPr>
          <w:rStyle w:val="95"/>
          <w:i/>
          <w:sz w:val="24"/>
          <w:szCs w:val="24"/>
        </w:rPr>
        <w:t>Информационно-образовательная среда школы (ИОС)</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i/>
          <w:sz w:val="24"/>
          <w:szCs w:val="24"/>
        </w:rPr>
        <w:t>ИОС школы включает</w:t>
      </w:r>
      <w:r w:rsidRPr="0050404E">
        <w:rPr>
          <w:rFonts w:ascii="Times New Roman" w:hAnsi="Times New Roman" w:cs="Times New Roman"/>
          <w:sz w:val="24"/>
          <w:szCs w:val="24"/>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w:t>
      </w:r>
      <w:r w:rsidRPr="0050404E">
        <w:rPr>
          <w:rFonts w:ascii="Times New Roman" w:hAnsi="Times New Roman" w:cs="Times New Roman"/>
          <w:color w:val="000000"/>
          <w:sz w:val="24"/>
          <w:szCs w:val="24"/>
        </w:rPr>
        <w:t>образовательных отношений</w:t>
      </w:r>
      <w:r w:rsidRPr="0050404E">
        <w:rPr>
          <w:rFonts w:ascii="Times New Roman" w:hAnsi="Times New Roman" w:cs="Times New Roman"/>
          <w:sz w:val="24"/>
          <w:szCs w:val="24"/>
        </w:rPr>
        <w:t xml:space="preserve">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i/>
          <w:sz w:val="24"/>
          <w:szCs w:val="24"/>
        </w:rPr>
      </w:pPr>
      <w:r w:rsidRPr="0050404E">
        <w:rPr>
          <w:rFonts w:ascii="Times New Roman" w:hAnsi="Times New Roman" w:cs="Times New Roman"/>
          <w:i/>
          <w:sz w:val="24"/>
          <w:szCs w:val="24"/>
        </w:rPr>
        <w:t xml:space="preserve">ИОС </w:t>
      </w:r>
      <w:r w:rsidRPr="0050404E">
        <w:rPr>
          <w:rFonts w:ascii="Times New Roman" w:hAnsi="Times New Roman" w:cs="Times New Roman"/>
          <w:i/>
          <w:color w:val="000000"/>
          <w:sz w:val="24"/>
          <w:szCs w:val="24"/>
        </w:rPr>
        <w:t>школы</w:t>
      </w:r>
      <w:r w:rsidRPr="0050404E">
        <w:rPr>
          <w:rFonts w:ascii="Times New Roman" w:hAnsi="Times New Roman" w:cs="Times New Roman"/>
          <w:i/>
          <w:sz w:val="24"/>
          <w:szCs w:val="24"/>
        </w:rPr>
        <w:t xml:space="preserve"> обеспечивает возможность осуществлять в электронной (цифровой) форме следующие виды деятельности:</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планирование </w:t>
      </w:r>
      <w:r w:rsidRPr="0050404E">
        <w:rPr>
          <w:rFonts w:ascii="Times New Roman" w:hAnsi="Times New Roman" w:cs="Times New Roman"/>
          <w:color w:val="000000"/>
          <w:sz w:val="24"/>
          <w:szCs w:val="24"/>
        </w:rPr>
        <w:t>образовательной деятельности</w:t>
      </w:r>
      <w:r w:rsidRPr="0050404E">
        <w:rPr>
          <w:rFonts w:ascii="Times New Roman" w:hAnsi="Times New Roman" w:cs="Times New Roman"/>
          <w:sz w:val="24"/>
          <w:szCs w:val="24"/>
        </w:rPr>
        <w:t>;</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размещение и сохранение материалов </w:t>
      </w:r>
      <w:r w:rsidRPr="0050404E">
        <w:rPr>
          <w:rFonts w:ascii="Times New Roman" w:hAnsi="Times New Roman" w:cs="Times New Roman"/>
          <w:color w:val="000000"/>
          <w:sz w:val="24"/>
          <w:szCs w:val="24"/>
        </w:rPr>
        <w:t>образовательной деятельности</w:t>
      </w:r>
      <w:r w:rsidRPr="0050404E">
        <w:rPr>
          <w:rFonts w:ascii="Times New Roman" w:hAnsi="Times New Roman" w:cs="Times New Roman"/>
          <w:sz w:val="24"/>
          <w:szCs w:val="24"/>
        </w:rPr>
        <w:t xml:space="preserve">, в том числе работ обучающихся и педагогов, используемых участниками </w:t>
      </w:r>
      <w:r w:rsidRPr="0050404E">
        <w:rPr>
          <w:rFonts w:ascii="Times New Roman" w:hAnsi="Times New Roman" w:cs="Times New Roman"/>
          <w:color w:val="000000"/>
          <w:sz w:val="24"/>
          <w:szCs w:val="24"/>
        </w:rPr>
        <w:t>образовательных отношений</w:t>
      </w:r>
      <w:r w:rsidRPr="0050404E">
        <w:rPr>
          <w:rFonts w:ascii="Times New Roman" w:hAnsi="Times New Roman" w:cs="Times New Roman"/>
          <w:sz w:val="24"/>
          <w:szCs w:val="24"/>
        </w:rPr>
        <w:t xml:space="preserve"> информационных ресурсов;</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фиксацию хода </w:t>
      </w:r>
      <w:r w:rsidRPr="0050404E">
        <w:rPr>
          <w:rFonts w:ascii="Times New Roman" w:hAnsi="Times New Roman" w:cs="Times New Roman"/>
          <w:color w:val="000000"/>
          <w:sz w:val="24"/>
          <w:szCs w:val="24"/>
        </w:rPr>
        <w:t>образовательной деятельности</w:t>
      </w:r>
      <w:r w:rsidRPr="0050404E">
        <w:rPr>
          <w:rFonts w:ascii="Times New Roman" w:hAnsi="Times New Roman" w:cs="Times New Roman"/>
          <w:sz w:val="24"/>
          <w:szCs w:val="24"/>
        </w:rPr>
        <w:t xml:space="preserve"> и результатов освоения основной образовательной программы начального общего образования;</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взаимодействие между участниками </w:t>
      </w:r>
      <w:r w:rsidRPr="0050404E">
        <w:rPr>
          <w:rFonts w:ascii="Times New Roman" w:hAnsi="Times New Roman" w:cs="Times New Roman"/>
          <w:color w:val="000000"/>
          <w:sz w:val="24"/>
          <w:szCs w:val="24"/>
        </w:rPr>
        <w:t>образовательных отношений</w:t>
      </w:r>
      <w:r w:rsidRPr="0050404E">
        <w:rPr>
          <w:rFonts w:ascii="Times New Roman" w:hAnsi="Times New Roman" w:cs="Times New Roman"/>
          <w:sz w:val="24"/>
          <w:szCs w:val="24"/>
        </w:rPr>
        <w:t xml:space="preserve">, в том числе дистанционное посредством сети Интернет, возможность использования данных, формируемых в ходе </w:t>
      </w:r>
      <w:r w:rsidRPr="0050404E">
        <w:rPr>
          <w:rFonts w:ascii="Times New Roman" w:hAnsi="Times New Roman" w:cs="Times New Roman"/>
          <w:color w:val="000000"/>
          <w:sz w:val="24"/>
          <w:szCs w:val="24"/>
        </w:rPr>
        <w:t>образовательной деятельности</w:t>
      </w:r>
      <w:r w:rsidRPr="0050404E">
        <w:rPr>
          <w:rFonts w:ascii="Times New Roman" w:hAnsi="Times New Roman" w:cs="Times New Roman"/>
          <w:sz w:val="24"/>
          <w:szCs w:val="24"/>
        </w:rPr>
        <w:t xml:space="preserve"> для решения задач управления образовательной деятельностью;</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контролируемый доступ участников </w:t>
      </w:r>
      <w:r w:rsidRPr="0050404E">
        <w:rPr>
          <w:rFonts w:ascii="Times New Roman" w:hAnsi="Times New Roman" w:cs="Times New Roman"/>
          <w:color w:val="000000"/>
          <w:sz w:val="24"/>
          <w:szCs w:val="24"/>
        </w:rPr>
        <w:t>образовательных отношений</w:t>
      </w:r>
      <w:r w:rsidRPr="0050404E">
        <w:rPr>
          <w:rFonts w:ascii="Times New Roman" w:hAnsi="Times New Roman" w:cs="Times New Roman"/>
          <w:sz w:val="24"/>
          <w:szCs w:val="24"/>
        </w:rPr>
        <w:t xml:space="preserve">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 взаимодействие </w:t>
      </w:r>
      <w:r w:rsidRPr="0050404E">
        <w:rPr>
          <w:rFonts w:ascii="Times New Roman" w:hAnsi="Times New Roman" w:cs="Times New Roman"/>
          <w:color w:val="000000"/>
          <w:sz w:val="24"/>
          <w:szCs w:val="24"/>
        </w:rPr>
        <w:t>организации, осуществляющей образовательную деятельность</w:t>
      </w:r>
      <w:r w:rsidRPr="0050404E">
        <w:rPr>
          <w:rFonts w:ascii="Times New Roman" w:hAnsi="Times New Roman" w:cs="Times New Roman"/>
          <w:sz w:val="24"/>
          <w:szCs w:val="24"/>
        </w:rPr>
        <w:t xml:space="preserve"> с органами, осуществляющими управление в сфере образования, и с другими организациями, </w:t>
      </w:r>
      <w:r w:rsidRPr="0050404E">
        <w:rPr>
          <w:rFonts w:ascii="Times New Roman" w:hAnsi="Times New Roman" w:cs="Times New Roman"/>
          <w:color w:val="000000"/>
          <w:sz w:val="24"/>
          <w:szCs w:val="24"/>
        </w:rPr>
        <w:t>осуществляющими образовательную деятельность, организациями</w:t>
      </w:r>
      <w:r w:rsidRPr="0050404E">
        <w:rPr>
          <w:rFonts w:ascii="Times New Roman" w:hAnsi="Times New Roman" w:cs="Times New Roman"/>
          <w:sz w:val="24"/>
          <w:szCs w:val="24"/>
        </w:rPr>
        <w:t>.</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Функционирование ИОС обеспечивается средствами ИКТ и квалификацией работников ее использующих и поддерживающих. </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Функционирование ИОС соответствует законодательству Российской Федерации.</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b/>
          <w:i/>
          <w:sz w:val="24"/>
          <w:szCs w:val="24"/>
        </w:rPr>
      </w:pPr>
      <w:r w:rsidRPr="0050404E">
        <w:rPr>
          <w:rFonts w:ascii="Times New Roman" w:hAnsi="Times New Roman" w:cs="Times New Roman"/>
          <w:b/>
          <w:i/>
          <w:sz w:val="24"/>
          <w:szCs w:val="24"/>
        </w:rPr>
        <w:t>Учебно-методическое и информационное обеспечение реализации ООП НОО</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color w:val="0070C0"/>
          <w:sz w:val="24"/>
          <w:szCs w:val="24"/>
        </w:rPr>
      </w:pPr>
      <w:r w:rsidRPr="0050404E">
        <w:rPr>
          <w:rFonts w:ascii="Times New Roman" w:hAnsi="Times New Roman" w:cs="Times New Roman"/>
          <w:color w:val="000000"/>
          <w:sz w:val="24"/>
          <w:szCs w:val="24"/>
        </w:rPr>
        <w:t>Школаобеспечена</w:t>
      </w:r>
      <w:r w:rsidRPr="0050404E">
        <w:rPr>
          <w:rFonts w:ascii="Times New Roman" w:hAnsi="Times New Roman" w:cs="Times New Roman"/>
          <w:sz w:val="24"/>
          <w:szCs w:val="24"/>
        </w:rPr>
        <w:t xml:space="preserve"> учебниками, учебно-методической литературой и материалами по всем учебным предметам ООП НОО</w:t>
      </w:r>
      <w:r>
        <w:rPr>
          <w:rFonts w:ascii="Times New Roman" w:hAnsi="Times New Roman" w:cs="Times New Roman"/>
          <w:sz w:val="24"/>
          <w:szCs w:val="24"/>
        </w:rPr>
        <w:t>.</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color w:val="000000"/>
          <w:sz w:val="24"/>
          <w:szCs w:val="24"/>
        </w:rPr>
        <w:t>Норма обеспеченности образовательной деятельности учебными изданиями определена исходя из расчета</w:t>
      </w:r>
      <w:r w:rsidRPr="0050404E">
        <w:rPr>
          <w:rFonts w:ascii="Times New Roman" w:hAnsi="Times New Roman" w:cs="Times New Roman"/>
          <w:sz w:val="24"/>
          <w:szCs w:val="24"/>
        </w:rPr>
        <w:t>:</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color w:val="000000"/>
          <w:sz w:val="24"/>
          <w:szCs w:val="24"/>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ООП НОО</w:t>
      </w:r>
      <w:r w:rsidRPr="0050404E">
        <w:rPr>
          <w:rFonts w:ascii="Times New Roman" w:hAnsi="Times New Roman" w:cs="Times New Roman"/>
          <w:sz w:val="24"/>
          <w:szCs w:val="24"/>
        </w:rPr>
        <w:t>;</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color w:val="000000"/>
          <w:sz w:val="24"/>
          <w:szCs w:val="24"/>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ООП НОО</w:t>
      </w:r>
      <w:r w:rsidRPr="0050404E">
        <w:rPr>
          <w:rFonts w:ascii="Times New Roman" w:hAnsi="Times New Roman" w:cs="Times New Roman"/>
          <w:sz w:val="24"/>
          <w:szCs w:val="24"/>
        </w:rPr>
        <w:t>.</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color w:val="000000"/>
          <w:sz w:val="24"/>
          <w:szCs w:val="24"/>
        </w:rPr>
        <w:t xml:space="preserve">Школа </w:t>
      </w:r>
      <w:r w:rsidRPr="0050404E">
        <w:rPr>
          <w:rFonts w:ascii="Times New Roman" w:hAnsi="Times New Roman" w:cs="Times New Roman"/>
          <w:sz w:val="24"/>
          <w:szCs w:val="24"/>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8A54BC" w:rsidRPr="0050404E"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 xml:space="preserve">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w:t>
      </w:r>
    </w:p>
    <w:p w:rsidR="008A54BC"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r w:rsidRPr="0050404E">
        <w:rPr>
          <w:rFonts w:ascii="Times New Roman" w:hAnsi="Times New Roman" w:cs="Times New Roman"/>
          <w:sz w:val="24"/>
          <w:szCs w:val="24"/>
        </w:rPr>
        <w:t>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w:t>
      </w:r>
    </w:p>
    <w:p w:rsidR="008A54BC"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p>
    <w:p w:rsidR="008A54BC" w:rsidRDefault="008A54BC" w:rsidP="008A54BC">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Н</w:t>
      </w:r>
      <w:r w:rsidRPr="00312884">
        <w:rPr>
          <w:rFonts w:ascii="Times New Roman" w:hAnsi="Times New Roman" w:cs="Times New Roman"/>
          <w:b/>
          <w:sz w:val="24"/>
          <w:szCs w:val="24"/>
        </w:rPr>
        <w:t>аличи</w:t>
      </w:r>
      <w:r>
        <w:rPr>
          <w:rFonts w:ascii="Times New Roman" w:hAnsi="Times New Roman" w:cs="Times New Roman"/>
          <w:b/>
          <w:sz w:val="24"/>
          <w:szCs w:val="24"/>
        </w:rPr>
        <w:t>е</w:t>
      </w:r>
      <w:r w:rsidRPr="00312884">
        <w:rPr>
          <w:rFonts w:ascii="Times New Roman" w:hAnsi="Times New Roman" w:cs="Times New Roman"/>
          <w:b/>
          <w:sz w:val="24"/>
          <w:szCs w:val="24"/>
        </w:rPr>
        <w:t xml:space="preserve"> печатных и электронных образовательных </w:t>
      </w:r>
    </w:p>
    <w:p w:rsidR="008A54BC" w:rsidRPr="00312884" w:rsidRDefault="008A54BC" w:rsidP="008A54BC">
      <w:pPr>
        <w:autoSpaceDE w:val="0"/>
        <w:autoSpaceDN w:val="0"/>
        <w:adjustRightInd w:val="0"/>
        <w:spacing w:after="0" w:line="240" w:lineRule="auto"/>
        <w:ind w:firstLine="720"/>
        <w:jc w:val="center"/>
        <w:rPr>
          <w:rFonts w:ascii="Times New Roman" w:hAnsi="Times New Roman" w:cs="Times New Roman"/>
          <w:b/>
          <w:sz w:val="24"/>
          <w:szCs w:val="24"/>
        </w:rPr>
      </w:pPr>
      <w:r w:rsidRPr="00312884">
        <w:rPr>
          <w:rFonts w:ascii="Times New Roman" w:hAnsi="Times New Roman" w:cs="Times New Roman"/>
          <w:b/>
          <w:sz w:val="24"/>
          <w:szCs w:val="24"/>
        </w:rPr>
        <w:t>и информационных ресурсов</w:t>
      </w:r>
      <w:r>
        <w:rPr>
          <w:rFonts w:ascii="Times New Roman" w:hAnsi="Times New Roman" w:cs="Times New Roman"/>
          <w:b/>
          <w:sz w:val="24"/>
          <w:szCs w:val="24"/>
        </w:rPr>
        <w:t xml:space="preserve"> в ОУ</w:t>
      </w:r>
    </w:p>
    <w:p w:rsidR="008A54BC" w:rsidRDefault="008A54BC" w:rsidP="008A54BC">
      <w:pPr>
        <w:autoSpaceDE w:val="0"/>
        <w:autoSpaceDN w:val="0"/>
        <w:adjustRightInd w:val="0"/>
        <w:spacing w:after="0" w:line="240" w:lineRule="auto"/>
        <w:ind w:firstLine="720"/>
        <w:jc w:val="both"/>
        <w:rPr>
          <w:rFonts w:ascii="Times New Roman" w:hAnsi="Times New Roman" w:cs="Times New Roman"/>
          <w:b/>
          <w:i/>
          <w:color w:val="FF0000"/>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20"/>
        <w:gridCol w:w="2410"/>
      </w:tblGrid>
      <w:tr w:rsidR="00E01293" w:rsidRPr="00E01293" w:rsidTr="00AA5199">
        <w:tc>
          <w:tcPr>
            <w:tcW w:w="567" w:type="dxa"/>
          </w:tcPr>
          <w:p w:rsidR="008A54BC" w:rsidRPr="00E01293" w:rsidRDefault="008A54BC"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 п/п</w:t>
            </w:r>
          </w:p>
        </w:tc>
        <w:tc>
          <w:tcPr>
            <w:tcW w:w="6520" w:type="dxa"/>
          </w:tcPr>
          <w:p w:rsidR="008A54BC" w:rsidRPr="00E01293" w:rsidRDefault="008A54BC" w:rsidP="00AA5199">
            <w:pPr>
              <w:pStyle w:val="ConsPlusNonformat"/>
              <w:outlineLvl w:val="0"/>
              <w:rPr>
                <w:rFonts w:ascii="Times New Roman" w:hAnsi="Times New Roman" w:cs="Times New Roman"/>
                <w:sz w:val="24"/>
                <w:szCs w:val="24"/>
                <w:lang w:eastAsia="en-US"/>
              </w:rPr>
            </w:pPr>
          </w:p>
          <w:p w:rsidR="008A54BC" w:rsidRPr="00E01293" w:rsidRDefault="008A54BC" w:rsidP="00AA5199">
            <w:pPr>
              <w:pStyle w:val="ConsPlusNonformat"/>
              <w:outlineLvl w:val="0"/>
              <w:rPr>
                <w:rFonts w:ascii="Times New Roman" w:hAnsi="Times New Roman" w:cs="Times New Roman"/>
                <w:sz w:val="24"/>
                <w:szCs w:val="24"/>
                <w:lang w:eastAsia="en-US"/>
              </w:rPr>
            </w:pPr>
            <w:r w:rsidRPr="00E01293">
              <w:rPr>
                <w:rFonts w:ascii="Times New Roman" w:hAnsi="Times New Roman" w:cs="Times New Roman"/>
                <w:sz w:val="24"/>
                <w:szCs w:val="24"/>
              </w:rPr>
              <w:t>Перечень условий, имеющихся в образовательном учреждении</w:t>
            </w:r>
          </w:p>
        </w:tc>
        <w:tc>
          <w:tcPr>
            <w:tcW w:w="2410" w:type="dxa"/>
          </w:tcPr>
          <w:p w:rsidR="008A54BC" w:rsidRPr="00E01293" w:rsidRDefault="008A54BC"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Да/нет</w:t>
            </w:r>
          </w:p>
        </w:tc>
      </w:tr>
      <w:tr w:rsidR="00E01293" w:rsidRPr="00E01293" w:rsidTr="00AA5199">
        <w:tc>
          <w:tcPr>
            <w:tcW w:w="567" w:type="dxa"/>
          </w:tcPr>
          <w:p w:rsidR="008A54BC" w:rsidRPr="00E01293" w:rsidRDefault="008A54BC"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1.</w:t>
            </w:r>
          </w:p>
        </w:tc>
        <w:tc>
          <w:tcPr>
            <w:tcW w:w="6520" w:type="dxa"/>
          </w:tcPr>
          <w:p w:rsidR="008A54BC" w:rsidRPr="00E01293" w:rsidRDefault="008A54BC" w:rsidP="00AA5199">
            <w:pPr>
              <w:pStyle w:val="ConsPlusNonformat"/>
              <w:outlineLvl w:val="0"/>
              <w:rPr>
                <w:rFonts w:ascii="Times New Roman" w:hAnsi="Times New Roman" w:cs="Times New Roman"/>
                <w:sz w:val="24"/>
                <w:szCs w:val="24"/>
                <w:lang w:eastAsia="en-US"/>
              </w:rPr>
            </w:pPr>
          </w:p>
          <w:p w:rsidR="008A54BC" w:rsidRPr="00E01293" w:rsidRDefault="008A54BC" w:rsidP="00AA5199">
            <w:pPr>
              <w:pStyle w:val="ConsPlusNonformat"/>
              <w:outlineLvl w:val="0"/>
              <w:rPr>
                <w:rFonts w:ascii="Times New Roman" w:hAnsi="Times New Roman" w:cs="Times New Roman"/>
                <w:sz w:val="24"/>
                <w:szCs w:val="24"/>
                <w:lang w:eastAsia="en-US"/>
              </w:rPr>
            </w:pPr>
            <w:r w:rsidRPr="00E01293">
              <w:rPr>
                <w:rFonts w:ascii="Times New Roman" w:hAnsi="Times New Roman" w:cs="Times New Roman"/>
                <w:sz w:val="24"/>
                <w:szCs w:val="24"/>
              </w:rPr>
              <w:t xml:space="preserve">Наличие библиотеки: </w:t>
            </w:r>
          </w:p>
        </w:tc>
        <w:tc>
          <w:tcPr>
            <w:tcW w:w="2410" w:type="dxa"/>
          </w:tcPr>
          <w:p w:rsidR="008A54BC" w:rsidRPr="00E01293" w:rsidRDefault="008A54BC"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да</w:t>
            </w:r>
          </w:p>
        </w:tc>
      </w:tr>
      <w:tr w:rsidR="00E01293" w:rsidRPr="00E01293" w:rsidTr="00AA5199">
        <w:tc>
          <w:tcPr>
            <w:tcW w:w="567" w:type="dxa"/>
          </w:tcPr>
          <w:p w:rsidR="008A54BC" w:rsidRPr="00E01293" w:rsidRDefault="008A54BC" w:rsidP="00AA5199">
            <w:pPr>
              <w:pStyle w:val="ConsPlusNonformat"/>
              <w:jc w:val="center"/>
              <w:rPr>
                <w:rFonts w:ascii="Times New Roman" w:hAnsi="Times New Roman" w:cs="Times New Roman"/>
                <w:sz w:val="24"/>
                <w:szCs w:val="24"/>
              </w:rPr>
            </w:pPr>
          </w:p>
        </w:tc>
        <w:tc>
          <w:tcPr>
            <w:tcW w:w="6520" w:type="dxa"/>
          </w:tcPr>
          <w:p w:rsidR="008A54BC" w:rsidRPr="00E01293" w:rsidRDefault="008A54BC" w:rsidP="00AA5199">
            <w:pPr>
              <w:pStyle w:val="ConsPlusNonformat"/>
              <w:outlineLvl w:val="0"/>
              <w:rPr>
                <w:rFonts w:ascii="Times New Roman" w:hAnsi="Times New Roman" w:cs="Times New Roman"/>
                <w:b/>
                <w:sz w:val="24"/>
                <w:szCs w:val="24"/>
                <w:lang w:eastAsia="en-US"/>
              </w:rPr>
            </w:pPr>
            <w:r w:rsidRPr="00E01293">
              <w:rPr>
                <w:rFonts w:ascii="Times New Roman" w:hAnsi="Times New Roman" w:cs="Times New Roman"/>
                <w:sz w:val="24"/>
                <w:szCs w:val="24"/>
              </w:rPr>
              <w:t>наличие цифровых (электронных) библиотек</w:t>
            </w:r>
          </w:p>
        </w:tc>
        <w:tc>
          <w:tcPr>
            <w:tcW w:w="2410" w:type="dxa"/>
          </w:tcPr>
          <w:p w:rsidR="008A54BC" w:rsidRPr="00E01293" w:rsidRDefault="008A54BC"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нет</w:t>
            </w:r>
          </w:p>
        </w:tc>
      </w:tr>
      <w:tr w:rsidR="00E01293" w:rsidRPr="00E01293" w:rsidTr="00AA5199">
        <w:tc>
          <w:tcPr>
            <w:tcW w:w="567" w:type="dxa"/>
          </w:tcPr>
          <w:p w:rsidR="008A54BC" w:rsidRPr="00E01293" w:rsidRDefault="008A54BC" w:rsidP="00AA5199">
            <w:pPr>
              <w:pStyle w:val="ConsPlusNonformat"/>
              <w:jc w:val="center"/>
              <w:rPr>
                <w:rFonts w:ascii="Times New Roman" w:hAnsi="Times New Roman" w:cs="Times New Roman"/>
                <w:sz w:val="24"/>
                <w:szCs w:val="24"/>
              </w:rPr>
            </w:pPr>
          </w:p>
        </w:tc>
        <w:tc>
          <w:tcPr>
            <w:tcW w:w="6520" w:type="dxa"/>
          </w:tcPr>
          <w:p w:rsidR="008A54BC" w:rsidRPr="00E01293" w:rsidRDefault="008A54BC" w:rsidP="00AA5199">
            <w:pPr>
              <w:pStyle w:val="ConsPlusNonformat"/>
              <w:outlineLvl w:val="0"/>
              <w:rPr>
                <w:rFonts w:ascii="Times New Roman" w:hAnsi="Times New Roman" w:cs="Times New Roman"/>
                <w:b/>
                <w:sz w:val="24"/>
                <w:szCs w:val="24"/>
                <w:lang w:eastAsia="en-US"/>
              </w:rPr>
            </w:pPr>
            <w:r w:rsidRPr="00E01293">
              <w:rPr>
                <w:rFonts w:ascii="Times New Roman" w:hAnsi="Times New Roman" w:cs="Times New Roman"/>
                <w:sz w:val="24"/>
                <w:szCs w:val="24"/>
              </w:rPr>
              <w:t>наличие профессиональных баз данных</w:t>
            </w:r>
          </w:p>
        </w:tc>
        <w:tc>
          <w:tcPr>
            <w:tcW w:w="2410" w:type="dxa"/>
          </w:tcPr>
          <w:p w:rsidR="008A54BC" w:rsidRPr="00E01293" w:rsidRDefault="008A54BC"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нет</w:t>
            </w:r>
          </w:p>
        </w:tc>
      </w:tr>
      <w:tr w:rsidR="00E01293" w:rsidRPr="00E01293" w:rsidTr="00AA5199">
        <w:tc>
          <w:tcPr>
            <w:tcW w:w="567" w:type="dxa"/>
          </w:tcPr>
          <w:p w:rsidR="008A54BC" w:rsidRPr="00E01293" w:rsidRDefault="008A54BC" w:rsidP="00AA5199">
            <w:pPr>
              <w:pStyle w:val="ConsPlusNonformat"/>
              <w:jc w:val="center"/>
              <w:rPr>
                <w:rFonts w:ascii="Times New Roman" w:hAnsi="Times New Roman" w:cs="Times New Roman"/>
                <w:sz w:val="24"/>
                <w:szCs w:val="24"/>
              </w:rPr>
            </w:pPr>
          </w:p>
        </w:tc>
        <w:tc>
          <w:tcPr>
            <w:tcW w:w="6520" w:type="dxa"/>
          </w:tcPr>
          <w:p w:rsidR="008A54BC" w:rsidRPr="00E01293" w:rsidRDefault="008A54BC" w:rsidP="00AA5199">
            <w:pPr>
              <w:pStyle w:val="ConsPlusNonformat"/>
              <w:outlineLvl w:val="0"/>
              <w:rPr>
                <w:rFonts w:ascii="Times New Roman" w:hAnsi="Times New Roman" w:cs="Times New Roman"/>
                <w:sz w:val="24"/>
                <w:szCs w:val="24"/>
              </w:rPr>
            </w:pPr>
            <w:r w:rsidRPr="00E01293">
              <w:rPr>
                <w:rFonts w:ascii="Times New Roman" w:hAnsi="Times New Roman" w:cs="Times New Roman"/>
                <w:sz w:val="24"/>
                <w:szCs w:val="24"/>
              </w:rPr>
              <w:t>наличие информационных справочно-поисковых систем</w:t>
            </w:r>
          </w:p>
        </w:tc>
        <w:tc>
          <w:tcPr>
            <w:tcW w:w="2410" w:type="dxa"/>
          </w:tcPr>
          <w:p w:rsidR="008A54BC" w:rsidRPr="00E01293" w:rsidRDefault="008A54BC"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нет</w:t>
            </w:r>
          </w:p>
        </w:tc>
      </w:tr>
      <w:tr w:rsidR="00E01293" w:rsidRPr="00E01293" w:rsidTr="00AA5199">
        <w:tc>
          <w:tcPr>
            <w:tcW w:w="567" w:type="dxa"/>
          </w:tcPr>
          <w:p w:rsidR="008A54BC" w:rsidRPr="00E01293" w:rsidRDefault="008A54BC" w:rsidP="00AA5199">
            <w:pPr>
              <w:pStyle w:val="ConsPlusNonformat"/>
              <w:jc w:val="center"/>
              <w:rPr>
                <w:rFonts w:ascii="Times New Roman" w:hAnsi="Times New Roman" w:cs="Times New Roman"/>
                <w:sz w:val="24"/>
                <w:szCs w:val="24"/>
              </w:rPr>
            </w:pPr>
          </w:p>
        </w:tc>
        <w:tc>
          <w:tcPr>
            <w:tcW w:w="6520" w:type="dxa"/>
          </w:tcPr>
          <w:p w:rsidR="008A54BC" w:rsidRPr="00E01293" w:rsidRDefault="008A54BC" w:rsidP="00AA5199">
            <w:pPr>
              <w:pStyle w:val="ConsPlusNonformat"/>
              <w:outlineLvl w:val="0"/>
              <w:rPr>
                <w:rFonts w:ascii="Times New Roman" w:hAnsi="Times New Roman" w:cs="Times New Roman"/>
                <w:sz w:val="24"/>
                <w:szCs w:val="24"/>
              </w:rPr>
            </w:pPr>
            <w:r w:rsidRPr="00E01293">
              <w:rPr>
                <w:rFonts w:ascii="Times New Roman" w:hAnsi="Times New Roman" w:cs="Times New Roman"/>
                <w:sz w:val="24"/>
                <w:szCs w:val="24"/>
              </w:rPr>
              <w:t>наличие иных информационных ресурсов (указать каких)</w:t>
            </w:r>
          </w:p>
        </w:tc>
        <w:tc>
          <w:tcPr>
            <w:tcW w:w="2410" w:type="dxa"/>
          </w:tcPr>
          <w:p w:rsidR="008A54BC" w:rsidRPr="00E01293" w:rsidRDefault="008A54BC"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нет</w:t>
            </w:r>
          </w:p>
        </w:tc>
      </w:tr>
      <w:tr w:rsidR="00E01293" w:rsidRPr="00E01293" w:rsidTr="00AA5199">
        <w:tc>
          <w:tcPr>
            <w:tcW w:w="567" w:type="dxa"/>
          </w:tcPr>
          <w:p w:rsidR="008A54BC" w:rsidRPr="00E01293" w:rsidRDefault="008A54BC"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2.</w:t>
            </w:r>
          </w:p>
        </w:tc>
        <w:tc>
          <w:tcPr>
            <w:tcW w:w="6520" w:type="dxa"/>
          </w:tcPr>
          <w:p w:rsidR="008A54BC" w:rsidRPr="00E01293" w:rsidRDefault="008A54BC" w:rsidP="00AA5199">
            <w:pPr>
              <w:pStyle w:val="ConsPlusNonformat"/>
              <w:outlineLvl w:val="0"/>
              <w:rPr>
                <w:rFonts w:ascii="Times New Roman" w:hAnsi="Times New Roman" w:cs="Times New Roman"/>
                <w:sz w:val="24"/>
                <w:szCs w:val="24"/>
                <w:lang w:eastAsia="en-US"/>
              </w:rPr>
            </w:pPr>
            <w:r w:rsidRPr="00E01293">
              <w:rPr>
                <w:rFonts w:ascii="Times New Roman" w:hAnsi="Times New Roman" w:cs="Times New Roman"/>
                <w:sz w:val="24"/>
                <w:szCs w:val="24"/>
              </w:rPr>
              <w:t>Библиотечный фонд:</w:t>
            </w:r>
          </w:p>
        </w:tc>
        <w:tc>
          <w:tcPr>
            <w:tcW w:w="2410" w:type="dxa"/>
          </w:tcPr>
          <w:p w:rsidR="008A54BC" w:rsidRPr="00E01293" w:rsidRDefault="008A54BC"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Количество экз.</w:t>
            </w:r>
          </w:p>
        </w:tc>
      </w:tr>
      <w:tr w:rsidR="00E01293" w:rsidRPr="00E01293" w:rsidTr="00AA5199">
        <w:tc>
          <w:tcPr>
            <w:tcW w:w="567" w:type="dxa"/>
          </w:tcPr>
          <w:p w:rsidR="008A54BC" w:rsidRPr="00E01293" w:rsidRDefault="008A54BC" w:rsidP="00AA5199">
            <w:pPr>
              <w:pStyle w:val="ConsPlusNonformat"/>
              <w:jc w:val="center"/>
              <w:rPr>
                <w:rFonts w:ascii="Times New Roman" w:hAnsi="Times New Roman" w:cs="Times New Roman"/>
                <w:sz w:val="24"/>
                <w:szCs w:val="24"/>
              </w:rPr>
            </w:pPr>
          </w:p>
        </w:tc>
        <w:tc>
          <w:tcPr>
            <w:tcW w:w="6520" w:type="dxa"/>
          </w:tcPr>
          <w:p w:rsidR="008A54BC" w:rsidRPr="00E01293" w:rsidRDefault="008A54BC" w:rsidP="00AA5199">
            <w:pPr>
              <w:autoSpaceDE w:val="0"/>
              <w:autoSpaceDN w:val="0"/>
              <w:adjustRightInd w:val="0"/>
              <w:spacing w:after="0" w:line="240" w:lineRule="auto"/>
              <w:jc w:val="both"/>
              <w:rPr>
                <w:rFonts w:ascii="Times New Roman" w:hAnsi="Times New Roman" w:cs="Times New Roman"/>
                <w:sz w:val="24"/>
                <w:szCs w:val="24"/>
              </w:rPr>
            </w:pPr>
            <w:r w:rsidRPr="00E01293">
              <w:rPr>
                <w:rFonts w:ascii="Times New Roman" w:hAnsi="Times New Roman" w:cs="Times New Roman"/>
                <w:sz w:val="24"/>
                <w:szCs w:val="24"/>
              </w:rPr>
              <w:t>учебные издания (включая учебники и учебные пособия):</w:t>
            </w:r>
          </w:p>
          <w:p w:rsidR="008A54BC" w:rsidRPr="00E01293" w:rsidRDefault="008A54BC" w:rsidP="00AA5199">
            <w:pPr>
              <w:autoSpaceDE w:val="0"/>
              <w:autoSpaceDN w:val="0"/>
              <w:adjustRightInd w:val="0"/>
              <w:spacing w:after="0" w:line="240" w:lineRule="auto"/>
              <w:jc w:val="both"/>
              <w:rPr>
                <w:rFonts w:ascii="Times New Roman" w:hAnsi="Times New Roman" w:cs="Times New Roman"/>
                <w:sz w:val="24"/>
                <w:szCs w:val="24"/>
              </w:rPr>
            </w:pPr>
            <w:r w:rsidRPr="00E01293">
              <w:rPr>
                <w:rFonts w:ascii="Times New Roman" w:hAnsi="Times New Roman" w:cs="Times New Roman"/>
                <w:sz w:val="24"/>
                <w:szCs w:val="24"/>
              </w:rPr>
              <w:t xml:space="preserve">-печатные; </w:t>
            </w:r>
          </w:p>
          <w:p w:rsidR="008A54BC" w:rsidRPr="00E01293" w:rsidRDefault="008A54BC" w:rsidP="00AA5199">
            <w:pPr>
              <w:autoSpaceDE w:val="0"/>
              <w:autoSpaceDN w:val="0"/>
              <w:adjustRightInd w:val="0"/>
              <w:spacing w:after="0" w:line="240" w:lineRule="auto"/>
              <w:jc w:val="both"/>
              <w:rPr>
                <w:rFonts w:ascii="Times New Roman" w:hAnsi="Times New Roman" w:cs="Times New Roman"/>
                <w:sz w:val="24"/>
                <w:szCs w:val="24"/>
              </w:rPr>
            </w:pPr>
            <w:r w:rsidRPr="00E01293">
              <w:rPr>
                <w:rFonts w:ascii="Times New Roman" w:hAnsi="Times New Roman" w:cs="Times New Roman"/>
                <w:sz w:val="24"/>
                <w:szCs w:val="24"/>
              </w:rPr>
              <w:t>-электронные;</w:t>
            </w:r>
          </w:p>
          <w:p w:rsidR="008A54BC" w:rsidRPr="00E01293" w:rsidRDefault="008A54BC" w:rsidP="00AA5199">
            <w:pPr>
              <w:autoSpaceDE w:val="0"/>
              <w:autoSpaceDN w:val="0"/>
              <w:adjustRightInd w:val="0"/>
              <w:spacing w:after="0" w:line="240" w:lineRule="auto"/>
              <w:jc w:val="both"/>
              <w:rPr>
                <w:rFonts w:ascii="Times New Roman" w:hAnsi="Times New Roman" w:cs="Times New Roman"/>
                <w:sz w:val="24"/>
                <w:szCs w:val="24"/>
              </w:rPr>
            </w:pPr>
            <w:r w:rsidRPr="00E01293">
              <w:rPr>
                <w:rFonts w:ascii="Times New Roman" w:hAnsi="Times New Roman" w:cs="Times New Roman"/>
                <w:sz w:val="24"/>
                <w:szCs w:val="24"/>
              </w:rPr>
              <w:t>-методические;</w:t>
            </w:r>
          </w:p>
          <w:p w:rsidR="008A54BC" w:rsidRPr="00E01293" w:rsidRDefault="008A54BC" w:rsidP="00AA5199">
            <w:pPr>
              <w:autoSpaceDE w:val="0"/>
              <w:autoSpaceDN w:val="0"/>
              <w:adjustRightInd w:val="0"/>
              <w:spacing w:after="0" w:line="240" w:lineRule="auto"/>
              <w:jc w:val="both"/>
              <w:rPr>
                <w:rFonts w:ascii="Times New Roman" w:hAnsi="Times New Roman" w:cs="Times New Roman"/>
                <w:sz w:val="24"/>
                <w:szCs w:val="24"/>
              </w:rPr>
            </w:pPr>
            <w:r w:rsidRPr="00E01293">
              <w:rPr>
                <w:rFonts w:ascii="Times New Roman" w:hAnsi="Times New Roman" w:cs="Times New Roman"/>
                <w:sz w:val="24"/>
                <w:szCs w:val="24"/>
              </w:rPr>
              <w:t>-периодические (в т.ч. электронная база периодических изданий);</w:t>
            </w:r>
          </w:p>
          <w:p w:rsidR="008A54BC" w:rsidRPr="00E01293" w:rsidRDefault="008A54BC" w:rsidP="00AA5199">
            <w:pPr>
              <w:autoSpaceDE w:val="0"/>
              <w:autoSpaceDN w:val="0"/>
              <w:adjustRightInd w:val="0"/>
              <w:spacing w:after="0" w:line="240" w:lineRule="auto"/>
              <w:jc w:val="both"/>
              <w:rPr>
                <w:rFonts w:ascii="Times New Roman" w:hAnsi="Times New Roman" w:cs="Times New Roman"/>
                <w:sz w:val="24"/>
                <w:szCs w:val="24"/>
                <w:lang w:eastAsia="en-US"/>
              </w:rPr>
            </w:pPr>
            <w:r w:rsidRPr="00E01293">
              <w:rPr>
                <w:rFonts w:ascii="Times New Roman" w:hAnsi="Times New Roman" w:cs="Times New Roman"/>
                <w:sz w:val="24"/>
                <w:szCs w:val="24"/>
              </w:rPr>
              <w:t>-официальные, справочно-библиографические издания.</w:t>
            </w:r>
          </w:p>
        </w:tc>
        <w:tc>
          <w:tcPr>
            <w:tcW w:w="2410" w:type="dxa"/>
          </w:tcPr>
          <w:p w:rsidR="008A54BC" w:rsidRPr="00E01293" w:rsidRDefault="008A54BC" w:rsidP="00AA5199">
            <w:pPr>
              <w:pStyle w:val="ConsPlusNonformat"/>
              <w:jc w:val="center"/>
              <w:rPr>
                <w:rFonts w:ascii="Times New Roman" w:hAnsi="Times New Roman" w:cs="Times New Roman"/>
                <w:sz w:val="24"/>
                <w:szCs w:val="24"/>
              </w:rPr>
            </w:pPr>
          </w:p>
          <w:p w:rsidR="008A54BC" w:rsidRPr="00E01293" w:rsidRDefault="00E01293"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13448</w:t>
            </w:r>
          </w:p>
          <w:p w:rsidR="008A54BC" w:rsidRPr="00E01293" w:rsidRDefault="00E01293"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179</w:t>
            </w:r>
          </w:p>
          <w:p w:rsidR="008A54BC" w:rsidRPr="00E01293" w:rsidRDefault="00E01293"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340</w:t>
            </w:r>
          </w:p>
          <w:p w:rsidR="008A54BC" w:rsidRPr="00E01293" w:rsidRDefault="00E01293"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w:t>
            </w:r>
          </w:p>
          <w:p w:rsidR="008A54BC" w:rsidRPr="00E01293" w:rsidRDefault="00E01293"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w:t>
            </w:r>
          </w:p>
          <w:p w:rsidR="008A54BC" w:rsidRPr="00E01293" w:rsidRDefault="00E01293"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w:t>
            </w:r>
          </w:p>
        </w:tc>
      </w:tr>
      <w:tr w:rsidR="00E01293" w:rsidRPr="00E01293" w:rsidTr="00AA5199">
        <w:tc>
          <w:tcPr>
            <w:tcW w:w="567" w:type="dxa"/>
          </w:tcPr>
          <w:p w:rsidR="008A54BC" w:rsidRPr="00E01293" w:rsidRDefault="008A54BC"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3.</w:t>
            </w:r>
          </w:p>
        </w:tc>
        <w:tc>
          <w:tcPr>
            <w:tcW w:w="6520" w:type="dxa"/>
          </w:tcPr>
          <w:p w:rsidR="008A54BC" w:rsidRPr="00E01293" w:rsidRDefault="008A54BC" w:rsidP="00AA5199">
            <w:pPr>
              <w:pStyle w:val="ConsPlusNonformat"/>
              <w:jc w:val="both"/>
              <w:rPr>
                <w:rFonts w:ascii="Times New Roman" w:hAnsi="Times New Roman" w:cs="Times New Roman"/>
                <w:sz w:val="24"/>
                <w:szCs w:val="24"/>
              </w:rPr>
            </w:pPr>
            <w:r w:rsidRPr="00E01293">
              <w:rPr>
                <w:rFonts w:ascii="Times New Roman" w:hAnsi="Times New Roman" w:cs="Times New Roman"/>
                <w:sz w:val="24"/>
                <w:szCs w:val="24"/>
              </w:rPr>
              <w:t>Наличие доступа обучающихся к сети Интернет (в т.ч. количество оборудованных рабочих мест)</w:t>
            </w:r>
          </w:p>
        </w:tc>
        <w:tc>
          <w:tcPr>
            <w:tcW w:w="2410" w:type="dxa"/>
          </w:tcPr>
          <w:p w:rsidR="008A54BC" w:rsidRPr="00E01293" w:rsidRDefault="008A54BC" w:rsidP="00AA5199">
            <w:pPr>
              <w:pStyle w:val="ConsPlusNonformat"/>
              <w:jc w:val="center"/>
              <w:rPr>
                <w:rFonts w:ascii="Times New Roman" w:hAnsi="Times New Roman" w:cs="Times New Roman"/>
                <w:sz w:val="24"/>
                <w:szCs w:val="24"/>
              </w:rPr>
            </w:pPr>
            <w:r w:rsidRPr="00E01293">
              <w:rPr>
                <w:rFonts w:ascii="Times New Roman" w:hAnsi="Times New Roman" w:cs="Times New Roman"/>
                <w:sz w:val="24"/>
                <w:szCs w:val="24"/>
              </w:rPr>
              <w:t>Да(1)</w:t>
            </w:r>
          </w:p>
        </w:tc>
      </w:tr>
    </w:tbl>
    <w:p w:rsidR="008A54BC" w:rsidRDefault="00D91DEF" w:rsidP="008A54B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МБОУ «СОШ № 7 г. Пензы» </w:t>
      </w:r>
      <w:r w:rsidR="008A54BC" w:rsidRPr="002B1824">
        <w:rPr>
          <w:rFonts w:ascii="Times New Roman" w:hAnsi="Times New Roman" w:cs="Times New Roman"/>
          <w:sz w:val="24"/>
          <w:szCs w:val="24"/>
        </w:rPr>
        <w:t xml:space="preserve"> имеет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8A54BC" w:rsidRDefault="008A54BC" w:rsidP="008A54BC">
      <w:pPr>
        <w:autoSpaceDE w:val="0"/>
        <w:autoSpaceDN w:val="0"/>
        <w:adjustRightInd w:val="0"/>
        <w:spacing w:after="0" w:line="240" w:lineRule="auto"/>
        <w:ind w:firstLine="720"/>
        <w:jc w:val="both"/>
        <w:rPr>
          <w:rFonts w:ascii="Times New Roman" w:hAnsi="Times New Roman" w:cs="Times New Roman"/>
          <w:sz w:val="24"/>
          <w:szCs w:val="24"/>
        </w:rPr>
      </w:pPr>
    </w:p>
    <w:p w:rsidR="008A54BC" w:rsidRDefault="008A54BC" w:rsidP="008A54BC">
      <w:pPr>
        <w:autoSpaceDE w:val="0"/>
        <w:autoSpaceDN w:val="0"/>
        <w:adjustRightInd w:val="0"/>
        <w:spacing w:after="0" w:line="240" w:lineRule="auto"/>
        <w:ind w:firstLine="720"/>
        <w:jc w:val="center"/>
        <w:rPr>
          <w:rFonts w:ascii="Times New Roman" w:hAnsi="Times New Roman"/>
          <w:b/>
          <w:sz w:val="24"/>
          <w:szCs w:val="24"/>
        </w:rPr>
      </w:pPr>
      <w:r w:rsidRPr="006D07D6">
        <w:rPr>
          <w:rFonts w:ascii="Times New Roman" w:hAnsi="Times New Roman"/>
          <w:b/>
          <w:sz w:val="24"/>
          <w:szCs w:val="24"/>
        </w:rPr>
        <w:t>Обеспеченность обучающихся учебниками по основным предметам</w:t>
      </w:r>
    </w:p>
    <w:p w:rsidR="008520DA" w:rsidRDefault="008520DA" w:rsidP="008A54BC">
      <w:pPr>
        <w:autoSpaceDE w:val="0"/>
        <w:autoSpaceDN w:val="0"/>
        <w:adjustRightInd w:val="0"/>
        <w:spacing w:after="0" w:line="240" w:lineRule="auto"/>
        <w:ind w:firstLine="720"/>
        <w:jc w:val="center"/>
        <w:rPr>
          <w:rFonts w:ascii="Times New Roman" w:hAnsi="Times New Roman"/>
          <w:b/>
          <w:sz w:val="24"/>
          <w:szCs w:val="24"/>
        </w:rPr>
      </w:pPr>
    </w:p>
    <w:tbl>
      <w:tblPr>
        <w:tblW w:w="97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858"/>
        <w:gridCol w:w="3394"/>
        <w:gridCol w:w="1856"/>
        <w:gridCol w:w="1119"/>
      </w:tblGrid>
      <w:tr w:rsidR="008520DA" w:rsidRPr="008520DA" w:rsidTr="008520DA">
        <w:trPr>
          <w:trHeight w:val="480"/>
        </w:trPr>
        <w:tc>
          <w:tcPr>
            <w:tcW w:w="2569"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b/>
                <w:sz w:val="24"/>
                <w:szCs w:val="24"/>
                <w:lang w:eastAsia="en-US"/>
              </w:rPr>
            </w:pPr>
            <w:r w:rsidRPr="008520DA">
              <w:rPr>
                <w:rFonts w:ascii="Times New Roman" w:eastAsia="Times New Roman" w:hAnsi="Times New Roman" w:cs="Times New Roman"/>
                <w:b/>
                <w:sz w:val="24"/>
                <w:szCs w:val="24"/>
                <w:lang w:eastAsia="en-US"/>
              </w:rPr>
              <w:t>Наименование учебника</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b/>
                <w:sz w:val="24"/>
                <w:szCs w:val="24"/>
                <w:lang w:eastAsia="en-US"/>
              </w:rPr>
            </w:pPr>
            <w:r w:rsidRPr="008520DA">
              <w:rPr>
                <w:rFonts w:ascii="Times New Roman" w:eastAsia="Times New Roman" w:hAnsi="Times New Roman" w:cs="Times New Roman"/>
                <w:b/>
                <w:sz w:val="24"/>
                <w:szCs w:val="24"/>
                <w:lang w:eastAsia="en-US"/>
              </w:rPr>
              <w:t>Класс</w:t>
            </w:r>
          </w:p>
        </w:tc>
        <w:tc>
          <w:tcPr>
            <w:tcW w:w="3395"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b/>
                <w:sz w:val="24"/>
                <w:szCs w:val="24"/>
                <w:lang w:eastAsia="en-US"/>
              </w:rPr>
            </w:pPr>
            <w:r w:rsidRPr="008520DA">
              <w:rPr>
                <w:rFonts w:ascii="Times New Roman" w:eastAsia="Times New Roman" w:hAnsi="Times New Roman" w:cs="Times New Roman"/>
                <w:b/>
                <w:sz w:val="24"/>
                <w:szCs w:val="24"/>
                <w:lang w:eastAsia="en-US"/>
              </w:rPr>
              <w:t>Автор/авторский коллектив</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b/>
                <w:sz w:val="24"/>
                <w:szCs w:val="24"/>
                <w:lang w:eastAsia="en-US"/>
              </w:rPr>
            </w:pPr>
            <w:r w:rsidRPr="008520DA">
              <w:rPr>
                <w:rFonts w:ascii="Times New Roman" w:eastAsia="Times New Roman" w:hAnsi="Times New Roman" w:cs="Times New Roman"/>
                <w:b/>
                <w:sz w:val="24"/>
                <w:szCs w:val="24"/>
                <w:lang w:eastAsia="en-US"/>
              </w:rPr>
              <w:t>Количество учебников в библиотеке</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b/>
                <w:sz w:val="24"/>
                <w:szCs w:val="24"/>
                <w:lang w:eastAsia="en-US"/>
              </w:rPr>
            </w:pPr>
            <w:r w:rsidRPr="008520DA">
              <w:rPr>
                <w:rFonts w:ascii="Times New Roman" w:eastAsia="Times New Roman" w:hAnsi="Times New Roman" w:cs="Times New Roman"/>
                <w:b/>
                <w:sz w:val="24"/>
                <w:szCs w:val="24"/>
                <w:lang w:eastAsia="en-US"/>
              </w:rPr>
              <w:t>Количество учащихся</w:t>
            </w:r>
          </w:p>
        </w:tc>
      </w:tr>
      <w:tr w:rsidR="008520DA" w:rsidRPr="008520DA" w:rsidTr="008520DA">
        <w:trPr>
          <w:trHeight w:val="269"/>
        </w:trPr>
        <w:tc>
          <w:tcPr>
            <w:tcW w:w="86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520DA" w:rsidRPr="008520DA" w:rsidRDefault="008520DA">
            <w:pPr>
              <w:spacing w:after="0" w:line="240" w:lineRule="auto"/>
              <w:jc w:val="center"/>
              <w:rPr>
                <w:rFonts w:ascii="Times New Roman" w:eastAsia="Times New Roman" w:hAnsi="Times New Roman" w:cs="Times New Roman"/>
                <w:b/>
                <w:sz w:val="24"/>
                <w:szCs w:val="24"/>
                <w:lang w:eastAsia="en-US"/>
              </w:rPr>
            </w:pPr>
            <w:r w:rsidRPr="008520DA">
              <w:rPr>
                <w:rFonts w:ascii="Times New Roman" w:eastAsia="Times New Roman" w:hAnsi="Times New Roman" w:cs="Times New Roman"/>
                <w:b/>
                <w:sz w:val="24"/>
                <w:szCs w:val="24"/>
                <w:lang w:eastAsia="en-US"/>
              </w:rPr>
              <w:t>1 КЛАСС</w:t>
            </w:r>
          </w:p>
        </w:tc>
        <w:tc>
          <w:tcPr>
            <w:tcW w:w="1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520DA" w:rsidRPr="008520DA" w:rsidRDefault="008520DA">
            <w:pPr>
              <w:spacing w:after="0" w:line="240" w:lineRule="auto"/>
              <w:jc w:val="center"/>
              <w:rPr>
                <w:rFonts w:ascii="Times New Roman" w:eastAsia="Times New Roman" w:hAnsi="Times New Roman" w:cs="Times New Roman"/>
                <w:b/>
                <w:sz w:val="24"/>
                <w:szCs w:val="24"/>
                <w:lang w:eastAsia="en-US"/>
              </w:rPr>
            </w:pPr>
            <w:r w:rsidRPr="008520DA">
              <w:rPr>
                <w:rFonts w:ascii="Times New Roman" w:eastAsia="Times New Roman" w:hAnsi="Times New Roman" w:cs="Times New Roman"/>
                <w:b/>
                <w:sz w:val="24"/>
                <w:szCs w:val="24"/>
                <w:lang w:eastAsia="en-US"/>
              </w:rPr>
              <w:t>105</w:t>
            </w:r>
          </w:p>
        </w:tc>
      </w:tr>
      <w:tr w:rsidR="008520DA" w:rsidRPr="008520DA" w:rsidTr="008520DA">
        <w:trPr>
          <w:trHeight w:val="259"/>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 xml:space="preserve">Литературное чтение </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eastAsia="Times New Roman" w:hAnsi="Times New Roman" w:cs="Times New Roman"/>
                <w:sz w:val="24"/>
                <w:szCs w:val="24"/>
                <w:lang w:eastAsia="en-US"/>
              </w:rPr>
            </w:pPr>
            <w:r w:rsidRPr="008520DA">
              <w:rPr>
                <w:rFonts w:ascii="Times New Roman" w:hAnsi="Times New Roman" w:cs="Times New Roman"/>
                <w:sz w:val="24"/>
                <w:szCs w:val="24"/>
                <w:lang w:eastAsia="en-US"/>
              </w:rPr>
              <w:t>Кубасова О.В.</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120</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105</w:t>
            </w:r>
          </w:p>
        </w:tc>
      </w:tr>
      <w:tr w:rsidR="008520DA" w:rsidRPr="008520DA" w:rsidTr="008520DA">
        <w:trPr>
          <w:trHeight w:val="26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 xml:space="preserve">Математика </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eastAsia="Times New Roman" w:hAnsi="Times New Roman" w:cs="Times New Roman"/>
                <w:sz w:val="24"/>
                <w:szCs w:val="24"/>
                <w:lang w:eastAsia="en-US"/>
              </w:rPr>
            </w:pPr>
            <w:r w:rsidRPr="008520DA">
              <w:rPr>
                <w:rFonts w:ascii="Times New Roman" w:hAnsi="Times New Roman" w:cs="Times New Roman"/>
                <w:sz w:val="24"/>
                <w:szCs w:val="24"/>
                <w:lang w:eastAsia="en-US"/>
              </w:rPr>
              <w:t>Истомина Н.Б.</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120</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105</w:t>
            </w:r>
          </w:p>
        </w:tc>
      </w:tr>
      <w:tr w:rsidR="008520DA" w:rsidRPr="008520DA" w:rsidTr="008520DA">
        <w:trPr>
          <w:trHeight w:val="25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Окружающий мир</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eastAsia="Times New Roman" w:hAnsi="Times New Roman" w:cs="Times New Roman"/>
                <w:sz w:val="24"/>
                <w:szCs w:val="24"/>
                <w:lang w:eastAsia="en-US"/>
              </w:rPr>
            </w:pPr>
            <w:r w:rsidRPr="008520DA">
              <w:rPr>
                <w:rFonts w:ascii="Times New Roman" w:hAnsi="Times New Roman" w:cs="Times New Roman"/>
                <w:sz w:val="24"/>
                <w:szCs w:val="24"/>
                <w:lang w:eastAsia="en-US"/>
              </w:rPr>
              <w:t>Поглазова О.Т., Шилин В.Д.</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120</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105</w:t>
            </w:r>
          </w:p>
        </w:tc>
      </w:tr>
      <w:tr w:rsidR="008520DA" w:rsidRPr="008520DA" w:rsidTr="008520DA">
        <w:trPr>
          <w:trHeight w:val="288"/>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Русский язык</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Канакина В.П., Горецкий В.Г.</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115</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105</w:t>
            </w:r>
          </w:p>
        </w:tc>
      </w:tr>
      <w:tr w:rsidR="008520DA" w:rsidRPr="008520DA" w:rsidTr="008520DA">
        <w:trPr>
          <w:trHeight w:val="247"/>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eastAsia="Times New Roman" w:hAnsi="Times New Roman" w:cs="Times New Roman"/>
                <w:sz w:val="24"/>
                <w:szCs w:val="24"/>
                <w:lang w:eastAsia="en-US"/>
              </w:rPr>
            </w:pPr>
            <w:r w:rsidRPr="008520DA">
              <w:rPr>
                <w:rFonts w:ascii="Times New Roman" w:hAnsi="Times New Roman" w:cs="Times New Roman"/>
                <w:sz w:val="24"/>
                <w:szCs w:val="24"/>
                <w:lang w:eastAsia="en-US"/>
              </w:rPr>
              <w:t>Букварь: мой первый учебник</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eastAsia="Times New Roman" w:hAnsi="Times New Roman" w:cs="Times New Roman"/>
                <w:sz w:val="24"/>
                <w:szCs w:val="24"/>
                <w:lang w:eastAsia="en-US"/>
              </w:rPr>
            </w:pPr>
            <w:r w:rsidRPr="008520DA">
              <w:rPr>
                <w:rFonts w:ascii="Times New Roman" w:hAnsi="Times New Roman" w:cs="Times New Roman"/>
                <w:sz w:val="24"/>
                <w:szCs w:val="24"/>
                <w:lang w:eastAsia="en-US"/>
              </w:rPr>
              <w:t>М.С. Соловейчик, И.М. Бетенькова, Н.С. Кузьменко, О.Е. Курлыгина</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120</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105</w:t>
            </w:r>
          </w:p>
        </w:tc>
      </w:tr>
      <w:tr w:rsidR="008520DA" w:rsidRPr="008520DA" w:rsidTr="008520DA">
        <w:trPr>
          <w:trHeight w:val="273"/>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Технология</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w:t>
            </w: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eastAsia="Calibri" w:hAnsi="Times New Roman" w:cs="Times New Roman"/>
                <w:sz w:val="24"/>
                <w:szCs w:val="24"/>
                <w:lang w:eastAsia="en-US"/>
              </w:rPr>
            </w:pPr>
            <w:r w:rsidRPr="00843B23">
              <w:rPr>
                <w:rFonts w:ascii="Times New Roman" w:hAnsi="Times New Roman" w:cs="Times New Roman"/>
                <w:sz w:val="24"/>
                <w:szCs w:val="24"/>
                <w:lang w:eastAsia="en-US"/>
              </w:rPr>
              <w:t>Конышева Н.М.</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43B23">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105</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105</w:t>
            </w:r>
          </w:p>
        </w:tc>
      </w:tr>
      <w:tr w:rsidR="008520DA" w:rsidRPr="008520DA" w:rsidTr="008520DA">
        <w:trPr>
          <w:trHeight w:val="273"/>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eastAsia="Times New Roman" w:hAnsi="Times New Roman" w:cs="Times New Roman"/>
                <w:sz w:val="24"/>
                <w:szCs w:val="24"/>
                <w:lang w:eastAsia="en-US"/>
              </w:rPr>
            </w:pPr>
            <w:r w:rsidRPr="00843B23">
              <w:rPr>
                <w:rFonts w:ascii="Times New Roman" w:hAnsi="Times New Roman" w:cs="Times New Roman"/>
                <w:sz w:val="24"/>
                <w:szCs w:val="24"/>
                <w:lang w:eastAsia="en-US"/>
              </w:rPr>
              <w:t>Изобразительное искусство</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w:t>
            </w: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Неменская Л.А. / Под ред. Неменского Б.М.</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10</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105</w:t>
            </w:r>
          </w:p>
        </w:tc>
      </w:tr>
      <w:tr w:rsidR="008520DA" w:rsidRPr="008520DA" w:rsidTr="008520DA">
        <w:trPr>
          <w:trHeight w:val="273"/>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eastAsia="Times New Roman" w:hAnsi="Times New Roman" w:cs="Times New Roman"/>
                <w:sz w:val="24"/>
                <w:szCs w:val="24"/>
                <w:lang w:eastAsia="en-US"/>
              </w:rPr>
            </w:pPr>
            <w:r w:rsidRPr="00843B23">
              <w:rPr>
                <w:rFonts w:ascii="Times New Roman" w:hAnsi="Times New Roman" w:cs="Times New Roman"/>
                <w:sz w:val="24"/>
                <w:szCs w:val="24"/>
                <w:lang w:eastAsia="en-US"/>
              </w:rPr>
              <w:t>Физическая культура</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w:t>
            </w: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 xml:space="preserve">Лях В.И. </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15</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105</w:t>
            </w:r>
          </w:p>
        </w:tc>
      </w:tr>
      <w:tr w:rsidR="008520DA" w:rsidRPr="008520DA" w:rsidTr="008520DA">
        <w:trPr>
          <w:trHeight w:val="273"/>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Музыка</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w:t>
            </w: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 xml:space="preserve">Критская Е.Д., Сергеева Г.П., Шмагина Т.С. </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10</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105</w:t>
            </w:r>
          </w:p>
        </w:tc>
      </w:tr>
      <w:tr w:rsidR="008520DA" w:rsidRPr="008520DA" w:rsidTr="008520DA">
        <w:trPr>
          <w:trHeight w:val="191"/>
        </w:trPr>
        <w:tc>
          <w:tcPr>
            <w:tcW w:w="86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520DA" w:rsidRPr="008520DA" w:rsidRDefault="008520DA">
            <w:pPr>
              <w:spacing w:after="0" w:line="240" w:lineRule="auto"/>
              <w:jc w:val="center"/>
              <w:rPr>
                <w:rFonts w:ascii="Times New Roman" w:eastAsia="Times New Roman" w:hAnsi="Times New Roman" w:cs="Times New Roman"/>
                <w:b/>
                <w:sz w:val="24"/>
                <w:szCs w:val="24"/>
                <w:lang w:eastAsia="en-US"/>
              </w:rPr>
            </w:pPr>
            <w:r w:rsidRPr="008520DA">
              <w:rPr>
                <w:rFonts w:ascii="Times New Roman" w:eastAsia="Times New Roman" w:hAnsi="Times New Roman" w:cs="Times New Roman"/>
                <w:b/>
                <w:sz w:val="24"/>
                <w:szCs w:val="24"/>
                <w:lang w:eastAsia="en-US"/>
              </w:rPr>
              <w:t>2 КЛАСС</w:t>
            </w:r>
          </w:p>
        </w:tc>
        <w:tc>
          <w:tcPr>
            <w:tcW w:w="1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520DA" w:rsidRPr="008520DA" w:rsidRDefault="008520DA">
            <w:pPr>
              <w:spacing w:after="0" w:line="240" w:lineRule="auto"/>
              <w:jc w:val="center"/>
              <w:rPr>
                <w:rFonts w:ascii="Times New Roman" w:eastAsia="Times New Roman" w:hAnsi="Times New Roman" w:cs="Times New Roman"/>
                <w:b/>
                <w:sz w:val="24"/>
                <w:szCs w:val="24"/>
                <w:lang w:eastAsia="en-US"/>
              </w:rPr>
            </w:pPr>
            <w:r w:rsidRPr="008520DA">
              <w:rPr>
                <w:rFonts w:ascii="Times New Roman" w:eastAsia="Times New Roman" w:hAnsi="Times New Roman" w:cs="Times New Roman"/>
                <w:b/>
                <w:sz w:val="24"/>
                <w:szCs w:val="24"/>
                <w:lang w:eastAsia="en-US"/>
              </w:rPr>
              <w:t>86</w:t>
            </w:r>
          </w:p>
        </w:tc>
      </w:tr>
      <w:tr w:rsidR="008520DA" w:rsidRPr="008520DA" w:rsidTr="008520DA">
        <w:trPr>
          <w:trHeight w:val="48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Литературное чтение</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Е.И. Матвеева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30</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29</w:t>
            </w:r>
          </w:p>
        </w:tc>
      </w:tr>
      <w:tr w:rsidR="008520DA" w:rsidRPr="008520DA" w:rsidTr="008520DA">
        <w:trPr>
          <w:trHeight w:val="48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Русский язык</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В.В. Репкин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61</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29</w:t>
            </w:r>
          </w:p>
        </w:tc>
      </w:tr>
      <w:tr w:rsidR="008520DA" w:rsidRPr="008520DA" w:rsidTr="008520DA">
        <w:trPr>
          <w:trHeight w:val="48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Математика</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Александрова Э.А..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30</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29</w:t>
            </w:r>
          </w:p>
        </w:tc>
      </w:tr>
      <w:tr w:rsidR="008520DA" w:rsidRPr="008520DA" w:rsidTr="008520DA">
        <w:trPr>
          <w:trHeight w:val="48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Окружающий мир</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Чудинова Е.В., Букварева Е.Н.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30</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29</w:t>
            </w:r>
          </w:p>
        </w:tc>
      </w:tr>
      <w:tr w:rsidR="008520DA" w:rsidRPr="008520DA" w:rsidTr="008520DA">
        <w:trPr>
          <w:trHeight w:val="48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Английский язык</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Быкова Н.И., Дули Д., Поспелова М.Д.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88</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86</w:t>
            </w:r>
          </w:p>
        </w:tc>
      </w:tr>
      <w:tr w:rsidR="008520DA" w:rsidRPr="008520DA" w:rsidTr="008520DA">
        <w:trPr>
          <w:trHeight w:val="485"/>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Технология</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2</w:t>
            </w: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 xml:space="preserve">Конышева Н.М. </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43B2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8520DA" w:rsidRPr="00843B23">
              <w:rPr>
                <w:rFonts w:ascii="Times New Roman" w:eastAsia="Times New Roman" w:hAnsi="Times New Roman" w:cs="Times New Roman"/>
                <w:sz w:val="24"/>
                <w:szCs w:val="24"/>
                <w:lang w:eastAsia="en-US"/>
              </w:rPr>
              <w:t>0</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86</w:t>
            </w:r>
          </w:p>
        </w:tc>
      </w:tr>
      <w:tr w:rsidR="008520DA" w:rsidRPr="008520DA" w:rsidTr="008520DA">
        <w:trPr>
          <w:trHeight w:val="485"/>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Изобразительное искусство</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2</w:t>
            </w: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Коротеева Е.И. / Под ред. Неменского Б.М.</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10</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86</w:t>
            </w:r>
          </w:p>
        </w:tc>
      </w:tr>
      <w:tr w:rsidR="008520DA" w:rsidRPr="008520DA" w:rsidTr="008520DA">
        <w:trPr>
          <w:trHeight w:val="544"/>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tabs>
                <w:tab w:val="left" w:pos="1316"/>
              </w:tabs>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Физическая культура</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2</w:t>
            </w: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tabs>
                <w:tab w:val="left" w:pos="1316"/>
              </w:tabs>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 xml:space="preserve">Лях В.И. </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15</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86</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tabs>
                <w:tab w:val="left" w:pos="1316"/>
              </w:tabs>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Музыка</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2</w:t>
            </w: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tabs>
                <w:tab w:val="left" w:pos="1316"/>
              </w:tabs>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 xml:space="preserve">Критская Е.Д., Сергеева Г.П., Шмагина Т.С. </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10</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86</w:t>
            </w:r>
          </w:p>
        </w:tc>
      </w:tr>
      <w:tr w:rsidR="008520DA" w:rsidRPr="008520DA" w:rsidTr="008520DA">
        <w:trPr>
          <w:trHeight w:val="25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Русский язык</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В.П. Канакина, В.Г. Горецкий.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70</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57</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Математика</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Истомина Н.Б.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81</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57</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Литературное чтение</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Кубасова О.В.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66</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57</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Окружающий мир</w:t>
            </w:r>
            <w:r w:rsidRPr="008520DA">
              <w:rPr>
                <w:rFonts w:ascii="Times New Roman" w:hAnsi="Times New Roman" w:cs="Times New Roman"/>
                <w:sz w:val="24"/>
                <w:szCs w:val="24"/>
                <w:lang w:eastAsia="en-US"/>
              </w:rPr>
              <w:tab/>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Поглазова О.Т.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84</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57</w:t>
            </w:r>
          </w:p>
        </w:tc>
      </w:tr>
      <w:tr w:rsidR="008520DA" w:rsidRPr="008520DA" w:rsidTr="008520DA">
        <w:trPr>
          <w:trHeight w:val="120"/>
        </w:trPr>
        <w:tc>
          <w:tcPr>
            <w:tcW w:w="86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b/>
                <w:sz w:val="24"/>
                <w:szCs w:val="24"/>
                <w:lang w:eastAsia="en-US"/>
              </w:rPr>
              <w:t>3 КЛАСС</w:t>
            </w:r>
          </w:p>
        </w:tc>
        <w:tc>
          <w:tcPr>
            <w:tcW w:w="1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520DA" w:rsidRPr="008520DA" w:rsidRDefault="008520DA">
            <w:pPr>
              <w:spacing w:after="0" w:line="240" w:lineRule="auto"/>
              <w:jc w:val="center"/>
              <w:rPr>
                <w:rFonts w:ascii="Times New Roman" w:eastAsia="Times New Roman" w:hAnsi="Times New Roman" w:cs="Times New Roman"/>
                <w:b/>
                <w:sz w:val="24"/>
                <w:szCs w:val="24"/>
                <w:lang w:eastAsia="en-US"/>
              </w:rPr>
            </w:pPr>
            <w:r w:rsidRPr="008520DA">
              <w:rPr>
                <w:rFonts w:ascii="Times New Roman" w:eastAsia="Times New Roman" w:hAnsi="Times New Roman" w:cs="Times New Roman"/>
                <w:b/>
                <w:sz w:val="24"/>
                <w:szCs w:val="24"/>
                <w:lang w:eastAsia="en-US"/>
              </w:rPr>
              <w:t>88</w:t>
            </w:r>
          </w:p>
        </w:tc>
      </w:tr>
      <w:tr w:rsidR="008520DA" w:rsidRPr="008520DA" w:rsidTr="008520DA">
        <w:trPr>
          <w:trHeight w:val="411"/>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Русский язык</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3</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В.П. Канакина, В.Г. Горецкий.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92</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88</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Литературное чтение</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3</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Кубасова О.В.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108</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rsidP="008520DA">
            <w:pPr>
              <w:jc w:val="center"/>
              <w:rPr>
                <w:lang w:eastAsia="en-US"/>
              </w:rPr>
            </w:pPr>
            <w:r w:rsidRPr="008520DA">
              <w:rPr>
                <w:rFonts w:ascii="Times New Roman" w:eastAsia="Times New Roman" w:hAnsi="Times New Roman" w:cs="Times New Roman"/>
                <w:sz w:val="24"/>
                <w:szCs w:val="24"/>
                <w:lang w:eastAsia="en-US"/>
              </w:rPr>
              <w:t>88</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Математика</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3</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Истомина Н.Б.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111</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rsidP="008520DA">
            <w:pPr>
              <w:jc w:val="center"/>
              <w:rPr>
                <w:lang w:eastAsia="en-US"/>
              </w:rPr>
            </w:pPr>
            <w:r w:rsidRPr="008520DA">
              <w:rPr>
                <w:rFonts w:ascii="Times New Roman" w:eastAsia="Times New Roman" w:hAnsi="Times New Roman" w:cs="Times New Roman"/>
                <w:sz w:val="24"/>
                <w:szCs w:val="24"/>
                <w:lang w:eastAsia="en-US"/>
              </w:rPr>
              <w:t>88</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Окружающий мир</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3</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Поглазова О.Т.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97</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rsidP="008520DA">
            <w:pPr>
              <w:jc w:val="center"/>
              <w:rPr>
                <w:lang w:eastAsia="en-US"/>
              </w:rPr>
            </w:pPr>
            <w:r w:rsidRPr="008520DA">
              <w:rPr>
                <w:rFonts w:ascii="Times New Roman" w:eastAsia="Times New Roman" w:hAnsi="Times New Roman" w:cs="Times New Roman"/>
                <w:sz w:val="24"/>
                <w:szCs w:val="24"/>
                <w:lang w:eastAsia="en-US"/>
              </w:rPr>
              <w:t>88</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Английский язык</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3</w:t>
            </w: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Быкова Н.И., Дули Д., Поспелова М.Д.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92</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rsidP="008520DA">
            <w:pPr>
              <w:jc w:val="center"/>
              <w:rPr>
                <w:lang w:eastAsia="en-US"/>
              </w:rPr>
            </w:pPr>
            <w:r w:rsidRPr="008520DA">
              <w:rPr>
                <w:rFonts w:ascii="Times New Roman" w:eastAsia="Times New Roman" w:hAnsi="Times New Roman" w:cs="Times New Roman"/>
                <w:sz w:val="24"/>
                <w:szCs w:val="24"/>
                <w:lang w:eastAsia="en-US"/>
              </w:rPr>
              <w:t>88</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Изобразительное искусство. Искусство вокруг нас</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3</w:t>
            </w: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 xml:space="preserve">Горяева Н.А., Неменский Б.М.  </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40</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rsidP="008520DA">
            <w:pPr>
              <w:jc w:val="center"/>
              <w:rPr>
                <w:lang w:eastAsia="en-US"/>
              </w:rPr>
            </w:pPr>
            <w:r w:rsidRPr="00843B23">
              <w:rPr>
                <w:rFonts w:ascii="Times New Roman" w:eastAsia="Times New Roman" w:hAnsi="Times New Roman" w:cs="Times New Roman"/>
                <w:sz w:val="24"/>
                <w:szCs w:val="24"/>
                <w:lang w:eastAsia="en-US"/>
              </w:rPr>
              <w:t>88</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Технология</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3</w:t>
            </w: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 xml:space="preserve">Конышева Н.М. </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72</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rsidP="008520DA">
            <w:pPr>
              <w:jc w:val="center"/>
              <w:rPr>
                <w:lang w:eastAsia="en-US"/>
              </w:rPr>
            </w:pPr>
            <w:r w:rsidRPr="00843B23">
              <w:rPr>
                <w:rFonts w:ascii="Times New Roman" w:eastAsia="Times New Roman" w:hAnsi="Times New Roman" w:cs="Times New Roman"/>
                <w:sz w:val="24"/>
                <w:szCs w:val="24"/>
                <w:lang w:eastAsia="en-US"/>
              </w:rPr>
              <w:t>88</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tabs>
                <w:tab w:val="left" w:pos="1316"/>
              </w:tabs>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Физическая культура</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3</w:t>
            </w: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tabs>
                <w:tab w:val="left" w:pos="1316"/>
              </w:tabs>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 xml:space="preserve">Лях В.И. </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15</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rsidP="008520DA">
            <w:pPr>
              <w:jc w:val="center"/>
              <w:rPr>
                <w:lang w:eastAsia="en-US"/>
              </w:rPr>
            </w:pPr>
            <w:r w:rsidRPr="00843B23">
              <w:rPr>
                <w:rFonts w:ascii="Times New Roman" w:eastAsia="Times New Roman" w:hAnsi="Times New Roman" w:cs="Times New Roman"/>
                <w:sz w:val="24"/>
                <w:szCs w:val="24"/>
                <w:lang w:eastAsia="en-US"/>
              </w:rPr>
              <w:t>88</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tabs>
                <w:tab w:val="left" w:pos="1316"/>
              </w:tabs>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Музыка</w:t>
            </w:r>
          </w:p>
        </w:tc>
        <w:tc>
          <w:tcPr>
            <w:tcW w:w="858" w:type="dxa"/>
            <w:tcBorders>
              <w:top w:val="single" w:sz="4" w:space="0" w:color="auto"/>
              <w:left w:val="single" w:sz="4" w:space="0" w:color="auto"/>
              <w:bottom w:val="single" w:sz="4" w:space="0" w:color="auto"/>
              <w:right w:val="single" w:sz="4" w:space="0" w:color="auto"/>
            </w:tcBorders>
            <w:noWrap/>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3</w:t>
            </w: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tabs>
                <w:tab w:val="left" w:pos="1316"/>
              </w:tabs>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 xml:space="preserve">Критская Е.Д., Сергеева Г.П., Шмагина Т.С. </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10</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rsidP="008520DA">
            <w:pPr>
              <w:jc w:val="center"/>
              <w:rPr>
                <w:lang w:eastAsia="en-US"/>
              </w:rPr>
            </w:pPr>
            <w:r w:rsidRPr="00843B23">
              <w:rPr>
                <w:rFonts w:ascii="Times New Roman" w:eastAsia="Times New Roman" w:hAnsi="Times New Roman" w:cs="Times New Roman"/>
                <w:sz w:val="24"/>
                <w:szCs w:val="24"/>
                <w:lang w:eastAsia="en-US"/>
              </w:rPr>
              <w:t>88</w:t>
            </w:r>
          </w:p>
        </w:tc>
      </w:tr>
      <w:tr w:rsidR="008520DA" w:rsidRPr="008520DA" w:rsidTr="008520DA">
        <w:trPr>
          <w:trHeight w:val="201"/>
        </w:trPr>
        <w:tc>
          <w:tcPr>
            <w:tcW w:w="86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b/>
                <w:sz w:val="24"/>
                <w:szCs w:val="24"/>
                <w:lang w:eastAsia="en-US"/>
              </w:rPr>
              <w:t>4 КЛАСС</w:t>
            </w:r>
          </w:p>
        </w:tc>
        <w:tc>
          <w:tcPr>
            <w:tcW w:w="1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520DA" w:rsidRPr="008520DA" w:rsidRDefault="008520DA">
            <w:pPr>
              <w:spacing w:after="0" w:line="240" w:lineRule="auto"/>
              <w:jc w:val="center"/>
              <w:rPr>
                <w:rFonts w:ascii="Times New Roman" w:eastAsia="Times New Roman" w:hAnsi="Times New Roman" w:cs="Times New Roman"/>
                <w:b/>
                <w:sz w:val="24"/>
                <w:szCs w:val="24"/>
                <w:lang w:eastAsia="en-US"/>
              </w:rPr>
            </w:pPr>
            <w:r w:rsidRPr="008520DA">
              <w:rPr>
                <w:rFonts w:ascii="Times New Roman" w:eastAsia="Times New Roman" w:hAnsi="Times New Roman" w:cs="Times New Roman"/>
                <w:b/>
                <w:sz w:val="24"/>
                <w:szCs w:val="24"/>
                <w:lang w:eastAsia="en-US"/>
              </w:rPr>
              <w:t>80</w:t>
            </w:r>
          </w:p>
        </w:tc>
      </w:tr>
      <w:tr w:rsidR="008520DA" w:rsidRPr="008520DA" w:rsidTr="008520DA">
        <w:trPr>
          <w:trHeight w:val="312"/>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Литературное чтение</w:t>
            </w:r>
          </w:p>
        </w:tc>
        <w:tc>
          <w:tcPr>
            <w:tcW w:w="858" w:type="dxa"/>
            <w:tcBorders>
              <w:top w:val="single" w:sz="4" w:space="0" w:color="auto"/>
              <w:left w:val="single" w:sz="4" w:space="0" w:color="auto"/>
              <w:bottom w:val="single" w:sz="4" w:space="0" w:color="auto"/>
              <w:right w:val="single" w:sz="4" w:space="0" w:color="auto"/>
            </w:tcBorders>
            <w:noWrap/>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Е.И. Матвеева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38</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28</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Русский язык</w:t>
            </w:r>
          </w:p>
        </w:tc>
        <w:tc>
          <w:tcPr>
            <w:tcW w:w="858" w:type="dxa"/>
            <w:tcBorders>
              <w:top w:val="single" w:sz="4" w:space="0" w:color="auto"/>
              <w:left w:val="single" w:sz="4" w:space="0" w:color="auto"/>
              <w:bottom w:val="single" w:sz="4" w:space="0" w:color="auto"/>
              <w:right w:val="single" w:sz="4" w:space="0" w:color="auto"/>
            </w:tcBorders>
            <w:noWrap/>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В.В. Репкин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28</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28</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Математика</w:t>
            </w:r>
          </w:p>
        </w:tc>
        <w:tc>
          <w:tcPr>
            <w:tcW w:w="858" w:type="dxa"/>
            <w:tcBorders>
              <w:top w:val="single" w:sz="4" w:space="0" w:color="auto"/>
              <w:left w:val="single" w:sz="4" w:space="0" w:color="auto"/>
              <w:bottom w:val="single" w:sz="4" w:space="0" w:color="auto"/>
              <w:right w:val="single" w:sz="4" w:space="0" w:color="auto"/>
            </w:tcBorders>
            <w:noWrap/>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Александрова Э.А..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28</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28</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Окружающий мир</w:t>
            </w:r>
          </w:p>
        </w:tc>
        <w:tc>
          <w:tcPr>
            <w:tcW w:w="858" w:type="dxa"/>
            <w:tcBorders>
              <w:top w:val="single" w:sz="4" w:space="0" w:color="auto"/>
              <w:left w:val="single" w:sz="4" w:space="0" w:color="auto"/>
              <w:bottom w:val="single" w:sz="4" w:space="0" w:color="auto"/>
              <w:right w:val="single" w:sz="4" w:space="0" w:color="auto"/>
            </w:tcBorders>
            <w:noWrap/>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Чудинова Е.В., Букварева Е.Н.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28</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28</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Английский язык</w:t>
            </w:r>
          </w:p>
        </w:tc>
        <w:tc>
          <w:tcPr>
            <w:tcW w:w="858" w:type="dxa"/>
            <w:tcBorders>
              <w:top w:val="single" w:sz="4" w:space="0" w:color="auto"/>
              <w:left w:val="single" w:sz="4" w:space="0" w:color="auto"/>
              <w:bottom w:val="single" w:sz="4" w:space="0" w:color="auto"/>
              <w:right w:val="single" w:sz="4" w:space="0" w:color="auto"/>
            </w:tcBorders>
            <w:noWrap/>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Быкова Н.И., Дули Д., Поспелова М.Д</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79+1(обменный фонд)</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80</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Технология</w:t>
            </w:r>
          </w:p>
        </w:tc>
        <w:tc>
          <w:tcPr>
            <w:tcW w:w="858" w:type="dxa"/>
            <w:tcBorders>
              <w:top w:val="single" w:sz="4" w:space="0" w:color="auto"/>
              <w:left w:val="single" w:sz="4" w:space="0" w:color="auto"/>
              <w:bottom w:val="single" w:sz="4" w:space="0" w:color="auto"/>
              <w:right w:val="single" w:sz="4" w:space="0" w:color="auto"/>
            </w:tcBorders>
            <w:noWrap/>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Конышева Н.М</w:t>
            </w:r>
          </w:p>
        </w:tc>
        <w:tc>
          <w:tcPr>
            <w:tcW w:w="1857" w:type="dxa"/>
            <w:tcBorders>
              <w:top w:val="single" w:sz="4" w:space="0" w:color="auto"/>
              <w:left w:val="single" w:sz="4" w:space="0" w:color="auto"/>
              <w:bottom w:val="single" w:sz="4" w:space="0" w:color="auto"/>
              <w:right w:val="single" w:sz="4" w:space="0" w:color="auto"/>
            </w:tcBorders>
          </w:tcPr>
          <w:p w:rsidR="008520DA" w:rsidRPr="00843B23" w:rsidRDefault="00843B23">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10</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80</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Основы религиозных культур и светской этики. Основы светской этики</w:t>
            </w:r>
          </w:p>
        </w:tc>
        <w:tc>
          <w:tcPr>
            <w:tcW w:w="858" w:type="dxa"/>
            <w:tcBorders>
              <w:top w:val="single" w:sz="4" w:space="0" w:color="auto"/>
              <w:left w:val="single" w:sz="4" w:space="0" w:color="auto"/>
              <w:bottom w:val="single" w:sz="4" w:space="0" w:color="auto"/>
              <w:right w:val="single" w:sz="4" w:space="0" w:color="auto"/>
            </w:tcBorders>
            <w:noWrap/>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rsidP="00676EC5">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 xml:space="preserve">КураевА.В. </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80</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80</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 xml:space="preserve">Изобразительное искусство </w:t>
            </w:r>
          </w:p>
        </w:tc>
        <w:tc>
          <w:tcPr>
            <w:tcW w:w="858" w:type="dxa"/>
            <w:tcBorders>
              <w:top w:val="single" w:sz="4" w:space="0" w:color="auto"/>
              <w:left w:val="single" w:sz="4" w:space="0" w:color="auto"/>
              <w:bottom w:val="single" w:sz="4" w:space="0" w:color="auto"/>
              <w:right w:val="single" w:sz="4" w:space="0" w:color="auto"/>
            </w:tcBorders>
            <w:noWrap/>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 xml:space="preserve">Неменская Л.А. / Под ред. Неменского Б.М. </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10</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80</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rsidP="008520DA">
            <w:pPr>
              <w:tabs>
                <w:tab w:val="left" w:pos="1316"/>
              </w:tabs>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 xml:space="preserve">Физическая культура </w:t>
            </w:r>
          </w:p>
        </w:tc>
        <w:tc>
          <w:tcPr>
            <w:tcW w:w="858" w:type="dxa"/>
            <w:tcBorders>
              <w:top w:val="single" w:sz="4" w:space="0" w:color="auto"/>
              <w:left w:val="single" w:sz="4" w:space="0" w:color="auto"/>
              <w:bottom w:val="single" w:sz="4" w:space="0" w:color="auto"/>
              <w:right w:val="single" w:sz="4" w:space="0" w:color="auto"/>
            </w:tcBorders>
            <w:noWrap/>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tabs>
                <w:tab w:val="left" w:pos="1316"/>
              </w:tabs>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 xml:space="preserve">Лях В.И. </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15</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80</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43B23" w:rsidRDefault="008520DA">
            <w:pPr>
              <w:tabs>
                <w:tab w:val="left" w:pos="1316"/>
              </w:tabs>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Музыка</w:t>
            </w:r>
          </w:p>
        </w:tc>
        <w:tc>
          <w:tcPr>
            <w:tcW w:w="858" w:type="dxa"/>
            <w:tcBorders>
              <w:top w:val="single" w:sz="4" w:space="0" w:color="auto"/>
              <w:left w:val="single" w:sz="4" w:space="0" w:color="auto"/>
              <w:bottom w:val="single" w:sz="4" w:space="0" w:color="auto"/>
              <w:right w:val="single" w:sz="4" w:space="0" w:color="auto"/>
            </w:tcBorders>
            <w:noWrap/>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8520DA" w:rsidRPr="00843B23" w:rsidRDefault="008520DA">
            <w:pPr>
              <w:tabs>
                <w:tab w:val="left" w:pos="1316"/>
              </w:tabs>
              <w:spacing w:after="0" w:line="240" w:lineRule="auto"/>
              <w:rPr>
                <w:rFonts w:ascii="Times New Roman" w:hAnsi="Times New Roman" w:cs="Times New Roman"/>
                <w:sz w:val="24"/>
                <w:szCs w:val="24"/>
                <w:lang w:eastAsia="en-US"/>
              </w:rPr>
            </w:pPr>
            <w:r w:rsidRPr="00843B23">
              <w:rPr>
                <w:rFonts w:ascii="Times New Roman" w:hAnsi="Times New Roman" w:cs="Times New Roman"/>
                <w:sz w:val="24"/>
                <w:szCs w:val="24"/>
                <w:lang w:eastAsia="en-US"/>
              </w:rPr>
              <w:t xml:space="preserve">Критская Е.Д., Сергеева Г.П., Шмагина Т.С. </w:t>
            </w:r>
          </w:p>
        </w:tc>
        <w:tc>
          <w:tcPr>
            <w:tcW w:w="1857"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10</w:t>
            </w:r>
          </w:p>
        </w:tc>
        <w:tc>
          <w:tcPr>
            <w:tcW w:w="1119" w:type="dxa"/>
            <w:tcBorders>
              <w:top w:val="single" w:sz="4" w:space="0" w:color="auto"/>
              <w:left w:val="single" w:sz="4" w:space="0" w:color="auto"/>
              <w:bottom w:val="single" w:sz="4" w:space="0" w:color="auto"/>
              <w:right w:val="single" w:sz="4" w:space="0" w:color="auto"/>
            </w:tcBorders>
            <w:hideMark/>
          </w:tcPr>
          <w:p w:rsidR="008520DA" w:rsidRPr="00843B23" w:rsidRDefault="008520DA">
            <w:pPr>
              <w:spacing w:after="0" w:line="240" w:lineRule="auto"/>
              <w:jc w:val="center"/>
              <w:rPr>
                <w:rFonts w:ascii="Times New Roman" w:eastAsia="Times New Roman" w:hAnsi="Times New Roman" w:cs="Times New Roman"/>
                <w:sz w:val="24"/>
                <w:szCs w:val="24"/>
                <w:lang w:eastAsia="en-US"/>
              </w:rPr>
            </w:pPr>
            <w:r w:rsidRPr="00843B23">
              <w:rPr>
                <w:rFonts w:ascii="Times New Roman" w:eastAsia="Times New Roman" w:hAnsi="Times New Roman" w:cs="Times New Roman"/>
                <w:sz w:val="24"/>
                <w:szCs w:val="24"/>
                <w:lang w:eastAsia="en-US"/>
              </w:rPr>
              <w:t>80</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Русский язык</w:t>
            </w:r>
          </w:p>
        </w:tc>
        <w:tc>
          <w:tcPr>
            <w:tcW w:w="858" w:type="dxa"/>
            <w:tcBorders>
              <w:top w:val="single" w:sz="4" w:space="0" w:color="auto"/>
              <w:left w:val="single" w:sz="4" w:space="0" w:color="auto"/>
              <w:bottom w:val="single" w:sz="4" w:space="0" w:color="auto"/>
              <w:right w:val="single" w:sz="4" w:space="0" w:color="auto"/>
            </w:tcBorders>
            <w:noWrap/>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В.П. Канакина, В.Г. Горецкий.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51+1(обменный фонд)</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52</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Литературное чтение</w:t>
            </w:r>
          </w:p>
        </w:tc>
        <w:tc>
          <w:tcPr>
            <w:tcW w:w="858" w:type="dxa"/>
            <w:tcBorders>
              <w:top w:val="single" w:sz="4" w:space="0" w:color="auto"/>
              <w:left w:val="single" w:sz="4" w:space="0" w:color="auto"/>
              <w:bottom w:val="single" w:sz="4" w:space="0" w:color="auto"/>
              <w:right w:val="single" w:sz="4" w:space="0" w:color="auto"/>
            </w:tcBorders>
            <w:noWrap/>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Кубасова О.В.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55</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52</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Математика</w:t>
            </w:r>
          </w:p>
        </w:tc>
        <w:tc>
          <w:tcPr>
            <w:tcW w:w="858" w:type="dxa"/>
            <w:tcBorders>
              <w:top w:val="single" w:sz="4" w:space="0" w:color="auto"/>
              <w:left w:val="single" w:sz="4" w:space="0" w:color="auto"/>
              <w:bottom w:val="single" w:sz="4" w:space="0" w:color="auto"/>
              <w:right w:val="single" w:sz="4" w:space="0" w:color="auto"/>
            </w:tcBorders>
            <w:noWrap/>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Истомина Н.Б. </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59</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52</w:t>
            </w:r>
          </w:p>
        </w:tc>
      </w:tr>
      <w:tr w:rsidR="008520DA" w:rsidRPr="008520DA" w:rsidTr="008520DA">
        <w:trPr>
          <w:trHeight w:val="465"/>
        </w:trPr>
        <w:tc>
          <w:tcPr>
            <w:tcW w:w="256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 xml:space="preserve">Окружающий мир  </w:t>
            </w:r>
          </w:p>
        </w:tc>
        <w:tc>
          <w:tcPr>
            <w:tcW w:w="858" w:type="dxa"/>
            <w:tcBorders>
              <w:top w:val="single" w:sz="4" w:space="0" w:color="auto"/>
              <w:left w:val="single" w:sz="4" w:space="0" w:color="auto"/>
              <w:bottom w:val="single" w:sz="4" w:space="0" w:color="auto"/>
              <w:right w:val="single" w:sz="4" w:space="0" w:color="auto"/>
            </w:tcBorders>
            <w:noWrap/>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rPr>
                <w:rFonts w:ascii="Times New Roman" w:hAnsi="Times New Roman" w:cs="Times New Roman"/>
                <w:sz w:val="24"/>
                <w:szCs w:val="24"/>
                <w:lang w:eastAsia="en-US"/>
              </w:rPr>
            </w:pPr>
            <w:r w:rsidRPr="008520DA">
              <w:rPr>
                <w:rFonts w:ascii="Times New Roman" w:hAnsi="Times New Roman" w:cs="Times New Roman"/>
                <w:sz w:val="24"/>
                <w:szCs w:val="24"/>
                <w:lang w:eastAsia="en-US"/>
              </w:rPr>
              <w:t>Поглазова О.Т.</w:t>
            </w:r>
          </w:p>
        </w:tc>
        <w:tc>
          <w:tcPr>
            <w:tcW w:w="1857"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104</w:t>
            </w:r>
          </w:p>
        </w:tc>
        <w:tc>
          <w:tcPr>
            <w:tcW w:w="1119" w:type="dxa"/>
            <w:tcBorders>
              <w:top w:val="single" w:sz="4" w:space="0" w:color="auto"/>
              <w:left w:val="single" w:sz="4" w:space="0" w:color="auto"/>
              <w:bottom w:val="single" w:sz="4" w:space="0" w:color="auto"/>
              <w:right w:val="single" w:sz="4" w:space="0" w:color="auto"/>
            </w:tcBorders>
            <w:hideMark/>
          </w:tcPr>
          <w:p w:rsidR="008520DA" w:rsidRPr="008520DA" w:rsidRDefault="008520DA">
            <w:pPr>
              <w:spacing w:after="0" w:line="240" w:lineRule="auto"/>
              <w:jc w:val="center"/>
              <w:rPr>
                <w:rFonts w:ascii="Times New Roman" w:eastAsia="Times New Roman" w:hAnsi="Times New Roman" w:cs="Times New Roman"/>
                <w:sz w:val="24"/>
                <w:szCs w:val="24"/>
                <w:lang w:eastAsia="en-US"/>
              </w:rPr>
            </w:pPr>
            <w:r w:rsidRPr="008520DA">
              <w:rPr>
                <w:rFonts w:ascii="Times New Roman" w:eastAsia="Times New Roman" w:hAnsi="Times New Roman" w:cs="Times New Roman"/>
                <w:sz w:val="24"/>
                <w:szCs w:val="24"/>
                <w:lang w:eastAsia="en-US"/>
              </w:rPr>
              <w:t>52</w:t>
            </w:r>
          </w:p>
        </w:tc>
      </w:tr>
    </w:tbl>
    <w:p w:rsidR="008520DA" w:rsidRDefault="008520DA" w:rsidP="008A54BC">
      <w:pPr>
        <w:autoSpaceDE w:val="0"/>
        <w:autoSpaceDN w:val="0"/>
        <w:adjustRightInd w:val="0"/>
        <w:spacing w:after="0" w:line="240" w:lineRule="auto"/>
        <w:ind w:firstLine="720"/>
        <w:jc w:val="center"/>
        <w:rPr>
          <w:rFonts w:ascii="Times New Roman" w:hAnsi="Times New Roman"/>
          <w:b/>
          <w:sz w:val="24"/>
          <w:szCs w:val="24"/>
        </w:rPr>
      </w:pPr>
    </w:p>
    <w:p w:rsidR="008A54BC" w:rsidRPr="006D07D6" w:rsidRDefault="008A54BC" w:rsidP="008A54BC">
      <w:pPr>
        <w:autoSpaceDE w:val="0"/>
        <w:autoSpaceDN w:val="0"/>
        <w:adjustRightInd w:val="0"/>
        <w:spacing w:after="0" w:line="240" w:lineRule="auto"/>
        <w:ind w:firstLine="720"/>
        <w:jc w:val="center"/>
        <w:rPr>
          <w:rFonts w:ascii="Times New Roman" w:hAnsi="Times New Roman" w:cs="Times New Roman"/>
          <w:b/>
          <w:sz w:val="24"/>
          <w:szCs w:val="24"/>
        </w:rPr>
      </w:pPr>
    </w:p>
    <w:p w:rsidR="008A54BC" w:rsidRDefault="008A54BC" w:rsidP="008A54BC">
      <w:pPr>
        <w:autoSpaceDE w:val="0"/>
        <w:autoSpaceDN w:val="0"/>
        <w:adjustRightInd w:val="0"/>
        <w:spacing w:after="0" w:line="240" w:lineRule="auto"/>
        <w:ind w:firstLine="720"/>
        <w:jc w:val="center"/>
        <w:rPr>
          <w:rFonts w:ascii="Times New Roman" w:hAnsi="Times New Roman" w:cs="Times New Roman"/>
          <w:b/>
          <w:sz w:val="24"/>
          <w:szCs w:val="24"/>
        </w:rPr>
      </w:pPr>
      <w:r w:rsidRPr="00E3175B">
        <w:rPr>
          <w:rFonts w:ascii="Times New Roman" w:hAnsi="Times New Roman" w:cs="Times New Roman"/>
          <w:b/>
          <w:sz w:val="24"/>
          <w:szCs w:val="24"/>
        </w:rPr>
        <w:t>Перечень УМК, используемых в образовательном процессе</w:t>
      </w:r>
    </w:p>
    <w:p w:rsidR="005A0386" w:rsidRPr="00E3175B" w:rsidRDefault="005A0386" w:rsidP="008A54BC">
      <w:pPr>
        <w:autoSpaceDE w:val="0"/>
        <w:autoSpaceDN w:val="0"/>
        <w:adjustRightInd w:val="0"/>
        <w:spacing w:after="0" w:line="240" w:lineRule="auto"/>
        <w:ind w:firstLine="720"/>
        <w:jc w:val="center"/>
        <w:rPr>
          <w:rFonts w:ascii="Times New Roman" w:hAnsi="Times New Roman" w:cs="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5"/>
        <w:gridCol w:w="8966"/>
      </w:tblGrid>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1абвг</w:t>
            </w:r>
          </w:p>
        </w:tc>
        <w:tc>
          <w:tcPr>
            <w:tcW w:w="8966" w:type="dxa"/>
          </w:tcPr>
          <w:p w:rsidR="005A0386" w:rsidRPr="003E1104" w:rsidRDefault="005A0386" w:rsidP="00E01293">
            <w:pPr>
              <w:spacing w:after="0" w:line="240" w:lineRule="auto"/>
              <w:rPr>
                <w:rFonts w:ascii="Times New Roman" w:hAnsi="Times New Roman" w:cs="Times New Roman"/>
                <w:sz w:val="24"/>
                <w:szCs w:val="24"/>
              </w:rPr>
            </w:pPr>
            <w:r w:rsidRPr="003E1104">
              <w:rPr>
                <w:rFonts w:ascii="Times New Roman" w:hAnsi="Times New Roman" w:cs="Times New Roman"/>
                <w:sz w:val="24"/>
                <w:szCs w:val="24"/>
              </w:rPr>
              <w:t>Букварь: мой первый учебник: для 1 класса общеобразовательных учреждений. В 2частях./М.С. Соловейчик, И.М. Бетенькова, Н.С. Кузьменко, О.Е. Курлыгина. Смоленск: Ассоциация ХХ</w:t>
            </w:r>
            <w:r w:rsidRPr="003E1104">
              <w:rPr>
                <w:rFonts w:ascii="Times New Roman" w:hAnsi="Times New Roman" w:cs="Times New Roman"/>
                <w:sz w:val="24"/>
                <w:szCs w:val="24"/>
                <w:lang w:val="en-US"/>
              </w:rPr>
              <w:t>I</w:t>
            </w:r>
            <w:r>
              <w:rPr>
                <w:rFonts w:ascii="Times New Roman" w:hAnsi="Times New Roman" w:cs="Times New Roman"/>
                <w:sz w:val="24"/>
                <w:szCs w:val="24"/>
              </w:rPr>
              <w:t xml:space="preserve"> век</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sz w:val="24"/>
                <w:szCs w:val="24"/>
              </w:rPr>
            </w:pPr>
            <w:r w:rsidRPr="003E1104">
              <w:rPr>
                <w:rFonts w:ascii="Times New Roman" w:hAnsi="Times New Roman" w:cs="Times New Roman"/>
                <w:sz w:val="24"/>
                <w:szCs w:val="24"/>
              </w:rPr>
              <w:t>Истомина Н.Б. Математика: учебник для 1 класса общеобразовательных учреждений. В двух частях. – Смоленск: Ассоциация ХХ</w:t>
            </w:r>
            <w:r w:rsidRPr="003E1104">
              <w:rPr>
                <w:rFonts w:ascii="Times New Roman" w:hAnsi="Times New Roman" w:cs="Times New Roman"/>
                <w:sz w:val="24"/>
                <w:szCs w:val="24"/>
                <w:lang w:val="en-US"/>
              </w:rPr>
              <w:t>I</w:t>
            </w:r>
            <w:r>
              <w:rPr>
                <w:rFonts w:ascii="Times New Roman" w:hAnsi="Times New Roman" w:cs="Times New Roman"/>
                <w:sz w:val="24"/>
                <w:szCs w:val="24"/>
              </w:rPr>
              <w:t xml:space="preserve"> век</w:t>
            </w:r>
            <w:r w:rsidRPr="003E1104">
              <w:rPr>
                <w:rFonts w:ascii="Times New Roman" w:hAnsi="Times New Roman" w:cs="Times New Roman"/>
                <w:sz w:val="24"/>
                <w:szCs w:val="24"/>
              </w:rPr>
              <w:t>.</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sz w:val="24"/>
                <w:szCs w:val="24"/>
              </w:rPr>
            </w:pPr>
            <w:r w:rsidRPr="003E1104">
              <w:rPr>
                <w:rFonts w:ascii="Times New Roman" w:hAnsi="Times New Roman" w:cs="Times New Roman"/>
                <w:sz w:val="24"/>
                <w:szCs w:val="24"/>
              </w:rPr>
              <w:t>Канакина В.П.</w:t>
            </w:r>
            <w:r>
              <w:rPr>
                <w:rFonts w:ascii="Times New Roman" w:hAnsi="Times New Roman" w:cs="Times New Roman"/>
                <w:sz w:val="24"/>
                <w:szCs w:val="24"/>
              </w:rPr>
              <w:t>, Горецкий В.Г.</w:t>
            </w:r>
            <w:r w:rsidRPr="003E1104">
              <w:rPr>
                <w:rFonts w:ascii="Times New Roman" w:hAnsi="Times New Roman" w:cs="Times New Roman"/>
                <w:sz w:val="24"/>
                <w:szCs w:val="24"/>
              </w:rPr>
              <w:t xml:space="preserve"> Русский язык.1 класс: учебник для общеобразовательных органи</w:t>
            </w:r>
            <w:r>
              <w:rPr>
                <w:rFonts w:ascii="Times New Roman" w:hAnsi="Times New Roman" w:cs="Times New Roman"/>
                <w:sz w:val="24"/>
                <w:szCs w:val="24"/>
              </w:rPr>
              <w:t xml:space="preserve">заций. – М.: Просвещение </w:t>
            </w:r>
            <w:r w:rsidRPr="003E1104">
              <w:rPr>
                <w:rFonts w:ascii="Times New Roman" w:hAnsi="Times New Roman" w:cs="Times New Roman"/>
                <w:sz w:val="24"/>
                <w:szCs w:val="24"/>
              </w:rPr>
              <w:t>(Школа России)</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sz w:val="24"/>
                <w:szCs w:val="24"/>
              </w:rPr>
            </w:pPr>
            <w:r w:rsidRPr="003E1104">
              <w:rPr>
                <w:rFonts w:ascii="Times New Roman" w:hAnsi="Times New Roman" w:cs="Times New Roman"/>
                <w:sz w:val="24"/>
                <w:szCs w:val="24"/>
              </w:rPr>
              <w:t>Кубасова О.В. Литературное чтение: учебник для1 класса общеобразовательных учреждений. - Смоленск: Ассоциация ХХ</w:t>
            </w:r>
            <w:r w:rsidRPr="003E1104">
              <w:rPr>
                <w:rFonts w:ascii="Times New Roman" w:hAnsi="Times New Roman" w:cs="Times New Roman"/>
                <w:sz w:val="24"/>
                <w:szCs w:val="24"/>
                <w:lang w:val="en-US"/>
              </w:rPr>
              <w:t>I</w:t>
            </w:r>
            <w:r>
              <w:rPr>
                <w:rFonts w:ascii="Times New Roman" w:hAnsi="Times New Roman" w:cs="Times New Roman"/>
                <w:sz w:val="24"/>
                <w:szCs w:val="24"/>
              </w:rPr>
              <w:t xml:space="preserve"> век</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3E1104" w:rsidRDefault="005A0386" w:rsidP="00E01293">
            <w:pPr>
              <w:tabs>
                <w:tab w:val="left" w:pos="1316"/>
              </w:tabs>
              <w:spacing w:after="0" w:line="240" w:lineRule="auto"/>
              <w:rPr>
                <w:rFonts w:ascii="Times New Roman" w:hAnsi="Times New Roman" w:cs="Times New Roman"/>
                <w:sz w:val="24"/>
                <w:szCs w:val="24"/>
              </w:rPr>
            </w:pPr>
            <w:r w:rsidRPr="003E1104">
              <w:rPr>
                <w:rFonts w:ascii="Times New Roman" w:hAnsi="Times New Roman" w:cs="Times New Roman"/>
                <w:sz w:val="24"/>
                <w:szCs w:val="24"/>
              </w:rPr>
              <w:t>Поглазова О.Т. Окружающий мир: учебник для 1 класса общеобразовательных учреждений. В 2 частях. - Смоленск: Ассоциация ХХ</w:t>
            </w:r>
            <w:r w:rsidRPr="003E1104">
              <w:rPr>
                <w:rFonts w:ascii="Times New Roman" w:hAnsi="Times New Roman" w:cs="Times New Roman"/>
                <w:sz w:val="24"/>
                <w:szCs w:val="24"/>
                <w:lang w:val="en-US"/>
              </w:rPr>
              <w:t>I</w:t>
            </w:r>
            <w:r>
              <w:rPr>
                <w:rFonts w:ascii="Times New Roman" w:hAnsi="Times New Roman" w:cs="Times New Roman"/>
                <w:sz w:val="24"/>
                <w:szCs w:val="24"/>
              </w:rPr>
              <w:t xml:space="preserve"> век</w:t>
            </w:r>
            <w:r w:rsidRPr="003E1104">
              <w:rPr>
                <w:rFonts w:ascii="Times New Roman" w:hAnsi="Times New Roman" w:cs="Times New Roman"/>
                <w:sz w:val="24"/>
                <w:szCs w:val="24"/>
              </w:rPr>
              <w:tab/>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9A3DF8" w:rsidRDefault="005A0386" w:rsidP="00E01293">
            <w:pPr>
              <w:tabs>
                <w:tab w:val="left" w:pos="1316"/>
              </w:tabs>
              <w:spacing w:after="0" w:line="240" w:lineRule="auto"/>
              <w:rPr>
                <w:rFonts w:ascii="Times New Roman" w:hAnsi="Times New Roman" w:cs="Times New Roman"/>
                <w:sz w:val="24"/>
                <w:szCs w:val="24"/>
              </w:rPr>
            </w:pPr>
            <w:r w:rsidRPr="009A3DF8">
              <w:rPr>
                <w:rFonts w:ascii="Times New Roman" w:hAnsi="Times New Roman" w:cs="Times New Roman"/>
                <w:sz w:val="24"/>
                <w:szCs w:val="24"/>
              </w:rPr>
              <w:t>Конышева Н.М. Технология. Учебник для 1 кл. Смоленск: Ассоциация ХХ</w:t>
            </w:r>
            <w:r w:rsidRPr="009A3DF8">
              <w:rPr>
                <w:rFonts w:ascii="Times New Roman" w:hAnsi="Times New Roman" w:cs="Times New Roman"/>
                <w:sz w:val="24"/>
                <w:szCs w:val="24"/>
                <w:lang w:val="en-US"/>
              </w:rPr>
              <w:t>I</w:t>
            </w:r>
            <w:r w:rsidRPr="009A3DF8">
              <w:rPr>
                <w:rFonts w:ascii="Times New Roman" w:hAnsi="Times New Roman" w:cs="Times New Roman"/>
                <w:sz w:val="24"/>
                <w:szCs w:val="24"/>
              </w:rPr>
              <w:t xml:space="preserve"> век</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9A3DF8" w:rsidRDefault="005A0386" w:rsidP="00E01293">
            <w:pPr>
              <w:tabs>
                <w:tab w:val="left" w:pos="1316"/>
              </w:tabs>
              <w:spacing w:after="0" w:line="240" w:lineRule="auto"/>
              <w:rPr>
                <w:rFonts w:ascii="Times New Roman" w:hAnsi="Times New Roman" w:cs="Times New Roman"/>
                <w:sz w:val="24"/>
                <w:szCs w:val="24"/>
              </w:rPr>
            </w:pPr>
            <w:r w:rsidRPr="0043726A">
              <w:rPr>
                <w:rFonts w:ascii="Times New Roman" w:hAnsi="Times New Roman" w:cs="Times New Roman"/>
                <w:sz w:val="24"/>
                <w:szCs w:val="24"/>
              </w:rPr>
              <w:t>Неменская Л.А. / Под ред. Неменского Б.М.Изобразительное искусство</w:t>
            </w:r>
            <w:r>
              <w:rPr>
                <w:rFonts w:ascii="Times New Roman" w:hAnsi="Times New Roman" w:cs="Times New Roman"/>
                <w:sz w:val="24"/>
                <w:szCs w:val="24"/>
              </w:rPr>
              <w:t xml:space="preserve">. </w:t>
            </w:r>
            <w:r w:rsidRPr="009A3DF8">
              <w:rPr>
                <w:rFonts w:ascii="Times New Roman" w:hAnsi="Times New Roman" w:cs="Times New Roman"/>
                <w:sz w:val="24"/>
                <w:szCs w:val="24"/>
              </w:rPr>
              <w:t>Учебник для 1 к</w:t>
            </w:r>
            <w:r>
              <w:rPr>
                <w:rFonts w:ascii="Times New Roman" w:hAnsi="Times New Roman" w:cs="Times New Roman"/>
                <w:sz w:val="24"/>
                <w:szCs w:val="24"/>
              </w:rPr>
              <w:t xml:space="preserve">л. </w:t>
            </w:r>
            <w:r w:rsidRPr="0043726A">
              <w:rPr>
                <w:rFonts w:ascii="Times New Roman" w:hAnsi="Times New Roman" w:cs="Times New Roman"/>
                <w:sz w:val="24"/>
                <w:szCs w:val="24"/>
              </w:rPr>
              <w:t>Издательство «Просвещение»</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43726A" w:rsidRDefault="005A0386" w:rsidP="00E01293">
            <w:pPr>
              <w:tabs>
                <w:tab w:val="left" w:pos="1316"/>
              </w:tabs>
              <w:spacing w:after="0" w:line="240" w:lineRule="auto"/>
              <w:rPr>
                <w:rFonts w:ascii="Times New Roman" w:hAnsi="Times New Roman" w:cs="Times New Roman"/>
                <w:sz w:val="24"/>
                <w:szCs w:val="24"/>
              </w:rPr>
            </w:pPr>
            <w:r w:rsidRPr="0043726A">
              <w:rPr>
                <w:rFonts w:ascii="Times New Roman" w:hAnsi="Times New Roman" w:cs="Times New Roman"/>
                <w:sz w:val="24"/>
                <w:szCs w:val="24"/>
              </w:rPr>
              <w:t>Лях В.И.Физическая культура</w:t>
            </w:r>
            <w:r>
              <w:rPr>
                <w:rFonts w:ascii="Times New Roman" w:hAnsi="Times New Roman" w:cs="Times New Roman"/>
                <w:sz w:val="24"/>
                <w:szCs w:val="24"/>
              </w:rPr>
              <w:t xml:space="preserve">. </w:t>
            </w:r>
            <w:r w:rsidRPr="009A3DF8">
              <w:rPr>
                <w:rFonts w:ascii="Times New Roman" w:hAnsi="Times New Roman" w:cs="Times New Roman"/>
                <w:sz w:val="24"/>
                <w:szCs w:val="24"/>
              </w:rPr>
              <w:t>Учебник для 1</w:t>
            </w:r>
            <w:r>
              <w:rPr>
                <w:rFonts w:ascii="Times New Roman" w:hAnsi="Times New Roman" w:cs="Times New Roman"/>
                <w:sz w:val="24"/>
                <w:szCs w:val="24"/>
              </w:rPr>
              <w:t>-4</w:t>
            </w:r>
            <w:r w:rsidRPr="009A3DF8">
              <w:rPr>
                <w:rFonts w:ascii="Times New Roman" w:hAnsi="Times New Roman" w:cs="Times New Roman"/>
                <w:sz w:val="24"/>
                <w:szCs w:val="24"/>
              </w:rPr>
              <w:t xml:space="preserve"> кл.</w:t>
            </w:r>
            <w:r w:rsidRPr="0043726A">
              <w:rPr>
                <w:rFonts w:ascii="Times New Roman" w:hAnsi="Times New Roman" w:cs="Times New Roman"/>
                <w:sz w:val="24"/>
                <w:szCs w:val="24"/>
              </w:rPr>
              <w:t>Издательство «Просвещение»</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43726A" w:rsidRDefault="005A0386" w:rsidP="00E01293">
            <w:pPr>
              <w:tabs>
                <w:tab w:val="left" w:pos="1316"/>
              </w:tabs>
              <w:spacing w:after="0" w:line="240" w:lineRule="auto"/>
              <w:rPr>
                <w:rFonts w:ascii="Times New Roman" w:hAnsi="Times New Roman" w:cs="Times New Roman"/>
                <w:sz w:val="24"/>
                <w:szCs w:val="24"/>
              </w:rPr>
            </w:pPr>
            <w:r>
              <w:rPr>
                <w:rFonts w:ascii="Times New Roman" w:hAnsi="Times New Roman" w:cs="Times New Roman"/>
                <w:sz w:val="24"/>
                <w:szCs w:val="24"/>
              </w:rPr>
              <w:t>Критская Е.Д., Сергеева Г.П., Шмагина Т.С. Музыка. Учебник для 1 кл. Издательство «Просвещение»</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Default="005A0386" w:rsidP="00E01293">
            <w:pPr>
              <w:tabs>
                <w:tab w:val="left" w:pos="1316"/>
              </w:tabs>
              <w:spacing w:after="0" w:line="240" w:lineRule="auto"/>
              <w:rPr>
                <w:rFonts w:ascii="Times New Roman" w:hAnsi="Times New Roman" w:cs="Times New Roman"/>
                <w:color w:val="FF0000"/>
                <w:sz w:val="24"/>
                <w:szCs w:val="24"/>
              </w:rPr>
            </w:pPr>
          </w:p>
        </w:tc>
      </w:tr>
      <w:tr w:rsidR="005A0386" w:rsidRPr="0036647A" w:rsidTr="00A57D11">
        <w:tc>
          <w:tcPr>
            <w:tcW w:w="815" w:type="dxa"/>
          </w:tcPr>
          <w:p w:rsidR="005A0386" w:rsidRPr="0036647A" w:rsidRDefault="005A0386" w:rsidP="00E01293">
            <w:pPr>
              <w:spacing w:after="0" w:line="240" w:lineRule="auto"/>
              <w:rPr>
                <w:rFonts w:ascii="Times New Roman" w:hAnsi="Times New Roman" w:cs="Times New Roman"/>
                <w:b/>
                <w:bCs/>
                <w:sz w:val="24"/>
                <w:szCs w:val="24"/>
              </w:rPr>
            </w:pPr>
            <w:r w:rsidRPr="0036647A">
              <w:rPr>
                <w:rFonts w:ascii="Times New Roman" w:hAnsi="Times New Roman" w:cs="Times New Roman"/>
                <w:b/>
                <w:bCs/>
                <w:sz w:val="24"/>
                <w:szCs w:val="24"/>
              </w:rPr>
              <w:t>2а</w:t>
            </w:r>
          </w:p>
        </w:tc>
        <w:tc>
          <w:tcPr>
            <w:tcW w:w="8966" w:type="dxa"/>
          </w:tcPr>
          <w:p w:rsidR="005A0386" w:rsidRPr="0036647A" w:rsidRDefault="005A0386" w:rsidP="00E01293">
            <w:pPr>
              <w:spacing w:after="0" w:line="240" w:lineRule="auto"/>
              <w:rPr>
                <w:rFonts w:ascii="Times New Roman" w:hAnsi="Times New Roman" w:cs="Times New Roman"/>
                <w:sz w:val="24"/>
                <w:szCs w:val="24"/>
              </w:rPr>
            </w:pPr>
            <w:r w:rsidRPr="0036647A">
              <w:rPr>
                <w:rFonts w:ascii="Times New Roman" w:hAnsi="Times New Roman" w:cs="Times New Roman"/>
                <w:sz w:val="24"/>
                <w:szCs w:val="24"/>
              </w:rPr>
              <w:t>Е.И. Матвеева Литературное чтение. Учебник для второго класса. В 2-х книгах. М.: ВИТА-ПРЕСС</w:t>
            </w:r>
          </w:p>
        </w:tc>
      </w:tr>
      <w:tr w:rsidR="005A0386" w:rsidRPr="0036647A" w:rsidTr="00A57D11">
        <w:tc>
          <w:tcPr>
            <w:tcW w:w="815" w:type="dxa"/>
          </w:tcPr>
          <w:p w:rsidR="005A0386" w:rsidRPr="0036647A" w:rsidRDefault="005A0386" w:rsidP="00E01293">
            <w:pPr>
              <w:spacing w:after="0" w:line="240" w:lineRule="auto"/>
              <w:rPr>
                <w:rFonts w:ascii="Times New Roman" w:hAnsi="Times New Roman" w:cs="Times New Roman"/>
                <w:b/>
                <w:bCs/>
                <w:sz w:val="24"/>
                <w:szCs w:val="24"/>
              </w:rPr>
            </w:pPr>
          </w:p>
        </w:tc>
        <w:tc>
          <w:tcPr>
            <w:tcW w:w="8966" w:type="dxa"/>
          </w:tcPr>
          <w:p w:rsidR="005A0386" w:rsidRPr="0036647A" w:rsidRDefault="005A0386" w:rsidP="00E01293">
            <w:pPr>
              <w:spacing w:after="0" w:line="240" w:lineRule="auto"/>
              <w:rPr>
                <w:rFonts w:ascii="Times New Roman" w:hAnsi="Times New Roman" w:cs="Times New Roman"/>
                <w:sz w:val="24"/>
                <w:szCs w:val="24"/>
              </w:rPr>
            </w:pPr>
            <w:r w:rsidRPr="0036647A">
              <w:rPr>
                <w:rFonts w:ascii="Times New Roman" w:hAnsi="Times New Roman" w:cs="Times New Roman"/>
                <w:sz w:val="24"/>
                <w:szCs w:val="24"/>
              </w:rPr>
              <w:t>В.В. Репкин Русский язык. Учебник для 2 класса начальной школы. В 2-х частях. М.: ВИТА-ПРЕСС</w:t>
            </w:r>
          </w:p>
        </w:tc>
      </w:tr>
      <w:tr w:rsidR="005A0386" w:rsidRPr="0036647A" w:rsidTr="00A57D11">
        <w:tc>
          <w:tcPr>
            <w:tcW w:w="815" w:type="dxa"/>
          </w:tcPr>
          <w:p w:rsidR="005A0386" w:rsidRPr="0036647A"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Pr="0036647A" w:rsidRDefault="005A0386" w:rsidP="00E01293">
            <w:pPr>
              <w:spacing w:after="0" w:line="240" w:lineRule="auto"/>
              <w:rPr>
                <w:rFonts w:ascii="Times New Roman" w:hAnsi="Times New Roman" w:cs="Times New Roman"/>
                <w:sz w:val="24"/>
                <w:szCs w:val="24"/>
              </w:rPr>
            </w:pPr>
            <w:r w:rsidRPr="0036647A">
              <w:rPr>
                <w:rFonts w:ascii="Times New Roman" w:hAnsi="Times New Roman" w:cs="Times New Roman"/>
                <w:sz w:val="24"/>
                <w:szCs w:val="24"/>
              </w:rPr>
              <w:t>Александрова Э.А.. Математика. Учебник для 2 класса начальной школы. В 2-х частях. М.: ВИТА-ПРЕСС</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C83BD7" w:rsidRDefault="005A0386" w:rsidP="00E01293">
            <w:pPr>
              <w:spacing w:after="0" w:line="240" w:lineRule="auto"/>
              <w:rPr>
                <w:rFonts w:ascii="Times New Roman" w:hAnsi="Times New Roman" w:cs="Times New Roman"/>
                <w:color w:val="FF0000"/>
                <w:sz w:val="24"/>
                <w:szCs w:val="24"/>
              </w:rPr>
            </w:pPr>
            <w:r w:rsidRPr="003E1104">
              <w:rPr>
                <w:rFonts w:ascii="Times New Roman" w:hAnsi="Times New Roman" w:cs="Times New Roman"/>
                <w:sz w:val="24"/>
                <w:szCs w:val="24"/>
              </w:rPr>
              <w:t>Чудинова Е.В., Букварева Е.</w:t>
            </w:r>
            <w:r>
              <w:rPr>
                <w:rFonts w:ascii="Times New Roman" w:hAnsi="Times New Roman" w:cs="Times New Roman"/>
                <w:sz w:val="24"/>
                <w:szCs w:val="24"/>
              </w:rPr>
              <w:t>Н. Окружающий мир. Учебник для 2</w:t>
            </w:r>
            <w:r w:rsidRPr="003E1104">
              <w:rPr>
                <w:rFonts w:ascii="Times New Roman" w:hAnsi="Times New Roman" w:cs="Times New Roman"/>
                <w:sz w:val="24"/>
                <w:szCs w:val="24"/>
              </w:rPr>
              <w:t xml:space="preserve"> класса</w:t>
            </w:r>
            <w:r>
              <w:rPr>
                <w:rFonts w:ascii="Times New Roman" w:hAnsi="Times New Roman" w:cs="Times New Roman"/>
                <w:sz w:val="24"/>
                <w:szCs w:val="24"/>
              </w:rPr>
              <w:t xml:space="preserve">. </w:t>
            </w:r>
            <w:r w:rsidRPr="0043726A">
              <w:rPr>
                <w:rFonts w:ascii="Times New Roman" w:hAnsi="Times New Roman" w:cs="Times New Roman"/>
                <w:sz w:val="24"/>
                <w:szCs w:val="24"/>
              </w:rPr>
              <w:t xml:space="preserve"> Издательство</w:t>
            </w:r>
            <w:r>
              <w:rPr>
                <w:rFonts w:ascii="Times New Roman" w:hAnsi="Times New Roman" w:cs="Times New Roman"/>
                <w:sz w:val="24"/>
                <w:szCs w:val="24"/>
              </w:rPr>
              <w:t xml:space="preserve"> «Вита-Пресс»</w:t>
            </w:r>
          </w:p>
        </w:tc>
      </w:tr>
      <w:tr w:rsidR="005A0386" w:rsidRPr="0036647A" w:rsidTr="00A57D11">
        <w:tc>
          <w:tcPr>
            <w:tcW w:w="815" w:type="dxa"/>
          </w:tcPr>
          <w:p w:rsidR="005A0386" w:rsidRPr="0036647A"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Pr="0036647A" w:rsidRDefault="005A0386" w:rsidP="00E01293">
            <w:pPr>
              <w:spacing w:after="0" w:line="240" w:lineRule="auto"/>
              <w:rPr>
                <w:rFonts w:ascii="Times New Roman" w:hAnsi="Times New Roman" w:cs="Times New Roman"/>
                <w:sz w:val="24"/>
                <w:szCs w:val="24"/>
              </w:rPr>
            </w:pPr>
            <w:r w:rsidRPr="0036647A">
              <w:rPr>
                <w:rFonts w:ascii="Times New Roman" w:hAnsi="Times New Roman" w:cs="Times New Roman"/>
                <w:sz w:val="24"/>
                <w:szCs w:val="24"/>
              </w:rPr>
              <w:t>Быкова Н.И., Дули Д., Поспелова М.Д. Английский язык. Учебник для 2 класса общеобразовательных учреждений. Просвещение</w:t>
            </w:r>
          </w:p>
        </w:tc>
      </w:tr>
      <w:tr w:rsidR="005A0386" w:rsidRPr="0036647A" w:rsidTr="00A57D11">
        <w:tc>
          <w:tcPr>
            <w:tcW w:w="815" w:type="dxa"/>
          </w:tcPr>
          <w:p w:rsidR="005A0386" w:rsidRPr="0036647A"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Pr="0036647A" w:rsidRDefault="005A0386" w:rsidP="00E01293">
            <w:pPr>
              <w:spacing w:after="0" w:line="240" w:lineRule="auto"/>
              <w:rPr>
                <w:rFonts w:ascii="Times New Roman" w:hAnsi="Times New Roman" w:cs="Times New Roman"/>
                <w:sz w:val="24"/>
                <w:szCs w:val="24"/>
              </w:rPr>
            </w:pPr>
            <w:r w:rsidRPr="0036647A">
              <w:rPr>
                <w:rFonts w:ascii="Times New Roman" w:hAnsi="Times New Roman" w:cs="Times New Roman"/>
                <w:sz w:val="24"/>
                <w:szCs w:val="24"/>
              </w:rPr>
              <w:t>Конышева Н.М. Технология. Учебник для 2 кл. Смоленск: Ассоциация ХХ</w:t>
            </w:r>
            <w:r w:rsidRPr="0036647A">
              <w:rPr>
                <w:rFonts w:ascii="Times New Roman" w:hAnsi="Times New Roman" w:cs="Times New Roman"/>
                <w:sz w:val="24"/>
                <w:szCs w:val="24"/>
                <w:lang w:val="en-US"/>
              </w:rPr>
              <w:t>I</w:t>
            </w:r>
            <w:r w:rsidRPr="0036647A">
              <w:rPr>
                <w:rFonts w:ascii="Times New Roman" w:hAnsi="Times New Roman" w:cs="Times New Roman"/>
                <w:sz w:val="24"/>
                <w:szCs w:val="24"/>
              </w:rPr>
              <w:t xml:space="preserve"> век</w:t>
            </w:r>
          </w:p>
        </w:tc>
      </w:tr>
      <w:tr w:rsidR="005A0386" w:rsidRPr="0036647A" w:rsidTr="00A57D11">
        <w:tc>
          <w:tcPr>
            <w:tcW w:w="815" w:type="dxa"/>
          </w:tcPr>
          <w:p w:rsidR="005A0386" w:rsidRPr="0036647A"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Pr="0036647A" w:rsidRDefault="005A0386" w:rsidP="00E01293">
            <w:pPr>
              <w:spacing w:after="0" w:line="240" w:lineRule="auto"/>
              <w:rPr>
                <w:rFonts w:ascii="Times New Roman" w:hAnsi="Times New Roman" w:cs="Times New Roman"/>
                <w:sz w:val="24"/>
                <w:szCs w:val="24"/>
              </w:rPr>
            </w:pPr>
            <w:r w:rsidRPr="0036647A">
              <w:rPr>
                <w:rFonts w:ascii="Times New Roman" w:hAnsi="Times New Roman" w:cs="Times New Roman"/>
                <w:sz w:val="24"/>
                <w:szCs w:val="24"/>
              </w:rPr>
              <w:t>Коротеева Е.И. / Под ред. Неменского Б.М.Изобразительное искусство. Учебник для 2  кл. Издательство «Просвещение»</w:t>
            </w:r>
          </w:p>
        </w:tc>
      </w:tr>
      <w:tr w:rsidR="005A0386" w:rsidRPr="003E1104" w:rsidTr="00A57D11">
        <w:tc>
          <w:tcPr>
            <w:tcW w:w="815" w:type="dxa"/>
          </w:tcPr>
          <w:p w:rsidR="005A0386" w:rsidRPr="003E1104"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Pr="0043726A" w:rsidRDefault="005A0386" w:rsidP="00E01293">
            <w:pPr>
              <w:tabs>
                <w:tab w:val="left" w:pos="1316"/>
              </w:tabs>
              <w:spacing w:after="0" w:line="240" w:lineRule="auto"/>
              <w:rPr>
                <w:rFonts w:ascii="Times New Roman" w:hAnsi="Times New Roman" w:cs="Times New Roman"/>
                <w:sz w:val="24"/>
                <w:szCs w:val="24"/>
              </w:rPr>
            </w:pPr>
            <w:r w:rsidRPr="0043726A">
              <w:rPr>
                <w:rFonts w:ascii="Times New Roman" w:hAnsi="Times New Roman" w:cs="Times New Roman"/>
                <w:sz w:val="24"/>
                <w:szCs w:val="24"/>
              </w:rPr>
              <w:t>Лях В.И.Физическая культура</w:t>
            </w:r>
            <w:r>
              <w:rPr>
                <w:rFonts w:ascii="Times New Roman" w:hAnsi="Times New Roman" w:cs="Times New Roman"/>
                <w:sz w:val="24"/>
                <w:szCs w:val="24"/>
              </w:rPr>
              <w:t xml:space="preserve">. </w:t>
            </w:r>
            <w:r w:rsidRPr="009A3DF8">
              <w:rPr>
                <w:rFonts w:ascii="Times New Roman" w:hAnsi="Times New Roman" w:cs="Times New Roman"/>
                <w:sz w:val="24"/>
                <w:szCs w:val="24"/>
              </w:rPr>
              <w:t>Учебник для 1</w:t>
            </w:r>
            <w:r>
              <w:rPr>
                <w:rFonts w:ascii="Times New Roman" w:hAnsi="Times New Roman" w:cs="Times New Roman"/>
                <w:sz w:val="24"/>
                <w:szCs w:val="24"/>
              </w:rPr>
              <w:t>-4</w:t>
            </w:r>
            <w:r w:rsidRPr="009A3DF8">
              <w:rPr>
                <w:rFonts w:ascii="Times New Roman" w:hAnsi="Times New Roman" w:cs="Times New Roman"/>
                <w:sz w:val="24"/>
                <w:szCs w:val="24"/>
              </w:rPr>
              <w:t xml:space="preserve"> кл.</w:t>
            </w:r>
            <w:r w:rsidRPr="0043726A">
              <w:rPr>
                <w:rFonts w:ascii="Times New Roman" w:hAnsi="Times New Roman" w:cs="Times New Roman"/>
                <w:sz w:val="24"/>
                <w:szCs w:val="24"/>
              </w:rPr>
              <w:t>Издательство «Просвещение»</w:t>
            </w:r>
          </w:p>
        </w:tc>
      </w:tr>
      <w:tr w:rsidR="005A0386" w:rsidRPr="003E1104" w:rsidTr="00A57D11">
        <w:tc>
          <w:tcPr>
            <w:tcW w:w="815" w:type="dxa"/>
          </w:tcPr>
          <w:p w:rsidR="005A0386" w:rsidRPr="003E1104"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Pr="0043726A" w:rsidRDefault="005A0386" w:rsidP="00E01293">
            <w:pPr>
              <w:tabs>
                <w:tab w:val="left" w:pos="1316"/>
              </w:tabs>
              <w:spacing w:after="0" w:line="240" w:lineRule="auto"/>
              <w:rPr>
                <w:rFonts w:ascii="Times New Roman" w:hAnsi="Times New Roman" w:cs="Times New Roman"/>
                <w:sz w:val="24"/>
                <w:szCs w:val="24"/>
              </w:rPr>
            </w:pPr>
            <w:r>
              <w:rPr>
                <w:rFonts w:ascii="Times New Roman" w:hAnsi="Times New Roman" w:cs="Times New Roman"/>
                <w:sz w:val="24"/>
                <w:szCs w:val="24"/>
              </w:rPr>
              <w:t>Критская Е.Д., Сергеева Г.П., Шмагина Т.С. Музыка. Учебник для 2 кл. Издательство «Просвещение»</w:t>
            </w:r>
          </w:p>
        </w:tc>
      </w:tr>
      <w:tr w:rsidR="005A0386" w:rsidRPr="003E1104" w:rsidTr="00A57D11">
        <w:tc>
          <w:tcPr>
            <w:tcW w:w="815" w:type="dxa"/>
          </w:tcPr>
          <w:p w:rsidR="005A0386" w:rsidRPr="003E1104"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Pr="002A2EE2" w:rsidRDefault="005A0386" w:rsidP="00E01293">
            <w:pPr>
              <w:spacing w:after="0" w:line="240" w:lineRule="auto"/>
              <w:rPr>
                <w:rFonts w:ascii="Times New Roman" w:hAnsi="Times New Roman" w:cs="Times New Roman"/>
                <w:sz w:val="24"/>
                <w:szCs w:val="24"/>
              </w:rPr>
            </w:pPr>
          </w:p>
        </w:tc>
      </w:tr>
      <w:tr w:rsidR="005A0386" w:rsidRPr="003E1104" w:rsidTr="00A57D11">
        <w:tc>
          <w:tcPr>
            <w:tcW w:w="815" w:type="dxa"/>
          </w:tcPr>
          <w:p w:rsidR="005A0386" w:rsidRPr="003E1104" w:rsidRDefault="00A57D11" w:rsidP="00E012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2бв</w:t>
            </w:r>
          </w:p>
        </w:tc>
        <w:tc>
          <w:tcPr>
            <w:tcW w:w="8966" w:type="dxa"/>
          </w:tcPr>
          <w:p w:rsidR="005A0386" w:rsidRPr="003E1104" w:rsidRDefault="005A0386" w:rsidP="00E01293">
            <w:pPr>
              <w:spacing w:after="0" w:line="240" w:lineRule="auto"/>
              <w:rPr>
                <w:rFonts w:ascii="Times New Roman" w:hAnsi="Times New Roman" w:cs="Times New Roman"/>
                <w:sz w:val="24"/>
                <w:szCs w:val="24"/>
              </w:rPr>
            </w:pPr>
            <w:r>
              <w:rPr>
                <w:rFonts w:ascii="Times New Roman" w:hAnsi="Times New Roman" w:cs="Times New Roman"/>
                <w:sz w:val="24"/>
                <w:szCs w:val="24"/>
              </w:rPr>
              <w:t>В.П. Канакина, В.Г. Горецкий. Русский язык. Учебник для  2 класса. 1,2 часть. М.: Просвещение</w:t>
            </w:r>
          </w:p>
        </w:tc>
      </w:tr>
      <w:tr w:rsidR="005A0386" w:rsidRPr="003E1104" w:rsidTr="00A57D11">
        <w:trPr>
          <w:trHeight w:val="90"/>
        </w:trPr>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sz w:val="24"/>
                <w:szCs w:val="24"/>
              </w:rPr>
            </w:pPr>
            <w:r w:rsidRPr="003E1104">
              <w:rPr>
                <w:rFonts w:ascii="Times New Roman" w:hAnsi="Times New Roman" w:cs="Times New Roman"/>
                <w:sz w:val="24"/>
                <w:szCs w:val="24"/>
              </w:rPr>
              <w:t xml:space="preserve">Истомина Н.Б. Математика: учебник для </w:t>
            </w:r>
            <w:r>
              <w:rPr>
                <w:rFonts w:ascii="Times New Roman" w:hAnsi="Times New Roman" w:cs="Times New Roman"/>
                <w:sz w:val="24"/>
                <w:szCs w:val="24"/>
              </w:rPr>
              <w:t>2</w:t>
            </w:r>
            <w:r w:rsidRPr="003E1104">
              <w:rPr>
                <w:rFonts w:ascii="Times New Roman" w:hAnsi="Times New Roman" w:cs="Times New Roman"/>
                <w:sz w:val="24"/>
                <w:szCs w:val="24"/>
              </w:rPr>
              <w:t xml:space="preserve"> класса общеобразовательных учреждений. В двух частях. – Смоленск: Ассоциация ХХ</w:t>
            </w:r>
            <w:r w:rsidRPr="003E1104">
              <w:rPr>
                <w:rFonts w:ascii="Times New Roman" w:hAnsi="Times New Roman" w:cs="Times New Roman"/>
                <w:sz w:val="24"/>
                <w:szCs w:val="24"/>
                <w:lang w:val="en-US"/>
              </w:rPr>
              <w:t>I</w:t>
            </w:r>
            <w:r>
              <w:rPr>
                <w:rFonts w:ascii="Times New Roman" w:hAnsi="Times New Roman" w:cs="Times New Roman"/>
                <w:sz w:val="24"/>
                <w:szCs w:val="24"/>
              </w:rPr>
              <w:t xml:space="preserve"> век</w:t>
            </w:r>
          </w:p>
        </w:tc>
      </w:tr>
      <w:tr w:rsidR="005A0386" w:rsidRPr="003E1104" w:rsidTr="00A57D11">
        <w:tc>
          <w:tcPr>
            <w:tcW w:w="815" w:type="dxa"/>
          </w:tcPr>
          <w:p w:rsidR="005A0386" w:rsidRPr="003E1104"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Кубасова О.В. Литературное чтение. Учебник для  2 класса, В з-х частях. Смоленск: </w:t>
            </w:r>
            <w:r w:rsidRPr="003E1104">
              <w:rPr>
                <w:rFonts w:ascii="Times New Roman" w:hAnsi="Times New Roman" w:cs="Times New Roman"/>
                <w:sz w:val="24"/>
                <w:szCs w:val="24"/>
              </w:rPr>
              <w:t>Ассоциация ХХ</w:t>
            </w:r>
            <w:r w:rsidRPr="003E1104">
              <w:rPr>
                <w:rFonts w:ascii="Times New Roman" w:hAnsi="Times New Roman" w:cs="Times New Roman"/>
                <w:sz w:val="24"/>
                <w:szCs w:val="24"/>
                <w:lang w:val="en-US"/>
              </w:rPr>
              <w:t>I</w:t>
            </w:r>
            <w:r w:rsidRPr="003E1104">
              <w:rPr>
                <w:rFonts w:ascii="Times New Roman" w:hAnsi="Times New Roman" w:cs="Times New Roman"/>
                <w:sz w:val="24"/>
                <w:szCs w:val="24"/>
              </w:rPr>
              <w:t xml:space="preserve"> век</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sz w:val="24"/>
                <w:szCs w:val="24"/>
              </w:rPr>
            </w:pPr>
            <w:r w:rsidRPr="003E1104">
              <w:rPr>
                <w:rFonts w:ascii="Times New Roman" w:hAnsi="Times New Roman" w:cs="Times New Roman"/>
                <w:sz w:val="24"/>
                <w:szCs w:val="24"/>
              </w:rPr>
              <w:t>Поглазова О.</w:t>
            </w:r>
            <w:r>
              <w:rPr>
                <w:rFonts w:ascii="Times New Roman" w:hAnsi="Times New Roman" w:cs="Times New Roman"/>
                <w:sz w:val="24"/>
                <w:szCs w:val="24"/>
              </w:rPr>
              <w:t>Т. Окружающий мир: учебник для 2</w:t>
            </w:r>
            <w:r w:rsidRPr="003E1104">
              <w:rPr>
                <w:rFonts w:ascii="Times New Roman" w:hAnsi="Times New Roman" w:cs="Times New Roman"/>
                <w:sz w:val="24"/>
                <w:szCs w:val="24"/>
              </w:rPr>
              <w:t xml:space="preserve"> класса общеобразовательных учреждений. В 2 частях. - Смоленск: Ассоциация ХХ</w:t>
            </w:r>
            <w:r w:rsidRPr="003E1104">
              <w:rPr>
                <w:rFonts w:ascii="Times New Roman" w:hAnsi="Times New Roman" w:cs="Times New Roman"/>
                <w:sz w:val="24"/>
                <w:szCs w:val="24"/>
                <w:lang w:val="en-US"/>
              </w:rPr>
              <w:t>I</w:t>
            </w:r>
            <w:r>
              <w:rPr>
                <w:rFonts w:ascii="Times New Roman" w:hAnsi="Times New Roman" w:cs="Times New Roman"/>
                <w:sz w:val="24"/>
                <w:szCs w:val="24"/>
              </w:rPr>
              <w:t xml:space="preserve"> век</w:t>
            </w:r>
            <w:r w:rsidRPr="003E1104">
              <w:rPr>
                <w:rFonts w:ascii="Times New Roman" w:hAnsi="Times New Roman" w:cs="Times New Roman"/>
                <w:sz w:val="24"/>
                <w:szCs w:val="24"/>
              </w:rPr>
              <w:tab/>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2A2EE2" w:rsidRDefault="005A0386" w:rsidP="00E01293">
            <w:pPr>
              <w:spacing w:after="0" w:line="240" w:lineRule="auto"/>
              <w:rPr>
                <w:rFonts w:ascii="Times New Roman" w:hAnsi="Times New Roman" w:cs="Times New Roman"/>
                <w:sz w:val="24"/>
                <w:szCs w:val="24"/>
              </w:rPr>
            </w:pPr>
            <w:r w:rsidRPr="002A2EE2">
              <w:rPr>
                <w:rFonts w:ascii="Times New Roman" w:hAnsi="Times New Roman" w:cs="Times New Roman"/>
                <w:sz w:val="24"/>
                <w:szCs w:val="24"/>
              </w:rPr>
              <w:t>Быкова Н.И., Дули Д., Поспелова М.Д. Английский язык. Учебник для 2 класса общеобразовательных учреждений. П</w:t>
            </w:r>
            <w:r>
              <w:rPr>
                <w:rFonts w:ascii="Times New Roman" w:hAnsi="Times New Roman" w:cs="Times New Roman"/>
                <w:sz w:val="24"/>
                <w:szCs w:val="24"/>
              </w:rPr>
              <w:t>р</w:t>
            </w:r>
            <w:r w:rsidRPr="002A2EE2">
              <w:rPr>
                <w:rFonts w:ascii="Times New Roman" w:hAnsi="Times New Roman" w:cs="Times New Roman"/>
                <w:sz w:val="24"/>
                <w:szCs w:val="24"/>
              </w:rPr>
              <w:t>освещение</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2A2EE2" w:rsidRDefault="005A0386" w:rsidP="00E01293">
            <w:pPr>
              <w:spacing w:after="0" w:line="240" w:lineRule="auto"/>
              <w:rPr>
                <w:rFonts w:ascii="Times New Roman" w:hAnsi="Times New Roman" w:cs="Times New Roman"/>
                <w:sz w:val="24"/>
                <w:szCs w:val="24"/>
              </w:rPr>
            </w:pPr>
            <w:r w:rsidRPr="009A3DF8">
              <w:rPr>
                <w:rFonts w:ascii="Times New Roman" w:hAnsi="Times New Roman" w:cs="Times New Roman"/>
                <w:sz w:val="24"/>
                <w:szCs w:val="24"/>
              </w:rPr>
              <w:t xml:space="preserve">Конышева Н.М. Технология. Учебник для </w:t>
            </w:r>
            <w:r>
              <w:rPr>
                <w:rFonts w:ascii="Times New Roman" w:hAnsi="Times New Roman" w:cs="Times New Roman"/>
                <w:sz w:val="24"/>
                <w:szCs w:val="24"/>
              </w:rPr>
              <w:t>2</w:t>
            </w:r>
            <w:r w:rsidRPr="009A3DF8">
              <w:rPr>
                <w:rFonts w:ascii="Times New Roman" w:hAnsi="Times New Roman" w:cs="Times New Roman"/>
                <w:sz w:val="24"/>
                <w:szCs w:val="24"/>
              </w:rPr>
              <w:t xml:space="preserve"> кл. Смоленск: Ассоциация ХХ</w:t>
            </w:r>
            <w:r w:rsidRPr="009A3DF8">
              <w:rPr>
                <w:rFonts w:ascii="Times New Roman" w:hAnsi="Times New Roman" w:cs="Times New Roman"/>
                <w:sz w:val="24"/>
                <w:szCs w:val="24"/>
                <w:lang w:val="en-US"/>
              </w:rPr>
              <w:t>I</w:t>
            </w:r>
            <w:r w:rsidRPr="009A3DF8">
              <w:rPr>
                <w:rFonts w:ascii="Times New Roman" w:hAnsi="Times New Roman" w:cs="Times New Roman"/>
                <w:sz w:val="24"/>
                <w:szCs w:val="24"/>
              </w:rPr>
              <w:t xml:space="preserve"> век</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C83BD7" w:rsidRDefault="005A0386" w:rsidP="00E01293">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Критская Е.Д., Сергеева Г.П., Шмагина Т.С. Музыка. Учебник для 1 кл. Издательство «Просвещение»</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43726A" w:rsidRDefault="005A0386" w:rsidP="00E01293">
            <w:pPr>
              <w:tabs>
                <w:tab w:val="left" w:pos="1316"/>
              </w:tabs>
              <w:spacing w:after="0" w:line="240" w:lineRule="auto"/>
              <w:rPr>
                <w:rFonts w:ascii="Times New Roman" w:hAnsi="Times New Roman" w:cs="Times New Roman"/>
                <w:sz w:val="24"/>
                <w:szCs w:val="24"/>
              </w:rPr>
            </w:pPr>
            <w:r w:rsidRPr="0043726A">
              <w:rPr>
                <w:rFonts w:ascii="Times New Roman" w:hAnsi="Times New Roman" w:cs="Times New Roman"/>
                <w:sz w:val="24"/>
                <w:szCs w:val="24"/>
              </w:rPr>
              <w:t>Лях В.И.Физическая культура</w:t>
            </w:r>
            <w:r>
              <w:rPr>
                <w:rFonts w:ascii="Times New Roman" w:hAnsi="Times New Roman" w:cs="Times New Roman"/>
                <w:sz w:val="24"/>
                <w:szCs w:val="24"/>
              </w:rPr>
              <w:t xml:space="preserve">. </w:t>
            </w:r>
            <w:r w:rsidRPr="009A3DF8">
              <w:rPr>
                <w:rFonts w:ascii="Times New Roman" w:hAnsi="Times New Roman" w:cs="Times New Roman"/>
                <w:sz w:val="24"/>
                <w:szCs w:val="24"/>
              </w:rPr>
              <w:t>Учебник для 1</w:t>
            </w:r>
            <w:r>
              <w:rPr>
                <w:rFonts w:ascii="Times New Roman" w:hAnsi="Times New Roman" w:cs="Times New Roman"/>
                <w:sz w:val="24"/>
                <w:szCs w:val="24"/>
              </w:rPr>
              <w:t>-4</w:t>
            </w:r>
            <w:r w:rsidRPr="009A3DF8">
              <w:rPr>
                <w:rFonts w:ascii="Times New Roman" w:hAnsi="Times New Roman" w:cs="Times New Roman"/>
                <w:sz w:val="24"/>
                <w:szCs w:val="24"/>
              </w:rPr>
              <w:t xml:space="preserve"> кл.</w:t>
            </w:r>
            <w:r w:rsidRPr="0043726A">
              <w:rPr>
                <w:rFonts w:ascii="Times New Roman" w:hAnsi="Times New Roman" w:cs="Times New Roman"/>
                <w:sz w:val="24"/>
                <w:szCs w:val="24"/>
              </w:rPr>
              <w:t>Издательство «Просвещение»</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43726A" w:rsidRDefault="005A0386" w:rsidP="00E01293">
            <w:pPr>
              <w:tabs>
                <w:tab w:val="left" w:pos="1316"/>
              </w:tabs>
              <w:spacing w:after="0" w:line="240" w:lineRule="auto"/>
              <w:rPr>
                <w:rFonts w:ascii="Times New Roman" w:hAnsi="Times New Roman" w:cs="Times New Roman"/>
                <w:sz w:val="24"/>
                <w:szCs w:val="24"/>
              </w:rPr>
            </w:pPr>
            <w:r>
              <w:rPr>
                <w:rFonts w:ascii="Times New Roman" w:hAnsi="Times New Roman" w:cs="Times New Roman"/>
                <w:sz w:val="24"/>
                <w:szCs w:val="24"/>
              </w:rPr>
              <w:t>Критская Е.Д., Сергеева Г.П., Шмагина Т.С. Музыка. Учебник для 2 кл. Издательство «Просвещение»</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b/>
                <w:bCs/>
                <w:sz w:val="24"/>
                <w:szCs w:val="24"/>
              </w:rPr>
            </w:pP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r w:rsidRPr="003E1104">
              <w:rPr>
                <w:rFonts w:ascii="Times New Roman" w:hAnsi="Times New Roman" w:cs="Times New Roman"/>
                <w:b/>
                <w:bCs/>
                <w:sz w:val="24"/>
                <w:szCs w:val="24"/>
              </w:rPr>
              <w:t>3а</w:t>
            </w:r>
            <w:r w:rsidR="00A57D11">
              <w:rPr>
                <w:rFonts w:ascii="Times New Roman" w:hAnsi="Times New Roman" w:cs="Times New Roman"/>
                <w:b/>
                <w:bCs/>
                <w:sz w:val="24"/>
                <w:szCs w:val="24"/>
              </w:rPr>
              <w:t>бв</w:t>
            </w:r>
          </w:p>
        </w:tc>
        <w:tc>
          <w:tcPr>
            <w:tcW w:w="8966" w:type="dxa"/>
          </w:tcPr>
          <w:p w:rsidR="005A0386" w:rsidRPr="003E1104" w:rsidRDefault="005A0386" w:rsidP="00E01293">
            <w:pPr>
              <w:spacing w:after="0" w:line="240" w:lineRule="auto"/>
              <w:rPr>
                <w:rFonts w:ascii="Times New Roman" w:hAnsi="Times New Roman" w:cs="Times New Roman"/>
                <w:sz w:val="24"/>
                <w:szCs w:val="24"/>
              </w:rPr>
            </w:pPr>
            <w:r>
              <w:rPr>
                <w:rFonts w:ascii="Times New Roman" w:hAnsi="Times New Roman" w:cs="Times New Roman"/>
                <w:sz w:val="24"/>
                <w:szCs w:val="24"/>
              </w:rPr>
              <w:t>В.П. Канакина, В.Г. Горецкий. Русский язык. Учебник для  3 класса. 1,2 часть. М.: Просвещение,</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sz w:val="24"/>
                <w:szCs w:val="24"/>
              </w:rPr>
            </w:pPr>
            <w:r w:rsidRPr="003E1104">
              <w:rPr>
                <w:rFonts w:ascii="Times New Roman" w:hAnsi="Times New Roman" w:cs="Times New Roman"/>
                <w:sz w:val="24"/>
                <w:szCs w:val="24"/>
              </w:rPr>
              <w:t>Кубасова О.В. Литературное чтение: учебник для 3 класса общеобразовательных учреждений. В 4-х частях. Смоленск. Ассоциация ХХ</w:t>
            </w:r>
            <w:r w:rsidRPr="003E1104">
              <w:rPr>
                <w:rFonts w:ascii="Times New Roman" w:hAnsi="Times New Roman" w:cs="Times New Roman"/>
                <w:sz w:val="24"/>
                <w:szCs w:val="24"/>
                <w:lang w:val="en-US"/>
              </w:rPr>
              <w:t>I</w:t>
            </w:r>
            <w:r w:rsidRPr="003E1104">
              <w:rPr>
                <w:rFonts w:ascii="Times New Roman" w:hAnsi="Times New Roman" w:cs="Times New Roman"/>
                <w:sz w:val="24"/>
                <w:szCs w:val="24"/>
              </w:rPr>
              <w:t xml:space="preserve"> век</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sz w:val="24"/>
                <w:szCs w:val="24"/>
              </w:rPr>
            </w:pPr>
            <w:r w:rsidRPr="003E1104">
              <w:rPr>
                <w:rFonts w:ascii="Times New Roman" w:hAnsi="Times New Roman" w:cs="Times New Roman"/>
                <w:sz w:val="24"/>
                <w:szCs w:val="24"/>
              </w:rPr>
              <w:t>Истомина Н.Б. Математика: учебник для 3 класса общеобразовательных учреждений. В 2-х частях. Смоленск. Ассоциация ХХ</w:t>
            </w:r>
            <w:r w:rsidRPr="003E1104">
              <w:rPr>
                <w:rFonts w:ascii="Times New Roman" w:hAnsi="Times New Roman" w:cs="Times New Roman"/>
                <w:sz w:val="24"/>
                <w:szCs w:val="24"/>
                <w:lang w:val="en-US"/>
              </w:rPr>
              <w:t>I</w:t>
            </w:r>
            <w:r w:rsidRPr="003E1104">
              <w:rPr>
                <w:rFonts w:ascii="Times New Roman" w:hAnsi="Times New Roman" w:cs="Times New Roman"/>
                <w:sz w:val="24"/>
                <w:szCs w:val="24"/>
              </w:rPr>
              <w:t xml:space="preserve"> век</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sz w:val="24"/>
                <w:szCs w:val="24"/>
              </w:rPr>
            </w:pPr>
            <w:r w:rsidRPr="003E1104">
              <w:rPr>
                <w:rFonts w:ascii="Times New Roman" w:hAnsi="Times New Roman" w:cs="Times New Roman"/>
                <w:sz w:val="24"/>
                <w:szCs w:val="24"/>
              </w:rPr>
              <w:t>Поглазова О.Т. Окружающий мир: Учебник для 3 класса общеобразовательных организаций. В 2-х частях. Смоленск. Ассоциация ХХ</w:t>
            </w:r>
            <w:r w:rsidRPr="003E1104">
              <w:rPr>
                <w:rFonts w:ascii="Times New Roman" w:hAnsi="Times New Roman" w:cs="Times New Roman"/>
                <w:sz w:val="24"/>
                <w:szCs w:val="24"/>
                <w:lang w:val="en-US"/>
              </w:rPr>
              <w:t>I</w:t>
            </w:r>
            <w:r w:rsidRPr="003E1104">
              <w:rPr>
                <w:rFonts w:ascii="Times New Roman" w:hAnsi="Times New Roman" w:cs="Times New Roman"/>
                <w:sz w:val="24"/>
                <w:szCs w:val="24"/>
              </w:rPr>
              <w:t xml:space="preserve"> век.</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2A2EE2" w:rsidRDefault="005A0386" w:rsidP="00E01293">
            <w:pPr>
              <w:spacing w:after="0" w:line="240" w:lineRule="auto"/>
              <w:rPr>
                <w:rFonts w:ascii="Times New Roman" w:hAnsi="Times New Roman" w:cs="Times New Roman"/>
                <w:sz w:val="24"/>
                <w:szCs w:val="24"/>
              </w:rPr>
            </w:pPr>
            <w:r w:rsidRPr="002A2EE2">
              <w:rPr>
                <w:rFonts w:ascii="Times New Roman" w:hAnsi="Times New Roman" w:cs="Times New Roman"/>
                <w:sz w:val="24"/>
                <w:szCs w:val="24"/>
              </w:rPr>
              <w:t xml:space="preserve">Быкова Н.И., Дули Д., Поспелова М.Д. </w:t>
            </w:r>
            <w:r>
              <w:rPr>
                <w:rFonts w:ascii="Times New Roman" w:hAnsi="Times New Roman" w:cs="Times New Roman"/>
                <w:sz w:val="24"/>
                <w:szCs w:val="24"/>
              </w:rPr>
              <w:t>Английский язык. Учебник для 3</w:t>
            </w:r>
            <w:r w:rsidRPr="002A2EE2">
              <w:rPr>
                <w:rFonts w:ascii="Times New Roman" w:hAnsi="Times New Roman" w:cs="Times New Roman"/>
                <w:sz w:val="24"/>
                <w:szCs w:val="24"/>
              </w:rPr>
              <w:t xml:space="preserve"> класса общеобразовательных учреждений. П</w:t>
            </w:r>
            <w:r>
              <w:rPr>
                <w:rFonts w:ascii="Times New Roman" w:hAnsi="Times New Roman" w:cs="Times New Roman"/>
                <w:sz w:val="24"/>
                <w:szCs w:val="24"/>
              </w:rPr>
              <w:t>р</w:t>
            </w:r>
            <w:r w:rsidRPr="002A2EE2">
              <w:rPr>
                <w:rFonts w:ascii="Times New Roman" w:hAnsi="Times New Roman" w:cs="Times New Roman"/>
                <w:sz w:val="24"/>
                <w:szCs w:val="24"/>
              </w:rPr>
              <w:t>освещение</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2A2EE2" w:rsidRDefault="005A0386" w:rsidP="00E01293">
            <w:pPr>
              <w:spacing w:after="0" w:line="240" w:lineRule="auto"/>
              <w:rPr>
                <w:rFonts w:ascii="Times New Roman" w:hAnsi="Times New Roman" w:cs="Times New Roman"/>
                <w:sz w:val="24"/>
                <w:szCs w:val="24"/>
              </w:rPr>
            </w:pPr>
            <w:r w:rsidRPr="003E1104">
              <w:rPr>
                <w:rFonts w:ascii="Times New Roman" w:hAnsi="Times New Roman" w:cs="Times New Roman"/>
                <w:sz w:val="24"/>
                <w:szCs w:val="24"/>
              </w:rPr>
              <w:t>Горяева Н.А., Неменский Б.М.  Изобразительное искусство. Искусство вокруг нас.3 класс. Учебник для общеобразовательных организаций. М.: Просвещение.</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sz w:val="24"/>
                <w:szCs w:val="24"/>
              </w:rPr>
            </w:pPr>
            <w:r w:rsidRPr="009A3DF8">
              <w:rPr>
                <w:rFonts w:ascii="Times New Roman" w:hAnsi="Times New Roman" w:cs="Times New Roman"/>
                <w:sz w:val="24"/>
                <w:szCs w:val="24"/>
              </w:rPr>
              <w:t xml:space="preserve">Конышева Н.М. Технология. Учебник для </w:t>
            </w:r>
            <w:r>
              <w:rPr>
                <w:rFonts w:ascii="Times New Roman" w:hAnsi="Times New Roman" w:cs="Times New Roman"/>
                <w:sz w:val="24"/>
                <w:szCs w:val="24"/>
              </w:rPr>
              <w:t>3</w:t>
            </w:r>
            <w:r w:rsidRPr="009A3DF8">
              <w:rPr>
                <w:rFonts w:ascii="Times New Roman" w:hAnsi="Times New Roman" w:cs="Times New Roman"/>
                <w:sz w:val="24"/>
                <w:szCs w:val="24"/>
              </w:rPr>
              <w:t xml:space="preserve"> кл. Смоленск: Ассоциация ХХ</w:t>
            </w:r>
            <w:r w:rsidRPr="009A3DF8">
              <w:rPr>
                <w:rFonts w:ascii="Times New Roman" w:hAnsi="Times New Roman" w:cs="Times New Roman"/>
                <w:sz w:val="24"/>
                <w:szCs w:val="24"/>
                <w:lang w:val="en-US"/>
              </w:rPr>
              <w:t>I</w:t>
            </w:r>
            <w:r w:rsidRPr="009A3DF8">
              <w:rPr>
                <w:rFonts w:ascii="Times New Roman" w:hAnsi="Times New Roman" w:cs="Times New Roman"/>
                <w:sz w:val="24"/>
                <w:szCs w:val="24"/>
              </w:rPr>
              <w:t xml:space="preserve"> век</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43726A" w:rsidRDefault="005A0386" w:rsidP="00E01293">
            <w:pPr>
              <w:tabs>
                <w:tab w:val="left" w:pos="1316"/>
              </w:tabs>
              <w:spacing w:after="0" w:line="240" w:lineRule="auto"/>
              <w:rPr>
                <w:rFonts w:ascii="Times New Roman" w:hAnsi="Times New Roman" w:cs="Times New Roman"/>
                <w:sz w:val="24"/>
                <w:szCs w:val="24"/>
              </w:rPr>
            </w:pPr>
            <w:r w:rsidRPr="0043726A">
              <w:rPr>
                <w:rFonts w:ascii="Times New Roman" w:hAnsi="Times New Roman" w:cs="Times New Roman"/>
                <w:sz w:val="24"/>
                <w:szCs w:val="24"/>
              </w:rPr>
              <w:t>Лях В.И.Физическая культура</w:t>
            </w:r>
            <w:r>
              <w:rPr>
                <w:rFonts w:ascii="Times New Roman" w:hAnsi="Times New Roman" w:cs="Times New Roman"/>
                <w:sz w:val="24"/>
                <w:szCs w:val="24"/>
              </w:rPr>
              <w:t xml:space="preserve">. </w:t>
            </w:r>
            <w:r w:rsidRPr="009A3DF8">
              <w:rPr>
                <w:rFonts w:ascii="Times New Roman" w:hAnsi="Times New Roman" w:cs="Times New Roman"/>
                <w:sz w:val="24"/>
                <w:szCs w:val="24"/>
              </w:rPr>
              <w:t>Учебник для 1</w:t>
            </w:r>
            <w:r>
              <w:rPr>
                <w:rFonts w:ascii="Times New Roman" w:hAnsi="Times New Roman" w:cs="Times New Roman"/>
                <w:sz w:val="24"/>
                <w:szCs w:val="24"/>
              </w:rPr>
              <w:t>-4</w:t>
            </w:r>
            <w:r w:rsidRPr="009A3DF8">
              <w:rPr>
                <w:rFonts w:ascii="Times New Roman" w:hAnsi="Times New Roman" w:cs="Times New Roman"/>
                <w:sz w:val="24"/>
                <w:szCs w:val="24"/>
              </w:rPr>
              <w:t xml:space="preserve"> кл.</w:t>
            </w:r>
            <w:r w:rsidRPr="0043726A">
              <w:rPr>
                <w:rFonts w:ascii="Times New Roman" w:hAnsi="Times New Roman" w:cs="Times New Roman"/>
                <w:sz w:val="24"/>
                <w:szCs w:val="24"/>
              </w:rPr>
              <w:t>Издательство «Просвещение»</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43726A" w:rsidRDefault="005A0386" w:rsidP="00E01293">
            <w:pPr>
              <w:tabs>
                <w:tab w:val="left" w:pos="1316"/>
              </w:tabs>
              <w:spacing w:after="0" w:line="240" w:lineRule="auto"/>
              <w:rPr>
                <w:rFonts w:ascii="Times New Roman" w:hAnsi="Times New Roman" w:cs="Times New Roman"/>
                <w:sz w:val="24"/>
                <w:szCs w:val="24"/>
              </w:rPr>
            </w:pPr>
            <w:r>
              <w:rPr>
                <w:rFonts w:ascii="Times New Roman" w:hAnsi="Times New Roman" w:cs="Times New Roman"/>
                <w:sz w:val="24"/>
                <w:szCs w:val="24"/>
              </w:rPr>
              <w:t>Критская Е.Д., Сергеева Г.П., Шмагина Т.С. Музыка. Учебник для 3 кл. Издательство «Просвещение»</w:t>
            </w:r>
          </w:p>
        </w:tc>
      </w:tr>
      <w:tr w:rsidR="00A57D11" w:rsidRPr="003E1104" w:rsidTr="00A57D11">
        <w:tc>
          <w:tcPr>
            <w:tcW w:w="815" w:type="dxa"/>
          </w:tcPr>
          <w:p w:rsidR="00A57D11" w:rsidRPr="003E1104" w:rsidRDefault="00A57D11" w:rsidP="00E01293">
            <w:pPr>
              <w:spacing w:after="0" w:line="240" w:lineRule="auto"/>
              <w:rPr>
                <w:rFonts w:ascii="Times New Roman" w:hAnsi="Times New Roman" w:cs="Times New Roman"/>
                <w:b/>
                <w:bCs/>
                <w:sz w:val="24"/>
                <w:szCs w:val="24"/>
              </w:rPr>
            </w:pPr>
          </w:p>
        </w:tc>
        <w:tc>
          <w:tcPr>
            <w:tcW w:w="8966" w:type="dxa"/>
          </w:tcPr>
          <w:p w:rsidR="00A57D11" w:rsidRDefault="00A57D11" w:rsidP="00E01293">
            <w:pPr>
              <w:tabs>
                <w:tab w:val="left" w:pos="1316"/>
              </w:tabs>
              <w:spacing w:after="0" w:line="240" w:lineRule="auto"/>
              <w:rPr>
                <w:rFonts w:ascii="Times New Roman" w:hAnsi="Times New Roman" w:cs="Times New Roman"/>
                <w:sz w:val="24"/>
                <w:szCs w:val="24"/>
              </w:rPr>
            </w:pPr>
          </w:p>
        </w:tc>
      </w:tr>
      <w:tr w:rsidR="005A0386" w:rsidRPr="007E654B" w:rsidTr="00A57D11">
        <w:tc>
          <w:tcPr>
            <w:tcW w:w="815" w:type="dxa"/>
          </w:tcPr>
          <w:p w:rsidR="005A0386" w:rsidRPr="007E654B" w:rsidRDefault="005A0386" w:rsidP="00E01293">
            <w:pPr>
              <w:spacing w:after="0" w:line="240" w:lineRule="auto"/>
              <w:rPr>
                <w:rFonts w:ascii="Times New Roman" w:hAnsi="Times New Roman" w:cs="Times New Roman"/>
                <w:b/>
                <w:bCs/>
                <w:sz w:val="24"/>
                <w:szCs w:val="24"/>
              </w:rPr>
            </w:pPr>
            <w:r w:rsidRPr="007E654B">
              <w:rPr>
                <w:rFonts w:ascii="Times New Roman" w:hAnsi="Times New Roman" w:cs="Times New Roman"/>
                <w:b/>
                <w:bCs/>
                <w:sz w:val="24"/>
                <w:szCs w:val="24"/>
              </w:rPr>
              <w:t>4а</w:t>
            </w:r>
          </w:p>
        </w:tc>
        <w:tc>
          <w:tcPr>
            <w:tcW w:w="8966" w:type="dxa"/>
          </w:tcPr>
          <w:p w:rsidR="005A0386" w:rsidRPr="007E654B" w:rsidRDefault="005A0386" w:rsidP="00E01293">
            <w:pPr>
              <w:spacing w:after="0" w:line="240" w:lineRule="auto"/>
              <w:rPr>
                <w:rFonts w:ascii="Times New Roman" w:hAnsi="Times New Roman" w:cs="Times New Roman"/>
                <w:sz w:val="24"/>
                <w:szCs w:val="24"/>
              </w:rPr>
            </w:pPr>
            <w:r w:rsidRPr="007E654B">
              <w:rPr>
                <w:rFonts w:ascii="Times New Roman" w:hAnsi="Times New Roman" w:cs="Times New Roman"/>
                <w:sz w:val="24"/>
                <w:szCs w:val="24"/>
              </w:rPr>
              <w:t>Е.И. Матвеева Литературное чтение. В 2-х книгах. М.: ВИТА-ПРЕСС</w:t>
            </w:r>
          </w:p>
        </w:tc>
      </w:tr>
      <w:tr w:rsidR="005A0386" w:rsidRPr="007E654B" w:rsidTr="00A57D11">
        <w:tc>
          <w:tcPr>
            <w:tcW w:w="815" w:type="dxa"/>
          </w:tcPr>
          <w:p w:rsidR="005A0386" w:rsidRPr="007E654B" w:rsidRDefault="005A0386" w:rsidP="00E01293">
            <w:pPr>
              <w:spacing w:after="0" w:line="240" w:lineRule="auto"/>
              <w:rPr>
                <w:rFonts w:ascii="Times New Roman" w:hAnsi="Times New Roman" w:cs="Times New Roman"/>
                <w:b/>
                <w:bCs/>
                <w:sz w:val="24"/>
                <w:szCs w:val="24"/>
              </w:rPr>
            </w:pPr>
          </w:p>
        </w:tc>
        <w:tc>
          <w:tcPr>
            <w:tcW w:w="8966" w:type="dxa"/>
          </w:tcPr>
          <w:p w:rsidR="005A0386" w:rsidRPr="007E654B" w:rsidRDefault="005A0386" w:rsidP="00E01293">
            <w:pPr>
              <w:spacing w:after="0" w:line="240" w:lineRule="auto"/>
              <w:rPr>
                <w:rFonts w:ascii="Times New Roman" w:hAnsi="Times New Roman" w:cs="Times New Roman"/>
                <w:sz w:val="24"/>
                <w:szCs w:val="24"/>
              </w:rPr>
            </w:pPr>
            <w:r w:rsidRPr="007E654B">
              <w:rPr>
                <w:rFonts w:ascii="Times New Roman" w:hAnsi="Times New Roman" w:cs="Times New Roman"/>
                <w:sz w:val="24"/>
                <w:szCs w:val="24"/>
              </w:rPr>
              <w:t>В.В. Репкин Русский язык. Учебник для 4 класса начальной школы. В 2-х частях. М.: ВИТА-ПРЕСС</w:t>
            </w:r>
          </w:p>
        </w:tc>
      </w:tr>
      <w:tr w:rsidR="005A0386" w:rsidRPr="007E654B" w:rsidTr="00A57D11">
        <w:tc>
          <w:tcPr>
            <w:tcW w:w="815" w:type="dxa"/>
          </w:tcPr>
          <w:p w:rsidR="005A0386" w:rsidRPr="007E654B" w:rsidRDefault="005A0386" w:rsidP="00E01293">
            <w:pPr>
              <w:spacing w:after="0" w:line="240" w:lineRule="auto"/>
              <w:rPr>
                <w:rFonts w:ascii="Times New Roman" w:hAnsi="Times New Roman" w:cs="Times New Roman"/>
                <w:b/>
                <w:bCs/>
                <w:sz w:val="24"/>
                <w:szCs w:val="24"/>
              </w:rPr>
            </w:pPr>
          </w:p>
        </w:tc>
        <w:tc>
          <w:tcPr>
            <w:tcW w:w="8966" w:type="dxa"/>
          </w:tcPr>
          <w:p w:rsidR="005A0386" w:rsidRPr="007E654B" w:rsidRDefault="005A0386" w:rsidP="00E01293">
            <w:pPr>
              <w:spacing w:after="0" w:line="240" w:lineRule="auto"/>
              <w:rPr>
                <w:rFonts w:ascii="Times New Roman" w:hAnsi="Times New Roman" w:cs="Times New Roman"/>
                <w:sz w:val="24"/>
                <w:szCs w:val="24"/>
              </w:rPr>
            </w:pPr>
            <w:r w:rsidRPr="007E654B">
              <w:rPr>
                <w:rFonts w:ascii="Times New Roman" w:hAnsi="Times New Roman" w:cs="Times New Roman"/>
                <w:sz w:val="24"/>
                <w:szCs w:val="24"/>
              </w:rPr>
              <w:t>Александрова Э.А.. Математика. Учебник для 4 класса начальной школы. В 2-х частях. М.: ВИТА-ПРЕСС</w:t>
            </w:r>
          </w:p>
        </w:tc>
      </w:tr>
      <w:tr w:rsidR="005A0386" w:rsidRPr="007E654B" w:rsidTr="00A57D11">
        <w:tc>
          <w:tcPr>
            <w:tcW w:w="815" w:type="dxa"/>
          </w:tcPr>
          <w:p w:rsidR="005A0386" w:rsidRPr="007E654B" w:rsidRDefault="005A0386" w:rsidP="00E01293">
            <w:pPr>
              <w:spacing w:after="0" w:line="240" w:lineRule="auto"/>
              <w:rPr>
                <w:rFonts w:ascii="Times New Roman" w:hAnsi="Times New Roman" w:cs="Times New Roman"/>
                <w:b/>
                <w:bCs/>
                <w:sz w:val="24"/>
                <w:szCs w:val="24"/>
              </w:rPr>
            </w:pPr>
          </w:p>
        </w:tc>
        <w:tc>
          <w:tcPr>
            <w:tcW w:w="8966" w:type="dxa"/>
          </w:tcPr>
          <w:p w:rsidR="005A0386" w:rsidRPr="007E654B" w:rsidRDefault="005A0386" w:rsidP="00E01293">
            <w:pPr>
              <w:spacing w:after="0" w:line="240" w:lineRule="auto"/>
              <w:rPr>
                <w:rFonts w:ascii="Times New Roman" w:hAnsi="Times New Roman" w:cs="Times New Roman"/>
                <w:sz w:val="24"/>
                <w:szCs w:val="24"/>
              </w:rPr>
            </w:pPr>
            <w:r w:rsidRPr="007E654B">
              <w:rPr>
                <w:rFonts w:ascii="Times New Roman" w:hAnsi="Times New Roman" w:cs="Times New Roman"/>
                <w:sz w:val="24"/>
                <w:szCs w:val="24"/>
              </w:rPr>
              <w:t>Чудинова Е.В., Букварева Е.Н. Окружающий мир. Учебник для 4 класса .  В 2-х книгахМ.: ВИТА-ПРЕСС</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2A2EE2" w:rsidRDefault="005A0386" w:rsidP="00E01293">
            <w:pPr>
              <w:spacing w:after="0" w:line="240" w:lineRule="auto"/>
              <w:rPr>
                <w:rFonts w:ascii="Times New Roman" w:hAnsi="Times New Roman" w:cs="Times New Roman"/>
                <w:sz w:val="24"/>
                <w:szCs w:val="24"/>
              </w:rPr>
            </w:pPr>
            <w:r w:rsidRPr="002A2EE2">
              <w:rPr>
                <w:rFonts w:ascii="Times New Roman" w:hAnsi="Times New Roman" w:cs="Times New Roman"/>
                <w:sz w:val="24"/>
                <w:szCs w:val="24"/>
              </w:rPr>
              <w:t xml:space="preserve">Быкова Н.И., Дули Д., Поспелова М.Д. </w:t>
            </w:r>
            <w:r>
              <w:rPr>
                <w:rFonts w:ascii="Times New Roman" w:hAnsi="Times New Roman" w:cs="Times New Roman"/>
                <w:sz w:val="24"/>
                <w:szCs w:val="24"/>
              </w:rPr>
              <w:t>Английский язык. Учебник для 4</w:t>
            </w:r>
            <w:r w:rsidRPr="002A2EE2">
              <w:rPr>
                <w:rFonts w:ascii="Times New Roman" w:hAnsi="Times New Roman" w:cs="Times New Roman"/>
                <w:sz w:val="24"/>
                <w:szCs w:val="24"/>
              </w:rPr>
              <w:t xml:space="preserve"> класса общеобразовательных учреждений. П</w:t>
            </w:r>
            <w:r>
              <w:rPr>
                <w:rFonts w:ascii="Times New Roman" w:hAnsi="Times New Roman" w:cs="Times New Roman"/>
                <w:sz w:val="24"/>
                <w:szCs w:val="24"/>
              </w:rPr>
              <w:t>р</w:t>
            </w:r>
            <w:r w:rsidRPr="002A2EE2">
              <w:rPr>
                <w:rFonts w:ascii="Times New Roman" w:hAnsi="Times New Roman" w:cs="Times New Roman"/>
                <w:sz w:val="24"/>
                <w:szCs w:val="24"/>
              </w:rPr>
              <w:t>освещение</w:t>
            </w:r>
          </w:p>
        </w:tc>
      </w:tr>
      <w:tr w:rsidR="005A0386" w:rsidRPr="00C83BD7" w:rsidTr="00A57D11">
        <w:tc>
          <w:tcPr>
            <w:tcW w:w="815" w:type="dxa"/>
          </w:tcPr>
          <w:p w:rsidR="005A0386" w:rsidRPr="00C83BD7" w:rsidRDefault="005A0386" w:rsidP="00E01293">
            <w:pPr>
              <w:spacing w:after="0" w:line="240" w:lineRule="auto"/>
              <w:rPr>
                <w:rFonts w:ascii="Times New Roman" w:hAnsi="Times New Roman" w:cs="Times New Roman"/>
                <w:b/>
                <w:bCs/>
                <w:color w:val="FF0000"/>
                <w:sz w:val="24"/>
                <w:szCs w:val="24"/>
              </w:rPr>
            </w:pPr>
          </w:p>
        </w:tc>
        <w:tc>
          <w:tcPr>
            <w:tcW w:w="8966" w:type="dxa"/>
          </w:tcPr>
          <w:p w:rsidR="005A0386" w:rsidRPr="00A57D11" w:rsidRDefault="005A0386" w:rsidP="00E01293">
            <w:pPr>
              <w:spacing w:after="0" w:line="240" w:lineRule="auto"/>
              <w:rPr>
                <w:rFonts w:ascii="Times New Roman" w:hAnsi="Times New Roman" w:cs="Times New Roman"/>
                <w:sz w:val="24"/>
                <w:szCs w:val="24"/>
              </w:rPr>
            </w:pPr>
            <w:r w:rsidRPr="00A57D11">
              <w:rPr>
                <w:rFonts w:ascii="Times New Roman" w:hAnsi="Times New Roman" w:cs="Times New Roman"/>
                <w:sz w:val="24"/>
                <w:szCs w:val="24"/>
              </w:rPr>
              <w:t>Конышева Н.М. Технология. Учебник для 4 кл. Смоленск: Ассоциация ХХ</w:t>
            </w:r>
            <w:r w:rsidRPr="00A57D11">
              <w:rPr>
                <w:rFonts w:ascii="Times New Roman" w:hAnsi="Times New Roman" w:cs="Times New Roman"/>
                <w:sz w:val="24"/>
                <w:szCs w:val="24"/>
                <w:lang w:val="en-US"/>
              </w:rPr>
              <w:t>I</w:t>
            </w:r>
            <w:r w:rsidRPr="00A57D11">
              <w:rPr>
                <w:rFonts w:ascii="Times New Roman" w:hAnsi="Times New Roman" w:cs="Times New Roman"/>
                <w:sz w:val="24"/>
                <w:szCs w:val="24"/>
              </w:rPr>
              <w:t xml:space="preserve"> век</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sz w:val="24"/>
                <w:szCs w:val="24"/>
              </w:rPr>
            </w:pPr>
            <w:r>
              <w:rPr>
                <w:rFonts w:ascii="Times New Roman" w:hAnsi="Times New Roman" w:cs="Times New Roman"/>
                <w:sz w:val="24"/>
                <w:szCs w:val="24"/>
              </w:rPr>
              <w:t>КураевА.В.</w:t>
            </w:r>
            <w:r w:rsidRPr="003E1104">
              <w:rPr>
                <w:rFonts w:ascii="Times New Roman" w:hAnsi="Times New Roman" w:cs="Times New Roman"/>
                <w:sz w:val="24"/>
                <w:szCs w:val="24"/>
              </w:rPr>
              <w:t xml:space="preserve"> А.И. Основы религиозных культур и светс</w:t>
            </w:r>
            <w:r>
              <w:rPr>
                <w:rFonts w:ascii="Times New Roman" w:hAnsi="Times New Roman" w:cs="Times New Roman"/>
                <w:sz w:val="24"/>
                <w:szCs w:val="24"/>
              </w:rPr>
              <w:t xml:space="preserve">кой этики. </w:t>
            </w:r>
            <w:r w:rsidRPr="003E1104">
              <w:rPr>
                <w:rFonts w:ascii="Times New Roman" w:hAnsi="Times New Roman" w:cs="Times New Roman"/>
                <w:sz w:val="24"/>
                <w:szCs w:val="24"/>
              </w:rPr>
              <w:t>Основы светской этики.</w:t>
            </w:r>
            <w:r>
              <w:rPr>
                <w:rFonts w:ascii="Times New Roman" w:hAnsi="Times New Roman" w:cs="Times New Roman"/>
                <w:sz w:val="24"/>
                <w:szCs w:val="24"/>
              </w:rPr>
              <w:t xml:space="preserve"> 4-5 кл</w:t>
            </w:r>
            <w:r w:rsidRPr="003E1104">
              <w:rPr>
                <w:rFonts w:ascii="Times New Roman" w:hAnsi="Times New Roman" w:cs="Times New Roman"/>
                <w:sz w:val="24"/>
                <w:szCs w:val="24"/>
              </w:rPr>
              <w:t xml:space="preserve"> М.: Просвещение</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Default="005A0386" w:rsidP="00E01293">
            <w:pPr>
              <w:spacing w:after="0" w:line="240" w:lineRule="auto"/>
              <w:rPr>
                <w:rFonts w:ascii="Times New Roman" w:hAnsi="Times New Roman" w:cs="Times New Roman"/>
                <w:sz w:val="24"/>
                <w:szCs w:val="24"/>
              </w:rPr>
            </w:pPr>
            <w:r w:rsidRPr="0043726A">
              <w:rPr>
                <w:rFonts w:ascii="Times New Roman" w:hAnsi="Times New Roman" w:cs="Times New Roman"/>
                <w:sz w:val="24"/>
                <w:szCs w:val="24"/>
              </w:rPr>
              <w:t>Неменская Л.А. / Под ред. Неменского Б.М.Изобразительное искусство</w:t>
            </w:r>
            <w:r>
              <w:rPr>
                <w:rFonts w:ascii="Times New Roman" w:hAnsi="Times New Roman" w:cs="Times New Roman"/>
                <w:sz w:val="24"/>
                <w:szCs w:val="24"/>
              </w:rPr>
              <w:t xml:space="preserve">. </w:t>
            </w:r>
            <w:r w:rsidRPr="009A3DF8">
              <w:rPr>
                <w:rFonts w:ascii="Times New Roman" w:hAnsi="Times New Roman" w:cs="Times New Roman"/>
                <w:sz w:val="24"/>
                <w:szCs w:val="24"/>
              </w:rPr>
              <w:t xml:space="preserve">Учебник для </w:t>
            </w:r>
            <w:r>
              <w:rPr>
                <w:rFonts w:ascii="Times New Roman" w:hAnsi="Times New Roman" w:cs="Times New Roman"/>
                <w:sz w:val="24"/>
                <w:szCs w:val="24"/>
              </w:rPr>
              <w:t>4</w:t>
            </w:r>
            <w:r w:rsidRPr="009A3DF8">
              <w:rPr>
                <w:rFonts w:ascii="Times New Roman" w:hAnsi="Times New Roman" w:cs="Times New Roman"/>
                <w:sz w:val="24"/>
                <w:szCs w:val="24"/>
              </w:rPr>
              <w:t xml:space="preserve"> кл.</w:t>
            </w:r>
            <w:r w:rsidRPr="0043726A">
              <w:rPr>
                <w:rFonts w:ascii="Times New Roman" w:hAnsi="Times New Roman" w:cs="Times New Roman"/>
                <w:sz w:val="24"/>
                <w:szCs w:val="24"/>
              </w:rPr>
              <w:t>Издательство «Просвещение»</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43726A" w:rsidRDefault="005A0386" w:rsidP="00E01293">
            <w:pPr>
              <w:tabs>
                <w:tab w:val="left" w:pos="1316"/>
              </w:tabs>
              <w:spacing w:after="0" w:line="240" w:lineRule="auto"/>
              <w:rPr>
                <w:rFonts w:ascii="Times New Roman" w:hAnsi="Times New Roman" w:cs="Times New Roman"/>
                <w:sz w:val="24"/>
                <w:szCs w:val="24"/>
              </w:rPr>
            </w:pPr>
            <w:r w:rsidRPr="0043726A">
              <w:rPr>
                <w:rFonts w:ascii="Times New Roman" w:hAnsi="Times New Roman" w:cs="Times New Roman"/>
                <w:sz w:val="24"/>
                <w:szCs w:val="24"/>
              </w:rPr>
              <w:t>Лях В.И.Физическая культура</w:t>
            </w:r>
            <w:r>
              <w:rPr>
                <w:rFonts w:ascii="Times New Roman" w:hAnsi="Times New Roman" w:cs="Times New Roman"/>
                <w:sz w:val="24"/>
                <w:szCs w:val="24"/>
              </w:rPr>
              <w:t xml:space="preserve">. </w:t>
            </w:r>
            <w:r w:rsidRPr="009A3DF8">
              <w:rPr>
                <w:rFonts w:ascii="Times New Roman" w:hAnsi="Times New Roman" w:cs="Times New Roman"/>
                <w:sz w:val="24"/>
                <w:szCs w:val="24"/>
              </w:rPr>
              <w:t>Учебник для 1</w:t>
            </w:r>
            <w:r>
              <w:rPr>
                <w:rFonts w:ascii="Times New Roman" w:hAnsi="Times New Roman" w:cs="Times New Roman"/>
                <w:sz w:val="24"/>
                <w:szCs w:val="24"/>
              </w:rPr>
              <w:t>-4</w:t>
            </w:r>
            <w:r w:rsidRPr="009A3DF8">
              <w:rPr>
                <w:rFonts w:ascii="Times New Roman" w:hAnsi="Times New Roman" w:cs="Times New Roman"/>
                <w:sz w:val="24"/>
                <w:szCs w:val="24"/>
              </w:rPr>
              <w:t xml:space="preserve"> кл.</w:t>
            </w:r>
            <w:r w:rsidRPr="0043726A">
              <w:rPr>
                <w:rFonts w:ascii="Times New Roman" w:hAnsi="Times New Roman" w:cs="Times New Roman"/>
                <w:sz w:val="24"/>
                <w:szCs w:val="24"/>
              </w:rPr>
              <w:t>Издательство «Просвещение»</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43726A" w:rsidRDefault="005A0386" w:rsidP="00E01293">
            <w:pPr>
              <w:tabs>
                <w:tab w:val="left" w:pos="1316"/>
              </w:tabs>
              <w:spacing w:after="0" w:line="240" w:lineRule="auto"/>
              <w:rPr>
                <w:rFonts w:ascii="Times New Roman" w:hAnsi="Times New Roman" w:cs="Times New Roman"/>
                <w:sz w:val="24"/>
                <w:szCs w:val="24"/>
              </w:rPr>
            </w:pPr>
            <w:r>
              <w:rPr>
                <w:rFonts w:ascii="Times New Roman" w:hAnsi="Times New Roman" w:cs="Times New Roman"/>
                <w:sz w:val="24"/>
                <w:szCs w:val="24"/>
              </w:rPr>
              <w:t>Критская Е.Д., Сергеева Г.П., Шмагина Т.С. Музыка. Учебник для 4 кл. Издательство «Просвещение»</w:t>
            </w: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p>
        </w:tc>
        <w:tc>
          <w:tcPr>
            <w:tcW w:w="8966" w:type="dxa"/>
          </w:tcPr>
          <w:p w:rsidR="005A0386" w:rsidRPr="0043726A" w:rsidRDefault="005A0386" w:rsidP="00E01293">
            <w:pPr>
              <w:tabs>
                <w:tab w:val="left" w:pos="1316"/>
              </w:tabs>
              <w:spacing w:after="0" w:line="240" w:lineRule="auto"/>
              <w:rPr>
                <w:rFonts w:ascii="Times New Roman" w:hAnsi="Times New Roman" w:cs="Times New Roman"/>
                <w:sz w:val="24"/>
                <w:szCs w:val="24"/>
              </w:rPr>
            </w:pPr>
          </w:p>
        </w:tc>
      </w:tr>
      <w:tr w:rsidR="005A0386" w:rsidRPr="003E1104" w:rsidTr="00A57D11">
        <w:tc>
          <w:tcPr>
            <w:tcW w:w="815" w:type="dxa"/>
          </w:tcPr>
          <w:p w:rsidR="005A0386" w:rsidRPr="003E1104" w:rsidRDefault="005A0386" w:rsidP="00E012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4б</w:t>
            </w:r>
            <w:r w:rsidR="00A57D11">
              <w:rPr>
                <w:rFonts w:ascii="Times New Roman" w:hAnsi="Times New Roman" w:cs="Times New Roman"/>
                <w:b/>
                <w:bCs/>
                <w:sz w:val="24"/>
                <w:szCs w:val="24"/>
              </w:rPr>
              <w:t>в</w:t>
            </w:r>
          </w:p>
        </w:tc>
        <w:tc>
          <w:tcPr>
            <w:tcW w:w="8966" w:type="dxa"/>
          </w:tcPr>
          <w:p w:rsidR="005A0386" w:rsidRPr="00C83BD7" w:rsidRDefault="005A0386" w:rsidP="00E01293">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В.П. Канакина, В.Г. Горецкий. Русский язык. Учебник для  4 класса. 1,2 часть. М.: Просвещение</w:t>
            </w:r>
          </w:p>
        </w:tc>
      </w:tr>
      <w:tr w:rsidR="005A0386" w:rsidRPr="003E1104" w:rsidTr="00A57D11">
        <w:tc>
          <w:tcPr>
            <w:tcW w:w="815" w:type="dxa"/>
          </w:tcPr>
          <w:p w:rsidR="005A0386" w:rsidRPr="003E1104"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sz w:val="24"/>
                <w:szCs w:val="24"/>
              </w:rPr>
            </w:pPr>
            <w:r w:rsidRPr="003E1104">
              <w:rPr>
                <w:rFonts w:ascii="Times New Roman" w:hAnsi="Times New Roman" w:cs="Times New Roman"/>
                <w:sz w:val="24"/>
                <w:szCs w:val="24"/>
              </w:rPr>
              <w:t>Кубасова О.В. Литературное чтение: учебник для 4 класса общеобразовательных учреждений. В 4-х частях. Смоленск. Ассоциация ХХ</w:t>
            </w:r>
            <w:r w:rsidRPr="003E1104">
              <w:rPr>
                <w:rFonts w:ascii="Times New Roman" w:hAnsi="Times New Roman" w:cs="Times New Roman"/>
                <w:sz w:val="24"/>
                <w:szCs w:val="24"/>
                <w:lang w:val="en-US"/>
              </w:rPr>
              <w:t>I</w:t>
            </w:r>
            <w:r w:rsidRPr="003E1104">
              <w:rPr>
                <w:rFonts w:ascii="Times New Roman" w:hAnsi="Times New Roman" w:cs="Times New Roman"/>
                <w:sz w:val="24"/>
                <w:szCs w:val="24"/>
              </w:rPr>
              <w:t xml:space="preserve"> век</w:t>
            </w:r>
          </w:p>
        </w:tc>
      </w:tr>
      <w:tr w:rsidR="005A0386" w:rsidRPr="003E1104" w:rsidTr="00A57D11">
        <w:tc>
          <w:tcPr>
            <w:tcW w:w="815" w:type="dxa"/>
          </w:tcPr>
          <w:p w:rsidR="005A0386" w:rsidRPr="003E1104"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sz w:val="24"/>
                <w:szCs w:val="24"/>
              </w:rPr>
            </w:pPr>
            <w:r w:rsidRPr="003E1104">
              <w:rPr>
                <w:rFonts w:ascii="Times New Roman" w:hAnsi="Times New Roman" w:cs="Times New Roman"/>
                <w:sz w:val="24"/>
                <w:szCs w:val="24"/>
              </w:rPr>
              <w:t>Истомина Н.Б. Математика: учебник для 4 класса общеобразовательных учреждений. В 2-х частях. Смоленск. Ассоциация ХХ</w:t>
            </w:r>
            <w:r w:rsidRPr="003E1104">
              <w:rPr>
                <w:rFonts w:ascii="Times New Roman" w:hAnsi="Times New Roman" w:cs="Times New Roman"/>
                <w:sz w:val="24"/>
                <w:szCs w:val="24"/>
                <w:lang w:val="en-US"/>
              </w:rPr>
              <w:t>I</w:t>
            </w:r>
            <w:r w:rsidRPr="003E1104">
              <w:rPr>
                <w:rFonts w:ascii="Times New Roman" w:hAnsi="Times New Roman" w:cs="Times New Roman"/>
                <w:sz w:val="24"/>
                <w:szCs w:val="24"/>
              </w:rPr>
              <w:t xml:space="preserve"> век</w:t>
            </w:r>
          </w:p>
        </w:tc>
      </w:tr>
      <w:tr w:rsidR="005A0386" w:rsidRPr="003E1104" w:rsidTr="00A57D11">
        <w:tc>
          <w:tcPr>
            <w:tcW w:w="815" w:type="dxa"/>
          </w:tcPr>
          <w:p w:rsidR="005A0386" w:rsidRPr="003E1104"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sz w:val="24"/>
                <w:szCs w:val="24"/>
              </w:rPr>
            </w:pPr>
            <w:r w:rsidRPr="003E1104">
              <w:rPr>
                <w:rFonts w:ascii="Times New Roman" w:hAnsi="Times New Roman" w:cs="Times New Roman"/>
                <w:sz w:val="24"/>
                <w:szCs w:val="24"/>
              </w:rPr>
              <w:t>Поглазова О.Т.Окружающий мир.  учебник для 4 класса общеобразовательных учреждений В 2-х частях. Смоленск. Ассоциация ХХ</w:t>
            </w:r>
            <w:r w:rsidRPr="003E1104">
              <w:rPr>
                <w:rFonts w:ascii="Times New Roman" w:hAnsi="Times New Roman" w:cs="Times New Roman"/>
                <w:sz w:val="24"/>
                <w:szCs w:val="24"/>
                <w:lang w:val="en-US"/>
              </w:rPr>
              <w:t>I</w:t>
            </w:r>
          </w:p>
        </w:tc>
      </w:tr>
      <w:tr w:rsidR="005A0386" w:rsidRPr="003E1104" w:rsidTr="00A57D11">
        <w:tc>
          <w:tcPr>
            <w:tcW w:w="815" w:type="dxa"/>
          </w:tcPr>
          <w:p w:rsidR="005A0386" w:rsidRPr="003E1104"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Pr="002A2EE2" w:rsidRDefault="005A0386" w:rsidP="00E01293">
            <w:pPr>
              <w:spacing w:after="0" w:line="240" w:lineRule="auto"/>
              <w:rPr>
                <w:rFonts w:ascii="Times New Roman" w:hAnsi="Times New Roman" w:cs="Times New Roman"/>
                <w:sz w:val="24"/>
                <w:szCs w:val="24"/>
              </w:rPr>
            </w:pPr>
            <w:r w:rsidRPr="002A2EE2">
              <w:rPr>
                <w:rFonts w:ascii="Times New Roman" w:hAnsi="Times New Roman" w:cs="Times New Roman"/>
                <w:sz w:val="24"/>
                <w:szCs w:val="24"/>
              </w:rPr>
              <w:t xml:space="preserve">Быкова Н.И., Дули Д., Поспелова М.Д. </w:t>
            </w:r>
            <w:r>
              <w:rPr>
                <w:rFonts w:ascii="Times New Roman" w:hAnsi="Times New Roman" w:cs="Times New Roman"/>
                <w:sz w:val="24"/>
                <w:szCs w:val="24"/>
              </w:rPr>
              <w:t>Английский язык. Учебник для 4</w:t>
            </w:r>
            <w:r w:rsidRPr="002A2EE2">
              <w:rPr>
                <w:rFonts w:ascii="Times New Roman" w:hAnsi="Times New Roman" w:cs="Times New Roman"/>
                <w:sz w:val="24"/>
                <w:szCs w:val="24"/>
              </w:rPr>
              <w:t xml:space="preserve"> класса общеобразовательных учреждений. П</w:t>
            </w:r>
            <w:r>
              <w:rPr>
                <w:rFonts w:ascii="Times New Roman" w:hAnsi="Times New Roman" w:cs="Times New Roman"/>
                <w:sz w:val="24"/>
                <w:szCs w:val="24"/>
              </w:rPr>
              <w:t>р</w:t>
            </w:r>
            <w:r w:rsidRPr="002A2EE2">
              <w:rPr>
                <w:rFonts w:ascii="Times New Roman" w:hAnsi="Times New Roman" w:cs="Times New Roman"/>
                <w:sz w:val="24"/>
                <w:szCs w:val="24"/>
              </w:rPr>
              <w:t>освещение</w:t>
            </w:r>
          </w:p>
        </w:tc>
      </w:tr>
      <w:tr w:rsidR="005A0386" w:rsidRPr="003E1104" w:rsidTr="00A57D11">
        <w:tc>
          <w:tcPr>
            <w:tcW w:w="815" w:type="dxa"/>
          </w:tcPr>
          <w:p w:rsidR="005A0386" w:rsidRPr="003E1104"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sz w:val="24"/>
                <w:szCs w:val="24"/>
              </w:rPr>
            </w:pPr>
            <w:r>
              <w:rPr>
                <w:rFonts w:ascii="Times New Roman" w:hAnsi="Times New Roman" w:cs="Times New Roman"/>
                <w:sz w:val="24"/>
                <w:szCs w:val="24"/>
              </w:rPr>
              <w:t>КураевА.В.</w:t>
            </w:r>
            <w:r w:rsidRPr="003E1104">
              <w:rPr>
                <w:rFonts w:ascii="Times New Roman" w:hAnsi="Times New Roman" w:cs="Times New Roman"/>
                <w:sz w:val="24"/>
                <w:szCs w:val="24"/>
              </w:rPr>
              <w:t xml:space="preserve"> А.И. Основы религиозных культур и светской этики. </w:t>
            </w:r>
            <w:r>
              <w:rPr>
                <w:rFonts w:ascii="Times New Roman" w:hAnsi="Times New Roman" w:cs="Times New Roman"/>
                <w:sz w:val="24"/>
                <w:szCs w:val="24"/>
              </w:rPr>
              <w:t>Основы православной культуры</w:t>
            </w:r>
            <w:r w:rsidRPr="003E1104">
              <w:rPr>
                <w:rFonts w:ascii="Times New Roman" w:hAnsi="Times New Roman" w:cs="Times New Roman"/>
                <w:sz w:val="24"/>
                <w:szCs w:val="24"/>
              </w:rPr>
              <w:t>.</w:t>
            </w:r>
            <w:r>
              <w:rPr>
                <w:rFonts w:ascii="Times New Roman" w:hAnsi="Times New Roman" w:cs="Times New Roman"/>
                <w:sz w:val="24"/>
                <w:szCs w:val="24"/>
              </w:rPr>
              <w:t xml:space="preserve"> 4-5 кл</w:t>
            </w:r>
            <w:r w:rsidRPr="003E1104">
              <w:rPr>
                <w:rFonts w:ascii="Times New Roman" w:hAnsi="Times New Roman" w:cs="Times New Roman"/>
                <w:sz w:val="24"/>
                <w:szCs w:val="24"/>
              </w:rPr>
              <w:t xml:space="preserve"> М.: Просвещение</w:t>
            </w:r>
          </w:p>
        </w:tc>
      </w:tr>
      <w:tr w:rsidR="005A0386" w:rsidRPr="003E1104" w:rsidTr="00A57D11">
        <w:tc>
          <w:tcPr>
            <w:tcW w:w="815" w:type="dxa"/>
          </w:tcPr>
          <w:p w:rsidR="005A0386" w:rsidRPr="003E1104"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Pr="003E1104" w:rsidRDefault="005A0386" w:rsidP="00E01293">
            <w:pPr>
              <w:spacing w:after="0" w:line="240" w:lineRule="auto"/>
              <w:rPr>
                <w:rFonts w:ascii="Times New Roman" w:hAnsi="Times New Roman" w:cs="Times New Roman"/>
                <w:sz w:val="24"/>
                <w:szCs w:val="24"/>
              </w:rPr>
            </w:pPr>
            <w:r w:rsidRPr="009A3DF8">
              <w:rPr>
                <w:rFonts w:ascii="Times New Roman" w:hAnsi="Times New Roman" w:cs="Times New Roman"/>
                <w:sz w:val="24"/>
                <w:szCs w:val="24"/>
              </w:rPr>
              <w:t xml:space="preserve">Конышева Н.М. Технология. Учебник для </w:t>
            </w:r>
            <w:r>
              <w:rPr>
                <w:rFonts w:ascii="Times New Roman" w:hAnsi="Times New Roman" w:cs="Times New Roman"/>
                <w:sz w:val="24"/>
                <w:szCs w:val="24"/>
              </w:rPr>
              <w:t>4</w:t>
            </w:r>
            <w:r w:rsidRPr="009A3DF8">
              <w:rPr>
                <w:rFonts w:ascii="Times New Roman" w:hAnsi="Times New Roman" w:cs="Times New Roman"/>
                <w:sz w:val="24"/>
                <w:szCs w:val="24"/>
              </w:rPr>
              <w:t xml:space="preserve"> кл. Смоленск: Ассоциация ХХ</w:t>
            </w:r>
            <w:r w:rsidRPr="009A3DF8">
              <w:rPr>
                <w:rFonts w:ascii="Times New Roman" w:hAnsi="Times New Roman" w:cs="Times New Roman"/>
                <w:sz w:val="24"/>
                <w:szCs w:val="24"/>
                <w:lang w:val="en-US"/>
              </w:rPr>
              <w:t>I</w:t>
            </w:r>
            <w:r w:rsidRPr="009A3DF8">
              <w:rPr>
                <w:rFonts w:ascii="Times New Roman" w:hAnsi="Times New Roman" w:cs="Times New Roman"/>
                <w:sz w:val="24"/>
                <w:szCs w:val="24"/>
              </w:rPr>
              <w:t xml:space="preserve"> век</w:t>
            </w:r>
          </w:p>
        </w:tc>
      </w:tr>
      <w:tr w:rsidR="005A0386" w:rsidRPr="003E1104" w:rsidTr="00A57D11">
        <w:tc>
          <w:tcPr>
            <w:tcW w:w="815" w:type="dxa"/>
          </w:tcPr>
          <w:p w:rsidR="005A0386" w:rsidRPr="003E1104"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Default="005A0386" w:rsidP="00E01293">
            <w:pPr>
              <w:spacing w:after="0" w:line="240" w:lineRule="auto"/>
              <w:rPr>
                <w:rFonts w:ascii="Times New Roman" w:hAnsi="Times New Roman" w:cs="Times New Roman"/>
                <w:sz w:val="24"/>
                <w:szCs w:val="24"/>
              </w:rPr>
            </w:pPr>
            <w:r w:rsidRPr="0043726A">
              <w:rPr>
                <w:rFonts w:ascii="Times New Roman" w:hAnsi="Times New Roman" w:cs="Times New Roman"/>
                <w:sz w:val="24"/>
                <w:szCs w:val="24"/>
              </w:rPr>
              <w:t>Неменская Л.А. / Под ред. Неменского Б.М.Изобразительное искусство</w:t>
            </w:r>
            <w:r>
              <w:rPr>
                <w:rFonts w:ascii="Times New Roman" w:hAnsi="Times New Roman" w:cs="Times New Roman"/>
                <w:sz w:val="24"/>
                <w:szCs w:val="24"/>
              </w:rPr>
              <w:t xml:space="preserve">. </w:t>
            </w:r>
            <w:r w:rsidRPr="009A3DF8">
              <w:rPr>
                <w:rFonts w:ascii="Times New Roman" w:hAnsi="Times New Roman" w:cs="Times New Roman"/>
                <w:sz w:val="24"/>
                <w:szCs w:val="24"/>
              </w:rPr>
              <w:t xml:space="preserve">Учебник для </w:t>
            </w:r>
            <w:r>
              <w:rPr>
                <w:rFonts w:ascii="Times New Roman" w:hAnsi="Times New Roman" w:cs="Times New Roman"/>
                <w:sz w:val="24"/>
                <w:szCs w:val="24"/>
              </w:rPr>
              <w:t>4</w:t>
            </w:r>
            <w:r w:rsidRPr="009A3DF8">
              <w:rPr>
                <w:rFonts w:ascii="Times New Roman" w:hAnsi="Times New Roman" w:cs="Times New Roman"/>
                <w:sz w:val="24"/>
                <w:szCs w:val="24"/>
              </w:rPr>
              <w:t xml:space="preserve"> кл.</w:t>
            </w:r>
            <w:r w:rsidRPr="0043726A">
              <w:rPr>
                <w:rFonts w:ascii="Times New Roman" w:hAnsi="Times New Roman" w:cs="Times New Roman"/>
                <w:sz w:val="24"/>
                <w:szCs w:val="24"/>
              </w:rPr>
              <w:t>Издательство «Просвещение»</w:t>
            </w:r>
          </w:p>
        </w:tc>
      </w:tr>
      <w:tr w:rsidR="005A0386" w:rsidRPr="003E1104" w:rsidTr="00A57D11">
        <w:tc>
          <w:tcPr>
            <w:tcW w:w="815" w:type="dxa"/>
          </w:tcPr>
          <w:p w:rsidR="005A0386" w:rsidRPr="003E1104"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Pr="0043726A" w:rsidRDefault="005A0386" w:rsidP="00E01293">
            <w:pPr>
              <w:tabs>
                <w:tab w:val="left" w:pos="1316"/>
              </w:tabs>
              <w:spacing w:after="0" w:line="240" w:lineRule="auto"/>
              <w:rPr>
                <w:rFonts w:ascii="Times New Roman" w:hAnsi="Times New Roman" w:cs="Times New Roman"/>
                <w:sz w:val="24"/>
                <w:szCs w:val="24"/>
              </w:rPr>
            </w:pPr>
            <w:r w:rsidRPr="0043726A">
              <w:rPr>
                <w:rFonts w:ascii="Times New Roman" w:hAnsi="Times New Roman" w:cs="Times New Roman"/>
                <w:sz w:val="24"/>
                <w:szCs w:val="24"/>
              </w:rPr>
              <w:t>Лях В.И.Физическая культура</w:t>
            </w:r>
            <w:r>
              <w:rPr>
                <w:rFonts w:ascii="Times New Roman" w:hAnsi="Times New Roman" w:cs="Times New Roman"/>
                <w:sz w:val="24"/>
                <w:szCs w:val="24"/>
              </w:rPr>
              <w:t xml:space="preserve">. </w:t>
            </w:r>
            <w:r w:rsidRPr="009A3DF8">
              <w:rPr>
                <w:rFonts w:ascii="Times New Roman" w:hAnsi="Times New Roman" w:cs="Times New Roman"/>
                <w:sz w:val="24"/>
                <w:szCs w:val="24"/>
              </w:rPr>
              <w:t>Учебник для 1</w:t>
            </w:r>
            <w:r>
              <w:rPr>
                <w:rFonts w:ascii="Times New Roman" w:hAnsi="Times New Roman" w:cs="Times New Roman"/>
                <w:sz w:val="24"/>
                <w:szCs w:val="24"/>
              </w:rPr>
              <w:t>-4</w:t>
            </w:r>
            <w:r w:rsidRPr="009A3DF8">
              <w:rPr>
                <w:rFonts w:ascii="Times New Roman" w:hAnsi="Times New Roman" w:cs="Times New Roman"/>
                <w:sz w:val="24"/>
                <w:szCs w:val="24"/>
              </w:rPr>
              <w:t xml:space="preserve"> кл.</w:t>
            </w:r>
            <w:r w:rsidRPr="0043726A">
              <w:rPr>
                <w:rFonts w:ascii="Times New Roman" w:hAnsi="Times New Roman" w:cs="Times New Roman"/>
                <w:sz w:val="24"/>
                <w:szCs w:val="24"/>
              </w:rPr>
              <w:t>Издательство «Просвещение»</w:t>
            </w:r>
          </w:p>
        </w:tc>
      </w:tr>
      <w:tr w:rsidR="005A0386" w:rsidRPr="003E1104" w:rsidTr="00A57D11">
        <w:tc>
          <w:tcPr>
            <w:tcW w:w="815" w:type="dxa"/>
          </w:tcPr>
          <w:p w:rsidR="005A0386" w:rsidRPr="003E1104" w:rsidRDefault="005A0386" w:rsidP="00E01293">
            <w:pPr>
              <w:spacing w:after="0" w:line="240" w:lineRule="auto"/>
              <w:ind w:left="360"/>
              <w:rPr>
                <w:rFonts w:ascii="Times New Roman" w:hAnsi="Times New Roman" w:cs="Times New Roman"/>
                <w:b/>
                <w:bCs/>
                <w:sz w:val="24"/>
                <w:szCs w:val="24"/>
              </w:rPr>
            </w:pPr>
          </w:p>
        </w:tc>
        <w:tc>
          <w:tcPr>
            <w:tcW w:w="8966" w:type="dxa"/>
          </w:tcPr>
          <w:p w:rsidR="005A0386" w:rsidRPr="0043726A" w:rsidRDefault="005A0386" w:rsidP="00E01293">
            <w:pPr>
              <w:tabs>
                <w:tab w:val="left" w:pos="1316"/>
              </w:tabs>
              <w:spacing w:after="0" w:line="240" w:lineRule="auto"/>
              <w:rPr>
                <w:rFonts w:ascii="Times New Roman" w:hAnsi="Times New Roman" w:cs="Times New Roman"/>
                <w:sz w:val="24"/>
                <w:szCs w:val="24"/>
              </w:rPr>
            </w:pPr>
            <w:r>
              <w:rPr>
                <w:rFonts w:ascii="Times New Roman" w:hAnsi="Times New Roman" w:cs="Times New Roman"/>
                <w:sz w:val="24"/>
                <w:szCs w:val="24"/>
              </w:rPr>
              <w:t>Критская Е.Д., Сергеева Г.П., Шмагина Т.С. Музыка. Учебник для 4 кл. Издательство «Просвещение»</w:t>
            </w:r>
          </w:p>
        </w:tc>
      </w:tr>
    </w:tbl>
    <w:p w:rsidR="00806F59" w:rsidRDefault="00806F59" w:rsidP="008A54BC">
      <w:pPr>
        <w:autoSpaceDE w:val="0"/>
        <w:autoSpaceDN w:val="0"/>
        <w:adjustRightInd w:val="0"/>
        <w:spacing w:after="0" w:line="240" w:lineRule="auto"/>
        <w:ind w:firstLine="720"/>
        <w:jc w:val="both"/>
        <w:rPr>
          <w:rStyle w:val="95"/>
          <w:sz w:val="24"/>
          <w:szCs w:val="24"/>
        </w:rPr>
      </w:pPr>
    </w:p>
    <w:p w:rsidR="008A54BC" w:rsidRPr="0050404E" w:rsidRDefault="008A54BC" w:rsidP="008A54BC">
      <w:pPr>
        <w:autoSpaceDE w:val="0"/>
        <w:autoSpaceDN w:val="0"/>
        <w:adjustRightInd w:val="0"/>
        <w:spacing w:after="0" w:line="240" w:lineRule="auto"/>
        <w:ind w:firstLine="720"/>
        <w:jc w:val="both"/>
        <w:rPr>
          <w:rStyle w:val="95"/>
          <w:sz w:val="24"/>
          <w:szCs w:val="24"/>
        </w:rPr>
      </w:pPr>
      <w:r w:rsidRPr="0050404E">
        <w:rPr>
          <w:rStyle w:val="95"/>
          <w:sz w:val="24"/>
          <w:szCs w:val="24"/>
        </w:rPr>
        <w:t>3.4.6. </w:t>
      </w:r>
      <w:r w:rsidR="00A32D0D">
        <w:rPr>
          <w:rStyle w:val="95"/>
          <w:sz w:val="24"/>
          <w:szCs w:val="24"/>
        </w:rPr>
        <w:t xml:space="preserve">  Модель </w:t>
      </w:r>
      <w:r w:rsidR="00A32D0D" w:rsidRPr="0050404E">
        <w:rPr>
          <w:rStyle w:val="95"/>
          <w:sz w:val="24"/>
          <w:szCs w:val="24"/>
        </w:rPr>
        <w:t>сетевого</w:t>
      </w:r>
      <w:r w:rsidRPr="0050404E">
        <w:rPr>
          <w:rStyle w:val="95"/>
          <w:sz w:val="24"/>
          <w:szCs w:val="24"/>
        </w:rPr>
        <w:t xml:space="preserve"> график</w:t>
      </w:r>
      <w:r w:rsidR="00A32D0D">
        <w:rPr>
          <w:rStyle w:val="95"/>
          <w:sz w:val="24"/>
          <w:szCs w:val="24"/>
        </w:rPr>
        <w:t>а</w:t>
      </w:r>
      <w:r w:rsidRPr="0050404E">
        <w:rPr>
          <w:rStyle w:val="95"/>
          <w:sz w:val="24"/>
          <w:szCs w:val="24"/>
        </w:rPr>
        <w:t xml:space="preserve"> (дорожн</w:t>
      </w:r>
      <w:r w:rsidR="00A32D0D">
        <w:rPr>
          <w:rStyle w:val="95"/>
          <w:sz w:val="24"/>
          <w:szCs w:val="24"/>
        </w:rPr>
        <w:t>ой</w:t>
      </w:r>
      <w:r w:rsidRPr="0050404E">
        <w:rPr>
          <w:rStyle w:val="95"/>
          <w:sz w:val="24"/>
          <w:szCs w:val="24"/>
        </w:rPr>
        <w:t xml:space="preserve"> карт</w:t>
      </w:r>
      <w:r w:rsidR="00A32D0D">
        <w:rPr>
          <w:rStyle w:val="95"/>
          <w:sz w:val="24"/>
          <w:szCs w:val="24"/>
        </w:rPr>
        <w:t>ы</w:t>
      </w:r>
      <w:r w:rsidRPr="0050404E">
        <w:rPr>
          <w:rStyle w:val="95"/>
          <w:sz w:val="24"/>
          <w:szCs w:val="24"/>
        </w:rPr>
        <w:t>) по формированию необходимой системы условий реализации ООП</w:t>
      </w:r>
      <w:r w:rsidR="00806F59">
        <w:rPr>
          <w:rStyle w:val="95"/>
          <w:sz w:val="24"/>
          <w:szCs w:val="24"/>
        </w:rPr>
        <w:t xml:space="preserve"> НОО</w:t>
      </w:r>
    </w:p>
    <w:p w:rsidR="008A54BC" w:rsidRPr="0050404E" w:rsidRDefault="008A54BC" w:rsidP="008A54BC">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начального общего образования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A54BC" w:rsidRPr="0050404E" w:rsidRDefault="008A54BC" w:rsidP="008A54BC">
      <w:pPr>
        <w:spacing w:after="0" w:line="240" w:lineRule="auto"/>
        <w:ind w:firstLine="709"/>
        <w:jc w:val="both"/>
        <w:rPr>
          <w:rFonts w:ascii="Times New Roman" w:hAnsi="Times New Roman" w:cs="Times New Roman"/>
          <w:i/>
          <w:sz w:val="24"/>
          <w:szCs w:val="24"/>
        </w:rPr>
      </w:pPr>
      <w:r w:rsidRPr="0050404E">
        <w:rPr>
          <w:rFonts w:ascii="Times New Roman" w:hAnsi="Times New Roman" w:cs="Times New Roman"/>
          <w:i/>
          <w:sz w:val="24"/>
          <w:szCs w:val="24"/>
        </w:rPr>
        <w:t>Созданные в школе условия:</w:t>
      </w:r>
    </w:p>
    <w:p w:rsidR="008A54BC" w:rsidRPr="0050404E" w:rsidRDefault="008A54BC" w:rsidP="008A54BC">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соответствуют требованиям ФГОС;</w:t>
      </w:r>
    </w:p>
    <w:p w:rsidR="008A54BC" w:rsidRPr="0050404E" w:rsidRDefault="008A54BC" w:rsidP="008A54BC">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xml:space="preserve">- гарантируют сохранность и укрепление физического, психологического и социального здоровья обучающихся; </w:t>
      </w:r>
    </w:p>
    <w:p w:rsidR="008A54BC" w:rsidRPr="0050404E" w:rsidRDefault="008A54BC" w:rsidP="008A54BC">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обеспечивают реализацию основной образовательной программы начального общего образования и достижение планируемых результатов ее освоения;</w:t>
      </w:r>
    </w:p>
    <w:p w:rsidR="008A54BC" w:rsidRPr="0050404E" w:rsidRDefault="008A54BC" w:rsidP="008A54BC">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учитывают особенности школы, ее организационную структуру, запросы участников образовательных отношений;</w:t>
      </w:r>
    </w:p>
    <w:p w:rsidR="008A54BC" w:rsidRPr="0050404E" w:rsidRDefault="008A54BC" w:rsidP="008A54BC">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предоставляют возможность взаимодействия с социальными партнерами, использования ресурсов социума.</w:t>
      </w:r>
    </w:p>
    <w:p w:rsidR="008A54BC" w:rsidRPr="0050404E" w:rsidRDefault="008A54BC" w:rsidP="008A54BC">
      <w:pPr>
        <w:spacing w:after="0" w:line="240" w:lineRule="auto"/>
        <w:ind w:firstLine="709"/>
        <w:jc w:val="both"/>
        <w:rPr>
          <w:rFonts w:ascii="Times New Roman" w:hAnsi="Times New Roman" w:cs="Times New Roman"/>
          <w:sz w:val="24"/>
          <w:szCs w:val="24"/>
        </w:rPr>
      </w:pPr>
      <w:r w:rsidRPr="0050404E">
        <w:rPr>
          <w:rFonts w:ascii="Times New Roman" w:hAnsi="Times New Roman" w:cs="Times New Roman"/>
          <w:sz w:val="24"/>
          <w:szCs w:val="24"/>
        </w:rPr>
        <w:t>Описание системы условий реализации основной образовательной программы начального общего образования базируется на результатах проведенной в ходе разработки программы комплексной аналитико­обобщающей и прогностической работы, включающей:</w:t>
      </w:r>
    </w:p>
    <w:p w:rsidR="008A54BC" w:rsidRPr="0050404E" w:rsidRDefault="008A54BC" w:rsidP="008A54BC">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анализ имеющихся в школе условий и ресурсов реализации основной образовательной программы начального общего образования;</w:t>
      </w:r>
    </w:p>
    <w:p w:rsidR="008A54BC" w:rsidRPr="0050404E" w:rsidRDefault="008A54BC" w:rsidP="008A54BC">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установление степени их соответствия требованиям ФГОС НОО, а также целям и задачам основной образовательной программы начального общего образования школы, сформированным с учетом потребностей всех участников образовательных отношений;</w:t>
      </w:r>
    </w:p>
    <w:p w:rsidR="008A54BC" w:rsidRPr="0050404E" w:rsidRDefault="008A54BC" w:rsidP="008A54BC">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8A54BC" w:rsidRPr="0050404E" w:rsidRDefault="008A54BC" w:rsidP="008A54BC">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разработк</w:t>
      </w:r>
      <w:r w:rsidR="00A57D11">
        <w:rPr>
          <w:rFonts w:ascii="Times New Roman" w:hAnsi="Times New Roman" w:cs="Times New Roman"/>
          <w:sz w:val="24"/>
          <w:szCs w:val="24"/>
        </w:rPr>
        <w:t>у</w:t>
      </w:r>
      <w:r w:rsidRPr="0050404E">
        <w:rPr>
          <w:rFonts w:ascii="Times New Roman" w:hAnsi="Times New Roman" w:cs="Times New Roman"/>
          <w:sz w:val="24"/>
          <w:szCs w:val="24"/>
        </w:rPr>
        <w:t xml:space="preserve">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8A54BC" w:rsidRPr="0050404E" w:rsidRDefault="008A54BC" w:rsidP="008A54BC">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разработку сетевого графика (дорожной карты) создания необходимой системы условий;</w:t>
      </w:r>
    </w:p>
    <w:p w:rsidR="008A54BC" w:rsidRPr="0050404E" w:rsidRDefault="008A54BC" w:rsidP="008A54BC">
      <w:pPr>
        <w:pStyle w:val="a6"/>
        <w:tabs>
          <w:tab w:val="left" w:pos="993"/>
        </w:tabs>
        <w:spacing w:after="0" w:line="240" w:lineRule="auto"/>
        <w:ind w:left="0" w:firstLine="709"/>
        <w:jc w:val="both"/>
        <w:rPr>
          <w:rFonts w:ascii="Times New Roman" w:hAnsi="Times New Roman" w:cs="Times New Roman"/>
          <w:sz w:val="24"/>
          <w:szCs w:val="24"/>
        </w:rPr>
      </w:pPr>
      <w:r w:rsidRPr="0050404E">
        <w:rPr>
          <w:rFonts w:ascii="Times New Roman" w:hAnsi="Times New Roman" w:cs="Times New Roman"/>
          <w:sz w:val="24"/>
          <w:szCs w:val="24"/>
        </w:rPr>
        <w:t>- разработку механизмов мониторинга, оценки и коррекции реализации промежуточных этапов разработанного сетевого графика (дорожной карты).</w:t>
      </w:r>
    </w:p>
    <w:p w:rsidR="008A54BC" w:rsidRDefault="008A54BC" w:rsidP="008A54BC">
      <w:pPr>
        <w:autoSpaceDE w:val="0"/>
        <w:autoSpaceDN w:val="0"/>
        <w:adjustRightInd w:val="0"/>
        <w:spacing w:after="0" w:line="240" w:lineRule="auto"/>
        <w:ind w:firstLine="709"/>
        <w:jc w:val="both"/>
        <w:rPr>
          <w:rFonts w:ascii="Times New Roman" w:hAnsi="Times New Roman" w:cs="Times New Roman"/>
          <w:b/>
          <w:sz w:val="24"/>
          <w:szCs w:val="24"/>
        </w:rPr>
      </w:pPr>
    </w:p>
    <w:p w:rsidR="008A54BC" w:rsidRPr="0050404E" w:rsidRDefault="008A54BC" w:rsidP="008A54BC">
      <w:pPr>
        <w:autoSpaceDE w:val="0"/>
        <w:autoSpaceDN w:val="0"/>
        <w:adjustRightInd w:val="0"/>
        <w:spacing w:after="0" w:line="240" w:lineRule="auto"/>
        <w:ind w:firstLine="709"/>
        <w:jc w:val="both"/>
        <w:rPr>
          <w:rFonts w:ascii="Times New Roman" w:hAnsi="Times New Roman" w:cs="Times New Roman"/>
          <w:b/>
          <w:sz w:val="24"/>
          <w:szCs w:val="24"/>
        </w:rPr>
      </w:pPr>
      <w:r w:rsidRPr="0050404E">
        <w:rPr>
          <w:rFonts w:ascii="Times New Roman" w:hAnsi="Times New Roman" w:cs="Times New Roman"/>
          <w:b/>
          <w:sz w:val="24"/>
          <w:szCs w:val="24"/>
        </w:rPr>
        <w:t>Сетевой график (дорожная карта) по формированию необходимой системы условий</w:t>
      </w:r>
    </w:p>
    <w:p w:rsidR="008A54BC" w:rsidRPr="0050404E" w:rsidRDefault="008A54BC" w:rsidP="008A54BC">
      <w:pPr>
        <w:autoSpaceDE w:val="0"/>
        <w:autoSpaceDN w:val="0"/>
        <w:adjustRightInd w:val="0"/>
        <w:spacing w:after="0" w:line="240" w:lineRule="auto"/>
        <w:ind w:firstLine="709"/>
        <w:jc w:val="both"/>
        <w:rPr>
          <w:rFonts w:ascii="Times New Roman" w:hAnsi="Times New Roman" w:cs="Times New Roman"/>
          <w:i/>
          <w:color w:val="FF0000"/>
          <w:sz w:val="24"/>
          <w:szCs w:val="24"/>
        </w:rPr>
      </w:pPr>
    </w:p>
    <w:tbl>
      <w:tblPr>
        <w:tblW w:w="9781" w:type="dxa"/>
        <w:tblInd w:w="85" w:type="dxa"/>
        <w:tblLayout w:type="fixed"/>
        <w:tblCellMar>
          <w:left w:w="0" w:type="dxa"/>
          <w:right w:w="0" w:type="dxa"/>
        </w:tblCellMar>
        <w:tblLook w:val="0000" w:firstRow="0" w:lastRow="0" w:firstColumn="0" w:lastColumn="0" w:noHBand="0" w:noVBand="0"/>
      </w:tblPr>
      <w:tblGrid>
        <w:gridCol w:w="2410"/>
        <w:gridCol w:w="7371"/>
      </w:tblGrid>
      <w:tr w:rsidR="008A54BC" w:rsidRPr="0050404E" w:rsidTr="00AA5199">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A54BC" w:rsidRPr="0050404E" w:rsidRDefault="008A54BC" w:rsidP="00AA5199">
            <w:pPr>
              <w:pStyle w:val="affffd"/>
              <w:spacing w:line="240" w:lineRule="auto"/>
              <w:jc w:val="both"/>
              <w:rPr>
                <w:rFonts w:ascii="Times New Roman" w:hAnsi="Times New Roman"/>
                <w:color w:val="auto"/>
                <w:sz w:val="24"/>
                <w:szCs w:val="24"/>
              </w:rPr>
            </w:pPr>
            <w:r w:rsidRPr="0050404E">
              <w:rPr>
                <w:rFonts w:ascii="Times New Roman" w:hAnsi="Times New Roman"/>
                <w:color w:val="auto"/>
                <w:sz w:val="24"/>
                <w:szCs w:val="24"/>
              </w:rPr>
              <w:t>Направление</w:t>
            </w:r>
          </w:p>
          <w:p w:rsidR="008A54BC" w:rsidRPr="0050404E" w:rsidRDefault="008A54BC" w:rsidP="00AA5199">
            <w:pPr>
              <w:pStyle w:val="affffd"/>
              <w:spacing w:line="240" w:lineRule="auto"/>
              <w:jc w:val="both"/>
              <w:rPr>
                <w:rFonts w:ascii="Times New Roman" w:hAnsi="Times New Roman"/>
                <w:color w:val="auto"/>
                <w:sz w:val="24"/>
                <w:szCs w:val="24"/>
              </w:rPr>
            </w:pPr>
            <w:r w:rsidRPr="0050404E">
              <w:rPr>
                <w:rFonts w:ascii="Times New Roman" w:hAnsi="Times New Roman"/>
                <w:color w:val="auto"/>
                <w:sz w:val="24"/>
                <w:szCs w:val="24"/>
              </w:rPr>
              <w:t>мероприятий</w:t>
            </w: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A54BC" w:rsidRPr="0050404E" w:rsidRDefault="008A54BC" w:rsidP="00AA5199">
            <w:pPr>
              <w:pStyle w:val="affffd"/>
              <w:spacing w:line="240" w:lineRule="auto"/>
              <w:jc w:val="both"/>
              <w:rPr>
                <w:rFonts w:ascii="Times New Roman" w:hAnsi="Times New Roman"/>
                <w:color w:val="auto"/>
                <w:sz w:val="24"/>
                <w:szCs w:val="24"/>
              </w:rPr>
            </w:pPr>
            <w:r w:rsidRPr="0050404E">
              <w:rPr>
                <w:rFonts w:ascii="Times New Roman" w:hAnsi="Times New Roman"/>
                <w:color w:val="auto"/>
                <w:sz w:val="24"/>
                <w:szCs w:val="24"/>
              </w:rPr>
              <w:t>Мероприятия</w:t>
            </w:r>
          </w:p>
        </w:tc>
      </w:tr>
      <w:tr w:rsidR="005B795A" w:rsidRPr="0050404E" w:rsidTr="00E01293">
        <w:trPr>
          <w:trHeight w:val="763"/>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I.</w:t>
            </w:r>
            <w:r w:rsidRPr="0050404E">
              <w:rPr>
                <w:rFonts w:ascii="Times New Roman" w:hAnsi="Times New Roman"/>
                <w:color w:val="auto"/>
                <w:sz w:val="24"/>
                <w:szCs w:val="24"/>
              </w:rPr>
              <w:t> </w:t>
            </w:r>
            <w:r w:rsidRPr="0050404E">
              <w:rPr>
                <w:rFonts w:ascii="Times New Roman" w:hAnsi="Times New Roman"/>
                <w:color w:val="auto"/>
                <w:sz w:val="24"/>
                <w:szCs w:val="24"/>
              </w:rPr>
              <w:t>Нормативное обеспечение реализации ФГОС НОО</w:t>
            </w:r>
          </w:p>
        </w:tc>
        <w:tc>
          <w:tcPr>
            <w:tcW w:w="7371" w:type="dxa"/>
            <w:tcBorders>
              <w:top w:val="single" w:sz="4" w:space="0" w:color="000000"/>
              <w:left w:val="single" w:sz="4" w:space="0" w:color="000000"/>
              <w:right w:val="single" w:sz="4" w:space="0" w:color="000000"/>
            </w:tcBorders>
            <w:tcMar>
              <w:top w:w="68" w:type="dxa"/>
              <w:left w:w="85" w:type="dxa"/>
              <w:bottom w:w="85" w:type="dxa"/>
              <w:right w:w="85" w:type="dxa"/>
            </w:tcMar>
          </w:tcPr>
          <w:p w:rsidR="005B795A" w:rsidRPr="0050404E" w:rsidRDefault="005B795A" w:rsidP="008520DA">
            <w:pPr>
              <w:pStyle w:val="affffc"/>
              <w:spacing w:line="240" w:lineRule="auto"/>
              <w:jc w:val="both"/>
              <w:rPr>
                <w:rFonts w:ascii="Times New Roman" w:hAnsi="Times New Roman"/>
                <w:color w:val="auto"/>
                <w:sz w:val="24"/>
                <w:szCs w:val="24"/>
              </w:rPr>
            </w:pPr>
            <w:r w:rsidRPr="0050404E">
              <w:rPr>
                <w:rFonts w:ascii="Times New Roman" w:hAnsi="Times New Roman"/>
                <w:color w:val="auto"/>
                <w:spacing w:val="-2"/>
                <w:sz w:val="24"/>
                <w:szCs w:val="24"/>
              </w:rPr>
              <w:t>1.</w:t>
            </w:r>
            <w:r w:rsidRPr="0050404E">
              <w:rPr>
                <w:rFonts w:ascii="Times New Roman" w:hAnsi="Times New Roman"/>
                <w:color w:val="auto"/>
                <w:spacing w:val="-2"/>
                <w:sz w:val="24"/>
                <w:szCs w:val="24"/>
              </w:rPr>
              <w:t> </w:t>
            </w:r>
            <w:r w:rsidRPr="0050404E">
              <w:rPr>
                <w:rFonts w:ascii="Times New Roman" w:hAnsi="Times New Roman"/>
                <w:color w:val="auto"/>
                <w:spacing w:val="-2"/>
                <w:sz w:val="24"/>
                <w:szCs w:val="24"/>
              </w:rPr>
              <w:t>Наличие решения органа государствен</w:t>
            </w:r>
            <w:r w:rsidRPr="0050404E">
              <w:rPr>
                <w:rFonts w:ascii="Times New Roman" w:hAnsi="Times New Roman"/>
                <w:color w:val="auto"/>
                <w:spacing w:val="2"/>
                <w:sz w:val="24"/>
                <w:szCs w:val="24"/>
              </w:rPr>
              <w:t xml:space="preserve">но­общественного управления </w:t>
            </w:r>
            <w:r w:rsidRPr="008520DA">
              <w:rPr>
                <w:rFonts w:ascii="Times New Roman" w:hAnsi="Times New Roman"/>
                <w:color w:val="000000" w:themeColor="text1"/>
                <w:spacing w:val="2"/>
                <w:sz w:val="24"/>
                <w:szCs w:val="24"/>
              </w:rPr>
              <w:t>(совета школы)</w:t>
            </w:r>
            <w:r w:rsidRPr="0050404E">
              <w:rPr>
                <w:rFonts w:ascii="Times New Roman" w:hAnsi="Times New Roman"/>
                <w:color w:val="auto"/>
                <w:spacing w:val="2"/>
                <w:sz w:val="24"/>
                <w:szCs w:val="24"/>
              </w:rPr>
              <w:t xml:space="preserve"> о введении в образо</w:t>
            </w:r>
            <w:r w:rsidRPr="0050404E">
              <w:rPr>
                <w:rFonts w:ascii="Times New Roman" w:hAnsi="Times New Roman"/>
                <w:color w:val="auto"/>
                <w:sz w:val="24"/>
                <w:szCs w:val="24"/>
              </w:rPr>
              <w:t xml:space="preserve">вательной организации ФГОС НОО </w:t>
            </w:r>
          </w:p>
        </w:tc>
      </w:tr>
      <w:tr w:rsidR="005B795A" w:rsidRPr="0050404E" w:rsidTr="00E01293">
        <w:trPr>
          <w:trHeight w:val="60"/>
        </w:trPr>
        <w:tc>
          <w:tcPr>
            <w:tcW w:w="2410" w:type="dxa"/>
            <w:vMerge/>
            <w:tcBorders>
              <w:left w:val="single" w:sz="4" w:space="0" w:color="000000"/>
              <w:right w:val="single" w:sz="4" w:space="0" w:color="000000"/>
            </w:tcBorders>
          </w:tcPr>
          <w:p w:rsidR="005B795A" w:rsidRPr="0050404E" w:rsidRDefault="005B795A"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2.</w:t>
            </w:r>
            <w:r w:rsidRPr="0050404E">
              <w:rPr>
                <w:rFonts w:ascii="Times New Roman" w:hAnsi="Times New Roman"/>
                <w:color w:val="auto"/>
                <w:sz w:val="24"/>
                <w:szCs w:val="24"/>
              </w:rPr>
              <w:t> </w:t>
            </w:r>
            <w:r w:rsidRPr="0050404E">
              <w:rPr>
                <w:rFonts w:ascii="Times New Roman" w:hAnsi="Times New Roman"/>
                <w:color w:val="auto"/>
                <w:sz w:val="24"/>
                <w:szCs w:val="24"/>
              </w:rPr>
              <w:t>Разработка на основе примерной основной образовательной программы на</w:t>
            </w:r>
            <w:r w:rsidRPr="0050404E">
              <w:rPr>
                <w:rFonts w:ascii="Times New Roman" w:hAnsi="Times New Roman"/>
                <w:color w:val="auto"/>
                <w:spacing w:val="2"/>
                <w:sz w:val="24"/>
                <w:szCs w:val="24"/>
              </w:rPr>
              <w:t xml:space="preserve">чального общего образования основной образовательной программы </w:t>
            </w:r>
            <w:r w:rsidRPr="0050404E">
              <w:rPr>
                <w:rFonts w:ascii="Times New Roman" w:hAnsi="Times New Roman"/>
                <w:color w:val="auto"/>
                <w:sz w:val="24"/>
                <w:szCs w:val="24"/>
              </w:rPr>
              <w:t xml:space="preserve">образовательной </w:t>
            </w:r>
            <w:r w:rsidRPr="0050404E">
              <w:rPr>
                <w:rFonts w:ascii="Times New Roman" w:hAnsi="Times New Roman"/>
                <w:color w:val="auto"/>
                <w:spacing w:val="2"/>
                <w:sz w:val="24"/>
                <w:szCs w:val="24"/>
              </w:rPr>
              <w:t>организации</w:t>
            </w:r>
          </w:p>
        </w:tc>
      </w:tr>
      <w:tr w:rsidR="005B795A" w:rsidRPr="0050404E" w:rsidTr="00E01293">
        <w:trPr>
          <w:trHeight w:val="503"/>
        </w:trPr>
        <w:tc>
          <w:tcPr>
            <w:tcW w:w="2410" w:type="dxa"/>
            <w:vMerge/>
            <w:tcBorders>
              <w:left w:val="single" w:sz="4" w:space="0" w:color="000000"/>
              <w:right w:val="single" w:sz="4" w:space="0" w:color="000000"/>
            </w:tcBorders>
            <w:tcMar>
              <w:top w:w="71" w:type="dxa"/>
              <w:left w:w="85" w:type="dxa"/>
              <w:bottom w:w="85" w:type="dxa"/>
              <w:right w:w="85" w:type="dxa"/>
            </w:tcMar>
          </w:tcPr>
          <w:p w:rsidR="005B795A" w:rsidRPr="0050404E" w:rsidRDefault="005B795A"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pacing w:val="-4"/>
                <w:sz w:val="24"/>
                <w:szCs w:val="24"/>
              </w:rPr>
              <w:t>3.</w:t>
            </w:r>
            <w:r w:rsidRPr="0050404E">
              <w:rPr>
                <w:rFonts w:ascii="Times New Roman" w:hAnsi="Times New Roman"/>
                <w:color w:val="auto"/>
                <w:spacing w:val="-4"/>
                <w:sz w:val="24"/>
                <w:szCs w:val="24"/>
              </w:rPr>
              <w:t> </w:t>
            </w:r>
            <w:r w:rsidRPr="0050404E">
              <w:rPr>
                <w:rFonts w:ascii="Times New Roman" w:hAnsi="Times New Roman"/>
                <w:color w:val="auto"/>
                <w:spacing w:val="-4"/>
                <w:sz w:val="24"/>
                <w:szCs w:val="24"/>
              </w:rPr>
              <w:t xml:space="preserve">Утверждение основной образовательной </w:t>
            </w:r>
            <w:r w:rsidRPr="0050404E">
              <w:rPr>
                <w:rFonts w:ascii="Times New Roman" w:hAnsi="Times New Roman"/>
                <w:color w:val="auto"/>
                <w:sz w:val="24"/>
                <w:szCs w:val="24"/>
              </w:rPr>
              <w:t>программы организации, осуществляющей образовательную деятельность</w:t>
            </w:r>
          </w:p>
        </w:tc>
      </w:tr>
      <w:tr w:rsidR="005B795A" w:rsidRPr="0050404E" w:rsidTr="00E01293">
        <w:trPr>
          <w:trHeight w:val="494"/>
        </w:trPr>
        <w:tc>
          <w:tcPr>
            <w:tcW w:w="2410" w:type="dxa"/>
            <w:vMerge/>
            <w:tcBorders>
              <w:left w:val="single" w:sz="4" w:space="0" w:color="000000"/>
              <w:right w:val="single" w:sz="4" w:space="0" w:color="000000"/>
            </w:tcBorders>
          </w:tcPr>
          <w:p w:rsidR="005B795A" w:rsidRPr="0050404E" w:rsidRDefault="005B795A"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pacing w:val="2"/>
                <w:sz w:val="24"/>
                <w:szCs w:val="24"/>
              </w:rPr>
              <w:t>4.</w:t>
            </w:r>
            <w:r w:rsidRPr="0050404E">
              <w:rPr>
                <w:rFonts w:ascii="Times New Roman" w:hAnsi="Times New Roman"/>
                <w:color w:val="auto"/>
                <w:spacing w:val="2"/>
                <w:sz w:val="24"/>
                <w:szCs w:val="24"/>
              </w:rPr>
              <w:t> </w:t>
            </w:r>
            <w:r w:rsidRPr="0050404E">
              <w:rPr>
                <w:rFonts w:ascii="Times New Roman" w:hAnsi="Times New Roman"/>
                <w:color w:val="auto"/>
                <w:spacing w:val="2"/>
                <w:sz w:val="24"/>
                <w:szCs w:val="24"/>
              </w:rPr>
              <w:t>Обеспечение соответствия норматив</w:t>
            </w:r>
            <w:r w:rsidRPr="0050404E">
              <w:rPr>
                <w:rFonts w:ascii="Times New Roman" w:hAnsi="Times New Roman"/>
                <w:color w:val="auto"/>
                <w:sz w:val="24"/>
                <w:szCs w:val="24"/>
              </w:rPr>
              <w:t>ной базы школы требованиям ФГОС НОО</w:t>
            </w:r>
          </w:p>
        </w:tc>
      </w:tr>
      <w:tr w:rsidR="005B795A" w:rsidRPr="0050404E" w:rsidTr="00E01293">
        <w:trPr>
          <w:trHeight w:val="1076"/>
        </w:trPr>
        <w:tc>
          <w:tcPr>
            <w:tcW w:w="2410" w:type="dxa"/>
            <w:vMerge/>
            <w:tcBorders>
              <w:left w:val="single" w:sz="4" w:space="0" w:color="000000"/>
              <w:right w:val="single" w:sz="4" w:space="0" w:color="000000"/>
            </w:tcBorders>
          </w:tcPr>
          <w:p w:rsidR="005B795A" w:rsidRPr="0050404E" w:rsidRDefault="005B795A"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B795A" w:rsidRPr="0050404E" w:rsidRDefault="005B795A" w:rsidP="005B795A">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5.</w:t>
            </w:r>
            <w:r w:rsidRPr="0050404E">
              <w:rPr>
                <w:rFonts w:ascii="Times New Roman" w:hAnsi="Times New Roman"/>
                <w:color w:val="auto"/>
                <w:sz w:val="24"/>
                <w:szCs w:val="24"/>
              </w:rPr>
              <w:t> </w:t>
            </w:r>
            <w:r w:rsidRPr="0050404E">
              <w:rPr>
                <w:rFonts w:ascii="Times New Roman" w:hAnsi="Times New Roman"/>
                <w:color w:val="auto"/>
                <w:sz w:val="24"/>
                <w:szCs w:val="24"/>
              </w:rPr>
              <w:t xml:space="preserve">Приведение должностных инструкций </w:t>
            </w:r>
            <w:r w:rsidRPr="0050404E">
              <w:rPr>
                <w:rFonts w:ascii="Times New Roman" w:hAnsi="Times New Roman"/>
                <w:color w:val="auto"/>
                <w:spacing w:val="-2"/>
                <w:sz w:val="24"/>
                <w:szCs w:val="24"/>
              </w:rPr>
              <w:t>работников образовательной организации в соответстви</w:t>
            </w:r>
            <w:r>
              <w:rPr>
                <w:rFonts w:ascii="Times New Roman" w:hAnsi="Times New Roman"/>
                <w:color w:val="auto"/>
                <w:spacing w:val="-2"/>
                <w:sz w:val="24"/>
                <w:szCs w:val="24"/>
              </w:rPr>
              <w:t>и</w:t>
            </w:r>
            <w:r w:rsidRPr="0050404E">
              <w:rPr>
                <w:rFonts w:ascii="Times New Roman" w:hAnsi="Times New Roman"/>
                <w:color w:val="auto"/>
                <w:spacing w:val="-2"/>
                <w:sz w:val="24"/>
                <w:szCs w:val="24"/>
              </w:rPr>
              <w:t xml:space="preserve"> с требованиями </w:t>
            </w:r>
            <w:r w:rsidRPr="0050404E">
              <w:rPr>
                <w:rFonts w:ascii="Times New Roman" w:hAnsi="Times New Roman"/>
                <w:color w:val="auto"/>
                <w:sz w:val="24"/>
                <w:szCs w:val="24"/>
              </w:rPr>
              <w:t>ФГОС НОО</w:t>
            </w:r>
            <w:r w:rsidRPr="0050404E">
              <w:rPr>
                <w:rFonts w:ascii="Times New Roman" w:hAnsi="Times New Roman"/>
                <w:color w:val="auto"/>
                <w:spacing w:val="-2"/>
                <w:sz w:val="24"/>
                <w:szCs w:val="24"/>
              </w:rPr>
              <w:t xml:space="preserve"> и тарифно­квалификационными</w:t>
            </w:r>
            <w:r w:rsidRPr="0050404E">
              <w:rPr>
                <w:rFonts w:ascii="Times New Roman" w:hAnsi="Times New Roman"/>
                <w:color w:val="auto"/>
                <w:sz w:val="24"/>
                <w:szCs w:val="24"/>
              </w:rPr>
              <w:t xml:space="preserve"> характеристиками и профессиональным стандартом</w:t>
            </w:r>
          </w:p>
        </w:tc>
      </w:tr>
      <w:tr w:rsidR="005B795A" w:rsidRPr="0050404E" w:rsidTr="00E01293">
        <w:trPr>
          <w:trHeight w:val="334"/>
        </w:trPr>
        <w:tc>
          <w:tcPr>
            <w:tcW w:w="2410" w:type="dxa"/>
            <w:vMerge/>
            <w:tcBorders>
              <w:left w:val="single" w:sz="4" w:space="0" w:color="000000"/>
              <w:right w:val="single" w:sz="4" w:space="0" w:color="000000"/>
            </w:tcBorders>
          </w:tcPr>
          <w:p w:rsidR="005B795A" w:rsidRPr="0050404E" w:rsidRDefault="005B795A"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6.</w:t>
            </w:r>
            <w:r w:rsidRPr="0050404E">
              <w:rPr>
                <w:rFonts w:ascii="Times New Roman" w:hAnsi="Times New Roman"/>
                <w:color w:val="auto"/>
                <w:sz w:val="24"/>
                <w:szCs w:val="24"/>
              </w:rPr>
              <w:t> </w:t>
            </w:r>
            <w:r w:rsidRPr="0050404E">
              <w:rPr>
                <w:rFonts w:ascii="Times New Roman" w:hAnsi="Times New Roman"/>
                <w:color w:val="auto"/>
                <w:sz w:val="24"/>
                <w:szCs w:val="24"/>
              </w:rPr>
              <w:t>Разработка и утверждение плана­графика введения ФГОС НОО</w:t>
            </w:r>
          </w:p>
        </w:tc>
      </w:tr>
      <w:tr w:rsidR="005B795A" w:rsidRPr="0050404E" w:rsidTr="00E01293">
        <w:trPr>
          <w:trHeight w:val="688"/>
        </w:trPr>
        <w:tc>
          <w:tcPr>
            <w:tcW w:w="2410" w:type="dxa"/>
            <w:vMerge/>
            <w:tcBorders>
              <w:left w:val="single" w:sz="4" w:space="0" w:color="000000"/>
              <w:right w:val="single" w:sz="4" w:space="0" w:color="000000"/>
            </w:tcBorders>
          </w:tcPr>
          <w:p w:rsidR="005B795A" w:rsidRPr="0050404E" w:rsidRDefault="005B795A"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pacing w:val="-2"/>
                <w:sz w:val="24"/>
                <w:szCs w:val="24"/>
              </w:rPr>
              <w:t>7.</w:t>
            </w:r>
            <w:r w:rsidRPr="0050404E">
              <w:rPr>
                <w:rFonts w:ascii="Times New Roman" w:hAnsi="Times New Roman"/>
                <w:color w:val="auto"/>
                <w:spacing w:val="-2"/>
                <w:sz w:val="24"/>
                <w:szCs w:val="24"/>
              </w:rPr>
              <w:t> </w:t>
            </w:r>
            <w:r w:rsidRPr="0050404E">
              <w:rPr>
                <w:rFonts w:ascii="Times New Roman" w:hAnsi="Times New Roman"/>
                <w:color w:val="auto"/>
                <w:spacing w:val="-2"/>
                <w:sz w:val="24"/>
                <w:szCs w:val="24"/>
              </w:rPr>
              <w:t>Определение списка учебников и учеб</w:t>
            </w:r>
            <w:r w:rsidRPr="0050404E">
              <w:rPr>
                <w:rFonts w:ascii="Times New Roman" w:hAnsi="Times New Roman"/>
                <w:color w:val="auto"/>
                <w:spacing w:val="-2"/>
                <w:sz w:val="24"/>
                <w:szCs w:val="24"/>
              </w:rPr>
              <w:br/>
            </w:r>
            <w:r w:rsidRPr="0050404E">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50404E">
              <w:rPr>
                <w:rFonts w:ascii="Times New Roman" w:hAnsi="Times New Roman"/>
                <w:color w:val="auto"/>
                <w:sz w:val="24"/>
                <w:szCs w:val="24"/>
              </w:rPr>
              <w:t>ФГОС НОО</w:t>
            </w:r>
          </w:p>
        </w:tc>
      </w:tr>
      <w:tr w:rsidR="005B795A" w:rsidRPr="0050404E" w:rsidTr="00E01293">
        <w:trPr>
          <w:trHeight w:val="1047"/>
        </w:trPr>
        <w:tc>
          <w:tcPr>
            <w:tcW w:w="2410" w:type="dxa"/>
            <w:vMerge/>
            <w:tcBorders>
              <w:left w:val="single" w:sz="4" w:space="0" w:color="000000"/>
              <w:right w:val="single" w:sz="4" w:space="0" w:color="000000"/>
            </w:tcBorders>
          </w:tcPr>
          <w:p w:rsidR="005B795A" w:rsidRPr="0050404E" w:rsidRDefault="005B795A"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8.</w:t>
            </w:r>
            <w:r w:rsidRPr="0050404E">
              <w:rPr>
                <w:rFonts w:ascii="Times New Roman" w:hAnsi="Times New Roman"/>
                <w:color w:val="auto"/>
                <w:sz w:val="24"/>
                <w:szCs w:val="24"/>
              </w:rPr>
              <w:t> </w:t>
            </w:r>
            <w:r w:rsidRPr="0050404E">
              <w:rPr>
                <w:rFonts w:ascii="Times New Roman" w:hAnsi="Times New Roman"/>
                <w:color w:val="auto"/>
                <w:sz w:val="24"/>
                <w:szCs w:val="24"/>
              </w:rPr>
              <w:t>Разработка локальных актов, устанав</w:t>
            </w:r>
            <w:r w:rsidRPr="0050404E">
              <w:rPr>
                <w:rFonts w:ascii="Times New Roman" w:hAnsi="Times New Roman"/>
                <w:color w:val="auto"/>
                <w:spacing w:val="-4"/>
                <w:sz w:val="24"/>
                <w:szCs w:val="24"/>
              </w:rPr>
              <w:t>ливающих требования к различным объ</w:t>
            </w:r>
            <w:r w:rsidRPr="0050404E">
              <w:rPr>
                <w:rFonts w:ascii="Times New Roman" w:hAnsi="Times New Roman"/>
                <w:color w:val="auto"/>
                <w:sz w:val="24"/>
                <w:szCs w:val="24"/>
              </w:rPr>
              <w:t xml:space="preserve">ектам инфраструктуры </w:t>
            </w:r>
            <w:r w:rsidRPr="0050404E">
              <w:rPr>
                <w:rFonts w:ascii="Times New Roman" w:hAnsi="Times New Roman"/>
                <w:color w:val="auto"/>
                <w:spacing w:val="-4"/>
                <w:sz w:val="24"/>
                <w:szCs w:val="24"/>
              </w:rPr>
              <w:t xml:space="preserve"> образовательной </w:t>
            </w:r>
            <w:r w:rsidRPr="0050404E">
              <w:rPr>
                <w:rFonts w:ascii="Times New Roman" w:hAnsi="Times New Roman"/>
                <w:color w:val="auto"/>
                <w:sz w:val="24"/>
                <w:szCs w:val="24"/>
              </w:rPr>
              <w:t>организации</w:t>
            </w:r>
            <w:r w:rsidRPr="0050404E">
              <w:rPr>
                <w:rFonts w:ascii="Times New Roman" w:hAnsi="Times New Roman"/>
                <w:color w:val="auto"/>
                <w:spacing w:val="-4"/>
                <w:sz w:val="24"/>
                <w:szCs w:val="24"/>
              </w:rPr>
              <w:t xml:space="preserve"> с учётом требований к мини</w:t>
            </w:r>
            <w:r w:rsidRPr="0050404E">
              <w:rPr>
                <w:rFonts w:ascii="Times New Roman" w:hAnsi="Times New Roman"/>
                <w:color w:val="auto"/>
                <w:spacing w:val="-2"/>
                <w:sz w:val="24"/>
                <w:szCs w:val="24"/>
              </w:rPr>
              <w:t>мальной оснащённости учебной деятельности</w:t>
            </w:r>
          </w:p>
        </w:tc>
      </w:tr>
      <w:tr w:rsidR="005B795A" w:rsidRPr="0050404E" w:rsidTr="00E01293">
        <w:trPr>
          <w:trHeight w:val="3393"/>
        </w:trPr>
        <w:tc>
          <w:tcPr>
            <w:tcW w:w="2410" w:type="dxa"/>
            <w:vMerge/>
            <w:tcBorders>
              <w:left w:val="single" w:sz="4" w:space="0" w:color="000000"/>
              <w:bottom w:val="single" w:sz="4" w:space="0" w:color="000000"/>
              <w:right w:val="single" w:sz="4" w:space="0" w:color="000000"/>
            </w:tcBorders>
          </w:tcPr>
          <w:p w:rsidR="005B795A" w:rsidRPr="0050404E" w:rsidRDefault="005B795A"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9.</w:t>
            </w:r>
            <w:r w:rsidRPr="0050404E">
              <w:rPr>
                <w:rFonts w:ascii="Times New Roman" w:hAnsi="Times New Roman"/>
                <w:color w:val="auto"/>
                <w:sz w:val="24"/>
                <w:szCs w:val="24"/>
              </w:rPr>
              <w:t> </w:t>
            </w:r>
            <w:r w:rsidRPr="0050404E">
              <w:rPr>
                <w:rFonts w:ascii="Times New Roman" w:hAnsi="Times New Roman"/>
                <w:color w:val="auto"/>
                <w:sz w:val="24"/>
                <w:szCs w:val="24"/>
              </w:rPr>
              <w:t>Разработка:</w:t>
            </w:r>
          </w:p>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pacing w:val="-2"/>
                <w:sz w:val="24"/>
                <w:szCs w:val="24"/>
              </w:rPr>
              <w:t>-</w:t>
            </w:r>
            <w:r w:rsidRPr="0050404E">
              <w:rPr>
                <w:rFonts w:ascii="Times New Roman" w:hAnsi="Times New Roman"/>
                <w:color w:val="auto"/>
                <w:spacing w:val="-2"/>
                <w:sz w:val="24"/>
                <w:szCs w:val="24"/>
              </w:rPr>
              <w:t> </w:t>
            </w:r>
            <w:r w:rsidRPr="0050404E">
              <w:rPr>
                <w:rFonts w:ascii="Times New Roman" w:hAnsi="Times New Roman"/>
                <w:color w:val="auto"/>
                <w:spacing w:val="-2"/>
                <w:sz w:val="24"/>
                <w:szCs w:val="24"/>
              </w:rPr>
              <w:t>образовательных программ (индиви</w:t>
            </w:r>
            <w:r w:rsidRPr="0050404E">
              <w:rPr>
                <w:rFonts w:ascii="Times New Roman" w:hAnsi="Times New Roman"/>
                <w:color w:val="auto"/>
                <w:sz w:val="24"/>
                <w:szCs w:val="24"/>
              </w:rPr>
              <w:t>дуальных и</w:t>
            </w:r>
            <w:r w:rsidRPr="0050404E">
              <w:rPr>
                <w:rFonts w:ascii="Times New Roman" w:hAnsi="Times New Roman"/>
                <w:color w:val="auto"/>
                <w:sz w:val="24"/>
                <w:szCs w:val="24"/>
              </w:rPr>
              <w:t> </w:t>
            </w:r>
            <w:r w:rsidRPr="0050404E">
              <w:rPr>
                <w:rFonts w:ascii="Times New Roman" w:hAnsi="Times New Roman"/>
                <w:color w:val="auto"/>
                <w:sz w:val="24"/>
                <w:szCs w:val="24"/>
              </w:rPr>
              <w:t>др.);</w:t>
            </w:r>
          </w:p>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w:t>
            </w:r>
            <w:r w:rsidRPr="0050404E">
              <w:rPr>
                <w:rFonts w:ascii="Times New Roman" w:hAnsi="Times New Roman"/>
                <w:color w:val="auto"/>
                <w:sz w:val="24"/>
                <w:szCs w:val="24"/>
              </w:rPr>
              <w:t> </w:t>
            </w:r>
            <w:r w:rsidRPr="0050404E">
              <w:rPr>
                <w:rFonts w:ascii="Times New Roman" w:hAnsi="Times New Roman"/>
                <w:color w:val="auto"/>
                <w:sz w:val="24"/>
                <w:szCs w:val="24"/>
              </w:rPr>
              <w:t>учебного плана;</w:t>
            </w:r>
          </w:p>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pacing w:val="-2"/>
                <w:sz w:val="24"/>
                <w:szCs w:val="24"/>
              </w:rPr>
              <w:t>-</w:t>
            </w:r>
            <w:r w:rsidRPr="0050404E">
              <w:rPr>
                <w:rFonts w:ascii="Times New Roman" w:hAnsi="Times New Roman"/>
                <w:color w:val="auto"/>
                <w:spacing w:val="-2"/>
                <w:sz w:val="24"/>
                <w:szCs w:val="24"/>
              </w:rPr>
              <w:t> </w:t>
            </w:r>
            <w:r w:rsidRPr="0050404E">
              <w:rPr>
                <w:rFonts w:ascii="Times New Roman" w:hAnsi="Times New Roman"/>
                <w:color w:val="auto"/>
                <w:spacing w:val="-2"/>
                <w:sz w:val="24"/>
                <w:szCs w:val="24"/>
              </w:rPr>
              <w:t>рабочих программ учебных предме</w:t>
            </w:r>
            <w:r w:rsidRPr="0050404E">
              <w:rPr>
                <w:rFonts w:ascii="Times New Roman" w:hAnsi="Times New Roman"/>
                <w:color w:val="auto"/>
                <w:sz w:val="24"/>
                <w:szCs w:val="24"/>
              </w:rPr>
              <w:t>тов, курсов, дисциплин, модулей;</w:t>
            </w:r>
          </w:p>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pacing w:val="2"/>
                <w:sz w:val="24"/>
                <w:szCs w:val="24"/>
              </w:rPr>
              <w:t>-</w:t>
            </w:r>
            <w:r w:rsidRPr="0050404E">
              <w:rPr>
                <w:rFonts w:ascii="Times New Roman" w:hAnsi="Times New Roman"/>
                <w:color w:val="auto"/>
                <w:spacing w:val="2"/>
                <w:sz w:val="24"/>
                <w:szCs w:val="24"/>
              </w:rPr>
              <w:t> </w:t>
            </w:r>
            <w:r w:rsidRPr="0050404E">
              <w:rPr>
                <w:rFonts w:ascii="Times New Roman" w:hAnsi="Times New Roman"/>
                <w:color w:val="auto"/>
                <w:spacing w:val="2"/>
                <w:sz w:val="24"/>
                <w:szCs w:val="24"/>
              </w:rPr>
              <w:t>годового календарного учебного гра</w:t>
            </w:r>
            <w:r w:rsidRPr="0050404E">
              <w:rPr>
                <w:rFonts w:ascii="Times New Roman" w:hAnsi="Times New Roman"/>
                <w:color w:val="auto"/>
                <w:sz w:val="24"/>
                <w:szCs w:val="24"/>
              </w:rPr>
              <w:t>фика;</w:t>
            </w:r>
          </w:p>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pacing w:val="-2"/>
                <w:sz w:val="24"/>
                <w:szCs w:val="24"/>
              </w:rPr>
              <w:t>-</w:t>
            </w:r>
            <w:r w:rsidRPr="0050404E">
              <w:rPr>
                <w:rFonts w:ascii="Times New Roman" w:hAnsi="Times New Roman"/>
                <w:color w:val="auto"/>
                <w:spacing w:val="-2"/>
                <w:sz w:val="24"/>
                <w:szCs w:val="24"/>
              </w:rPr>
              <w:t> </w:t>
            </w:r>
            <w:r w:rsidRPr="0050404E">
              <w:rPr>
                <w:rFonts w:ascii="Times New Roman" w:hAnsi="Times New Roman"/>
                <w:color w:val="auto"/>
                <w:spacing w:val="-2"/>
                <w:sz w:val="24"/>
                <w:szCs w:val="24"/>
              </w:rPr>
              <w:t>положений о внеурочной деятельно</w:t>
            </w:r>
            <w:r w:rsidRPr="0050404E">
              <w:rPr>
                <w:rFonts w:ascii="Times New Roman" w:hAnsi="Times New Roman"/>
                <w:color w:val="auto"/>
                <w:sz w:val="24"/>
                <w:szCs w:val="24"/>
              </w:rPr>
              <w:t>сти обучающихся;</w:t>
            </w:r>
          </w:p>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w:t>
            </w:r>
            <w:r w:rsidRPr="0050404E">
              <w:rPr>
                <w:rFonts w:ascii="Times New Roman" w:hAnsi="Times New Roman"/>
                <w:color w:val="auto"/>
                <w:sz w:val="24"/>
                <w:szCs w:val="24"/>
              </w:rPr>
              <w:t> </w:t>
            </w:r>
            <w:r w:rsidRPr="0050404E">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w:t>
            </w:r>
            <w:r w:rsidRPr="0050404E">
              <w:rPr>
                <w:rFonts w:ascii="Times New Roman" w:hAnsi="Times New Roman"/>
                <w:color w:val="auto"/>
                <w:sz w:val="24"/>
                <w:szCs w:val="24"/>
              </w:rPr>
              <w:t> </w:t>
            </w:r>
            <w:r w:rsidRPr="0050404E">
              <w:rPr>
                <w:rFonts w:ascii="Times New Roman" w:hAnsi="Times New Roman"/>
                <w:color w:val="auto"/>
                <w:sz w:val="24"/>
                <w:szCs w:val="24"/>
              </w:rPr>
              <w:t>положения об организации домашней работы обучающихся;</w:t>
            </w:r>
          </w:p>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pacing w:val="-2"/>
                <w:sz w:val="24"/>
                <w:szCs w:val="24"/>
              </w:rPr>
              <w:t>-</w:t>
            </w:r>
            <w:r w:rsidRPr="0050404E">
              <w:rPr>
                <w:rFonts w:ascii="Times New Roman" w:hAnsi="Times New Roman"/>
                <w:color w:val="auto"/>
                <w:spacing w:val="-2"/>
                <w:sz w:val="24"/>
                <w:szCs w:val="24"/>
              </w:rPr>
              <w:t> </w:t>
            </w:r>
            <w:r w:rsidRPr="0050404E">
              <w:rPr>
                <w:rFonts w:ascii="Times New Roman" w:hAnsi="Times New Roman"/>
                <w:color w:val="auto"/>
                <w:spacing w:val="-2"/>
                <w:sz w:val="24"/>
                <w:szCs w:val="24"/>
              </w:rPr>
              <w:t>положения о формах получения об</w:t>
            </w:r>
            <w:r>
              <w:rPr>
                <w:rFonts w:ascii="Times New Roman" w:hAnsi="Times New Roman"/>
                <w:color w:val="auto"/>
                <w:sz w:val="24"/>
                <w:szCs w:val="24"/>
              </w:rPr>
              <w:t>разования</w:t>
            </w:r>
          </w:p>
        </w:tc>
      </w:tr>
      <w:tr w:rsidR="008A54BC" w:rsidRPr="0050404E" w:rsidTr="00AA5199">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II. Финансовое обеспечение реализации ФГОС НОО</w:t>
            </w: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pacing w:val="2"/>
                <w:sz w:val="24"/>
                <w:szCs w:val="24"/>
              </w:rPr>
              <w:t>1.</w:t>
            </w:r>
            <w:r w:rsidRPr="0050404E">
              <w:rPr>
                <w:rFonts w:ascii="Times New Roman" w:hAnsi="Times New Roman"/>
                <w:color w:val="auto"/>
                <w:spacing w:val="2"/>
                <w:sz w:val="24"/>
                <w:szCs w:val="24"/>
              </w:rPr>
              <w:t> </w:t>
            </w:r>
            <w:r w:rsidRPr="0050404E">
              <w:rPr>
                <w:rFonts w:ascii="Times New Roman" w:hAnsi="Times New Roman"/>
                <w:color w:val="auto"/>
                <w:spacing w:val="2"/>
                <w:sz w:val="24"/>
                <w:szCs w:val="24"/>
              </w:rPr>
              <w:t>Определение объёма расходов, необ</w:t>
            </w:r>
            <w:r w:rsidRPr="0050404E">
              <w:rPr>
                <w:rFonts w:ascii="Times New Roman" w:hAnsi="Times New Roman"/>
                <w:color w:val="auto"/>
                <w:sz w:val="24"/>
                <w:szCs w:val="24"/>
              </w:rPr>
              <w:t>ходимых для реализации ООП и достижения планируемых результатов</w:t>
            </w:r>
          </w:p>
        </w:tc>
      </w:tr>
      <w:tr w:rsidR="008A54BC" w:rsidRPr="0050404E" w:rsidTr="00AA5199">
        <w:trPr>
          <w:trHeight w:val="670"/>
        </w:trPr>
        <w:tc>
          <w:tcPr>
            <w:tcW w:w="2410" w:type="dxa"/>
            <w:vMerge/>
            <w:tcBorders>
              <w:top w:val="single" w:sz="4" w:space="0" w:color="000000"/>
              <w:left w:val="single" w:sz="4" w:space="0" w:color="000000"/>
              <w:bottom w:val="single" w:sz="4" w:space="0" w:color="000000"/>
              <w:right w:val="single" w:sz="4" w:space="0" w:color="000000"/>
            </w:tcBorders>
          </w:tcPr>
          <w:p w:rsidR="008A54BC" w:rsidRPr="0050404E" w:rsidRDefault="008A54BC"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2.</w:t>
            </w:r>
            <w:r w:rsidRPr="0050404E">
              <w:rPr>
                <w:rFonts w:ascii="Times New Roman" w:hAnsi="Times New Roman"/>
                <w:color w:val="auto"/>
                <w:sz w:val="24"/>
                <w:szCs w:val="24"/>
              </w:rPr>
              <w:t> </w:t>
            </w:r>
            <w:r w:rsidRPr="0050404E">
              <w:rPr>
                <w:rFonts w:ascii="Times New Roman" w:hAnsi="Times New Roman"/>
                <w:color w:val="auto"/>
                <w:sz w:val="24"/>
                <w:szCs w:val="24"/>
              </w:rPr>
              <w:t xml:space="preserve">Корректировка локальных актов (внесение </w:t>
            </w:r>
            <w:r w:rsidRPr="0050404E">
              <w:rPr>
                <w:rFonts w:ascii="Times New Roman" w:hAnsi="Times New Roman"/>
                <w:color w:val="auto"/>
                <w:spacing w:val="2"/>
                <w:sz w:val="24"/>
                <w:szCs w:val="24"/>
              </w:rPr>
              <w:t xml:space="preserve">изменений в них), регламентирующих </w:t>
            </w:r>
            <w:r w:rsidRPr="0050404E">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50404E">
              <w:rPr>
                <w:rFonts w:ascii="Times New Roman" w:hAnsi="Times New Roman"/>
                <w:color w:val="auto"/>
                <w:spacing w:val="2"/>
                <w:sz w:val="24"/>
                <w:szCs w:val="24"/>
              </w:rPr>
              <w:t>числе стимулирующих надбавок и до</w:t>
            </w:r>
            <w:r w:rsidRPr="0050404E">
              <w:rPr>
                <w:rFonts w:ascii="Times New Roman" w:hAnsi="Times New Roman"/>
                <w:color w:val="auto"/>
                <w:sz w:val="24"/>
                <w:szCs w:val="24"/>
              </w:rPr>
              <w:t>плат, порядка и размеров премирования</w:t>
            </w:r>
          </w:p>
        </w:tc>
      </w:tr>
      <w:tr w:rsidR="008A54BC" w:rsidRPr="0050404E" w:rsidTr="008A54BC">
        <w:trPr>
          <w:trHeight w:val="554"/>
        </w:trPr>
        <w:tc>
          <w:tcPr>
            <w:tcW w:w="2410" w:type="dxa"/>
            <w:vMerge/>
            <w:tcBorders>
              <w:top w:val="single" w:sz="4" w:space="0" w:color="000000"/>
              <w:left w:val="single" w:sz="4" w:space="0" w:color="000000"/>
              <w:bottom w:val="single" w:sz="4" w:space="0" w:color="000000"/>
              <w:right w:val="single" w:sz="4" w:space="0" w:color="000000"/>
            </w:tcBorders>
          </w:tcPr>
          <w:p w:rsidR="008A54BC" w:rsidRPr="0050404E" w:rsidRDefault="008A54BC"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right w:val="single" w:sz="4" w:space="0" w:color="000000"/>
            </w:tcBorders>
            <w:tcMar>
              <w:top w:w="68" w:type="dxa"/>
              <w:left w:w="85" w:type="dxa"/>
              <w:bottom w:w="82" w:type="dxa"/>
              <w:right w:w="85" w:type="dxa"/>
            </w:tcMar>
          </w:tcPr>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3.</w:t>
            </w:r>
            <w:r w:rsidRPr="0050404E">
              <w:rPr>
                <w:rFonts w:ascii="Times New Roman" w:hAnsi="Times New Roman"/>
                <w:color w:val="auto"/>
                <w:sz w:val="24"/>
                <w:szCs w:val="24"/>
              </w:rPr>
              <w:t> </w:t>
            </w:r>
            <w:r w:rsidRPr="0050404E">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r>
      <w:tr w:rsidR="008A54BC" w:rsidRPr="0050404E" w:rsidTr="00AA5199">
        <w:trPr>
          <w:trHeight w:val="569"/>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III.</w:t>
            </w:r>
            <w:r w:rsidRPr="0050404E">
              <w:rPr>
                <w:rFonts w:ascii="Times New Roman" w:hAnsi="Times New Roman"/>
                <w:color w:val="auto"/>
                <w:sz w:val="24"/>
                <w:szCs w:val="24"/>
              </w:rPr>
              <w:t> </w:t>
            </w:r>
            <w:r w:rsidRPr="0050404E">
              <w:rPr>
                <w:rFonts w:ascii="Times New Roman" w:hAnsi="Times New Roman"/>
                <w:color w:val="auto"/>
                <w:sz w:val="24"/>
                <w:szCs w:val="24"/>
              </w:rPr>
              <w:t>Организационное обеспечение реализации ФГОС НОО</w:t>
            </w:r>
          </w:p>
        </w:tc>
        <w:tc>
          <w:tcPr>
            <w:tcW w:w="7371" w:type="dxa"/>
            <w:tcBorders>
              <w:top w:val="single" w:sz="4" w:space="0" w:color="000000"/>
              <w:left w:val="single" w:sz="4" w:space="0" w:color="000000"/>
              <w:right w:val="single" w:sz="4" w:space="0" w:color="000000"/>
            </w:tcBorders>
            <w:tcMar>
              <w:top w:w="68" w:type="dxa"/>
              <w:left w:w="85" w:type="dxa"/>
              <w:bottom w:w="82" w:type="dxa"/>
              <w:right w:w="85" w:type="dxa"/>
            </w:tcMar>
          </w:tcPr>
          <w:p w:rsidR="008A54BC" w:rsidRPr="0050404E" w:rsidRDefault="008A54BC" w:rsidP="00AA5199">
            <w:pPr>
              <w:tabs>
                <w:tab w:val="left" w:pos="4500"/>
                <w:tab w:val="left" w:pos="9180"/>
                <w:tab w:val="left" w:pos="9360"/>
              </w:tabs>
              <w:autoSpaceDE w:val="0"/>
              <w:autoSpaceDN w:val="0"/>
              <w:adjustRightInd w:val="0"/>
              <w:spacing w:after="0" w:line="240" w:lineRule="auto"/>
              <w:jc w:val="both"/>
              <w:textAlignment w:val="center"/>
              <w:rPr>
                <w:rFonts w:ascii="Times New Roman" w:eastAsia="MS Mincho" w:hAnsi="Times New Roman" w:cs="Times New Roman"/>
                <w:sz w:val="24"/>
                <w:szCs w:val="24"/>
              </w:rPr>
            </w:pPr>
            <w:r w:rsidRPr="0050404E">
              <w:rPr>
                <w:rFonts w:ascii="Times New Roman" w:hAnsi="Times New Roman" w:cs="Times New Roman"/>
                <w:sz w:val="24"/>
                <w:szCs w:val="24"/>
              </w:rPr>
              <w:t>1.</w:t>
            </w:r>
            <w:r w:rsidRPr="0050404E">
              <w:rPr>
                <w:rFonts w:ascii="Times New Roman" w:hAnsi="Times New Roman" w:cs="Times New Roman"/>
                <w:sz w:val="24"/>
                <w:szCs w:val="24"/>
              </w:rPr>
              <w:t> </w:t>
            </w:r>
            <w:r w:rsidRPr="0050404E">
              <w:rPr>
                <w:rFonts w:ascii="Times New Roman" w:eastAsia="MS Mincho" w:hAnsi="Times New Roman" w:cs="Times New Roman"/>
                <w:sz w:val="24"/>
                <w:szCs w:val="24"/>
              </w:rPr>
              <w:t xml:space="preserve">Обеспечение координации взаимодействия участников образовательных отношений по </w:t>
            </w:r>
            <w:r w:rsidRPr="0050404E">
              <w:rPr>
                <w:rFonts w:ascii="Times New Roman" w:eastAsia="MS Mincho" w:hAnsi="Times New Roman" w:cs="Times New Roman"/>
                <w:spacing w:val="2"/>
                <w:sz w:val="24"/>
                <w:szCs w:val="24"/>
              </w:rPr>
              <w:t>организации</w:t>
            </w:r>
            <w:r w:rsidRPr="0050404E">
              <w:rPr>
                <w:rFonts w:ascii="Times New Roman" w:eastAsia="MS Mincho" w:hAnsi="Times New Roman" w:cs="Times New Roman"/>
                <w:sz w:val="24"/>
                <w:szCs w:val="24"/>
              </w:rPr>
              <w:t xml:space="preserve"> введения ФГОС НОО</w:t>
            </w:r>
          </w:p>
        </w:tc>
      </w:tr>
      <w:tr w:rsidR="008A54BC" w:rsidRPr="0050404E" w:rsidTr="008A54BC">
        <w:trPr>
          <w:trHeight w:val="830"/>
        </w:trPr>
        <w:tc>
          <w:tcPr>
            <w:tcW w:w="2410" w:type="dxa"/>
            <w:vMerge/>
            <w:tcBorders>
              <w:top w:val="single" w:sz="4" w:space="0" w:color="000000"/>
              <w:left w:val="single" w:sz="4" w:space="0" w:color="000000"/>
              <w:bottom w:val="single" w:sz="4" w:space="0" w:color="000000"/>
              <w:right w:val="single" w:sz="4" w:space="0" w:color="000000"/>
            </w:tcBorders>
          </w:tcPr>
          <w:p w:rsidR="008A54BC" w:rsidRPr="0050404E" w:rsidRDefault="008A54BC"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2.</w:t>
            </w:r>
            <w:r w:rsidRPr="0050404E">
              <w:rPr>
                <w:rFonts w:ascii="Times New Roman" w:hAnsi="Times New Roman"/>
                <w:color w:val="auto"/>
                <w:sz w:val="24"/>
                <w:szCs w:val="24"/>
              </w:rPr>
              <w:t> </w:t>
            </w:r>
            <w:r w:rsidRPr="0050404E">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r>
      <w:tr w:rsidR="008A54BC" w:rsidRPr="0050404E" w:rsidTr="008A54BC">
        <w:trPr>
          <w:trHeight w:val="830"/>
        </w:trPr>
        <w:tc>
          <w:tcPr>
            <w:tcW w:w="2410" w:type="dxa"/>
            <w:vMerge/>
            <w:tcBorders>
              <w:top w:val="single" w:sz="4" w:space="0" w:color="000000"/>
              <w:left w:val="single" w:sz="4" w:space="0" w:color="000000"/>
              <w:bottom w:val="single" w:sz="4" w:space="0" w:color="000000"/>
              <w:right w:val="single" w:sz="4" w:space="0" w:color="000000"/>
            </w:tcBorders>
          </w:tcPr>
          <w:p w:rsidR="008A54BC" w:rsidRPr="0050404E" w:rsidRDefault="008A54BC"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pacing w:val="-2"/>
                <w:sz w:val="24"/>
                <w:szCs w:val="24"/>
              </w:rPr>
              <w:t>3.</w:t>
            </w:r>
            <w:r w:rsidRPr="0050404E">
              <w:rPr>
                <w:rFonts w:ascii="Times New Roman" w:hAnsi="Times New Roman"/>
                <w:color w:val="auto"/>
                <w:spacing w:val="-2"/>
                <w:sz w:val="24"/>
                <w:szCs w:val="24"/>
              </w:rPr>
              <w:t> </w:t>
            </w:r>
            <w:r w:rsidRPr="0050404E">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r>
      <w:tr w:rsidR="008A54BC" w:rsidRPr="0050404E" w:rsidTr="00AA5199">
        <w:trPr>
          <w:trHeight w:val="913"/>
        </w:trPr>
        <w:tc>
          <w:tcPr>
            <w:tcW w:w="2410" w:type="dxa"/>
            <w:vMerge/>
            <w:tcBorders>
              <w:top w:val="single" w:sz="4" w:space="0" w:color="000000"/>
              <w:left w:val="single" w:sz="4" w:space="0" w:color="000000"/>
              <w:bottom w:val="single" w:sz="4" w:space="0" w:color="000000"/>
              <w:right w:val="single" w:sz="4" w:space="0" w:color="000000"/>
            </w:tcBorders>
          </w:tcPr>
          <w:p w:rsidR="008A54BC" w:rsidRPr="0050404E" w:rsidRDefault="008A54BC"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right w:val="single" w:sz="4" w:space="0" w:color="000000"/>
            </w:tcBorders>
            <w:tcMar>
              <w:top w:w="68" w:type="dxa"/>
              <w:left w:w="85" w:type="dxa"/>
              <w:bottom w:w="82" w:type="dxa"/>
              <w:right w:w="85" w:type="dxa"/>
            </w:tcMar>
          </w:tcPr>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4.</w:t>
            </w:r>
            <w:r w:rsidRPr="0050404E">
              <w:rPr>
                <w:rFonts w:ascii="Times New Roman" w:hAnsi="Times New Roman"/>
                <w:color w:val="auto"/>
                <w:sz w:val="24"/>
                <w:szCs w:val="24"/>
              </w:rPr>
              <w:t> </w:t>
            </w:r>
            <w:r w:rsidRPr="0050404E">
              <w:rPr>
                <w:rFonts w:ascii="Times New Roman" w:hAnsi="Times New Roman"/>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r>
      <w:tr w:rsidR="008A54BC" w:rsidRPr="0050404E" w:rsidTr="008A54BC">
        <w:trPr>
          <w:trHeight w:val="405"/>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IV.</w:t>
            </w:r>
            <w:r w:rsidRPr="0050404E">
              <w:rPr>
                <w:rFonts w:ascii="Times New Roman" w:hAnsi="Times New Roman"/>
                <w:color w:val="auto"/>
                <w:sz w:val="24"/>
                <w:szCs w:val="24"/>
              </w:rPr>
              <w:t> </w:t>
            </w:r>
            <w:r w:rsidRPr="0050404E">
              <w:rPr>
                <w:rFonts w:ascii="Times New Roman" w:hAnsi="Times New Roman"/>
                <w:color w:val="auto"/>
                <w:sz w:val="24"/>
                <w:szCs w:val="24"/>
              </w:rPr>
              <w:t xml:space="preserve">Кадровое обеспечение </w:t>
            </w:r>
          </w:p>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 xml:space="preserve">реализации </w:t>
            </w:r>
          </w:p>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ФГОС НОО</w:t>
            </w: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1.</w:t>
            </w:r>
            <w:r w:rsidRPr="0050404E">
              <w:rPr>
                <w:rFonts w:ascii="Times New Roman" w:hAnsi="Times New Roman"/>
                <w:color w:val="auto"/>
                <w:sz w:val="24"/>
                <w:szCs w:val="24"/>
              </w:rPr>
              <w:t> </w:t>
            </w:r>
            <w:r w:rsidRPr="0050404E">
              <w:rPr>
                <w:rFonts w:ascii="Times New Roman" w:hAnsi="Times New Roman"/>
                <w:color w:val="auto"/>
                <w:sz w:val="24"/>
                <w:szCs w:val="24"/>
              </w:rPr>
              <w:t>Анализ кадрового обеспечения введения и реализации ФГОС НОО</w:t>
            </w:r>
          </w:p>
        </w:tc>
      </w:tr>
      <w:tr w:rsidR="008A54BC" w:rsidRPr="0050404E" w:rsidTr="00A32D0D">
        <w:trPr>
          <w:trHeight w:val="965"/>
        </w:trPr>
        <w:tc>
          <w:tcPr>
            <w:tcW w:w="2410" w:type="dxa"/>
            <w:vMerge/>
            <w:tcBorders>
              <w:left w:val="single" w:sz="4" w:space="0" w:color="000000"/>
              <w:bottom w:val="nil"/>
              <w:right w:val="single" w:sz="4" w:space="0" w:color="000000"/>
            </w:tcBorders>
          </w:tcPr>
          <w:p w:rsidR="008A54BC" w:rsidRPr="0050404E" w:rsidRDefault="008A54BC"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54BC" w:rsidRPr="0050404E" w:rsidRDefault="008A54BC" w:rsidP="008520DA">
            <w:pPr>
              <w:pStyle w:val="affffc"/>
              <w:spacing w:line="240" w:lineRule="auto"/>
              <w:jc w:val="both"/>
              <w:rPr>
                <w:rFonts w:ascii="Times New Roman" w:hAnsi="Times New Roman"/>
                <w:color w:val="auto"/>
                <w:sz w:val="24"/>
                <w:szCs w:val="24"/>
              </w:rPr>
            </w:pPr>
            <w:r w:rsidRPr="0050404E">
              <w:rPr>
                <w:rFonts w:ascii="Times New Roman" w:hAnsi="Times New Roman"/>
                <w:color w:val="auto"/>
                <w:spacing w:val="2"/>
                <w:sz w:val="24"/>
                <w:szCs w:val="24"/>
              </w:rPr>
              <w:t>2.</w:t>
            </w:r>
            <w:r w:rsidRPr="0050404E">
              <w:rPr>
                <w:rFonts w:ascii="Times New Roman" w:hAnsi="Times New Roman"/>
                <w:color w:val="auto"/>
                <w:spacing w:val="2"/>
                <w:sz w:val="24"/>
                <w:szCs w:val="24"/>
              </w:rPr>
              <w:t> </w:t>
            </w:r>
            <w:r w:rsidRPr="0050404E">
              <w:rPr>
                <w:rFonts w:ascii="Times New Roman" w:hAnsi="Times New Roman"/>
                <w:color w:val="auto"/>
                <w:spacing w:val="2"/>
                <w:sz w:val="24"/>
                <w:szCs w:val="24"/>
              </w:rPr>
              <w:t>Создание (корректировка) плана­</w:t>
            </w:r>
            <w:r w:rsidRPr="0050404E">
              <w:rPr>
                <w:rFonts w:ascii="Times New Roman" w:hAnsi="Times New Roman"/>
                <w:color w:val="auto"/>
                <w:spacing w:val="2"/>
                <w:sz w:val="24"/>
                <w:szCs w:val="24"/>
              </w:rPr>
              <w:br/>
            </w:r>
            <w:r w:rsidRPr="0050404E">
              <w:rPr>
                <w:rFonts w:ascii="Times New Roman" w:hAnsi="Times New Roman"/>
                <w:color w:val="auto"/>
                <w:spacing w:val="-2"/>
                <w:sz w:val="24"/>
                <w:szCs w:val="24"/>
              </w:rPr>
              <w:t>графика повышения квалификации педа</w:t>
            </w:r>
            <w:r w:rsidRPr="0050404E">
              <w:rPr>
                <w:rFonts w:ascii="Times New Roman" w:hAnsi="Times New Roman"/>
                <w:color w:val="auto"/>
                <w:spacing w:val="2"/>
                <w:sz w:val="24"/>
                <w:szCs w:val="24"/>
              </w:rPr>
              <w:t>гогических и руководящих работников образовательной организации в связи</w:t>
            </w:r>
            <w:r w:rsidRPr="0050404E">
              <w:rPr>
                <w:rFonts w:ascii="Times New Roman" w:hAnsi="Times New Roman"/>
                <w:color w:val="auto"/>
                <w:spacing w:val="2"/>
                <w:sz w:val="24"/>
                <w:szCs w:val="24"/>
              </w:rPr>
              <w:br/>
            </w:r>
            <w:r w:rsidRPr="0050404E">
              <w:rPr>
                <w:rFonts w:ascii="Times New Roman" w:hAnsi="Times New Roman"/>
                <w:color w:val="auto"/>
                <w:sz w:val="24"/>
                <w:szCs w:val="24"/>
              </w:rPr>
              <w:t>с введением ФГОС НОО</w:t>
            </w:r>
          </w:p>
        </w:tc>
      </w:tr>
      <w:tr w:rsidR="008A54BC" w:rsidRPr="0050404E" w:rsidTr="008A54BC">
        <w:trPr>
          <w:trHeight w:val="788"/>
        </w:trPr>
        <w:tc>
          <w:tcPr>
            <w:tcW w:w="2410" w:type="dxa"/>
            <w:vMerge/>
            <w:tcBorders>
              <w:left w:val="single" w:sz="4" w:space="0" w:color="000000"/>
              <w:right w:val="single" w:sz="4" w:space="0" w:color="000000"/>
            </w:tcBorders>
          </w:tcPr>
          <w:p w:rsidR="008A54BC" w:rsidRPr="0050404E" w:rsidRDefault="008A54BC"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right w:val="single" w:sz="4" w:space="0" w:color="000000"/>
            </w:tcBorders>
            <w:tcMar>
              <w:top w:w="68" w:type="dxa"/>
              <w:left w:w="85" w:type="dxa"/>
              <w:bottom w:w="79" w:type="dxa"/>
              <w:right w:w="85" w:type="dxa"/>
            </w:tcMar>
          </w:tcPr>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pacing w:val="-2"/>
                <w:sz w:val="24"/>
                <w:szCs w:val="24"/>
              </w:rPr>
              <w:t>3.</w:t>
            </w:r>
            <w:r w:rsidRPr="0050404E">
              <w:rPr>
                <w:rFonts w:ascii="Times New Roman" w:hAnsi="Times New Roman"/>
                <w:color w:val="auto"/>
                <w:spacing w:val="-2"/>
                <w:sz w:val="24"/>
                <w:szCs w:val="24"/>
              </w:rPr>
              <w:t> </w:t>
            </w:r>
            <w:r w:rsidRPr="0050404E">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50404E">
              <w:rPr>
                <w:rFonts w:ascii="Times New Roman" w:hAnsi="Times New Roman"/>
                <w:color w:val="auto"/>
                <w:sz w:val="24"/>
                <w:szCs w:val="24"/>
              </w:rPr>
              <w:t>ФГОС НОО</w:t>
            </w:r>
          </w:p>
        </w:tc>
      </w:tr>
      <w:tr w:rsidR="008A54BC" w:rsidRPr="0050404E" w:rsidTr="00AA5199">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V.</w:t>
            </w:r>
            <w:r w:rsidRPr="0050404E">
              <w:rPr>
                <w:rFonts w:ascii="Times New Roman" w:hAnsi="Times New Roman"/>
                <w:color w:val="auto"/>
                <w:sz w:val="24"/>
                <w:szCs w:val="24"/>
              </w:rPr>
              <w:t> </w:t>
            </w:r>
            <w:r w:rsidRPr="0050404E">
              <w:rPr>
                <w:rFonts w:ascii="Times New Roman" w:hAnsi="Times New Roman"/>
                <w:color w:val="auto"/>
                <w:sz w:val="24"/>
                <w:szCs w:val="24"/>
              </w:rPr>
              <w:t>Информационное обеспечение реализации ФГОС НОО</w:t>
            </w: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1.</w:t>
            </w:r>
            <w:r w:rsidRPr="0050404E">
              <w:rPr>
                <w:rFonts w:ascii="Times New Roman" w:hAnsi="Times New Roman"/>
                <w:color w:val="auto"/>
                <w:sz w:val="24"/>
                <w:szCs w:val="24"/>
              </w:rPr>
              <w:t> </w:t>
            </w:r>
            <w:r w:rsidRPr="0050404E">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50404E">
              <w:rPr>
                <w:rFonts w:ascii="Times New Roman" w:hAnsi="Times New Roman"/>
                <w:color w:val="auto"/>
                <w:spacing w:val="-2"/>
                <w:sz w:val="24"/>
                <w:szCs w:val="24"/>
              </w:rPr>
              <w:t xml:space="preserve">введении </w:t>
            </w:r>
            <w:r w:rsidRPr="0050404E">
              <w:rPr>
                <w:rFonts w:ascii="Times New Roman" w:hAnsi="Times New Roman"/>
                <w:color w:val="auto"/>
                <w:sz w:val="24"/>
                <w:szCs w:val="24"/>
              </w:rPr>
              <w:t>ФГОС НОО</w:t>
            </w:r>
          </w:p>
        </w:tc>
      </w:tr>
      <w:tr w:rsidR="008A54BC" w:rsidRPr="0050404E" w:rsidTr="00AA519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8A54BC" w:rsidRPr="0050404E" w:rsidRDefault="008A54BC"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pacing w:val="2"/>
                <w:sz w:val="24"/>
                <w:szCs w:val="24"/>
              </w:rPr>
              <w:t>2.</w:t>
            </w:r>
            <w:r w:rsidRPr="0050404E">
              <w:rPr>
                <w:rFonts w:ascii="Times New Roman" w:hAnsi="Times New Roman"/>
                <w:color w:val="auto"/>
                <w:spacing w:val="2"/>
                <w:sz w:val="24"/>
                <w:szCs w:val="24"/>
              </w:rPr>
              <w:t> </w:t>
            </w:r>
            <w:r w:rsidRPr="0050404E">
              <w:rPr>
                <w:rFonts w:ascii="Times New Roman" w:hAnsi="Times New Roman"/>
                <w:color w:val="auto"/>
                <w:spacing w:val="2"/>
                <w:sz w:val="24"/>
                <w:szCs w:val="24"/>
              </w:rPr>
              <w:t>Широкое информирование родитель</w:t>
            </w:r>
            <w:r w:rsidRPr="0050404E">
              <w:rPr>
                <w:rFonts w:ascii="Times New Roman" w:hAnsi="Times New Roman"/>
                <w:color w:val="auto"/>
                <w:spacing w:val="-2"/>
                <w:sz w:val="24"/>
                <w:szCs w:val="24"/>
              </w:rPr>
              <w:t xml:space="preserve">ской общественности о введения </w:t>
            </w:r>
            <w:r w:rsidRPr="0050404E">
              <w:rPr>
                <w:rFonts w:ascii="Times New Roman" w:hAnsi="Times New Roman"/>
                <w:color w:val="auto"/>
                <w:sz w:val="24"/>
                <w:szCs w:val="24"/>
              </w:rPr>
              <w:t>и реализации ФГОС НОО и порядке перехода на них</w:t>
            </w:r>
          </w:p>
        </w:tc>
      </w:tr>
      <w:tr w:rsidR="008A54BC" w:rsidRPr="0050404E" w:rsidTr="00AA519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8A54BC" w:rsidRPr="0050404E" w:rsidRDefault="008A54BC"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pacing w:val="2"/>
                <w:sz w:val="24"/>
                <w:szCs w:val="24"/>
              </w:rPr>
              <w:t>3.</w:t>
            </w:r>
            <w:r w:rsidRPr="0050404E">
              <w:rPr>
                <w:rFonts w:ascii="Times New Roman" w:hAnsi="Times New Roman"/>
                <w:color w:val="auto"/>
                <w:spacing w:val="2"/>
                <w:sz w:val="24"/>
                <w:szCs w:val="24"/>
              </w:rPr>
              <w:t> </w:t>
            </w:r>
            <w:r w:rsidRPr="0050404E">
              <w:rPr>
                <w:rFonts w:ascii="Times New Roman" w:hAnsi="Times New Roman"/>
                <w:color w:val="auto"/>
                <w:spacing w:val="2"/>
                <w:sz w:val="24"/>
                <w:szCs w:val="24"/>
              </w:rPr>
              <w:t>Организация изучения общественно</w:t>
            </w:r>
            <w:r w:rsidRPr="0050404E">
              <w:rPr>
                <w:rFonts w:ascii="Times New Roman" w:hAnsi="Times New Roman"/>
                <w:color w:val="auto"/>
                <w:sz w:val="24"/>
                <w:szCs w:val="24"/>
              </w:rPr>
              <w:t xml:space="preserve">го мнения по вопросам </w:t>
            </w:r>
            <w:r w:rsidRPr="0050404E">
              <w:rPr>
                <w:rFonts w:ascii="Times New Roman" w:hAnsi="Times New Roman"/>
                <w:color w:val="auto"/>
                <w:spacing w:val="-2"/>
                <w:sz w:val="24"/>
                <w:szCs w:val="24"/>
              </w:rPr>
              <w:t xml:space="preserve">введения </w:t>
            </w:r>
            <w:r w:rsidRPr="0050404E">
              <w:rPr>
                <w:rFonts w:ascii="Times New Roman" w:hAnsi="Times New Roman"/>
                <w:color w:val="auto"/>
                <w:sz w:val="24"/>
                <w:szCs w:val="24"/>
              </w:rPr>
              <w:t>и реализации ФГОС НОО и внесения дополнений в содержание ООП</w:t>
            </w:r>
          </w:p>
        </w:tc>
      </w:tr>
      <w:tr w:rsidR="008A54BC" w:rsidRPr="0050404E" w:rsidTr="00AA5199">
        <w:trPr>
          <w:trHeight w:val="559"/>
        </w:trPr>
        <w:tc>
          <w:tcPr>
            <w:tcW w:w="2410" w:type="dxa"/>
            <w:vMerge/>
            <w:tcBorders>
              <w:top w:val="single" w:sz="4" w:space="0" w:color="000000"/>
              <w:left w:val="single" w:sz="4" w:space="0" w:color="000000"/>
              <w:bottom w:val="single" w:sz="4" w:space="0" w:color="000000"/>
              <w:right w:val="single" w:sz="4" w:space="0" w:color="000000"/>
            </w:tcBorders>
          </w:tcPr>
          <w:p w:rsidR="008A54BC" w:rsidRPr="0050404E" w:rsidRDefault="008A54BC"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right w:val="single" w:sz="4" w:space="0" w:color="000000"/>
            </w:tcBorders>
            <w:tcMar>
              <w:top w:w="68" w:type="dxa"/>
              <w:left w:w="85" w:type="dxa"/>
              <w:bottom w:w="79" w:type="dxa"/>
              <w:right w:w="85" w:type="dxa"/>
            </w:tcMar>
          </w:tcPr>
          <w:p w:rsidR="008A54BC" w:rsidRPr="0050404E" w:rsidRDefault="008A54BC"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pacing w:val="-4"/>
                <w:sz w:val="24"/>
                <w:szCs w:val="24"/>
              </w:rPr>
              <w:t>4.</w:t>
            </w:r>
            <w:r w:rsidRPr="0050404E">
              <w:rPr>
                <w:rFonts w:ascii="Times New Roman" w:hAnsi="Times New Roman"/>
                <w:color w:val="auto"/>
                <w:spacing w:val="-4"/>
                <w:sz w:val="24"/>
                <w:szCs w:val="24"/>
              </w:rPr>
              <w:t> </w:t>
            </w:r>
            <w:r w:rsidRPr="0050404E">
              <w:rPr>
                <w:rFonts w:ascii="Times New Roman" w:hAnsi="Times New Roman"/>
                <w:color w:val="auto"/>
                <w:spacing w:val="-4"/>
                <w:sz w:val="24"/>
                <w:szCs w:val="24"/>
              </w:rPr>
              <w:t xml:space="preserve">Обеспечение публичной отчётности </w:t>
            </w:r>
            <w:r w:rsidRPr="0050404E">
              <w:rPr>
                <w:rFonts w:ascii="Times New Roman" w:hAnsi="Times New Roman"/>
                <w:color w:val="auto"/>
                <w:sz w:val="24"/>
                <w:szCs w:val="24"/>
              </w:rPr>
              <w:t xml:space="preserve">образовательной организации </w:t>
            </w:r>
            <w:r w:rsidRPr="0050404E">
              <w:rPr>
                <w:rFonts w:ascii="Times New Roman" w:hAnsi="Times New Roman"/>
                <w:color w:val="auto"/>
                <w:spacing w:val="-2"/>
                <w:sz w:val="24"/>
                <w:szCs w:val="24"/>
              </w:rPr>
              <w:t>о ходе и результатах введения и реализации ФГОС НОО</w:t>
            </w:r>
          </w:p>
        </w:tc>
      </w:tr>
      <w:tr w:rsidR="005B795A" w:rsidRPr="0050404E" w:rsidTr="00E01293">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VI.</w:t>
            </w:r>
            <w:r w:rsidRPr="0050404E">
              <w:rPr>
                <w:rFonts w:ascii="Times New Roman" w:hAnsi="Times New Roman"/>
                <w:color w:val="auto"/>
                <w:sz w:val="24"/>
                <w:szCs w:val="24"/>
              </w:rPr>
              <w:t> </w:t>
            </w:r>
            <w:r w:rsidRPr="0050404E">
              <w:rPr>
                <w:rFonts w:ascii="Times New Roman" w:hAnsi="Times New Roman"/>
                <w:color w:val="auto"/>
                <w:sz w:val="24"/>
                <w:szCs w:val="24"/>
              </w:rPr>
              <w:t xml:space="preserve">Материально­техническое обеспечение </w:t>
            </w:r>
          </w:p>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реализации ФГОС НОО</w:t>
            </w: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1.</w:t>
            </w:r>
            <w:r w:rsidRPr="0050404E">
              <w:rPr>
                <w:rFonts w:ascii="Times New Roman" w:hAnsi="Times New Roman"/>
                <w:color w:val="auto"/>
                <w:sz w:val="24"/>
                <w:szCs w:val="24"/>
              </w:rPr>
              <w:t> </w:t>
            </w:r>
            <w:r w:rsidRPr="0050404E">
              <w:rPr>
                <w:rFonts w:ascii="Times New Roman" w:hAnsi="Times New Roman"/>
                <w:color w:val="auto"/>
                <w:sz w:val="24"/>
                <w:szCs w:val="24"/>
              </w:rPr>
              <w:t>Анализ материально­технического обеспечения введения и реализации ФГОС НОО начального общего образования</w:t>
            </w:r>
          </w:p>
        </w:tc>
      </w:tr>
      <w:tr w:rsidR="005B795A" w:rsidRPr="0050404E" w:rsidTr="00E01293">
        <w:trPr>
          <w:trHeight w:val="306"/>
        </w:trPr>
        <w:tc>
          <w:tcPr>
            <w:tcW w:w="2410" w:type="dxa"/>
            <w:vMerge/>
            <w:tcBorders>
              <w:left w:val="single" w:sz="4" w:space="0" w:color="000000"/>
              <w:right w:val="single" w:sz="4" w:space="0" w:color="000000"/>
            </w:tcBorders>
          </w:tcPr>
          <w:p w:rsidR="005B795A" w:rsidRPr="0050404E" w:rsidRDefault="005B795A"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2.</w:t>
            </w:r>
            <w:r w:rsidRPr="0050404E">
              <w:rPr>
                <w:rFonts w:ascii="Times New Roman" w:hAnsi="Times New Roman"/>
                <w:color w:val="auto"/>
                <w:sz w:val="24"/>
                <w:szCs w:val="24"/>
              </w:rPr>
              <w:t> </w:t>
            </w:r>
            <w:r w:rsidRPr="0050404E">
              <w:rPr>
                <w:rFonts w:ascii="Times New Roman" w:hAnsi="Times New Roman"/>
                <w:color w:val="auto"/>
                <w:sz w:val="24"/>
                <w:szCs w:val="24"/>
              </w:rPr>
              <w:t>Обеспечение соответствия материаль</w:t>
            </w:r>
            <w:r w:rsidRPr="0050404E">
              <w:rPr>
                <w:rFonts w:ascii="Times New Roman" w:hAnsi="Times New Roman"/>
                <w:color w:val="auto"/>
                <w:spacing w:val="2"/>
                <w:sz w:val="24"/>
                <w:szCs w:val="24"/>
              </w:rPr>
              <w:t xml:space="preserve">но­технической базы </w:t>
            </w:r>
            <w:r w:rsidRPr="0050404E">
              <w:rPr>
                <w:rFonts w:ascii="Times New Roman" w:hAnsi="Times New Roman"/>
                <w:color w:val="auto"/>
                <w:sz w:val="24"/>
                <w:szCs w:val="24"/>
              </w:rPr>
              <w:t>образовательной организации</w:t>
            </w:r>
            <w:r w:rsidRPr="0050404E">
              <w:rPr>
                <w:rFonts w:ascii="Times New Roman" w:hAnsi="Times New Roman"/>
                <w:color w:val="auto"/>
                <w:spacing w:val="2"/>
                <w:sz w:val="24"/>
                <w:szCs w:val="24"/>
              </w:rPr>
              <w:t xml:space="preserve"> требованиям </w:t>
            </w:r>
            <w:r w:rsidRPr="0050404E">
              <w:rPr>
                <w:rFonts w:ascii="Times New Roman" w:hAnsi="Times New Roman"/>
                <w:color w:val="auto"/>
                <w:sz w:val="24"/>
                <w:szCs w:val="24"/>
              </w:rPr>
              <w:t>ФГОС НОО</w:t>
            </w:r>
          </w:p>
        </w:tc>
      </w:tr>
      <w:tr w:rsidR="005B795A" w:rsidRPr="0050404E" w:rsidTr="00E01293">
        <w:trPr>
          <w:trHeight w:val="694"/>
        </w:trPr>
        <w:tc>
          <w:tcPr>
            <w:tcW w:w="2410" w:type="dxa"/>
            <w:vMerge/>
            <w:tcBorders>
              <w:left w:val="single" w:sz="4" w:space="0" w:color="000000"/>
              <w:right w:val="single" w:sz="4" w:space="0" w:color="000000"/>
            </w:tcBorders>
            <w:tcMar>
              <w:top w:w="68" w:type="dxa"/>
              <w:left w:w="85" w:type="dxa"/>
              <w:bottom w:w="85" w:type="dxa"/>
              <w:right w:w="85" w:type="dxa"/>
            </w:tcMar>
          </w:tcPr>
          <w:p w:rsidR="005B795A" w:rsidRPr="0050404E" w:rsidRDefault="005B795A"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3.</w:t>
            </w:r>
            <w:r w:rsidRPr="0050404E">
              <w:rPr>
                <w:rFonts w:ascii="Times New Roman" w:hAnsi="Times New Roman"/>
                <w:color w:val="auto"/>
                <w:sz w:val="24"/>
                <w:szCs w:val="24"/>
              </w:rPr>
              <w:t> </w:t>
            </w:r>
            <w:r w:rsidRPr="0050404E">
              <w:rPr>
                <w:rFonts w:ascii="Times New Roman" w:hAnsi="Times New Roman"/>
                <w:color w:val="auto"/>
                <w:sz w:val="24"/>
                <w:szCs w:val="24"/>
              </w:rPr>
              <w:t>Обеспечение соответствия санитарно­гигиеническ</w:t>
            </w:r>
            <w:r>
              <w:rPr>
                <w:rFonts w:ascii="Times New Roman" w:hAnsi="Times New Roman"/>
                <w:color w:val="auto"/>
                <w:sz w:val="24"/>
                <w:szCs w:val="24"/>
              </w:rPr>
              <w:t>их условий требованиям ФГОС НОО</w:t>
            </w:r>
          </w:p>
        </w:tc>
      </w:tr>
      <w:tr w:rsidR="005B795A" w:rsidRPr="0050404E" w:rsidTr="00E01293">
        <w:trPr>
          <w:trHeight w:val="888"/>
        </w:trPr>
        <w:tc>
          <w:tcPr>
            <w:tcW w:w="2410" w:type="dxa"/>
            <w:vMerge/>
            <w:tcBorders>
              <w:left w:val="single" w:sz="4" w:space="0" w:color="000000"/>
              <w:right w:val="single" w:sz="4" w:space="0" w:color="000000"/>
            </w:tcBorders>
          </w:tcPr>
          <w:p w:rsidR="005B795A" w:rsidRPr="0050404E" w:rsidRDefault="005B795A"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4.</w:t>
            </w:r>
            <w:r w:rsidRPr="0050404E">
              <w:rPr>
                <w:rFonts w:ascii="Times New Roman" w:hAnsi="Times New Roman"/>
                <w:color w:val="auto"/>
                <w:sz w:val="24"/>
                <w:szCs w:val="24"/>
              </w:rPr>
              <w:t> </w:t>
            </w:r>
            <w:r w:rsidRPr="0050404E">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r>
      <w:tr w:rsidR="005B795A" w:rsidRPr="0050404E" w:rsidTr="00E01293">
        <w:trPr>
          <w:trHeight w:val="694"/>
        </w:trPr>
        <w:tc>
          <w:tcPr>
            <w:tcW w:w="2410" w:type="dxa"/>
            <w:vMerge/>
            <w:tcBorders>
              <w:left w:val="single" w:sz="4" w:space="0" w:color="000000"/>
              <w:right w:val="single" w:sz="4" w:space="0" w:color="000000"/>
            </w:tcBorders>
          </w:tcPr>
          <w:p w:rsidR="005B795A" w:rsidRPr="0050404E" w:rsidRDefault="005B795A"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5.</w:t>
            </w:r>
            <w:r w:rsidRPr="0050404E">
              <w:rPr>
                <w:rFonts w:ascii="Times New Roman" w:hAnsi="Times New Roman"/>
                <w:color w:val="auto"/>
                <w:sz w:val="24"/>
                <w:szCs w:val="24"/>
              </w:rPr>
              <w:t> </w:t>
            </w:r>
            <w:r w:rsidRPr="0050404E">
              <w:rPr>
                <w:rFonts w:ascii="Times New Roman" w:hAnsi="Times New Roman"/>
                <w:color w:val="auto"/>
                <w:sz w:val="24"/>
                <w:szCs w:val="24"/>
              </w:rPr>
              <w:t>Обеспечение соответствия информационно­образовател</w:t>
            </w:r>
            <w:r>
              <w:rPr>
                <w:rFonts w:ascii="Times New Roman" w:hAnsi="Times New Roman"/>
                <w:color w:val="auto"/>
                <w:sz w:val="24"/>
                <w:szCs w:val="24"/>
              </w:rPr>
              <w:t>ьной среды требованиям ФГОС НОО</w:t>
            </w:r>
          </w:p>
        </w:tc>
      </w:tr>
      <w:tr w:rsidR="005B795A" w:rsidRPr="0050404E" w:rsidTr="00E01293">
        <w:trPr>
          <w:trHeight w:val="306"/>
        </w:trPr>
        <w:tc>
          <w:tcPr>
            <w:tcW w:w="2410" w:type="dxa"/>
            <w:vMerge/>
            <w:tcBorders>
              <w:left w:val="single" w:sz="4" w:space="0" w:color="000000"/>
              <w:right w:val="single" w:sz="4" w:space="0" w:color="000000"/>
            </w:tcBorders>
          </w:tcPr>
          <w:p w:rsidR="005B795A" w:rsidRPr="0050404E" w:rsidRDefault="005B795A"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6.</w:t>
            </w:r>
            <w:r w:rsidRPr="0050404E">
              <w:rPr>
                <w:rFonts w:ascii="Times New Roman" w:hAnsi="Times New Roman"/>
                <w:color w:val="auto"/>
                <w:sz w:val="24"/>
                <w:szCs w:val="24"/>
              </w:rPr>
              <w:t> </w:t>
            </w:r>
            <w:r w:rsidRPr="0050404E">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r>
      <w:tr w:rsidR="005B795A" w:rsidRPr="0050404E" w:rsidTr="00E01293">
        <w:trPr>
          <w:trHeight w:val="888"/>
        </w:trPr>
        <w:tc>
          <w:tcPr>
            <w:tcW w:w="2410" w:type="dxa"/>
            <w:vMerge/>
            <w:tcBorders>
              <w:left w:val="single" w:sz="4" w:space="0" w:color="000000"/>
              <w:right w:val="single" w:sz="4" w:space="0" w:color="000000"/>
            </w:tcBorders>
          </w:tcPr>
          <w:p w:rsidR="005B795A" w:rsidRPr="0050404E" w:rsidRDefault="005B795A"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7.</w:t>
            </w:r>
            <w:r w:rsidRPr="0050404E">
              <w:rPr>
                <w:rFonts w:ascii="Times New Roman" w:hAnsi="Times New Roman"/>
                <w:color w:val="auto"/>
                <w:sz w:val="24"/>
                <w:szCs w:val="24"/>
              </w:rPr>
              <w:t> </w:t>
            </w:r>
            <w:r w:rsidRPr="0050404E">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r>
      <w:tr w:rsidR="005B795A" w:rsidRPr="0050404E" w:rsidTr="00E01293">
        <w:trPr>
          <w:trHeight w:val="306"/>
        </w:trPr>
        <w:tc>
          <w:tcPr>
            <w:tcW w:w="2410" w:type="dxa"/>
            <w:vMerge/>
            <w:tcBorders>
              <w:left w:val="single" w:sz="4" w:space="0" w:color="000000"/>
              <w:bottom w:val="single" w:sz="4" w:space="0" w:color="000000"/>
              <w:right w:val="single" w:sz="4" w:space="0" w:color="000000"/>
            </w:tcBorders>
          </w:tcPr>
          <w:p w:rsidR="005B795A" w:rsidRPr="0050404E" w:rsidRDefault="005B795A" w:rsidP="00AA5199">
            <w:pPr>
              <w:pStyle w:val="NoParagraphStyle"/>
              <w:spacing w:line="240" w:lineRule="auto"/>
              <w:jc w:val="both"/>
              <w:textAlignment w:val="auto"/>
              <w:rPr>
                <w:rFonts w:ascii="Times New Roman" w:hAnsi="Times New Roman" w:cs="Times New Roman"/>
                <w:color w:val="auto"/>
                <w:lang w:val="ru-RU"/>
              </w:rPr>
            </w:pPr>
          </w:p>
        </w:tc>
        <w:tc>
          <w:tcPr>
            <w:tcW w:w="73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795A" w:rsidRPr="0050404E" w:rsidRDefault="005B795A" w:rsidP="00AA5199">
            <w:pPr>
              <w:pStyle w:val="affffc"/>
              <w:spacing w:line="240" w:lineRule="auto"/>
              <w:jc w:val="both"/>
              <w:rPr>
                <w:rFonts w:ascii="Times New Roman" w:hAnsi="Times New Roman"/>
                <w:color w:val="auto"/>
                <w:sz w:val="24"/>
                <w:szCs w:val="24"/>
              </w:rPr>
            </w:pPr>
            <w:r w:rsidRPr="0050404E">
              <w:rPr>
                <w:rFonts w:ascii="Times New Roman" w:hAnsi="Times New Roman"/>
                <w:color w:val="auto"/>
                <w:sz w:val="24"/>
                <w:szCs w:val="24"/>
              </w:rPr>
              <w:t>8.</w:t>
            </w:r>
            <w:r w:rsidRPr="0050404E">
              <w:rPr>
                <w:rFonts w:ascii="Times New Roman" w:hAnsi="Times New Roman"/>
                <w:color w:val="auto"/>
                <w:sz w:val="24"/>
                <w:szCs w:val="24"/>
              </w:rPr>
              <w:t> </w:t>
            </w:r>
            <w:r w:rsidRPr="0050404E">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сети Интернет</w:t>
            </w:r>
          </w:p>
        </w:tc>
      </w:tr>
    </w:tbl>
    <w:p w:rsidR="008A54BC" w:rsidRPr="0050404E" w:rsidRDefault="008A54BC" w:rsidP="008A54BC">
      <w:pPr>
        <w:autoSpaceDE w:val="0"/>
        <w:autoSpaceDN w:val="0"/>
        <w:adjustRightInd w:val="0"/>
        <w:spacing w:after="0" w:line="240" w:lineRule="auto"/>
        <w:jc w:val="both"/>
        <w:rPr>
          <w:rFonts w:ascii="Times New Roman" w:hAnsi="Times New Roman" w:cs="Times New Roman"/>
          <w:sz w:val="24"/>
          <w:szCs w:val="24"/>
        </w:rPr>
      </w:pPr>
    </w:p>
    <w:p w:rsidR="008A54BC" w:rsidRPr="00BE60F5" w:rsidRDefault="008A54BC" w:rsidP="008A54BC">
      <w:pPr>
        <w:tabs>
          <w:tab w:val="left" w:pos="851"/>
        </w:tabs>
        <w:spacing w:after="0" w:line="240" w:lineRule="auto"/>
        <w:jc w:val="both"/>
        <w:rPr>
          <w:rFonts w:ascii="Times New Roman" w:eastAsia="Times New Roman" w:hAnsi="Times New Roman" w:cs="Times New Roman"/>
          <w:color w:val="333333"/>
          <w:sz w:val="24"/>
          <w:szCs w:val="24"/>
          <w:lang w:bidi="or-IN"/>
        </w:rPr>
      </w:pPr>
    </w:p>
    <w:p w:rsidR="005515C8" w:rsidRDefault="005515C8" w:rsidP="00145640">
      <w:pPr>
        <w:spacing w:after="0" w:line="240" w:lineRule="auto"/>
        <w:rPr>
          <w:rFonts w:ascii="Times New Roman" w:hAnsi="Times New Roman" w:cs="Times New Roman"/>
          <w:sz w:val="24"/>
          <w:szCs w:val="24"/>
        </w:rPr>
      </w:pPr>
    </w:p>
    <w:p w:rsidR="00FB6C5D" w:rsidRPr="0050404E" w:rsidRDefault="00FB6C5D" w:rsidP="008A54BC">
      <w:pPr>
        <w:spacing w:after="0" w:line="240" w:lineRule="auto"/>
        <w:ind w:firstLine="708"/>
        <w:jc w:val="both"/>
        <w:rPr>
          <w:rFonts w:ascii="Times New Roman" w:hAnsi="Times New Roman" w:cs="Times New Roman"/>
          <w:sz w:val="24"/>
          <w:szCs w:val="24"/>
        </w:rPr>
      </w:pPr>
    </w:p>
    <w:sectPr w:rsidR="00FB6C5D" w:rsidRPr="0050404E" w:rsidSect="00AA5199">
      <w:footerReference w:type="default" r:id="rId12"/>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1D" w:rsidRDefault="001F061D" w:rsidP="00C72A81">
      <w:pPr>
        <w:spacing w:after="0" w:line="240" w:lineRule="auto"/>
      </w:pPr>
      <w:r>
        <w:separator/>
      </w:r>
    </w:p>
  </w:endnote>
  <w:endnote w:type="continuationSeparator" w:id="0">
    <w:p w:rsidR="001F061D" w:rsidRDefault="001F061D" w:rsidP="00C7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panose1 w:val="00000000000000000000"/>
    <w:charset w:val="00"/>
    <w:family w:val="roman"/>
    <w:notTrueType/>
    <w:pitch w:val="variable"/>
    <w:sig w:usb0="E00002AF" w:usb1="5000E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Bold">
    <w:altName w:val="Arial"/>
    <w:charset w:val="CC"/>
    <w:family w:val="auto"/>
    <w:pitch w:val="default"/>
  </w:font>
  <w:font w:name="SchoolBookC">
    <w:charset w:val="80"/>
    <w:family w:val="auto"/>
    <w:pitch w:val="default"/>
  </w:font>
  <w:font w:name="NewtonCSanPin-Regular">
    <w:altName w:val="Times New Roman"/>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12264"/>
      <w:docPartObj>
        <w:docPartGallery w:val="Page Numbers (Bottom of Page)"/>
        <w:docPartUnique/>
      </w:docPartObj>
    </w:sdtPr>
    <w:sdtEndPr/>
    <w:sdtContent>
      <w:p w:rsidR="00E9778D" w:rsidRDefault="00843B23">
        <w:pPr>
          <w:pStyle w:val="aff0"/>
          <w:jc w:val="right"/>
        </w:pPr>
        <w:r>
          <w:fldChar w:fldCharType="begin"/>
        </w:r>
        <w:r>
          <w:instrText>PAGE   \* MERGEFORMAT</w:instrText>
        </w:r>
        <w:r>
          <w:fldChar w:fldCharType="separate"/>
        </w:r>
        <w:r w:rsidR="008B2E84">
          <w:rPr>
            <w:noProof/>
          </w:rPr>
          <w:t>56</w:t>
        </w:r>
        <w:r>
          <w:rPr>
            <w:noProof/>
          </w:rPr>
          <w:fldChar w:fldCharType="end"/>
        </w:r>
      </w:p>
    </w:sdtContent>
  </w:sdt>
  <w:p w:rsidR="00E9778D" w:rsidRDefault="00E9778D">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1D" w:rsidRDefault="001F061D" w:rsidP="00C72A81">
      <w:pPr>
        <w:spacing w:after="0" w:line="240" w:lineRule="auto"/>
      </w:pPr>
      <w:r>
        <w:separator/>
      </w:r>
    </w:p>
  </w:footnote>
  <w:footnote w:type="continuationSeparator" w:id="0">
    <w:p w:rsidR="001F061D" w:rsidRDefault="001F061D" w:rsidP="00C72A81">
      <w:pPr>
        <w:spacing w:after="0" w:line="240" w:lineRule="auto"/>
      </w:pPr>
      <w:r>
        <w:continuationSeparator/>
      </w:r>
    </w:p>
  </w:footnote>
  <w:footnote w:id="1">
    <w:p w:rsidR="00E9778D" w:rsidRDefault="00E9778D"/>
    <w:p w:rsidR="00E9778D" w:rsidRPr="00A94410" w:rsidRDefault="00E9778D" w:rsidP="003B1A8C">
      <w:pPr>
        <w:pStyle w:val="af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36"/>
        </w:tabs>
        <w:ind w:left="736" w:hanging="360"/>
      </w:pPr>
    </w:lvl>
    <w:lvl w:ilvl="1">
      <w:start w:val="1"/>
      <w:numFmt w:val="decimal"/>
      <w:lvlText w:val="%2."/>
      <w:lvlJc w:val="left"/>
      <w:pPr>
        <w:tabs>
          <w:tab w:val="num" w:pos="1096"/>
        </w:tabs>
        <w:ind w:left="1096" w:hanging="360"/>
      </w:pPr>
    </w:lvl>
    <w:lvl w:ilvl="2">
      <w:start w:val="1"/>
      <w:numFmt w:val="decimal"/>
      <w:lvlText w:val="%3."/>
      <w:lvlJc w:val="left"/>
      <w:pPr>
        <w:tabs>
          <w:tab w:val="num" w:pos="1456"/>
        </w:tabs>
        <w:ind w:left="1456" w:hanging="360"/>
      </w:pPr>
    </w:lvl>
    <w:lvl w:ilvl="3">
      <w:start w:val="1"/>
      <w:numFmt w:val="decimal"/>
      <w:lvlText w:val="%4."/>
      <w:lvlJc w:val="left"/>
      <w:pPr>
        <w:tabs>
          <w:tab w:val="num" w:pos="1816"/>
        </w:tabs>
        <w:ind w:left="1816" w:hanging="360"/>
      </w:pPr>
    </w:lvl>
    <w:lvl w:ilvl="4">
      <w:start w:val="1"/>
      <w:numFmt w:val="decimal"/>
      <w:lvlText w:val="%5."/>
      <w:lvlJc w:val="left"/>
      <w:pPr>
        <w:tabs>
          <w:tab w:val="num" w:pos="2176"/>
        </w:tabs>
        <w:ind w:left="2176" w:hanging="360"/>
      </w:pPr>
    </w:lvl>
    <w:lvl w:ilvl="5">
      <w:start w:val="1"/>
      <w:numFmt w:val="decimal"/>
      <w:lvlText w:val="%6."/>
      <w:lvlJc w:val="left"/>
      <w:pPr>
        <w:tabs>
          <w:tab w:val="num" w:pos="2536"/>
        </w:tabs>
        <w:ind w:left="2536" w:hanging="360"/>
      </w:pPr>
    </w:lvl>
    <w:lvl w:ilvl="6">
      <w:start w:val="1"/>
      <w:numFmt w:val="decimal"/>
      <w:lvlText w:val="%7."/>
      <w:lvlJc w:val="left"/>
      <w:pPr>
        <w:tabs>
          <w:tab w:val="num" w:pos="2896"/>
        </w:tabs>
        <w:ind w:left="2896" w:hanging="360"/>
      </w:pPr>
    </w:lvl>
    <w:lvl w:ilvl="7">
      <w:start w:val="1"/>
      <w:numFmt w:val="decimal"/>
      <w:lvlText w:val="%8."/>
      <w:lvlJc w:val="left"/>
      <w:pPr>
        <w:tabs>
          <w:tab w:val="num" w:pos="3256"/>
        </w:tabs>
        <w:ind w:left="3256" w:hanging="360"/>
      </w:pPr>
    </w:lvl>
    <w:lvl w:ilvl="8">
      <w:start w:val="1"/>
      <w:numFmt w:val="decimal"/>
      <w:lvlText w:val="%9."/>
      <w:lvlJc w:val="left"/>
      <w:pPr>
        <w:tabs>
          <w:tab w:val="num" w:pos="3616"/>
        </w:tabs>
        <w:ind w:left="3616" w:hanging="360"/>
      </w:pPr>
    </w:lvl>
  </w:abstractNum>
  <w:abstractNum w:abstractNumId="3">
    <w:nsid w:val="00000005"/>
    <w:multiLevelType w:val="multilevel"/>
    <w:tmpl w:val="00000005"/>
    <w:name w:val="WW8Num5"/>
    <w:lvl w:ilvl="0">
      <w:start w:val="1"/>
      <w:numFmt w:val="decimal"/>
      <w:lvlText w:val="%1."/>
      <w:lvlJc w:val="left"/>
      <w:pPr>
        <w:tabs>
          <w:tab w:val="num" w:pos="767"/>
        </w:tabs>
        <w:ind w:left="767" w:hanging="360"/>
      </w:pPr>
    </w:lvl>
    <w:lvl w:ilvl="1">
      <w:start w:val="1"/>
      <w:numFmt w:val="decimal"/>
      <w:lvlText w:val="%2."/>
      <w:lvlJc w:val="left"/>
      <w:pPr>
        <w:tabs>
          <w:tab w:val="num" w:pos="1127"/>
        </w:tabs>
        <w:ind w:left="1127" w:hanging="360"/>
      </w:pPr>
    </w:lvl>
    <w:lvl w:ilvl="2">
      <w:start w:val="1"/>
      <w:numFmt w:val="decimal"/>
      <w:lvlText w:val="%3."/>
      <w:lvlJc w:val="left"/>
      <w:pPr>
        <w:tabs>
          <w:tab w:val="num" w:pos="1487"/>
        </w:tabs>
        <w:ind w:left="1487" w:hanging="360"/>
      </w:pPr>
    </w:lvl>
    <w:lvl w:ilvl="3">
      <w:start w:val="1"/>
      <w:numFmt w:val="decimal"/>
      <w:lvlText w:val="%4."/>
      <w:lvlJc w:val="left"/>
      <w:pPr>
        <w:tabs>
          <w:tab w:val="num" w:pos="1847"/>
        </w:tabs>
        <w:ind w:left="1847" w:hanging="360"/>
      </w:pPr>
    </w:lvl>
    <w:lvl w:ilvl="4">
      <w:start w:val="1"/>
      <w:numFmt w:val="decimal"/>
      <w:lvlText w:val="%5."/>
      <w:lvlJc w:val="left"/>
      <w:pPr>
        <w:tabs>
          <w:tab w:val="num" w:pos="2207"/>
        </w:tabs>
        <w:ind w:left="2207" w:hanging="360"/>
      </w:pPr>
    </w:lvl>
    <w:lvl w:ilvl="5">
      <w:start w:val="1"/>
      <w:numFmt w:val="decimal"/>
      <w:lvlText w:val="%6."/>
      <w:lvlJc w:val="left"/>
      <w:pPr>
        <w:tabs>
          <w:tab w:val="num" w:pos="2567"/>
        </w:tabs>
        <w:ind w:left="2567" w:hanging="360"/>
      </w:pPr>
    </w:lvl>
    <w:lvl w:ilvl="6">
      <w:start w:val="1"/>
      <w:numFmt w:val="decimal"/>
      <w:lvlText w:val="%7."/>
      <w:lvlJc w:val="left"/>
      <w:pPr>
        <w:tabs>
          <w:tab w:val="num" w:pos="2927"/>
        </w:tabs>
        <w:ind w:left="2927" w:hanging="360"/>
      </w:pPr>
    </w:lvl>
    <w:lvl w:ilvl="7">
      <w:start w:val="1"/>
      <w:numFmt w:val="decimal"/>
      <w:lvlText w:val="%8."/>
      <w:lvlJc w:val="left"/>
      <w:pPr>
        <w:tabs>
          <w:tab w:val="num" w:pos="3287"/>
        </w:tabs>
        <w:ind w:left="3287" w:hanging="360"/>
      </w:pPr>
    </w:lvl>
    <w:lvl w:ilvl="8">
      <w:start w:val="1"/>
      <w:numFmt w:val="decimal"/>
      <w:lvlText w:val="%9."/>
      <w:lvlJc w:val="left"/>
      <w:pPr>
        <w:tabs>
          <w:tab w:val="num" w:pos="3647"/>
        </w:tabs>
        <w:ind w:left="3647" w:hanging="360"/>
      </w:pPr>
    </w:lvl>
  </w:abstractNum>
  <w:abstractNum w:abstractNumId="4">
    <w:nsid w:val="00000006"/>
    <w:multiLevelType w:val="multilevel"/>
    <w:tmpl w:val="00000006"/>
    <w:name w:val="WW8Num6"/>
    <w:lvl w:ilvl="0">
      <w:start w:val="1"/>
      <w:numFmt w:val="decimal"/>
      <w:lvlText w:val="%1."/>
      <w:lvlJc w:val="left"/>
      <w:pPr>
        <w:tabs>
          <w:tab w:val="num" w:pos="767"/>
        </w:tabs>
        <w:ind w:left="767" w:hanging="360"/>
      </w:pPr>
    </w:lvl>
    <w:lvl w:ilvl="1">
      <w:start w:val="1"/>
      <w:numFmt w:val="decimal"/>
      <w:lvlText w:val="%2."/>
      <w:lvlJc w:val="left"/>
      <w:pPr>
        <w:tabs>
          <w:tab w:val="num" w:pos="1127"/>
        </w:tabs>
        <w:ind w:left="1127" w:hanging="360"/>
      </w:pPr>
    </w:lvl>
    <w:lvl w:ilvl="2">
      <w:start w:val="1"/>
      <w:numFmt w:val="decimal"/>
      <w:lvlText w:val="%3."/>
      <w:lvlJc w:val="left"/>
      <w:pPr>
        <w:tabs>
          <w:tab w:val="num" w:pos="1487"/>
        </w:tabs>
        <w:ind w:left="1487" w:hanging="360"/>
      </w:pPr>
    </w:lvl>
    <w:lvl w:ilvl="3">
      <w:start w:val="1"/>
      <w:numFmt w:val="decimal"/>
      <w:lvlText w:val="%4."/>
      <w:lvlJc w:val="left"/>
      <w:pPr>
        <w:tabs>
          <w:tab w:val="num" w:pos="1847"/>
        </w:tabs>
        <w:ind w:left="1847" w:hanging="360"/>
      </w:pPr>
    </w:lvl>
    <w:lvl w:ilvl="4">
      <w:start w:val="1"/>
      <w:numFmt w:val="decimal"/>
      <w:lvlText w:val="%5."/>
      <w:lvlJc w:val="left"/>
      <w:pPr>
        <w:tabs>
          <w:tab w:val="num" w:pos="2207"/>
        </w:tabs>
        <w:ind w:left="2207" w:hanging="360"/>
      </w:pPr>
    </w:lvl>
    <w:lvl w:ilvl="5">
      <w:start w:val="1"/>
      <w:numFmt w:val="decimal"/>
      <w:lvlText w:val="%6."/>
      <w:lvlJc w:val="left"/>
      <w:pPr>
        <w:tabs>
          <w:tab w:val="num" w:pos="2567"/>
        </w:tabs>
        <w:ind w:left="2567" w:hanging="360"/>
      </w:pPr>
    </w:lvl>
    <w:lvl w:ilvl="6">
      <w:start w:val="1"/>
      <w:numFmt w:val="decimal"/>
      <w:lvlText w:val="%7."/>
      <w:lvlJc w:val="left"/>
      <w:pPr>
        <w:tabs>
          <w:tab w:val="num" w:pos="2927"/>
        </w:tabs>
        <w:ind w:left="2927" w:hanging="360"/>
      </w:pPr>
    </w:lvl>
    <w:lvl w:ilvl="7">
      <w:start w:val="1"/>
      <w:numFmt w:val="decimal"/>
      <w:lvlText w:val="%8."/>
      <w:lvlJc w:val="left"/>
      <w:pPr>
        <w:tabs>
          <w:tab w:val="num" w:pos="3287"/>
        </w:tabs>
        <w:ind w:left="3287" w:hanging="360"/>
      </w:pPr>
    </w:lvl>
    <w:lvl w:ilvl="8">
      <w:start w:val="1"/>
      <w:numFmt w:val="decimal"/>
      <w:lvlText w:val="%9."/>
      <w:lvlJc w:val="left"/>
      <w:pPr>
        <w:tabs>
          <w:tab w:val="num" w:pos="3647"/>
        </w:tabs>
        <w:ind w:left="3647" w:hanging="360"/>
      </w:pPr>
    </w:lvl>
  </w:abstractNum>
  <w:abstractNum w:abstractNumId="5">
    <w:nsid w:val="00000007"/>
    <w:multiLevelType w:val="multilevel"/>
    <w:tmpl w:val="00000007"/>
    <w:name w:val="WW8Num7"/>
    <w:lvl w:ilvl="0">
      <w:start w:val="1"/>
      <w:numFmt w:val="decimal"/>
      <w:lvlText w:val="%1."/>
      <w:lvlJc w:val="left"/>
      <w:pPr>
        <w:tabs>
          <w:tab w:val="num" w:pos="767"/>
        </w:tabs>
        <w:ind w:left="767" w:hanging="360"/>
      </w:pPr>
    </w:lvl>
    <w:lvl w:ilvl="1">
      <w:start w:val="1"/>
      <w:numFmt w:val="decimal"/>
      <w:lvlText w:val="%2."/>
      <w:lvlJc w:val="left"/>
      <w:pPr>
        <w:tabs>
          <w:tab w:val="num" w:pos="1127"/>
        </w:tabs>
        <w:ind w:left="1127" w:hanging="360"/>
      </w:pPr>
    </w:lvl>
    <w:lvl w:ilvl="2">
      <w:start w:val="1"/>
      <w:numFmt w:val="decimal"/>
      <w:lvlText w:val="%3."/>
      <w:lvlJc w:val="left"/>
      <w:pPr>
        <w:tabs>
          <w:tab w:val="num" w:pos="1487"/>
        </w:tabs>
        <w:ind w:left="1487" w:hanging="360"/>
      </w:pPr>
    </w:lvl>
    <w:lvl w:ilvl="3">
      <w:start w:val="1"/>
      <w:numFmt w:val="decimal"/>
      <w:lvlText w:val="%4."/>
      <w:lvlJc w:val="left"/>
      <w:pPr>
        <w:tabs>
          <w:tab w:val="num" w:pos="1847"/>
        </w:tabs>
        <w:ind w:left="1847" w:hanging="360"/>
      </w:pPr>
    </w:lvl>
    <w:lvl w:ilvl="4">
      <w:start w:val="1"/>
      <w:numFmt w:val="decimal"/>
      <w:lvlText w:val="%5."/>
      <w:lvlJc w:val="left"/>
      <w:pPr>
        <w:tabs>
          <w:tab w:val="num" w:pos="2207"/>
        </w:tabs>
        <w:ind w:left="2207" w:hanging="360"/>
      </w:pPr>
    </w:lvl>
    <w:lvl w:ilvl="5">
      <w:start w:val="1"/>
      <w:numFmt w:val="decimal"/>
      <w:lvlText w:val="%6."/>
      <w:lvlJc w:val="left"/>
      <w:pPr>
        <w:tabs>
          <w:tab w:val="num" w:pos="2567"/>
        </w:tabs>
        <w:ind w:left="2567" w:hanging="360"/>
      </w:pPr>
    </w:lvl>
    <w:lvl w:ilvl="6">
      <w:start w:val="1"/>
      <w:numFmt w:val="decimal"/>
      <w:lvlText w:val="%7."/>
      <w:lvlJc w:val="left"/>
      <w:pPr>
        <w:tabs>
          <w:tab w:val="num" w:pos="2927"/>
        </w:tabs>
        <w:ind w:left="2927" w:hanging="360"/>
      </w:pPr>
    </w:lvl>
    <w:lvl w:ilvl="7">
      <w:start w:val="1"/>
      <w:numFmt w:val="decimal"/>
      <w:lvlText w:val="%8."/>
      <w:lvlJc w:val="left"/>
      <w:pPr>
        <w:tabs>
          <w:tab w:val="num" w:pos="3287"/>
        </w:tabs>
        <w:ind w:left="3287" w:hanging="360"/>
      </w:pPr>
    </w:lvl>
    <w:lvl w:ilvl="8">
      <w:start w:val="1"/>
      <w:numFmt w:val="decimal"/>
      <w:lvlText w:val="%9."/>
      <w:lvlJc w:val="left"/>
      <w:pPr>
        <w:tabs>
          <w:tab w:val="num" w:pos="3647"/>
        </w:tabs>
        <w:ind w:left="3647" w:hanging="360"/>
      </w:pPr>
    </w:lvl>
  </w:abstractNum>
  <w:abstractNum w:abstractNumId="6">
    <w:nsid w:val="00000008"/>
    <w:multiLevelType w:val="multilevel"/>
    <w:tmpl w:val="00000008"/>
    <w:name w:val="WW8Num8"/>
    <w:lvl w:ilvl="0">
      <w:start w:val="1"/>
      <w:numFmt w:val="decimal"/>
      <w:lvlText w:val="%1."/>
      <w:lvlJc w:val="left"/>
      <w:pPr>
        <w:tabs>
          <w:tab w:val="num" w:pos="767"/>
        </w:tabs>
        <w:ind w:left="767" w:hanging="360"/>
      </w:pPr>
    </w:lvl>
    <w:lvl w:ilvl="1">
      <w:start w:val="1"/>
      <w:numFmt w:val="decimal"/>
      <w:lvlText w:val="%2."/>
      <w:lvlJc w:val="left"/>
      <w:pPr>
        <w:tabs>
          <w:tab w:val="num" w:pos="1127"/>
        </w:tabs>
        <w:ind w:left="1127" w:hanging="360"/>
      </w:pPr>
    </w:lvl>
    <w:lvl w:ilvl="2">
      <w:start w:val="1"/>
      <w:numFmt w:val="decimal"/>
      <w:lvlText w:val="%3."/>
      <w:lvlJc w:val="left"/>
      <w:pPr>
        <w:tabs>
          <w:tab w:val="num" w:pos="1487"/>
        </w:tabs>
        <w:ind w:left="1487" w:hanging="360"/>
      </w:pPr>
    </w:lvl>
    <w:lvl w:ilvl="3">
      <w:start w:val="1"/>
      <w:numFmt w:val="decimal"/>
      <w:lvlText w:val="%4."/>
      <w:lvlJc w:val="left"/>
      <w:pPr>
        <w:tabs>
          <w:tab w:val="num" w:pos="1847"/>
        </w:tabs>
        <w:ind w:left="1847" w:hanging="360"/>
      </w:pPr>
    </w:lvl>
    <w:lvl w:ilvl="4">
      <w:start w:val="1"/>
      <w:numFmt w:val="decimal"/>
      <w:lvlText w:val="%5."/>
      <w:lvlJc w:val="left"/>
      <w:pPr>
        <w:tabs>
          <w:tab w:val="num" w:pos="2207"/>
        </w:tabs>
        <w:ind w:left="2207" w:hanging="360"/>
      </w:pPr>
    </w:lvl>
    <w:lvl w:ilvl="5">
      <w:start w:val="1"/>
      <w:numFmt w:val="decimal"/>
      <w:lvlText w:val="%6."/>
      <w:lvlJc w:val="left"/>
      <w:pPr>
        <w:tabs>
          <w:tab w:val="num" w:pos="2567"/>
        </w:tabs>
        <w:ind w:left="2567" w:hanging="360"/>
      </w:pPr>
    </w:lvl>
    <w:lvl w:ilvl="6">
      <w:start w:val="1"/>
      <w:numFmt w:val="decimal"/>
      <w:lvlText w:val="%7."/>
      <w:lvlJc w:val="left"/>
      <w:pPr>
        <w:tabs>
          <w:tab w:val="num" w:pos="2927"/>
        </w:tabs>
        <w:ind w:left="2927" w:hanging="360"/>
      </w:pPr>
    </w:lvl>
    <w:lvl w:ilvl="7">
      <w:start w:val="1"/>
      <w:numFmt w:val="decimal"/>
      <w:lvlText w:val="%8."/>
      <w:lvlJc w:val="left"/>
      <w:pPr>
        <w:tabs>
          <w:tab w:val="num" w:pos="3287"/>
        </w:tabs>
        <w:ind w:left="3287" w:hanging="360"/>
      </w:pPr>
    </w:lvl>
    <w:lvl w:ilvl="8">
      <w:start w:val="1"/>
      <w:numFmt w:val="decimal"/>
      <w:lvlText w:val="%9."/>
      <w:lvlJc w:val="left"/>
      <w:pPr>
        <w:tabs>
          <w:tab w:val="num" w:pos="3647"/>
        </w:tabs>
        <w:ind w:left="3647" w:hanging="360"/>
      </w:pPr>
    </w:lvl>
  </w:abstractNum>
  <w:abstractNum w:abstractNumId="7">
    <w:nsid w:val="00000009"/>
    <w:multiLevelType w:val="multilevel"/>
    <w:tmpl w:val="00000009"/>
    <w:name w:val="WW8Num9"/>
    <w:lvl w:ilvl="0">
      <w:start w:val="1"/>
      <w:numFmt w:val="decimal"/>
      <w:lvlText w:val="%1."/>
      <w:lvlJc w:val="left"/>
      <w:pPr>
        <w:tabs>
          <w:tab w:val="num" w:pos="767"/>
        </w:tabs>
        <w:ind w:left="767" w:hanging="360"/>
      </w:pPr>
    </w:lvl>
    <w:lvl w:ilvl="1">
      <w:start w:val="1"/>
      <w:numFmt w:val="decimal"/>
      <w:lvlText w:val="%2."/>
      <w:lvlJc w:val="left"/>
      <w:pPr>
        <w:tabs>
          <w:tab w:val="num" w:pos="1127"/>
        </w:tabs>
        <w:ind w:left="1127" w:hanging="360"/>
      </w:pPr>
    </w:lvl>
    <w:lvl w:ilvl="2">
      <w:start w:val="1"/>
      <w:numFmt w:val="decimal"/>
      <w:lvlText w:val="%3."/>
      <w:lvlJc w:val="left"/>
      <w:pPr>
        <w:tabs>
          <w:tab w:val="num" w:pos="1487"/>
        </w:tabs>
        <w:ind w:left="1487" w:hanging="360"/>
      </w:pPr>
    </w:lvl>
    <w:lvl w:ilvl="3">
      <w:start w:val="1"/>
      <w:numFmt w:val="decimal"/>
      <w:lvlText w:val="%4."/>
      <w:lvlJc w:val="left"/>
      <w:pPr>
        <w:tabs>
          <w:tab w:val="num" w:pos="1847"/>
        </w:tabs>
        <w:ind w:left="1847" w:hanging="360"/>
      </w:pPr>
    </w:lvl>
    <w:lvl w:ilvl="4">
      <w:start w:val="1"/>
      <w:numFmt w:val="decimal"/>
      <w:lvlText w:val="%5."/>
      <w:lvlJc w:val="left"/>
      <w:pPr>
        <w:tabs>
          <w:tab w:val="num" w:pos="2207"/>
        </w:tabs>
        <w:ind w:left="2207" w:hanging="360"/>
      </w:pPr>
    </w:lvl>
    <w:lvl w:ilvl="5">
      <w:start w:val="1"/>
      <w:numFmt w:val="decimal"/>
      <w:lvlText w:val="%6."/>
      <w:lvlJc w:val="left"/>
      <w:pPr>
        <w:tabs>
          <w:tab w:val="num" w:pos="2567"/>
        </w:tabs>
        <w:ind w:left="2567" w:hanging="360"/>
      </w:pPr>
    </w:lvl>
    <w:lvl w:ilvl="6">
      <w:start w:val="1"/>
      <w:numFmt w:val="decimal"/>
      <w:lvlText w:val="%7."/>
      <w:lvlJc w:val="left"/>
      <w:pPr>
        <w:tabs>
          <w:tab w:val="num" w:pos="2927"/>
        </w:tabs>
        <w:ind w:left="2927" w:hanging="360"/>
      </w:pPr>
    </w:lvl>
    <w:lvl w:ilvl="7">
      <w:start w:val="1"/>
      <w:numFmt w:val="decimal"/>
      <w:lvlText w:val="%8."/>
      <w:lvlJc w:val="left"/>
      <w:pPr>
        <w:tabs>
          <w:tab w:val="num" w:pos="3287"/>
        </w:tabs>
        <w:ind w:left="3287" w:hanging="360"/>
      </w:pPr>
    </w:lvl>
    <w:lvl w:ilvl="8">
      <w:start w:val="1"/>
      <w:numFmt w:val="decimal"/>
      <w:lvlText w:val="%9."/>
      <w:lvlJc w:val="left"/>
      <w:pPr>
        <w:tabs>
          <w:tab w:val="num" w:pos="3647"/>
        </w:tabs>
        <w:ind w:left="3647" w:hanging="360"/>
      </w:pPr>
    </w:lvl>
  </w:abstractNum>
  <w:abstractNum w:abstractNumId="8">
    <w:nsid w:val="0000000A"/>
    <w:multiLevelType w:val="multilevel"/>
    <w:tmpl w:val="0000000A"/>
    <w:name w:val="WW8Num10"/>
    <w:lvl w:ilvl="0">
      <w:start w:val="1"/>
      <w:numFmt w:val="decimal"/>
      <w:lvlText w:val="%1."/>
      <w:lvlJc w:val="left"/>
      <w:pPr>
        <w:tabs>
          <w:tab w:val="num" w:pos="767"/>
        </w:tabs>
        <w:ind w:left="767" w:hanging="360"/>
      </w:pPr>
    </w:lvl>
    <w:lvl w:ilvl="1">
      <w:start w:val="1"/>
      <w:numFmt w:val="decimal"/>
      <w:lvlText w:val="%2."/>
      <w:lvlJc w:val="left"/>
      <w:pPr>
        <w:tabs>
          <w:tab w:val="num" w:pos="1127"/>
        </w:tabs>
        <w:ind w:left="1127" w:hanging="360"/>
      </w:pPr>
    </w:lvl>
    <w:lvl w:ilvl="2">
      <w:start w:val="1"/>
      <w:numFmt w:val="decimal"/>
      <w:lvlText w:val="%3."/>
      <w:lvlJc w:val="left"/>
      <w:pPr>
        <w:tabs>
          <w:tab w:val="num" w:pos="1487"/>
        </w:tabs>
        <w:ind w:left="1487" w:hanging="360"/>
      </w:pPr>
    </w:lvl>
    <w:lvl w:ilvl="3">
      <w:start w:val="1"/>
      <w:numFmt w:val="decimal"/>
      <w:lvlText w:val="%4."/>
      <w:lvlJc w:val="left"/>
      <w:pPr>
        <w:tabs>
          <w:tab w:val="num" w:pos="1847"/>
        </w:tabs>
        <w:ind w:left="1847" w:hanging="360"/>
      </w:pPr>
    </w:lvl>
    <w:lvl w:ilvl="4">
      <w:start w:val="1"/>
      <w:numFmt w:val="decimal"/>
      <w:lvlText w:val="%5."/>
      <w:lvlJc w:val="left"/>
      <w:pPr>
        <w:tabs>
          <w:tab w:val="num" w:pos="2207"/>
        </w:tabs>
        <w:ind w:left="2207" w:hanging="360"/>
      </w:pPr>
    </w:lvl>
    <w:lvl w:ilvl="5">
      <w:start w:val="1"/>
      <w:numFmt w:val="decimal"/>
      <w:lvlText w:val="%6."/>
      <w:lvlJc w:val="left"/>
      <w:pPr>
        <w:tabs>
          <w:tab w:val="num" w:pos="2567"/>
        </w:tabs>
        <w:ind w:left="2567" w:hanging="360"/>
      </w:pPr>
    </w:lvl>
    <w:lvl w:ilvl="6">
      <w:start w:val="1"/>
      <w:numFmt w:val="decimal"/>
      <w:lvlText w:val="%7."/>
      <w:lvlJc w:val="left"/>
      <w:pPr>
        <w:tabs>
          <w:tab w:val="num" w:pos="2927"/>
        </w:tabs>
        <w:ind w:left="2927" w:hanging="360"/>
      </w:pPr>
    </w:lvl>
    <w:lvl w:ilvl="7">
      <w:start w:val="1"/>
      <w:numFmt w:val="decimal"/>
      <w:lvlText w:val="%8."/>
      <w:lvlJc w:val="left"/>
      <w:pPr>
        <w:tabs>
          <w:tab w:val="num" w:pos="3287"/>
        </w:tabs>
        <w:ind w:left="3287" w:hanging="360"/>
      </w:pPr>
    </w:lvl>
    <w:lvl w:ilvl="8">
      <w:start w:val="1"/>
      <w:numFmt w:val="decimal"/>
      <w:lvlText w:val="%9."/>
      <w:lvlJc w:val="left"/>
      <w:pPr>
        <w:tabs>
          <w:tab w:val="num" w:pos="3647"/>
        </w:tabs>
        <w:ind w:left="3647" w:hanging="360"/>
      </w:pPr>
    </w:lvl>
  </w:abstractNum>
  <w:abstractNum w:abstractNumId="9">
    <w:nsid w:val="0000000B"/>
    <w:multiLevelType w:val="multilevel"/>
    <w:tmpl w:val="0000000B"/>
    <w:name w:val="WW8Num11"/>
    <w:lvl w:ilvl="0">
      <w:start w:val="1"/>
      <w:numFmt w:val="decimal"/>
      <w:lvlText w:val="%1."/>
      <w:lvlJc w:val="left"/>
      <w:pPr>
        <w:tabs>
          <w:tab w:val="num" w:pos="767"/>
        </w:tabs>
        <w:ind w:left="767" w:hanging="360"/>
      </w:pPr>
    </w:lvl>
    <w:lvl w:ilvl="1">
      <w:start w:val="1"/>
      <w:numFmt w:val="decimal"/>
      <w:lvlText w:val="%2."/>
      <w:lvlJc w:val="left"/>
      <w:pPr>
        <w:tabs>
          <w:tab w:val="num" w:pos="1127"/>
        </w:tabs>
        <w:ind w:left="1127" w:hanging="360"/>
      </w:pPr>
    </w:lvl>
    <w:lvl w:ilvl="2">
      <w:start w:val="1"/>
      <w:numFmt w:val="decimal"/>
      <w:lvlText w:val="%3."/>
      <w:lvlJc w:val="left"/>
      <w:pPr>
        <w:tabs>
          <w:tab w:val="num" w:pos="1487"/>
        </w:tabs>
        <w:ind w:left="1487" w:hanging="360"/>
      </w:pPr>
    </w:lvl>
    <w:lvl w:ilvl="3">
      <w:start w:val="1"/>
      <w:numFmt w:val="decimal"/>
      <w:lvlText w:val="%4."/>
      <w:lvlJc w:val="left"/>
      <w:pPr>
        <w:tabs>
          <w:tab w:val="num" w:pos="1847"/>
        </w:tabs>
        <w:ind w:left="1847" w:hanging="360"/>
      </w:pPr>
    </w:lvl>
    <w:lvl w:ilvl="4">
      <w:start w:val="1"/>
      <w:numFmt w:val="decimal"/>
      <w:lvlText w:val="%5."/>
      <w:lvlJc w:val="left"/>
      <w:pPr>
        <w:tabs>
          <w:tab w:val="num" w:pos="2207"/>
        </w:tabs>
        <w:ind w:left="2207" w:hanging="360"/>
      </w:pPr>
    </w:lvl>
    <w:lvl w:ilvl="5">
      <w:start w:val="1"/>
      <w:numFmt w:val="decimal"/>
      <w:lvlText w:val="%6."/>
      <w:lvlJc w:val="left"/>
      <w:pPr>
        <w:tabs>
          <w:tab w:val="num" w:pos="2567"/>
        </w:tabs>
        <w:ind w:left="2567" w:hanging="360"/>
      </w:pPr>
    </w:lvl>
    <w:lvl w:ilvl="6">
      <w:start w:val="1"/>
      <w:numFmt w:val="decimal"/>
      <w:lvlText w:val="%7."/>
      <w:lvlJc w:val="left"/>
      <w:pPr>
        <w:tabs>
          <w:tab w:val="num" w:pos="2927"/>
        </w:tabs>
        <w:ind w:left="2927" w:hanging="360"/>
      </w:pPr>
    </w:lvl>
    <w:lvl w:ilvl="7">
      <w:start w:val="1"/>
      <w:numFmt w:val="decimal"/>
      <w:lvlText w:val="%8."/>
      <w:lvlJc w:val="left"/>
      <w:pPr>
        <w:tabs>
          <w:tab w:val="num" w:pos="3287"/>
        </w:tabs>
        <w:ind w:left="3287" w:hanging="360"/>
      </w:pPr>
    </w:lvl>
    <w:lvl w:ilvl="8">
      <w:start w:val="1"/>
      <w:numFmt w:val="decimal"/>
      <w:lvlText w:val="%9."/>
      <w:lvlJc w:val="left"/>
      <w:pPr>
        <w:tabs>
          <w:tab w:val="num" w:pos="3647"/>
        </w:tabs>
        <w:ind w:left="3647" w:hanging="360"/>
      </w:pPr>
    </w:lvl>
  </w:abstractNum>
  <w:abstractNum w:abstractNumId="10">
    <w:nsid w:val="0000000C"/>
    <w:multiLevelType w:val="multilevel"/>
    <w:tmpl w:val="0000000C"/>
    <w:name w:val="WW8Num12"/>
    <w:lvl w:ilvl="0">
      <w:start w:val="1"/>
      <w:numFmt w:val="decimal"/>
      <w:lvlText w:val="%1."/>
      <w:lvlJc w:val="left"/>
      <w:pPr>
        <w:tabs>
          <w:tab w:val="num" w:pos="767"/>
        </w:tabs>
        <w:ind w:left="767" w:hanging="360"/>
      </w:pPr>
    </w:lvl>
    <w:lvl w:ilvl="1">
      <w:start w:val="1"/>
      <w:numFmt w:val="decimal"/>
      <w:lvlText w:val="%2."/>
      <w:lvlJc w:val="left"/>
      <w:pPr>
        <w:tabs>
          <w:tab w:val="num" w:pos="1127"/>
        </w:tabs>
        <w:ind w:left="1127" w:hanging="360"/>
      </w:pPr>
    </w:lvl>
    <w:lvl w:ilvl="2">
      <w:start w:val="1"/>
      <w:numFmt w:val="decimal"/>
      <w:lvlText w:val="%3."/>
      <w:lvlJc w:val="left"/>
      <w:pPr>
        <w:tabs>
          <w:tab w:val="num" w:pos="1487"/>
        </w:tabs>
        <w:ind w:left="1487" w:hanging="360"/>
      </w:pPr>
    </w:lvl>
    <w:lvl w:ilvl="3">
      <w:start w:val="1"/>
      <w:numFmt w:val="decimal"/>
      <w:lvlText w:val="%4."/>
      <w:lvlJc w:val="left"/>
      <w:pPr>
        <w:tabs>
          <w:tab w:val="num" w:pos="1847"/>
        </w:tabs>
        <w:ind w:left="1847" w:hanging="360"/>
      </w:pPr>
    </w:lvl>
    <w:lvl w:ilvl="4">
      <w:start w:val="1"/>
      <w:numFmt w:val="decimal"/>
      <w:lvlText w:val="%5."/>
      <w:lvlJc w:val="left"/>
      <w:pPr>
        <w:tabs>
          <w:tab w:val="num" w:pos="2207"/>
        </w:tabs>
        <w:ind w:left="2207" w:hanging="360"/>
      </w:pPr>
    </w:lvl>
    <w:lvl w:ilvl="5">
      <w:start w:val="1"/>
      <w:numFmt w:val="decimal"/>
      <w:lvlText w:val="%6."/>
      <w:lvlJc w:val="left"/>
      <w:pPr>
        <w:tabs>
          <w:tab w:val="num" w:pos="2567"/>
        </w:tabs>
        <w:ind w:left="2567" w:hanging="360"/>
      </w:pPr>
    </w:lvl>
    <w:lvl w:ilvl="6">
      <w:start w:val="1"/>
      <w:numFmt w:val="decimal"/>
      <w:lvlText w:val="%7."/>
      <w:lvlJc w:val="left"/>
      <w:pPr>
        <w:tabs>
          <w:tab w:val="num" w:pos="2927"/>
        </w:tabs>
        <w:ind w:left="2927" w:hanging="360"/>
      </w:pPr>
    </w:lvl>
    <w:lvl w:ilvl="7">
      <w:start w:val="1"/>
      <w:numFmt w:val="decimal"/>
      <w:lvlText w:val="%8."/>
      <w:lvlJc w:val="left"/>
      <w:pPr>
        <w:tabs>
          <w:tab w:val="num" w:pos="3287"/>
        </w:tabs>
        <w:ind w:left="3287" w:hanging="360"/>
      </w:pPr>
    </w:lvl>
    <w:lvl w:ilvl="8">
      <w:start w:val="1"/>
      <w:numFmt w:val="decimal"/>
      <w:lvlText w:val="%9."/>
      <w:lvlJc w:val="left"/>
      <w:pPr>
        <w:tabs>
          <w:tab w:val="num" w:pos="3647"/>
        </w:tabs>
        <w:ind w:left="3647" w:hanging="360"/>
      </w:pPr>
    </w:lvl>
  </w:abstractNum>
  <w:abstractNum w:abstractNumId="11">
    <w:nsid w:val="0000000D"/>
    <w:multiLevelType w:val="multilevel"/>
    <w:tmpl w:val="0000000D"/>
    <w:name w:val="WW8Num13"/>
    <w:lvl w:ilvl="0">
      <w:start w:val="1"/>
      <w:numFmt w:val="decimal"/>
      <w:lvlText w:val="%1."/>
      <w:lvlJc w:val="left"/>
      <w:pPr>
        <w:tabs>
          <w:tab w:val="num" w:pos="767"/>
        </w:tabs>
        <w:ind w:left="767" w:hanging="360"/>
      </w:pPr>
    </w:lvl>
    <w:lvl w:ilvl="1">
      <w:start w:val="1"/>
      <w:numFmt w:val="decimal"/>
      <w:lvlText w:val="%2."/>
      <w:lvlJc w:val="left"/>
      <w:pPr>
        <w:tabs>
          <w:tab w:val="num" w:pos="1127"/>
        </w:tabs>
        <w:ind w:left="1127" w:hanging="360"/>
      </w:pPr>
    </w:lvl>
    <w:lvl w:ilvl="2">
      <w:start w:val="1"/>
      <w:numFmt w:val="decimal"/>
      <w:lvlText w:val="%3."/>
      <w:lvlJc w:val="left"/>
      <w:pPr>
        <w:tabs>
          <w:tab w:val="num" w:pos="1487"/>
        </w:tabs>
        <w:ind w:left="1487" w:hanging="360"/>
      </w:pPr>
    </w:lvl>
    <w:lvl w:ilvl="3">
      <w:start w:val="1"/>
      <w:numFmt w:val="decimal"/>
      <w:lvlText w:val="%4."/>
      <w:lvlJc w:val="left"/>
      <w:pPr>
        <w:tabs>
          <w:tab w:val="num" w:pos="1847"/>
        </w:tabs>
        <w:ind w:left="1847" w:hanging="360"/>
      </w:pPr>
    </w:lvl>
    <w:lvl w:ilvl="4">
      <w:start w:val="1"/>
      <w:numFmt w:val="decimal"/>
      <w:lvlText w:val="%5."/>
      <w:lvlJc w:val="left"/>
      <w:pPr>
        <w:tabs>
          <w:tab w:val="num" w:pos="2207"/>
        </w:tabs>
        <w:ind w:left="2207" w:hanging="360"/>
      </w:pPr>
    </w:lvl>
    <w:lvl w:ilvl="5">
      <w:start w:val="1"/>
      <w:numFmt w:val="decimal"/>
      <w:lvlText w:val="%6."/>
      <w:lvlJc w:val="left"/>
      <w:pPr>
        <w:tabs>
          <w:tab w:val="num" w:pos="2567"/>
        </w:tabs>
        <w:ind w:left="2567" w:hanging="360"/>
      </w:pPr>
    </w:lvl>
    <w:lvl w:ilvl="6">
      <w:start w:val="1"/>
      <w:numFmt w:val="decimal"/>
      <w:lvlText w:val="%7."/>
      <w:lvlJc w:val="left"/>
      <w:pPr>
        <w:tabs>
          <w:tab w:val="num" w:pos="2927"/>
        </w:tabs>
        <w:ind w:left="2927" w:hanging="360"/>
      </w:pPr>
    </w:lvl>
    <w:lvl w:ilvl="7">
      <w:start w:val="1"/>
      <w:numFmt w:val="decimal"/>
      <w:lvlText w:val="%8."/>
      <w:lvlJc w:val="left"/>
      <w:pPr>
        <w:tabs>
          <w:tab w:val="num" w:pos="3287"/>
        </w:tabs>
        <w:ind w:left="3287" w:hanging="360"/>
      </w:pPr>
    </w:lvl>
    <w:lvl w:ilvl="8">
      <w:start w:val="1"/>
      <w:numFmt w:val="decimal"/>
      <w:lvlText w:val="%9."/>
      <w:lvlJc w:val="left"/>
      <w:pPr>
        <w:tabs>
          <w:tab w:val="num" w:pos="3647"/>
        </w:tabs>
        <w:ind w:left="3647" w:hanging="360"/>
      </w:pPr>
    </w:lvl>
  </w:abstractNum>
  <w:abstractNum w:abstractNumId="12">
    <w:nsid w:val="03F751CC"/>
    <w:multiLevelType w:val="hybridMultilevel"/>
    <w:tmpl w:val="10829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B7954AB"/>
    <w:multiLevelType w:val="multilevel"/>
    <w:tmpl w:val="C19C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CC2B30"/>
    <w:multiLevelType w:val="hybridMultilevel"/>
    <w:tmpl w:val="13AA9DCE"/>
    <w:lvl w:ilvl="0" w:tplc="B47A40C4">
      <w:start w:val="3"/>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0F625EED"/>
    <w:multiLevelType w:val="hybridMultilevel"/>
    <w:tmpl w:val="D6FAC00E"/>
    <w:lvl w:ilvl="0" w:tplc="B47A40C4">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BF6273"/>
    <w:multiLevelType w:val="hybridMultilevel"/>
    <w:tmpl w:val="1CF6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0C5388"/>
    <w:multiLevelType w:val="hybridMultilevel"/>
    <w:tmpl w:val="827AE488"/>
    <w:lvl w:ilvl="0" w:tplc="23CA6D66">
      <w:numFmt w:val="bullet"/>
      <w:lvlText w:val="•"/>
      <w:lvlJc w:val="left"/>
      <w:pPr>
        <w:ind w:left="729"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1C0F2E"/>
    <w:multiLevelType w:val="hybridMultilevel"/>
    <w:tmpl w:val="0C625FB6"/>
    <w:lvl w:ilvl="0" w:tplc="B47A40C4">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174F20"/>
    <w:multiLevelType w:val="hybridMultilevel"/>
    <w:tmpl w:val="63C29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C14229"/>
    <w:multiLevelType w:val="multilevel"/>
    <w:tmpl w:val="DC70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104205"/>
    <w:multiLevelType w:val="hybridMultilevel"/>
    <w:tmpl w:val="62AAA404"/>
    <w:lvl w:ilvl="0" w:tplc="F3A6C9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004B45"/>
    <w:multiLevelType w:val="hybridMultilevel"/>
    <w:tmpl w:val="AA147670"/>
    <w:lvl w:ilvl="0" w:tplc="B47A40C4">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21763A"/>
    <w:multiLevelType w:val="hybridMultilevel"/>
    <w:tmpl w:val="D20E1D56"/>
    <w:lvl w:ilvl="0" w:tplc="A60EFFE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2D29488A"/>
    <w:multiLevelType w:val="multilevel"/>
    <w:tmpl w:val="100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DF0ED9"/>
    <w:multiLevelType w:val="hybridMultilevel"/>
    <w:tmpl w:val="7BACF0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3062B9B"/>
    <w:multiLevelType w:val="hybridMultilevel"/>
    <w:tmpl w:val="1C704B76"/>
    <w:lvl w:ilvl="0" w:tplc="87ECDA8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41C5717"/>
    <w:multiLevelType w:val="hybridMultilevel"/>
    <w:tmpl w:val="CE5C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D5601C"/>
    <w:multiLevelType w:val="hybridMultilevel"/>
    <w:tmpl w:val="BB765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A171E2"/>
    <w:multiLevelType w:val="hybridMultilevel"/>
    <w:tmpl w:val="7B4A291E"/>
    <w:lvl w:ilvl="0" w:tplc="23CA6D66">
      <w:numFmt w:val="bullet"/>
      <w:lvlText w:val="•"/>
      <w:lvlJc w:val="left"/>
      <w:pPr>
        <w:ind w:left="729"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5A43CE"/>
    <w:multiLevelType w:val="hybridMultilevel"/>
    <w:tmpl w:val="06B0F92A"/>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22033E"/>
    <w:multiLevelType w:val="hybridMultilevel"/>
    <w:tmpl w:val="3A8EB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AC7416"/>
    <w:multiLevelType w:val="hybridMultilevel"/>
    <w:tmpl w:val="7AFEDF7A"/>
    <w:lvl w:ilvl="0" w:tplc="23CA6D66">
      <w:numFmt w:val="bullet"/>
      <w:lvlText w:val="•"/>
      <w:lvlJc w:val="left"/>
      <w:pPr>
        <w:ind w:left="1151" w:hanging="360"/>
      </w:pPr>
      <w:rPr>
        <w:rFonts w:ascii="Times New Roman" w:eastAsiaTheme="minorEastAsia" w:hAnsi="Times New Roman" w:cs="Times New Roman"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34">
    <w:nsid w:val="430904CA"/>
    <w:multiLevelType w:val="hybridMultilevel"/>
    <w:tmpl w:val="F7BC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150345"/>
    <w:multiLevelType w:val="hybridMultilevel"/>
    <w:tmpl w:val="16028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FD4A83"/>
    <w:multiLevelType w:val="hybridMultilevel"/>
    <w:tmpl w:val="2670036E"/>
    <w:lvl w:ilvl="0" w:tplc="B47A40C4">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1F35A2"/>
    <w:multiLevelType w:val="hybridMultilevel"/>
    <w:tmpl w:val="740A3A28"/>
    <w:lvl w:ilvl="0" w:tplc="23CA6D66">
      <w:numFmt w:val="bullet"/>
      <w:lvlText w:val="•"/>
      <w:lvlJc w:val="left"/>
      <w:pPr>
        <w:ind w:left="729"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B57814"/>
    <w:multiLevelType w:val="multilevel"/>
    <w:tmpl w:val="D4CA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BE21A0"/>
    <w:multiLevelType w:val="hybridMultilevel"/>
    <w:tmpl w:val="6B3E9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FD312B"/>
    <w:multiLevelType w:val="hybridMultilevel"/>
    <w:tmpl w:val="D4A8F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373E7C"/>
    <w:multiLevelType w:val="hybridMultilevel"/>
    <w:tmpl w:val="A080D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0962A2"/>
    <w:multiLevelType w:val="hybridMultilevel"/>
    <w:tmpl w:val="291C903C"/>
    <w:lvl w:ilvl="0" w:tplc="0DF0EAA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nsid w:val="6543032C"/>
    <w:multiLevelType w:val="hybridMultilevel"/>
    <w:tmpl w:val="E1AE5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174355"/>
    <w:multiLevelType w:val="hybridMultilevel"/>
    <w:tmpl w:val="AA88A572"/>
    <w:lvl w:ilvl="0" w:tplc="0419000B">
      <w:start w:val="1"/>
      <w:numFmt w:val="bullet"/>
      <w:lvlText w:val=""/>
      <w:lvlJc w:val="left"/>
      <w:pPr>
        <w:tabs>
          <w:tab w:val="num" w:pos="720"/>
        </w:tabs>
        <w:ind w:left="720" w:hanging="360"/>
      </w:pPr>
      <w:rPr>
        <w:rFonts w:ascii="Wingdings" w:hAnsi="Wingdings" w:hint="default"/>
      </w:rPr>
    </w:lvl>
    <w:lvl w:ilvl="1" w:tplc="032E5F10">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ACC604E"/>
    <w:multiLevelType w:val="multilevel"/>
    <w:tmpl w:val="97E8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F75BB5"/>
    <w:multiLevelType w:val="hybridMultilevel"/>
    <w:tmpl w:val="EEC82516"/>
    <w:lvl w:ilvl="0" w:tplc="B47A40C4">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542D67"/>
    <w:multiLevelType w:val="hybridMultilevel"/>
    <w:tmpl w:val="2AFA0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B012E4"/>
    <w:multiLevelType w:val="hybridMultilevel"/>
    <w:tmpl w:val="DB2A9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155648"/>
    <w:multiLevelType w:val="hybridMultilevel"/>
    <w:tmpl w:val="B0868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974652"/>
    <w:multiLevelType w:val="hybridMultilevel"/>
    <w:tmpl w:val="FECA2400"/>
    <w:lvl w:ilvl="0" w:tplc="23CA6D66">
      <w:numFmt w:val="bullet"/>
      <w:lvlText w:val="•"/>
      <w:lvlJc w:val="left"/>
      <w:pPr>
        <w:ind w:left="729"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F83AC1"/>
    <w:multiLevelType w:val="multilevel"/>
    <w:tmpl w:val="65A2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E52705C"/>
    <w:multiLevelType w:val="hybridMultilevel"/>
    <w:tmpl w:val="B01CC4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E8D43C0"/>
    <w:multiLevelType w:val="hybridMultilevel"/>
    <w:tmpl w:val="BAEEB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902EA2"/>
    <w:multiLevelType w:val="hybridMultilevel"/>
    <w:tmpl w:val="84B48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1"/>
  </w:num>
  <w:num w:numId="4">
    <w:abstractNumId w:val="12"/>
  </w:num>
  <w:num w:numId="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23"/>
  </w:num>
  <w:num w:numId="8">
    <w:abstractNumId w:val="36"/>
  </w:num>
  <w:num w:numId="9">
    <w:abstractNumId w:val="15"/>
  </w:num>
  <w:num w:numId="10">
    <w:abstractNumId w:val="24"/>
  </w:num>
  <w:num w:numId="11">
    <w:abstractNumId w:val="44"/>
  </w:num>
  <w:num w:numId="12">
    <w:abstractNumId w:val="27"/>
  </w:num>
  <w:num w:numId="13">
    <w:abstractNumId w:val="26"/>
  </w:num>
  <w:num w:numId="14">
    <w:abstractNumId w:val="18"/>
  </w:num>
  <w:num w:numId="15">
    <w:abstractNumId w:val="53"/>
  </w:num>
  <w:num w:numId="16">
    <w:abstractNumId w:val="39"/>
  </w:num>
  <w:num w:numId="17">
    <w:abstractNumId w:val="32"/>
  </w:num>
  <w:num w:numId="18">
    <w:abstractNumId w:val="29"/>
  </w:num>
  <w:num w:numId="19">
    <w:abstractNumId w:val="48"/>
  </w:num>
  <w:num w:numId="20">
    <w:abstractNumId w:val="34"/>
  </w:num>
  <w:num w:numId="21">
    <w:abstractNumId w:val="54"/>
  </w:num>
  <w:num w:numId="22">
    <w:abstractNumId w:val="16"/>
  </w:num>
  <w:num w:numId="23">
    <w:abstractNumId w:val="47"/>
  </w:num>
  <w:num w:numId="24">
    <w:abstractNumId w:val="50"/>
  </w:num>
  <w:num w:numId="25">
    <w:abstractNumId w:val="33"/>
  </w:num>
  <w:num w:numId="26">
    <w:abstractNumId w:val="37"/>
  </w:num>
  <w:num w:numId="27">
    <w:abstractNumId w:val="30"/>
  </w:num>
  <w:num w:numId="28">
    <w:abstractNumId w:val="17"/>
  </w:num>
  <w:num w:numId="29">
    <w:abstractNumId w:val="22"/>
  </w:num>
  <w:num w:numId="30">
    <w:abstractNumId w:val="42"/>
  </w:num>
  <w:num w:numId="31">
    <w:abstractNumId w:val="35"/>
  </w:num>
  <w:num w:numId="32">
    <w:abstractNumId w:val="21"/>
  </w:num>
  <w:num w:numId="33">
    <w:abstractNumId w:val="49"/>
  </w:num>
  <w:num w:numId="34">
    <w:abstractNumId w:val="41"/>
  </w:num>
  <w:num w:numId="35">
    <w:abstractNumId w:val="19"/>
  </w:num>
  <w:num w:numId="36">
    <w:abstractNumId w:val="28"/>
  </w:num>
  <w:num w:numId="37">
    <w:abstractNumId w:val="43"/>
  </w:num>
  <w:num w:numId="38">
    <w:abstractNumId w:val="40"/>
  </w:num>
  <w:num w:numId="39">
    <w:abstractNumId w:val="1"/>
  </w:num>
  <w:num w:numId="40">
    <w:abstractNumId w:val="2"/>
  </w:num>
  <w:num w:numId="41">
    <w:abstractNumId w:val="3"/>
  </w:num>
  <w:num w:numId="42">
    <w:abstractNumId w:val="4"/>
  </w:num>
  <w:num w:numId="43">
    <w:abstractNumId w:val="5"/>
  </w:num>
  <w:num w:numId="44">
    <w:abstractNumId w:val="6"/>
  </w:num>
  <w:num w:numId="45">
    <w:abstractNumId w:val="7"/>
  </w:num>
  <w:num w:numId="46">
    <w:abstractNumId w:val="8"/>
  </w:num>
  <w:num w:numId="47">
    <w:abstractNumId w:val="9"/>
  </w:num>
  <w:num w:numId="48">
    <w:abstractNumId w:val="10"/>
  </w:num>
  <w:num w:numId="49">
    <w:abstractNumId w:val="11"/>
  </w:num>
  <w:num w:numId="50">
    <w:abstractNumId w:val="38"/>
  </w:num>
  <w:num w:numId="51">
    <w:abstractNumId w:val="51"/>
  </w:num>
  <w:num w:numId="52">
    <w:abstractNumId w:val="13"/>
  </w:num>
  <w:num w:numId="53">
    <w:abstractNumId w:val="45"/>
  </w:num>
  <w:num w:numId="54">
    <w:abstractNumId w:val="25"/>
  </w:num>
  <w:num w:numId="55">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011F"/>
    <w:rsid w:val="00001877"/>
    <w:rsid w:val="00006EAE"/>
    <w:rsid w:val="00013DA4"/>
    <w:rsid w:val="00014A78"/>
    <w:rsid w:val="000258E9"/>
    <w:rsid w:val="00031BFD"/>
    <w:rsid w:val="00035FC9"/>
    <w:rsid w:val="00036F30"/>
    <w:rsid w:val="00044065"/>
    <w:rsid w:val="00047DD9"/>
    <w:rsid w:val="000709D6"/>
    <w:rsid w:val="00071ABC"/>
    <w:rsid w:val="00076387"/>
    <w:rsid w:val="00081167"/>
    <w:rsid w:val="000872BB"/>
    <w:rsid w:val="00090B8B"/>
    <w:rsid w:val="0009420A"/>
    <w:rsid w:val="000A6E5E"/>
    <w:rsid w:val="000B4BE4"/>
    <w:rsid w:val="000C1F94"/>
    <w:rsid w:val="000C2ACD"/>
    <w:rsid w:val="000D7E76"/>
    <w:rsid w:val="000D7F50"/>
    <w:rsid w:val="000E4423"/>
    <w:rsid w:val="000E52D2"/>
    <w:rsid w:val="000E54AC"/>
    <w:rsid w:val="000E6901"/>
    <w:rsid w:val="000E78D7"/>
    <w:rsid w:val="0010095A"/>
    <w:rsid w:val="001023BA"/>
    <w:rsid w:val="00103F12"/>
    <w:rsid w:val="00110F19"/>
    <w:rsid w:val="00122F7C"/>
    <w:rsid w:val="00126C85"/>
    <w:rsid w:val="00133E0E"/>
    <w:rsid w:val="00133E1F"/>
    <w:rsid w:val="00134FA4"/>
    <w:rsid w:val="00137D98"/>
    <w:rsid w:val="00145640"/>
    <w:rsid w:val="00150B13"/>
    <w:rsid w:val="001525B9"/>
    <w:rsid w:val="001532A8"/>
    <w:rsid w:val="00154AB6"/>
    <w:rsid w:val="001666B6"/>
    <w:rsid w:val="00172D8F"/>
    <w:rsid w:val="001815A0"/>
    <w:rsid w:val="001959C7"/>
    <w:rsid w:val="001A07D8"/>
    <w:rsid w:val="001A1018"/>
    <w:rsid w:val="001A2032"/>
    <w:rsid w:val="001A2989"/>
    <w:rsid w:val="001B0484"/>
    <w:rsid w:val="001B25B3"/>
    <w:rsid w:val="001B2CAE"/>
    <w:rsid w:val="001B71F9"/>
    <w:rsid w:val="001D5398"/>
    <w:rsid w:val="001E5147"/>
    <w:rsid w:val="001F061D"/>
    <w:rsid w:val="001F0BA0"/>
    <w:rsid w:val="001F1EDB"/>
    <w:rsid w:val="001F4A10"/>
    <w:rsid w:val="001F4BD8"/>
    <w:rsid w:val="001F5382"/>
    <w:rsid w:val="0021703F"/>
    <w:rsid w:val="002403C0"/>
    <w:rsid w:val="00251836"/>
    <w:rsid w:val="00251DE2"/>
    <w:rsid w:val="0026579D"/>
    <w:rsid w:val="002663C7"/>
    <w:rsid w:val="00273827"/>
    <w:rsid w:val="002747B6"/>
    <w:rsid w:val="00282699"/>
    <w:rsid w:val="00282C7D"/>
    <w:rsid w:val="00291507"/>
    <w:rsid w:val="00295D77"/>
    <w:rsid w:val="00296F44"/>
    <w:rsid w:val="002A3CF9"/>
    <w:rsid w:val="002A4E27"/>
    <w:rsid w:val="002D1FFE"/>
    <w:rsid w:val="002D210E"/>
    <w:rsid w:val="002E2C92"/>
    <w:rsid w:val="002E3FA1"/>
    <w:rsid w:val="002E7C4C"/>
    <w:rsid w:val="00306D57"/>
    <w:rsid w:val="00310489"/>
    <w:rsid w:val="003130B9"/>
    <w:rsid w:val="0031632E"/>
    <w:rsid w:val="00320104"/>
    <w:rsid w:val="00333987"/>
    <w:rsid w:val="00341A98"/>
    <w:rsid w:val="0034372C"/>
    <w:rsid w:val="00344912"/>
    <w:rsid w:val="003539F5"/>
    <w:rsid w:val="003550B9"/>
    <w:rsid w:val="00356285"/>
    <w:rsid w:val="003604D6"/>
    <w:rsid w:val="00376EA3"/>
    <w:rsid w:val="00381AD1"/>
    <w:rsid w:val="003846DC"/>
    <w:rsid w:val="00385E1C"/>
    <w:rsid w:val="003867C0"/>
    <w:rsid w:val="0039708C"/>
    <w:rsid w:val="003A1375"/>
    <w:rsid w:val="003B01FD"/>
    <w:rsid w:val="003B1A8C"/>
    <w:rsid w:val="003D5AA7"/>
    <w:rsid w:val="003E05BC"/>
    <w:rsid w:val="003E6117"/>
    <w:rsid w:val="003F3760"/>
    <w:rsid w:val="004135C3"/>
    <w:rsid w:val="004207D7"/>
    <w:rsid w:val="004268AF"/>
    <w:rsid w:val="004321EB"/>
    <w:rsid w:val="00433810"/>
    <w:rsid w:val="00453CC4"/>
    <w:rsid w:val="00461D8B"/>
    <w:rsid w:val="00480613"/>
    <w:rsid w:val="004824A1"/>
    <w:rsid w:val="00492C60"/>
    <w:rsid w:val="004A2655"/>
    <w:rsid w:val="004A27D1"/>
    <w:rsid w:val="004A3BDB"/>
    <w:rsid w:val="004A4A72"/>
    <w:rsid w:val="004B77CD"/>
    <w:rsid w:val="004C7C9C"/>
    <w:rsid w:val="004E0D15"/>
    <w:rsid w:val="004E13B4"/>
    <w:rsid w:val="004E1FAC"/>
    <w:rsid w:val="004E34C8"/>
    <w:rsid w:val="004F2987"/>
    <w:rsid w:val="004F4CCE"/>
    <w:rsid w:val="0050404E"/>
    <w:rsid w:val="005206C2"/>
    <w:rsid w:val="005214BE"/>
    <w:rsid w:val="0053011F"/>
    <w:rsid w:val="0054498C"/>
    <w:rsid w:val="00546277"/>
    <w:rsid w:val="0054650C"/>
    <w:rsid w:val="005471B8"/>
    <w:rsid w:val="00547F99"/>
    <w:rsid w:val="005515C8"/>
    <w:rsid w:val="00557B00"/>
    <w:rsid w:val="005619CB"/>
    <w:rsid w:val="005669B1"/>
    <w:rsid w:val="005713F1"/>
    <w:rsid w:val="005839A5"/>
    <w:rsid w:val="005874C0"/>
    <w:rsid w:val="00593738"/>
    <w:rsid w:val="0059392B"/>
    <w:rsid w:val="0059509A"/>
    <w:rsid w:val="00597061"/>
    <w:rsid w:val="005A0386"/>
    <w:rsid w:val="005A0715"/>
    <w:rsid w:val="005A0A88"/>
    <w:rsid w:val="005B0A82"/>
    <w:rsid w:val="005B199E"/>
    <w:rsid w:val="005B795A"/>
    <w:rsid w:val="005C76E2"/>
    <w:rsid w:val="005D4268"/>
    <w:rsid w:val="005D443B"/>
    <w:rsid w:val="005E0178"/>
    <w:rsid w:val="005E1B14"/>
    <w:rsid w:val="005F00E2"/>
    <w:rsid w:val="0060439A"/>
    <w:rsid w:val="00611F82"/>
    <w:rsid w:val="006137C4"/>
    <w:rsid w:val="00614F02"/>
    <w:rsid w:val="006217E0"/>
    <w:rsid w:val="00622E80"/>
    <w:rsid w:val="00623044"/>
    <w:rsid w:val="0062423C"/>
    <w:rsid w:val="006414FF"/>
    <w:rsid w:val="00642DF6"/>
    <w:rsid w:val="006474B4"/>
    <w:rsid w:val="00647E3D"/>
    <w:rsid w:val="006503E7"/>
    <w:rsid w:val="00651BB8"/>
    <w:rsid w:val="0065390C"/>
    <w:rsid w:val="00656363"/>
    <w:rsid w:val="00662E2E"/>
    <w:rsid w:val="0066421A"/>
    <w:rsid w:val="00666ECC"/>
    <w:rsid w:val="00673684"/>
    <w:rsid w:val="006756EA"/>
    <w:rsid w:val="00676EC5"/>
    <w:rsid w:val="006777DD"/>
    <w:rsid w:val="00682823"/>
    <w:rsid w:val="00685275"/>
    <w:rsid w:val="0068612B"/>
    <w:rsid w:val="006A2371"/>
    <w:rsid w:val="006B0507"/>
    <w:rsid w:val="006B3AC2"/>
    <w:rsid w:val="006B5B2C"/>
    <w:rsid w:val="006C61FB"/>
    <w:rsid w:val="006D07D6"/>
    <w:rsid w:val="006D5F28"/>
    <w:rsid w:val="006D6FA0"/>
    <w:rsid w:val="006E0D51"/>
    <w:rsid w:val="006E1526"/>
    <w:rsid w:val="006F39A2"/>
    <w:rsid w:val="00700544"/>
    <w:rsid w:val="00707325"/>
    <w:rsid w:val="00707D20"/>
    <w:rsid w:val="00724E4E"/>
    <w:rsid w:val="00733292"/>
    <w:rsid w:val="0073350A"/>
    <w:rsid w:val="00737256"/>
    <w:rsid w:val="007373B3"/>
    <w:rsid w:val="00740F67"/>
    <w:rsid w:val="007427CA"/>
    <w:rsid w:val="00745905"/>
    <w:rsid w:val="00751192"/>
    <w:rsid w:val="00754A52"/>
    <w:rsid w:val="007610DF"/>
    <w:rsid w:val="00770FBC"/>
    <w:rsid w:val="00772AE6"/>
    <w:rsid w:val="00776395"/>
    <w:rsid w:val="00796694"/>
    <w:rsid w:val="007A13C9"/>
    <w:rsid w:val="007A69E7"/>
    <w:rsid w:val="007B252D"/>
    <w:rsid w:val="007B3710"/>
    <w:rsid w:val="007C3E66"/>
    <w:rsid w:val="007C5BE3"/>
    <w:rsid w:val="007D0F63"/>
    <w:rsid w:val="007D7575"/>
    <w:rsid w:val="007E1411"/>
    <w:rsid w:val="007E19AF"/>
    <w:rsid w:val="00806F59"/>
    <w:rsid w:val="008135C9"/>
    <w:rsid w:val="00813B23"/>
    <w:rsid w:val="00815542"/>
    <w:rsid w:val="00821D74"/>
    <w:rsid w:val="00822C6F"/>
    <w:rsid w:val="00827F99"/>
    <w:rsid w:val="00830786"/>
    <w:rsid w:val="00830AF0"/>
    <w:rsid w:val="00831889"/>
    <w:rsid w:val="0083431E"/>
    <w:rsid w:val="00836F88"/>
    <w:rsid w:val="00837CE1"/>
    <w:rsid w:val="00842859"/>
    <w:rsid w:val="00843B23"/>
    <w:rsid w:val="00845921"/>
    <w:rsid w:val="008459BE"/>
    <w:rsid w:val="00846281"/>
    <w:rsid w:val="008520DA"/>
    <w:rsid w:val="0089074B"/>
    <w:rsid w:val="00891556"/>
    <w:rsid w:val="00894277"/>
    <w:rsid w:val="00894527"/>
    <w:rsid w:val="008970C5"/>
    <w:rsid w:val="008A0A82"/>
    <w:rsid w:val="008A0E7C"/>
    <w:rsid w:val="008A54BC"/>
    <w:rsid w:val="008B2E84"/>
    <w:rsid w:val="008E4C8D"/>
    <w:rsid w:val="00904A05"/>
    <w:rsid w:val="0090762D"/>
    <w:rsid w:val="00916D98"/>
    <w:rsid w:val="009267DC"/>
    <w:rsid w:val="00930641"/>
    <w:rsid w:val="00935F79"/>
    <w:rsid w:val="009418A2"/>
    <w:rsid w:val="009437E7"/>
    <w:rsid w:val="00950C5D"/>
    <w:rsid w:val="00963684"/>
    <w:rsid w:val="0099001A"/>
    <w:rsid w:val="00991AAA"/>
    <w:rsid w:val="009A4C37"/>
    <w:rsid w:val="009B20E8"/>
    <w:rsid w:val="009B22E4"/>
    <w:rsid w:val="009C6B81"/>
    <w:rsid w:val="009D3187"/>
    <w:rsid w:val="009D65DD"/>
    <w:rsid w:val="00A07361"/>
    <w:rsid w:val="00A11588"/>
    <w:rsid w:val="00A174C7"/>
    <w:rsid w:val="00A23EC5"/>
    <w:rsid w:val="00A32D0D"/>
    <w:rsid w:val="00A45E60"/>
    <w:rsid w:val="00A46B4D"/>
    <w:rsid w:val="00A54446"/>
    <w:rsid w:val="00A550A0"/>
    <w:rsid w:val="00A57D11"/>
    <w:rsid w:val="00A57F63"/>
    <w:rsid w:val="00A61B43"/>
    <w:rsid w:val="00A62D20"/>
    <w:rsid w:val="00A67233"/>
    <w:rsid w:val="00A67CBC"/>
    <w:rsid w:val="00A67EDD"/>
    <w:rsid w:val="00A75BBE"/>
    <w:rsid w:val="00A93F47"/>
    <w:rsid w:val="00AA0B04"/>
    <w:rsid w:val="00AA0EC3"/>
    <w:rsid w:val="00AA1C41"/>
    <w:rsid w:val="00AA390A"/>
    <w:rsid w:val="00AA5199"/>
    <w:rsid w:val="00AA58E7"/>
    <w:rsid w:val="00AB1999"/>
    <w:rsid w:val="00AB25B3"/>
    <w:rsid w:val="00AD17A5"/>
    <w:rsid w:val="00AD1DC3"/>
    <w:rsid w:val="00AE672B"/>
    <w:rsid w:val="00AF35B2"/>
    <w:rsid w:val="00AF68EC"/>
    <w:rsid w:val="00AF6E35"/>
    <w:rsid w:val="00B26794"/>
    <w:rsid w:val="00B372A8"/>
    <w:rsid w:val="00B37BF6"/>
    <w:rsid w:val="00B37D87"/>
    <w:rsid w:val="00B40729"/>
    <w:rsid w:val="00B456AC"/>
    <w:rsid w:val="00B50950"/>
    <w:rsid w:val="00B5293A"/>
    <w:rsid w:val="00B5708A"/>
    <w:rsid w:val="00B57BD0"/>
    <w:rsid w:val="00B773DF"/>
    <w:rsid w:val="00B82996"/>
    <w:rsid w:val="00B91836"/>
    <w:rsid w:val="00B9661C"/>
    <w:rsid w:val="00BB594A"/>
    <w:rsid w:val="00BC26B5"/>
    <w:rsid w:val="00BC5F54"/>
    <w:rsid w:val="00BC7EE9"/>
    <w:rsid w:val="00BD02DA"/>
    <w:rsid w:val="00BE627A"/>
    <w:rsid w:val="00BF1CC7"/>
    <w:rsid w:val="00BF4D77"/>
    <w:rsid w:val="00C05FA6"/>
    <w:rsid w:val="00C109B3"/>
    <w:rsid w:val="00C209DF"/>
    <w:rsid w:val="00C27264"/>
    <w:rsid w:val="00C278B3"/>
    <w:rsid w:val="00C42EB9"/>
    <w:rsid w:val="00C47789"/>
    <w:rsid w:val="00C511B4"/>
    <w:rsid w:val="00C538C0"/>
    <w:rsid w:val="00C57DDD"/>
    <w:rsid w:val="00C67260"/>
    <w:rsid w:val="00C72A81"/>
    <w:rsid w:val="00C73044"/>
    <w:rsid w:val="00C84995"/>
    <w:rsid w:val="00C93D03"/>
    <w:rsid w:val="00CA32C1"/>
    <w:rsid w:val="00CA5F3A"/>
    <w:rsid w:val="00CA7975"/>
    <w:rsid w:val="00CC6B70"/>
    <w:rsid w:val="00CE36AB"/>
    <w:rsid w:val="00CF2A48"/>
    <w:rsid w:val="00CF42C4"/>
    <w:rsid w:val="00CF46DE"/>
    <w:rsid w:val="00D1219D"/>
    <w:rsid w:val="00D2039E"/>
    <w:rsid w:val="00D25189"/>
    <w:rsid w:val="00D34914"/>
    <w:rsid w:val="00D52A4E"/>
    <w:rsid w:val="00D52E45"/>
    <w:rsid w:val="00D61E9C"/>
    <w:rsid w:val="00D711DD"/>
    <w:rsid w:val="00D7635C"/>
    <w:rsid w:val="00D91DEF"/>
    <w:rsid w:val="00DA7AD3"/>
    <w:rsid w:val="00DC5A1D"/>
    <w:rsid w:val="00DC6674"/>
    <w:rsid w:val="00DC6E10"/>
    <w:rsid w:val="00DD04AE"/>
    <w:rsid w:val="00DE27A4"/>
    <w:rsid w:val="00DF0F7D"/>
    <w:rsid w:val="00DF1536"/>
    <w:rsid w:val="00DF235D"/>
    <w:rsid w:val="00DF3946"/>
    <w:rsid w:val="00DF3BC2"/>
    <w:rsid w:val="00DF6296"/>
    <w:rsid w:val="00E01293"/>
    <w:rsid w:val="00E04109"/>
    <w:rsid w:val="00E10E90"/>
    <w:rsid w:val="00E11EE1"/>
    <w:rsid w:val="00E2646F"/>
    <w:rsid w:val="00E27BE9"/>
    <w:rsid w:val="00E322BC"/>
    <w:rsid w:val="00E329FB"/>
    <w:rsid w:val="00E32BC9"/>
    <w:rsid w:val="00E622E2"/>
    <w:rsid w:val="00E67C92"/>
    <w:rsid w:val="00E77724"/>
    <w:rsid w:val="00E861A6"/>
    <w:rsid w:val="00E95A56"/>
    <w:rsid w:val="00E9778D"/>
    <w:rsid w:val="00EC289A"/>
    <w:rsid w:val="00EC79D7"/>
    <w:rsid w:val="00ED1105"/>
    <w:rsid w:val="00ED1655"/>
    <w:rsid w:val="00ED2C67"/>
    <w:rsid w:val="00EE07C1"/>
    <w:rsid w:val="00EF3EB9"/>
    <w:rsid w:val="00EF4C61"/>
    <w:rsid w:val="00F12A32"/>
    <w:rsid w:val="00F22E6E"/>
    <w:rsid w:val="00F31446"/>
    <w:rsid w:val="00F32403"/>
    <w:rsid w:val="00F42B1C"/>
    <w:rsid w:val="00F45007"/>
    <w:rsid w:val="00F51CBE"/>
    <w:rsid w:val="00F62440"/>
    <w:rsid w:val="00F95A15"/>
    <w:rsid w:val="00F96007"/>
    <w:rsid w:val="00F97E34"/>
    <w:rsid w:val="00FB48B6"/>
    <w:rsid w:val="00FB64B0"/>
    <w:rsid w:val="00FB67CD"/>
    <w:rsid w:val="00FB6C5D"/>
    <w:rsid w:val="00FC3C8A"/>
    <w:rsid w:val="00FC41E9"/>
    <w:rsid w:val="00FD0881"/>
    <w:rsid w:val="00FE14A6"/>
    <w:rsid w:val="00FF04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lock Text" w:uiPriority="29" w:qFormat="1"/>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81"/>
  </w:style>
  <w:style w:type="paragraph" w:styleId="1">
    <w:name w:val="heading 1"/>
    <w:basedOn w:val="a"/>
    <w:next w:val="a"/>
    <w:link w:val="10"/>
    <w:qFormat/>
    <w:rsid w:val="0053011F"/>
    <w:pPr>
      <w:keepNext/>
      <w:keepLines/>
      <w:spacing w:before="480" w:after="0" w:line="360" w:lineRule="auto"/>
      <w:jc w:val="center"/>
      <w:outlineLvl w:val="0"/>
    </w:pPr>
    <w:rPr>
      <w:rFonts w:ascii="Times New Roman" w:eastAsiaTheme="majorEastAsia" w:hAnsi="Times New Roman" w:cs="Times New Roman"/>
      <w:b/>
      <w:bCs/>
      <w:sz w:val="28"/>
      <w:szCs w:val="28"/>
      <w:lang w:eastAsia="en-US"/>
    </w:rPr>
  </w:style>
  <w:style w:type="paragraph" w:styleId="2">
    <w:name w:val="heading 2"/>
    <w:basedOn w:val="a"/>
    <w:next w:val="a"/>
    <w:link w:val="20"/>
    <w:unhideWhenUsed/>
    <w:qFormat/>
    <w:rsid w:val="0053011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53011F"/>
    <w:pPr>
      <w:keepNext/>
      <w:keepLines/>
      <w:spacing w:before="200" w:after="0" w:line="360" w:lineRule="auto"/>
      <w:outlineLvl w:val="2"/>
    </w:pPr>
    <w:rPr>
      <w:rFonts w:ascii="Times New Roman" w:eastAsiaTheme="majorEastAsia" w:hAnsi="Times New Roman" w:cs="Times New Roman"/>
      <w:bCs/>
      <w:i/>
      <w:sz w:val="28"/>
      <w:szCs w:val="28"/>
      <w:lang w:eastAsia="en-US"/>
    </w:rPr>
  </w:style>
  <w:style w:type="paragraph" w:styleId="4">
    <w:name w:val="heading 4"/>
    <w:basedOn w:val="a"/>
    <w:next w:val="a"/>
    <w:link w:val="40"/>
    <w:uiPriority w:val="99"/>
    <w:qFormat/>
    <w:rsid w:val="0053011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53011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53011F"/>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53011F"/>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53011F"/>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53011F"/>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11F"/>
    <w:rPr>
      <w:rFonts w:ascii="Times New Roman" w:eastAsiaTheme="majorEastAsia" w:hAnsi="Times New Roman" w:cs="Times New Roman"/>
      <w:b/>
      <w:bCs/>
      <w:sz w:val="28"/>
      <w:szCs w:val="28"/>
      <w:lang w:eastAsia="en-US"/>
    </w:rPr>
  </w:style>
  <w:style w:type="character" w:customStyle="1" w:styleId="20">
    <w:name w:val="Заголовок 2 Знак"/>
    <w:basedOn w:val="a0"/>
    <w:link w:val="2"/>
    <w:rsid w:val="0053011F"/>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53011F"/>
    <w:rPr>
      <w:rFonts w:ascii="Times New Roman" w:eastAsiaTheme="majorEastAsia" w:hAnsi="Times New Roman" w:cs="Times New Roman"/>
      <w:bCs/>
      <w:i/>
      <w:sz w:val="28"/>
      <w:szCs w:val="28"/>
      <w:lang w:eastAsia="en-US"/>
    </w:rPr>
  </w:style>
  <w:style w:type="character" w:customStyle="1" w:styleId="40">
    <w:name w:val="Заголовок 4 Знак"/>
    <w:basedOn w:val="a0"/>
    <w:link w:val="4"/>
    <w:uiPriority w:val="99"/>
    <w:rsid w:val="0053011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53011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3011F"/>
    <w:rPr>
      <w:rFonts w:ascii="Times New Roman" w:eastAsia="Times New Roman" w:hAnsi="Times New Roman" w:cs="Times New Roman"/>
      <w:b/>
      <w:bCs/>
    </w:rPr>
  </w:style>
  <w:style w:type="character" w:customStyle="1" w:styleId="70">
    <w:name w:val="Заголовок 7 Знак"/>
    <w:basedOn w:val="a0"/>
    <w:link w:val="7"/>
    <w:uiPriority w:val="9"/>
    <w:rsid w:val="0053011F"/>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53011F"/>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53011F"/>
    <w:rPr>
      <w:rFonts w:ascii="Arial" w:eastAsia="Times New Roman" w:hAnsi="Arial" w:cs="Arial"/>
    </w:rPr>
  </w:style>
  <w:style w:type="table" w:styleId="a3">
    <w:name w:val="Table Grid"/>
    <w:basedOn w:val="a1"/>
    <w:uiPriority w:val="39"/>
    <w:rsid w:val="005301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qFormat/>
    <w:rsid w:val="0053011F"/>
    <w:pPr>
      <w:spacing w:after="0" w:line="240" w:lineRule="auto"/>
    </w:pPr>
    <w:rPr>
      <w:rFonts w:eastAsiaTheme="minorHAnsi"/>
      <w:lang w:eastAsia="en-US"/>
    </w:rPr>
  </w:style>
  <w:style w:type="character" w:customStyle="1" w:styleId="95">
    <w:name w:val="Основной текст (9)5"/>
    <w:basedOn w:val="a0"/>
    <w:rsid w:val="0053011F"/>
    <w:rPr>
      <w:rFonts w:ascii="Times New Roman" w:hAnsi="Times New Roman" w:cs="Times New Roman"/>
      <w:b/>
      <w:bCs/>
      <w:spacing w:val="0"/>
      <w:sz w:val="18"/>
      <w:szCs w:val="18"/>
      <w:lang w:bidi="ar-SA"/>
    </w:rPr>
  </w:style>
  <w:style w:type="paragraph" w:customStyle="1" w:styleId="91">
    <w:name w:val="Основной текст (9)1"/>
    <w:basedOn w:val="a"/>
    <w:rsid w:val="0053011F"/>
    <w:pPr>
      <w:shd w:val="clear" w:color="auto" w:fill="FFFFFF"/>
      <w:spacing w:before="180" w:after="0" w:line="178" w:lineRule="exact"/>
      <w:jc w:val="right"/>
    </w:pPr>
    <w:rPr>
      <w:rFonts w:ascii="Times New Roman" w:eastAsia="Arial Unicode MS" w:hAnsi="Times New Roman" w:cs="Times New Roman"/>
      <w:sz w:val="18"/>
      <w:szCs w:val="18"/>
    </w:rPr>
  </w:style>
  <w:style w:type="paragraph" w:styleId="a6">
    <w:name w:val="List Paragraph"/>
    <w:basedOn w:val="a"/>
    <w:link w:val="a7"/>
    <w:qFormat/>
    <w:rsid w:val="0053011F"/>
    <w:pPr>
      <w:ind w:left="720"/>
      <w:contextualSpacing/>
    </w:pPr>
  </w:style>
  <w:style w:type="paragraph" w:styleId="a8">
    <w:name w:val="Subtitle"/>
    <w:basedOn w:val="a"/>
    <w:next w:val="a"/>
    <w:link w:val="a9"/>
    <w:qFormat/>
    <w:rsid w:val="0053011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9">
    <w:name w:val="Подзаголовок Знак"/>
    <w:basedOn w:val="a0"/>
    <w:link w:val="a8"/>
    <w:rsid w:val="0053011F"/>
    <w:rPr>
      <w:rFonts w:asciiTheme="majorHAnsi" w:eastAsiaTheme="majorEastAsia" w:hAnsiTheme="majorHAnsi" w:cstheme="majorBidi"/>
      <w:i/>
      <w:iCs/>
      <w:color w:val="4F81BD" w:themeColor="accent1"/>
      <w:spacing w:val="15"/>
      <w:sz w:val="24"/>
      <w:szCs w:val="24"/>
      <w:lang w:eastAsia="en-US"/>
    </w:rPr>
  </w:style>
  <w:style w:type="paragraph" w:styleId="aa">
    <w:name w:val="Title"/>
    <w:basedOn w:val="a"/>
    <w:next w:val="a"/>
    <w:link w:val="ab"/>
    <w:qFormat/>
    <w:rsid w:val="005301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rsid w:val="0053011F"/>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c">
    <w:name w:val="Основной"/>
    <w:basedOn w:val="a"/>
    <w:link w:val="ad"/>
    <w:rsid w:val="0053011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e">
    <w:name w:val="Буллит"/>
    <w:basedOn w:val="ac"/>
    <w:link w:val="af"/>
    <w:rsid w:val="0053011F"/>
    <w:pPr>
      <w:ind w:firstLine="244"/>
    </w:pPr>
  </w:style>
  <w:style w:type="paragraph" w:customStyle="1" w:styleId="31">
    <w:name w:val="Заг 3"/>
    <w:basedOn w:val="a"/>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styleId="af0">
    <w:name w:val="Hyperlink"/>
    <w:unhideWhenUsed/>
    <w:rsid w:val="0053011F"/>
    <w:rPr>
      <w:color w:val="0000FF"/>
      <w:u w:val="single"/>
    </w:rPr>
  </w:style>
  <w:style w:type="paragraph" w:customStyle="1" w:styleId="22">
    <w:name w:val="Основной текст2"/>
    <w:basedOn w:val="a"/>
    <w:rsid w:val="0053011F"/>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53011F"/>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53011F"/>
    <w:pPr>
      <w:shd w:val="clear" w:color="auto" w:fill="FFFFFF"/>
      <w:spacing w:after="0" w:line="415" w:lineRule="exact"/>
      <w:ind w:hanging="1460"/>
    </w:pPr>
    <w:rPr>
      <w:rFonts w:eastAsiaTheme="minorHAnsi"/>
      <w:spacing w:val="-20"/>
      <w:sz w:val="28"/>
      <w:szCs w:val="28"/>
      <w:lang w:eastAsia="en-US"/>
    </w:rPr>
  </w:style>
  <w:style w:type="paragraph" w:styleId="af1">
    <w:name w:val="Body Text"/>
    <w:basedOn w:val="a"/>
    <w:link w:val="af2"/>
    <w:rsid w:val="0053011F"/>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53011F"/>
    <w:rPr>
      <w:rFonts w:ascii="Times New Roman" w:eastAsia="Times New Roman" w:hAnsi="Times New Roman" w:cs="Times New Roman"/>
      <w:sz w:val="28"/>
      <w:szCs w:val="24"/>
    </w:rPr>
  </w:style>
  <w:style w:type="character" w:customStyle="1" w:styleId="72">
    <w:name w:val="Основной текст (7)_"/>
    <w:basedOn w:val="a0"/>
    <w:link w:val="710"/>
    <w:uiPriority w:val="99"/>
    <w:locked/>
    <w:rsid w:val="0053011F"/>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53011F"/>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53011F"/>
    <w:rPr>
      <w:rFonts w:ascii="Times New Roman" w:hAnsi="Times New Roman" w:cs="Times New Roman"/>
      <w:i/>
      <w:iCs/>
      <w:sz w:val="23"/>
      <w:szCs w:val="23"/>
      <w:shd w:val="clear" w:color="auto" w:fill="FFFFFF"/>
    </w:rPr>
  </w:style>
  <w:style w:type="paragraph" w:styleId="af3">
    <w:name w:val="footnote text"/>
    <w:basedOn w:val="a"/>
    <w:link w:val="af4"/>
    <w:uiPriority w:val="99"/>
    <w:rsid w:val="0053011F"/>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53011F"/>
    <w:rPr>
      <w:rFonts w:ascii="Times New Roman" w:eastAsia="Times New Roman" w:hAnsi="Times New Roman" w:cs="Times New Roman"/>
      <w:sz w:val="20"/>
      <w:szCs w:val="20"/>
    </w:rPr>
  </w:style>
  <w:style w:type="character" w:styleId="af5">
    <w:name w:val="footnote reference"/>
    <w:basedOn w:val="a0"/>
    <w:uiPriority w:val="99"/>
    <w:rsid w:val="0053011F"/>
    <w:rPr>
      <w:vertAlign w:val="superscript"/>
    </w:rPr>
  </w:style>
  <w:style w:type="paragraph" w:styleId="af6">
    <w:name w:val="Balloon Text"/>
    <w:basedOn w:val="a"/>
    <w:link w:val="af7"/>
    <w:unhideWhenUsed/>
    <w:rsid w:val="0053011F"/>
    <w:pPr>
      <w:spacing w:after="0" w:line="240" w:lineRule="auto"/>
    </w:pPr>
    <w:rPr>
      <w:rFonts w:ascii="Tahoma" w:eastAsiaTheme="minorHAnsi" w:hAnsi="Tahoma" w:cs="Tahoma"/>
      <w:sz w:val="16"/>
      <w:szCs w:val="16"/>
      <w:lang w:eastAsia="en-US"/>
    </w:rPr>
  </w:style>
  <w:style w:type="character" w:customStyle="1" w:styleId="af7">
    <w:name w:val="Текст выноски Знак"/>
    <w:basedOn w:val="a0"/>
    <w:link w:val="af6"/>
    <w:rsid w:val="0053011F"/>
    <w:rPr>
      <w:rFonts w:ascii="Tahoma" w:eastAsiaTheme="minorHAnsi" w:hAnsi="Tahoma" w:cs="Tahoma"/>
      <w:sz w:val="16"/>
      <w:szCs w:val="16"/>
      <w:lang w:eastAsia="en-US"/>
    </w:rPr>
  </w:style>
  <w:style w:type="paragraph" w:styleId="af8">
    <w:name w:val="Normal (Web)"/>
    <w:aliases w:val="Normal (Web) Char,Обычный (Web)"/>
    <w:basedOn w:val="a"/>
    <w:link w:val="af9"/>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 Курсив23"/>
    <w:uiPriority w:val="99"/>
    <w:rsid w:val="0053011F"/>
    <w:rPr>
      <w:rFonts w:ascii="Times New Roman" w:hAnsi="Times New Roman" w:cs="Times New Roman"/>
      <w:i/>
      <w:iCs/>
      <w:spacing w:val="0"/>
      <w:sz w:val="25"/>
      <w:szCs w:val="25"/>
    </w:rPr>
  </w:style>
  <w:style w:type="character" w:customStyle="1" w:styleId="220">
    <w:name w:val="Основной текст + Курсив22"/>
    <w:uiPriority w:val="99"/>
    <w:rsid w:val="0053011F"/>
    <w:rPr>
      <w:rFonts w:ascii="Times New Roman" w:hAnsi="Times New Roman" w:cs="Times New Roman"/>
      <w:i/>
      <w:iCs/>
      <w:spacing w:val="0"/>
      <w:sz w:val="25"/>
      <w:szCs w:val="25"/>
    </w:rPr>
  </w:style>
  <w:style w:type="paragraph" w:styleId="afa">
    <w:name w:val="Body Text Indent"/>
    <w:basedOn w:val="a"/>
    <w:link w:val="afb"/>
    <w:uiPriority w:val="99"/>
    <w:unhideWhenUsed/>
    <w:rsid w:val="0053011F"/>
    <w:pPr>
      <w:spacing w:after="120"/>
      <w:ind w:left="283"/>
    </w:pPr>
    <w:rPr>
      <w:rFonts w:eastAsiaTheme="minorHAnsi"/>
      <w:lang w:eastAsia="en-US"/>
    </w:rPr>
  </w:style>
  <w:style w:type="character" w:customStyle="1" w:styleId="afb">
    <w:name w:val="Основной текст с отступом Знак"/>
    <w:basedOn w:val="a0"/>
    <w:link w:val="afa"/>
    <w:uiPriority w:val="99"/>
    <w:rsid w:val="0053011F"/>
    <w:rPr>
      <w:rFonts w:eastAsiaTheme="minorHAnsi"/>
      <w:lang w:eastAsia="en-US"/>
    </w:rPr>
  </w:style>
  <w:style w:type="character" w:customStyle="1" w:styleId="FontStyle19">
    <w:name w:val="Font Style19"/>
    <w:uiPriority w:val="99"/>
    <w:rsid w:val="0053011F"/>
    <w:rPr>
      <w:rFonts w:ascii="Times New Roman" w:hAnsi="Times New Roman" w:cs="Times New Roman" w:hint="default"/>
      <w:sz w:val="20"/>
      <w:szCs w:val="20"/>
    </w:rPr>
  </w:style>
  <w:style w:type="character" w:customStyle="1" w:styleId="afc">
    <w:name w:val="Основной текст_"/>
    <w:link w:val="81"/>
    <w:locked/>
    <w:rsid w:val="0053011F"/>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rsid w:val="0053011F"/>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11">
    <w:name w:val="Основной текст1"/>
    <w:basedOn w:val="a"/>
    <w:uiPriority w:val="99"/>
    <w:rsid w:val="0053011F"/>
    <w:pPr>
      <w:shd w:val="clear" w:color="auto" w:fill="FFFFFF"/>
      <w:spacing w:after="120" w:line="250" w:lineRule="exact"/>
      <w:jc w:val="both"/>
    </w:pPr>
    <w:rPr>
      <w:rFonts w:ascii="Times New Roman" w:eastAsiaTheme="minorHAnsi" w:hAnsi="Times New Roman" w:cs="Times New Roman"/>
      <w:sz w:val="20"/>
      <w:szCs w:val="20"/>
      <w:lang w:eastAsia="en-US"/>
    </w:rPr>
  </w:style>
  <w:style w:type="character" w:customStyle="1" w:styleId="32">
    <w:name w:val="Основной текст + Курсив3"/>
    <w:basedOn w:val="a0"/>
    <w:uiPriority w:val="99"/>
    <w:rsid w:val="0053011F"/>
    <w:rPr>
      <w:rFonts w:ascii="Times New Roman" w:hAnsi="Times New Roman" w:cs="Times New Roman"/>
      <w:i/>
      <w:iCs/>
      <w:spacing w:val="0"/>
      <w:sz w:val="18"/>
      <w:szCs w:val="18"/>
    </w:rPr>
  </w:style>
  <w:style w:type="character" w:styleId="afd">
    <w:name w:val="Strong"/>
    <w:basedOn w:val="a0"/>
    <w:uiPriority w:val="99"/>
    <w:qFormat/>
    <w:rsid w:val="0053011F"/>
    <w:rPr>
      <w:b/>
      <w:bCs/>
    </w:rPr>
  </w:style>
  <w:style w:type="paragraph" w:customStyle="1" w:styleId="Style6">
    <w:name w:val="Style6"/>
    <w:basedOn w:val="a"/>
    <w:uiPriority w:val="99"/>
    <w:rsid w:val="005301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53011F"/>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53011F"/>
    <w:rPr>
      <w:rFonts w:ascii="Times New Roman" w:hAnsi="Times New Roman" w:cs="Times New Roman"/>
      <w:sz w:val="24"/>
      <w:szCs w:val="24"/>
    </w:rPr>
  </w:style>
  <w:style w:type="character" w:customStyle="1" w:styleId="FontStyle80">
    <w:name w:val="Font Style80"/>
    <w:uiPriority w:val="99"/>
    <w:rsid w:val="0053011F"/>
    <w:rPr>
      <w:rFonts w:ascii="Times New Roman" w:hAnsi="Times New Roman" w:cs="Times New Roman"/>
      <w:sz w:val="20"/>
      <w:szCs w:val="20"/>
    </w:rPr>
  </w:style>
  <w:style w:type="paragraph" w:customStyle="1" w:styleId="basetext">
    <w:name w:val="basetext"/>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53011F"/>
  </w:style>
  <w:style w:type="paragraph" w:customStyle="1" w:styleId="Style7">
    <w:name w:val="Style7"/>
    <w:basedOn w:val="a"/>
    <w:uiPriority w:val="99"/>
    <w:rsid w:val="0053011F"/>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2">
    <w:name w:val="Сетка таблицы1"/>
    <w:basedOn w:val="a1"/>
    <w:next w:val="a3"/>
    <w:uiPriority w:val="59"/>
    <w:rsid w:val="005301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53011F"/>
    <w:pPr>
      <w:spacing w:after="120" w:line="480" w:lineRule="auto"/>
    </w:pPr>
    <w:rPr>
      <w:rFonts w:eastAsiaTheme="minorHAnsi"/>
      <w:lang w:eastAsia="en-US"/>
    </w:rPr>
  </w:style>
  <w:style w:type="character" w:customStyle="1" w:styleId="25">
    <w:name w:val="Основной текст 2 Знак"/>
    <w:basedOn w:val="a0"/>
    <w:link w:val="24"/>
    <w:uiPriority w:val="99"/>
    <w:rsid w:val="0053011F"/>
    <w:rPr>
      <w:rFonts w:eastAsiaTheme="minorHAnsi"/>
      <w:lang w:eastAsia="en-US"/>
    </w:rPr>
  </w:style>
  <w:style w:type="paragraph" w:styleId="33">
    <w:name w:val="Body Text 3"/>
    <w:basedOn w:val="a"/>
    <w:link w:val="34"/>
    <w:uiPriority w:val="99"/>
    <w:unhideWhenUsed/>
    <w:rsid w:val="0053011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53011F"/>
    <w:rPr>
      <w:rFonts w:ascii="Times New Roman" w:eastAsia="Times New Roman" w:hAnsi="Times New Roman" w:cs="Times New Roman"/>
      <w:sz w:val="16"/>
      <w:szCs w:val="16"/>
    </w:rPr>
  </w:style>
  <w:style w:type="paragraph" w:styleId="afe">
    <w:name w:val="List Bullet"/>
    <w:basedOn w:val="a"/>
    <w:autoRedefine/>
    <w:unhideWhenUsed/>
    <w:rsid w:val="0053011F"/>
    <w:pPr>
      <w:spacing w:after="0" w:line="240" w:lineRule="auto"/>
      <w:ind w:right="-2" w:firstLine="851"/>
      <w:jc w:val="both"/>
    </w:pPr>
    <w:rPr>
      <w:rFonts w:ascii="Times New Roman" w:eastAsia="Times New Roman" w:hAnsi="Times New Roman" w:cs="Times New Roman"/>
      <w:sz w:val="28"/>
      <w:szCs w:val="20"/>
    </w:rPr>
  </w:style>
  <w:style w:type="character" w:styleId="aff">
    <w:name w:val="Emphasis"/>
    <w:basedOn w:val="a0"/>
    <w:uiPriority w:val="20"/>
    <w:qFormat/>
    <w:rsid w:val="0053011F"/>
    <w:rPr>
      <w:i/>
      <w:iCs/>
    </w:rPr>
  </w:style>
  <w:style w:type="paragraph" w:customStyle="1" w:styleId="13">
    <w:name w:val="Абзац списка1"/>
    <w:basedOn w:val="a"/>
    <w:uiPriority w:val="99"/>
    <w:rsid w:val="0053011F"/>
    <w:pPr>
      <w:ind w:left="720"/>
      <w:contextualSpacing/>
    </w:pPr>
    <w:rPr>
      <w:rFonts w:ascii="Calibri" w:eastAsia="Times New Roman" w:hAnsi="Calibri" w:cs="Times New Roman"/>
      <w:lang w:eastAsia="en-US"/>
    </w:rPr>
  </w:style>
  <w:style w:type="paragraph" w:styleId="aff0">
    <w:name w:val="footer"/>
    <w:basedOn w:val="a"/>
    <w:link w:val="aff1"/>
    <w:uiPriority w:val="99"/>
    <w:unhideWhenUsed/>
    <w:rsid w:val="0053011F"/>
    <w:pPr>
      <w:tabs>
        <w:tab w:val="center" w:pos="4677"/>
        <w:tab w:val="right" w:pos="9355"/>
      </w:tabs>
      <w:spacing w:after="0" w:line="240" w:lineRule="auto"/>
    </w:pPr>
    <w:rPr>
      <w:rFonts w:eastAsiaTheme="minorHAnsi"/>
      <w:lang w:eastAsia="en-US"/>
    </w:rPr>
  </w:style>
  <w:style w:type="character" w:customStyle="1" w:styleId="aff1">
    <w:name w:val="Нижний колонтитул Знак"/>
    <w:basedOn w:val="a0"/>
    <w:link w:val="aff0"/>
    <w:uiPriority w:val="99"/>
    <w:rsid w:val="0053011F"/>
    <w:rPr>
      <w:rFonts w:eastAsiaTheme="minorHAnsi"/>
      <w:lang w:eastAsia="en-US"/>
    </w:rPr>
  </w:style>
  <w:style w:type="character" w:styleId="aff2">
    <w:name w:val="page number"/>
    <w:basedOn w:val="a0"/>
    <w:unhideWhenUsed/>
    <w:rsid w:val="0053011F"/>
  </w:style>
  <w:style w:type="paragraph" w:styleId="aff3">
    <w:name w:val="header"/>
    <w:basedOn w:val="a"/>
    <w:link w:val="aff4"/>
    <w:unhideWhenUsed/>
    <w:rsid w:val="0053011F"/>
    <w:pPr>
      <w:tabs>
        <w:tab w:val="center" w:pos="4677"/>
        <w:tab w:val="right" w:pos="9355"/>
      </w:tabs>
      <w:spacing w:after="0" w:line="240" w:lineRule="auto"/>
    </w:pPr>
    <w:rPr>
      <w:rFonts w:eastAsiaTheme="minorHAnsi"/>
      <w:lang w:eastAsia="en-US"/>
    </w:rPr>
  </w:style>
  <w:style w:type="character" w:customStyle="1" w:styleId="aff4">
    <w:name w:val="Верхний колонтитул Знак"/>
    <w:basedOn w:val="a0"/>
    <w:link w:val="aff3"/>
    <w:rsid w:val="0053011F"/>
    <w:rPr>
      <w:rFonts w:eastAsiaTheme="minorHAnsi"/>
      <w:lang w:eastAsia="en-US"/>
    </w:rPr>
  </w:style>
  <w:style w:type="paragraph" w:customStyle="1" w:styleId="210">
    <w:name w:val="Основной текст 21"/>
    <w:basedOn w:val="a"/>
    <w:rsid w:val="0053011F"/>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53011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3011F"/>
    <w:rPr>
      <w:rFonts w:ascii="Times New Roman" w:hAnsi="Times New Roman" w:cs="Times New Roman"/>
      <w:strike w:val="0"/>
      <w:dstrike w:val="0"/>
      <w:sz w:val="24"/>
      <w:szCs w:val="24"/>
      <w:u w:val="none"/>
    </w:rPr>
  </w:style>
  <w:style w:type="paragraph" w:customStyle="1" w:styleId="aff5">
    <w:name w:val="Содержимое таблицы"/>
    <w:basedOn w:val="a"/>
    <w:rsid w:val="0053011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53011F"/>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53011F"/>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53011F"/>
  </w:style>
  <w:style w:type="paragraph" w:customStyle="1" w:styleId="Osnova">
    <w:name w:val="Osnova"/>
    <w:basedOn w:val="a"/>
    <w:rsid w:val="0053011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23c0">
    <w:name w:val="c23 c0"/>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53011F"/>
  </w:style>
  <w:style w:type="paragraph" w:customStyle="1" w:styleId="c0">
    <w:name w:val="c0"/>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3011F"/>
  </w:style>
  <w:style w:type="character" w:customStyle="1" w:styleId="submenu-table">
    <w:name w:val="submenu-table"/>
    <w:basedOn w:val="a0"/>
    <w:rsid w:val="0053011F"/>
  </w:style>
  <w:style w:type="paragraph" w:customStyle="1" w:styleId="Default">
    <w:name w:val="Default"/>
    <w:rsid w:val="0053011F"/>
    <w:pPr>
      <w:autoSpaceDE w:val="0"/>
      <w:autoSpaceDN w:val="0"/>
      <w:adjustRightInd w:val="0"/>
      <w:spacing w:after="0" w:line="240" w:lineRule="auto"/>
    </w:pPr>
    <w:rPr>
      <w:rFonts w:ascii="Arial" w:eastAsia="Calibri" w:hAnsi="Arial" w:cs="Arial"/>
      <w:color w:val="000000"/>
      <w:sz w:val="24"/>
      <w:szCs w:val="24"/>
    </w:rPr>
  </w:style>
  <w:style w:type="character" w:customStyle="1" w:styleId="af9">
    <w:name w:val="Обычный (веб) Знак"/>
    <w:aliases w:val="Normal (Web) Char Знак,Обычный (Web) Знак"/>
    <w:link w:val="af8"/>
    <w:uiPriority w:val="99"/>
    <w:rsid w:val="0053011F"/>
    <w:rPr>
      <w:rFonts w:ascii="Times New Roman" w:eastAsia="Times New Roman" w:hAnsi="Times New Roman" w:cs="Times New Roman"/>
      <w:sz w:val="24"/>
      <w:szCs w:val="24"/>
    </w:rPr>
  </w:style>
  <w:style w:type="paragraph" w:customStyle="1" w:styleId="14">
    <w:name w:val="Стиль1"/>
    <w:basedOn w:val="af8"/>
    <w:link w:val="15"/>
    <w:qFormat/>
    <w:rsid w:val="0053011F"/>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rsid w:val="0053011F"/>
    <w:rPr>
      <w:rFonts w:ascii="Calibri" w:eastAsia="Calibri" w:hAnsi="Calibri" w:cs="Times New Roman"/>
      <w:sz w:val="16"/>
      <w:szCs w:val="16"/>
    </w:rPr>
  </w:style>
  <w:style w:type="paragraph" w:customStyle="1" w:styleId="aff6">
    <w:name w:val="МОН основной"/>
    <w:basedOn w:val="a"/>
    <w:link w:val="aff7"/>
    <w:rsid w:val="0053011F"/>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7">
    <w:name w:val="МОН основной Знак"/>
    <w:link w:val="aff6"/>
    <w:rsid w:val="0053011F"/>
    <w:rPr>
      <w:rFonts w:ascii="Calibri" w:eastAsia="Times New Roman" w:hAnsi="Calibri" w:cs="Times New Roman"/>
      <w:sz w:val="20"/>
    </w:rPr>
  </w:style>
  <w:style w:type="paragraph" w:customStyle="1" w:styleId="26">
    <w:name w:val="Абзац списка2"/>
    <w:basedOn w:val="a"/>
    <w:rsid w:val="0053011F"/>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53011F"/>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53011F"/>
    <w:rPr>
      <w:rFonts w:ascii="Times New Roman" w:hAnsi="Times New Roman"/>
      <w:sz w:val="26"/>
    </w:rPr>
  </w:style>
  <w:style w:type="paragraph" w:customStyle="1" w:styleId="c3">
    <w:name w:val="c3"/>
    <w:basedOn w:val="a"/>
    <w:rsid w:val="0053011F"/>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6">
    <w:name w:val="Нет списка1"/>
    <w:next w:val="a2"/>
    <w:uiPriority w:val="99"/>
    <w:semiHidden/>
    <w:unhideWhenUsed/>
    <w:rsid w:val="0053011F"/>
  </w:style>
  <w:style w:type="paragraph" w:customStyle="1" w:styleId="ConsPlusNormal">
    <w:name w:val="ConsPlusNormal"/>
    <w:rsid w:val="005301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rmal1">
    <w:name w:val="Normal1"/>
    <w:rsid w:val="0053011F"/>
    <w:pPr>
      <w:spacing w:after="0" w:line="240" w:lineRule="auto"/>
      <w:ind w:firstLine="709"/>
    </w:pPr>
    <w:rPr>
      <w:rFonts w:ascii="Times New Roman" w:eastAsia="Times New Roman" w:hAnsi="Times New Roman" w:cs="Times New Roman"/>
      <w:sz w:val="20"/>
      <w:szCs w:val="20"/>
    </w:rPr>
  </w:style>
  <w:style w:type="paragraph" w:customStyle="1" w:styleId="aff8">
    <w:name w:val="Заголовок статьи"/>
    <w:basedOn w:val="a"/>
    <w:next w:val="a"/>
    <w:rsid w:val="0053011F"/>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8">
    <w:name w:val="Body Text Indent 2"/>
    <w:basedOn w:val="a"/>
    <w:link w:val="29"/>
    <w:uiPriority w:val="99"/>
    <w:rsid w:val="0053011F"/>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uiPriority w:val="99"/>
    <w:rsid w:val="0053011F"/>
    <w:rPr>
      <w:rFonts w:ascii="Times New Roman" w:eastAsia="Times New Roman" w:hAnsi="Times New Roman" w:cs="Times New Roman"/>
      <w:sz w:val="24"/>
      <w:szCs w:val="24"/>
    </w:rPr>
  </w:style>
  <w:style w:type="paragraph" w:styleId="35">
    <w:name w:val="Body Text Indent 3"/>
    <w:basedOn w:val="a"/>
    <w:link w:val="36"/>
    <w:uiPriority w:val="99"/>
    <w:rsid w:val="0053011F"/>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rsid w:val="0053011F"/>
    <w:rPr>
      <w:rFonts w:ascii="Times New Roman" w:eastAsia="Times New Roman" w:hAnsi="Times New Roman" w:cs="Times New Roman"/>
      <w:sz w:val="16"/>
      <w:szCs w:val="16"/>
    </w:rPr>
  </w:style>
  <w:style w:type="paragraph" w:styleId="aff9">
    <w:name w:val="Block Text"/>
    <w:basedOn w:val="a"/>
    <w:link w:val="affa"/>
    <w:uiPriority w:val="29"/>
    <w:qFormat/>
    <w:rsid w:val="0053011F"/>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b">
    <w:name w:val="caption"/>
    <w:basedOn w:val="a"/>
    <w:next w:val="a"/>
    <w:uiPriority w:val="35"/>
    <w:qFormat/>
    <w:rsid w:val="0053011F"/>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rsid w:val="0053011F"/>
    <w:rPr>
      <w:rFonts w:ascii="Times NR Cyr MT" w:hAnsi="Times NR Cyr MT"/>
      <w:sz w:val="28"/>
      <w:vertAlign w:val="superscript"/>
    </w:rPr>
  </w:style>
  <w:style w:type="paragraph" w:customStyle="1" w:styleId="17">
    <w:name w:val="Текст1"/>
    <w:basedOn w:val="a"/>
    <w:rsid w:val="0053011F"/>
    <w:pPr>
      <w:spacing w:after="0" w:line="259" w:lineRule="auto"/>
      <w:jc w:val="both"/>
    </w:pPr>
    <w:rPr>
      <w:rFonts w:ascii="Courier New" w:eastAsia="Times New Roman" w:hAnsi="Courier New" w:cs="Times New Roman"/>
      <w:bCs/>
      <w:sz w:val="20"/>
      <w:szCs w:val="28"/>
    </w:rPr>
  </w:style>
  <w:style w:type="paragraph" w:customStyle="1" w:styleId="18">
    <w:name w:val="Цитата1"/>
    <w:basedOn w:val="a"/>
    <w:rsid w:val="0053011F"/>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53011F"/>
    <w:pPr>
      <w:spacing w:before="60" w:after="0" w:line="259" w:lineRule="auto"/>
      <w:ind w:left="284"/>
      <w:jc w:val="both"/>
    </w:pPr>
    <w:rPr>
      <w:rFonts w:ascii="Times NR Cyr MT" w:eastAsia="Times New Roman" w:hAnsi="Times NR Cyr MT" w:cs="Times New Roman"/>
      <w:bCs/>
      <w:i/>
      <w:sz w:val="28"/>
      <w:szCs w:val="28"/>
    </w:rPr>
  </w:style>
  <w:style w:type="paragraph" w:styleId="affc">
    <w:name w:val="Plain Text"/>
    <w:basedOn w:val="a"/>
    <w:link w:val="affd"/>
    <w:rsid w:val="0053011F"/>
    <w:pPr>
      <w:spacing w:after="0" w:line="259" w:lineRule="auto"/>
      <w:jc w:val="both"/>
    </w:pPr>
    <w:rPr>
      <w:rFonts w:ascii="Courier New" w:eastAsia="Times New Roman" w:hAnsi="Courier New" w:cs="Courier New"/>
      <w:bCs/>
      <w:sz w:val="20"/>
      <w:szCs w:val="28"/>
    </w:rPr>
  </w:style>
  <w:style w:type="character" w:customStyle="1" w:styleId="affd">
    <w:name w:val="Текст Знак"/>
    <w:basedOn w:val="a0"/>
    <w:link w:val="affc"/>
    <w:rsid w:val="0053011F"/>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
    <w:rsid w:val="0053011F"/>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53011F"/>
    <w:pPr>
      <w:spacing w:after="0" w:line="240" w:lineRule="auto"/>
      <w:ind w:firstLine="709"/>
    </w:pPr>
    <w:rPr>
      <w:rFonts w:ascii="Times New Roman" w:eastAsia="Times New Roman" w:hAnsi="Times New Roman" w:cs="Times New Roman"/>
      <w:sz w:val="24"/>
      <w:szCs w:val="20"/>
    </w:rPr>
  </w:style>
  <w:style w:type="character" w:customStyle="1" w:styleId="affe">
    <w:name w:val="Стиль Знак сноски + Черный"/>
    <w:rsid w:val="0053011F"/>
    <w:rPr>
      <w:rFonts w:ascii="Times NR Cyr MT" w:hAnsi="Times NR Cyr MT"/>
      <w:color w:val="000000"/>
      <w:sz w:val="28"/>
      <w:vertAlign w:val="superscript"/>
    </w:rPr>
  </w:style>
  <w:style w:type="paragraph" w:customStyle="1" w:styleId="141">
    <w:name w:val="Стиль Название + 14 пт"/>
    <w:basedOn w:val="aa"/>
    <w:rsid w:val="0053011F"/>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f3"/>
    <w:rsid w:val="0053011F"/>
    <w:pPr>
      <w:widowControl w:val="0"/>
      <w:jc w:val="both"/>
    </w:pPr>
    <w:rPr>
      <w:bCs/>
      <w:noProof/>
      <w:sz w:val="28"/>
      <w:szCs w:val="28"/>
    </w:rPr>
  </w:style>
  <w:style w:type="paragraph" w:customStyle="1" w:styleId="BodyText21250">
    <w:name w:val="Стиль Body Text 2 + Слева:  125 см Первая строка:  0 см"/>
    <w:basedOn w:val="a"/>
    <w:rsid w:val="0053011F"/>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53011F"/>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53011F"/>
    <w:rPr>
      <w:rFonts w:ascii="Times NR Cyr MT" w:hAnsi="Times NR Cyr MT"/>
      <w:color w:val="000000"/>
      <w:spacing w:val="-2"/>
      <w:sz w:val="28"/>
      <w:vertAlign w:val="superscript"/>
    </w:rPr>
  </w:style>
  <w:style w:type="paragraph" w:customStyle="1" w:styleId="2a">
    <w:name w:val="Обычный2"/>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9">
    <w:name w:val="Обычный1"/>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53011F"/>
    <w:rPr>
      <w:rFonts w:ascii="Times New Roman" w:hAnsi="Times New Roman" w:cs="Times New Roman"/>
      <w:b/>
      <w:bCs/>
      <w:sz w:val="20"/>
      <w:szCs w:val="20"/>
    </w:rPr>
  </w:style>
  <w:style w:type="character" w:customStyle="1" w:styleId="FontStyle52">
    <w:name w:val="Font Style52"/>
    <w:uiPriority w:val="99"/>
    <w:rsid w:val="0053011F"/>
    <w:rPr>
      <w:rFonts w:ascii="Times New Roman" w:hAnsi="Times New Roman" w:cs="Times New Roman"/>
      <w:sz w:val="20"/>
      <w:szCs w:val="20"/>
    </w:rPr>
  </w:style>
  <w:style w:type="paragraph" w:customStyle="1" w:styleId="Style2">
    <w:name w:val="Style2"/>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53011F"/>
    <w:rPr>
      <w:rFonts w:ascii="Times New Roman" w:hAnsi="Times New Roman" w:cs="Times New Roman"/>
      <w:sz w:val="20"/>
      <w:szCs w:val="20"/>
    </w:rPr>
  </w:style>
  <w:style w:type="paragraph" w:customStyle="1" w:styleId="Style4">
    <w:name w:val="Style4"/>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53011F"/>
    <w:rPr>
      <w:rFonts w:ascii="Times New Roman" w:hAnsi="Times New Roman" w:cs="Times New Roman"/>
      <w:sz w:val="20"/>
      <w:szCs w:val="20"/>
    </w:rPr>
  </w:style>
  <w:style w:type="paragraph" w:customStyle="1" w:styleId="2b">
    <w:name w:val="Стиль2"/>
    <w:basedOn w:val="af8"/>
    <w:link w:val="2c"/>
    <w:qFormat/>
    <w:rsid w:val="0053011F"/>
    <w:pPr>
      <w:spacing w:before="0" w:beforeAutospacing="0" w:after="0" w:afterAutospacing="0"/>
      <w:ind w:firstLine="709"/>
      <w:jc w:val="both"/>
    </w:pPr>
    <w:rPr>
      <w:sz w:val="16"/>
      <w:szCs w:val="16"/>
    </w:rPr>
  </w:style>
  <w:style w:type="character" w:customStyle="1" w:styleId="2c">
    <w:name w:val="Стиль2 Знак"/>
    <w:link w:val="2b"/>
    <w:rsid w:val="0053011F"/>
    <w:rPr>
      <w:rFonts w:ascii="Times New Roman" w:eastAsia="Times New Roman" w:hAnsi="Times New Roman" w:cs="Times New Roman"/>
      <w:sz w:val="16"/>
      <w:szCs w:val="16"/>
    </w:rPr>
  </w:style>
  <w:style w:type="character" w:customStyle="1" w:styleId="a5">
    <w:name w:val="Без интервала Знак"/>
    <w:link w:val="a4"/>
    <w:rsid w:val="0053011F"/>
    <w:rPr>
      <w:rFonts w:eastAsiaTheme="minorHAnsi"/>
      <w:lang w:eastAsia="en-US"/>
    </w:rPr>
  </w:style>
  <w:style w:type="paragraph" w:styleId="2d">
    <w:name w:val="Quote"/>
    <w:basedOn w:val="a"/>
    <w:next w:val="a"/>
    <w:link w:val="2e"/>
    <w:uiPriority w:val="29"/>
    <w:qFormat/>
    <w:rsid w:val="0053011F"/>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rsid w:val="0053011F"/>
    <w:rPr>
      <w:rFonts w:ascii="Times New Roman" w:eastAsia="Times New Roman" w:hAnsi="Times New Roman" w:cs="Times New Roman"/>
      <w:i/>
      <w:iCs/>
      <w:color w:val="000000"/>
      <w:sz w:val="24"/>
      <w:szCs w:val="24"/>
    </w:rPr>
  </w:style>
  <w:style w:type="paragraph" w:styleId="afff">
    <w:name w:val="Intense Quote"/>
    <w:basedOn w:val="a"/>
    <w:next w:val="a"/>
    <w:link w:val="afff0"/>
    <w:uiPriority w:val="30"/>
    <w:qFormat/>
    <w:rsid w:val="0053011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0">
    <w:name w:val="Выделенная цитата Знак"/>
    <w:basedOn w:val="a0"/>
    <w:link w:val="afff"/>
    <w:uiPriority w:val="30"/>
    <w:rsid w:val="0053011F"/>
    <w:rPr>
      <w:rFonts w:ascii="Times New Roman" w:eastAsia="Times New Roman" w:hAnsi="Times New Roman" w:cs="Times New Roman"/>
      <w:b/>
      <w:bCs/>
      <w:i/>
      <w:iCs/>
      <w:color w:val="4F81BD"/>
      <w:sz w:val="24"/>
      <w:szCs w:val="24"/>
    </w:rPr>
  </w:style>
  <w:style w:type="character" w:styleId="afff1">
    <w:name w:val="Subtle Emphasis"/>
    <w:uiPriority w:val="19"/>
    <w:qFormat/>
    <w:rsid w:val="0053011F"/>
    <w:rPr>
      <w:i/>
      <w:iCs/>
      <w:color w:val="808080"/>
    </w:rPr>
  </w:style>
  <w:style w:type="character" w:styleId="afff2">
    <w:name w:val="Intense Emphasis"/>
    <w:uiPriority w:val="21"/>
    <w:qFormat/>
    <w:rsid w:val="0053011F"/>
    <w:rPr>
      <w:b/>
      <w:bCs/>
      <w:i/>
      <w:iCs/>
      <w:color w:val="4F81BD"/>
    </w:rPr>
  </w:style>
  <w:style w:type="character" w:styleId="afff3">
    <w:name w:val="Subtle Reference"/>
    <w:uiPriority w:val="31"/>
    <w:qFormat/>
    <w:rsid w:val="0053011F"/>
    <w:rPr>
      <w:smallCaps/>
      <w:color w:val="C0504D"/>
      <w:u w:val="single"/>
    </w:rPr>
  </w:style>
  <w:style w:type="character" w:styleId="afff4">
    <w:name w:val="Intense Reference"/>
    <w:uiPriority w:val="32"/>
    <w:qFormat/>
    <w:rsid w:val="0053011F"/>
    <w:rPr>
      <w:b/>
      <w:bCs/>
      <w:smallCaps/>
      <w:color w:val="C0504D"/>
      <w:spacing w:val="5"/>
      <w:u w:val="single"/>
    </w:rPr>
  </w:style>
  <w:style w:type="character" w:styleId="afff5">
    <w:name w:val="Book Title"/>
    <w:uiPriority w:val="33"/>
    <w:qFormat/>
    <w:rsid w:val="0053011F"/>
    <w:rPr>
      <w:b/>
      <w:bCs/>
      <w:smallCaps/>
      <w:spacing w:val="5"/>
    </w:rPr>
  </w:style>
  <w:style w:type="paragraph" w:customStyle="1" w:styleId="alsta">
    <w:name w:val="alsta"/>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53011F"/>
  </w:style>
  <w:style w:type="numbering" w:customStyle="1" w:styleId="111">
    <w:name w:val="Нет списка111"/>
    <w:next w:val="a2"/>
    <w:uiPriority w:val="99"/>
    <w:semiHidden/>
    <w:unhideWhenUsed/>
    <w:rsid w:val="0053011F"/>
  </w:style>
  <w:style w:type="character" w:customStyle="1" w:styleId="FontStyle13">
    <w:name w:val="Font Style13"/>
    <w:rsid w:val="0053011F"/>
    <w:rPr>
      <w:rFonts w:ascii="Times New Roman" w:eastAsia="Calibri" w:hAnsi="Times New Roman" w:cs="Times New Roman"/>
      <w:sz w:val="24"/>
      <w:szCs w:val="24"/>
      <w:lang w:val="ru-RU" w:eastAsia="en-US" w:bidi="ar-SA"/>
    </w:rPr>
  </w:style>
  <w:style w:type="character" w:customStyle="1" w:styleId="FontStyle11">
    <w:name w:val="Font Style11"/>
    <w:uiPriority w:val="99"/>
    <w:rsid w:val="0053011F"/>
    <w:rPr>
      <w:rFonts w:ascii="Times New Roman" w:hAnsi="Times New Roman" w:cs="Times New Roman"/>
      <w:sz w:val="26"/>
      <w:szCs w:val="26"/>
    </w:rPr>
  </w:style>
  <w:style w:type="paragraph" w:customStyle="1" w:styleId="afff6">
    <w:name w:val="Знак"/>
    <w:basedOn w:val="a"/>
    <w:uiPriority w:val="99"/>
    <w:rsid w:val="0053011F"/>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53011F"/>
  </w:style>
  <w:style w:type="paragraph" w:customStyle="1" w:styleId="FR2">
    <w:name w:val="FR2"/>
    <w:rsid w:val="0053011F"/>
    <w:pPr>
      <w:widowControl w:val="0"/>
      <w:overflowPunct w:val="0"/>
      <w:autoSpaceDE w:val="0"/>
      <w:autoSpaceDN w:val="0"/>
      <w:adjustRightInd w:val="0"/>
      <w:jc w:val="both"/>
      <w:textAlignment w:val="baseline"/>
    </w:pPr>
    <w:rPr>
      <w:rFonts w:ascii="Arial Narrow" w:hAnsi="Arial Narrow"/>
      <w:sz w:val="28"/>
    </w:rPr>
  </w:style>
  <w:style w:type="paragraph" w:customStyle="1" w:styleId="BodyText21">
    <w:name w:val="Body Text 21"/>
    <w:basedOn w:val="a"/>
    <w:rsid w:val="0053011F"/>
    <w:pPr>
      <w:ind w:firstLine="720"/>
    </w:pPr>
    <w:rPr>
      <w:rFonts w:ascii="Times New Roman" w:hAnsi="Times New Roman"/>
      <w:b/>
      <w:i/>
      <w:sz w:val="24"/>
    </w:rPr>
  </w:style>
  <w:style w:type="paragraph" w:customStyle="1" w:styleId="FR1">
    <w:name w:val="FR1"/>
    <w:rsid w:val="0053011F"/>
    <w:pPr>
      <w:widowControl w:val="0"/>
      <w:overflowPunct w:val="0"/>
      <w:autoSpaceDE w:val="0"/>
      <w:autoSpaceDN w:val="0"/>
      <w:adjustRightInd w:val="0"/>
      <w:ind w:firstLine="709"/>
      <w:jc w:val="both"/>
      <w:textAlignment w:val="baseline"/>
    </w:pPr>
    <w:rPr>
      <w:i/>
      <w:sz w:val="24"/>
    </w:rPr>
  </w:style>
  <w:style w:type="paragraph" w:styleId="HTML">
    <w:name w:val="HTML Preformatted"/>
    <w:basedOn w:val="a"/>
    <w:link w:val="HTML0"/>
    <w:rsid w:val="0053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53011F"/>
    <w:rPr>
      <w:rFonts w:ascii="Courier New" w:hAnsi="Courier New" w:cs="Courier New"/>
      <w:sz w:val="20"/>
    </w:rPr>
  </w:style>
  <w:style w:type="table" w:customStyle="1" w:styleId="2f">
    <w:name w:val="Сетка таблицы2"/>
    <w:basedOn w:val="a1"/>
    <w:next w:val="a3"/>
    <w:uiPriority w:val="59"/>
    <w:rsid w:val="0053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53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Цитата Знак"/>
    <w:link w:val="aff9"/>
    <w:uiPriority w:val="29"/>
    <w:rsid w:val="0053011F"/>
    <w:rPr>
      <w:rFonts w:ascii="Times New Roman" w:eastAsia="Times New Roman" w:hAnsi="Times New Roman" w:cs="Times New Roman"/>
      <w:sz w:val="28"/>
      <w:szCs w:val="24"/>
      <w:shd w:val="clear" w:color="auto" w:fill="FFFFFF"/>
    </w:rPr>
  </w:style>
  <w:style w:type="paragraph" w:styleId="afff7">
    <w:name w:val="TOC Heading"/>
    <w:basedOn w:val="1"/>
    <w:next w:val="a"/>
    <w:uiPriority w:val="39"/>
    <w:unhideWhenUsed/>
    <w:qFormat/>
    <w:rsid w:val="0053011F"/>
    <w:pPr>
      <w:outlineLvl w:val="9"/>
    </w:pPr>
    <w:rPr>
      <w:lang w:eastAsia="ru-RU"/>
    </w:rPr>
  </w:style>
  <w:style w:type="table" w:customStyle="1" w:styleId="41">
    <w:name w:val="Сетка таблицы4"/>
    <w:basedOn w:val="a1"/>
    <w:next w:val="a3"/>
    <w:uiPriority w:val="59"/>
    <w:rsid w:val="005301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uiPriority w:val="59"/>
    <w:rsid w:val="005301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53011F"/>
  </w:style>
  <w:style w:type="paragraph" w:styleId="afff8">
    <w:name w:val="Document Map"/>
    <w:basedOn w:val="a"/>
    <w:link w:val="afff9"/>
    <w:rsid w:val="0053011F"/>
    <w:pPr>
      <w:spacing w:after="0" w:line="240" w:lineRule="auto"/>
    </w:pPr>
    <w:rPr>
      <w:rFonts w:ascii="Lucida Grande CY" w:hAnsi="Lucida Grande CY" w:cs="Lucida Grande CY"/>
      <w:sz w:val="24"/>
      <w:szCs w:val="24"/>
    </w:rPr>
  </w:style>
  <w:style w:type="character" w:customStyle="1" w:styleId="afff9">
    <w:name w:val="Схема документа Знак"/>
    <w:basedOn w:val="a0"/>
    <w:link w:val="afff8"/>
    <w:rsid w:val="0053011F"/>
    <w:rPr>
      <w:rFonts w:ascii="Lucida Grande CY" w:hAnsi="Lucida Grande CY" w:cs="Lucida Grande CY"/>
      <w:sz w:val="24"/>
      <w:szCs w:val="24"/>
    </w:rPr>
  </w:style>
  <w:style w:type="paragraph" w:customStyle="1" w:styleId="afffa">
    <w:name w:val="Пж Курсив"/>
    <w:basedOn w:val="ac"/>
    <w:rsid w:val="0053011F"/>
    <w:rPr>
      <w:b/>
      <w:bCs/>
      <w:i/>
      <w:iCs/>
    </w:rPr>
  </w:style>
  <w:style w:type="character" w:customStyle="1" w:styleId="1a">
    <w:name w:val="Основной текст Знак1"/>
    <w:uiPriority w:val="99"/>
    <w:semiHidden/>
    <w:rsid w:val="0053011F"/>
    <w:rPr>
      <w:sz w:val="22"/>
      <w:szCs w:val="22"/>
      <w:lang w:eastAsia="en-US"/>
    </w:rPr>
  </w:style>
  <w:style w:type="character" w:customStyle="1" w:styleId="222">
    <w:name w:val="Заголовок №2 (2)_"/>
    <w:link w:val="2210"/>
    <w:rsid w:val="0053011F"/>
    <w:rPr>
      <w:b/>
      <w:bCs/>
      <w:sz w:val="25"/>
      <w:szCs w:val="25"/>
      <w:shd w:val="clear" w:color="auto" w:fill="FFFFFF"/>
    </w:rPr>
  </w:style>
  <w:style w:type="paragraph" w:customStyle="1" w:styleId="2210">
    <w:name w:val="Заголовок №2 (2)1"/>
    <w:basedOn w:val="a"/>
    <w:link w:val="222"/>
    <w:rsid w:val="0053011F"/>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53011F"/>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3011F"/>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53011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53011F"/>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b">
    <w:name w:val="Номер 1"/>
    <w:basedOn w:val="1"/>
    <w:qFormat/>
    <w:rsid w:val="0053011F"/>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b">
    <w:name w:val="О_Т"/>
    <w:basedOn w:val="a"/>
    <w:link w:val="afffc"/>
    <w:rsid w:val="0053011F"/>
    <w:pPr>
      <w:spacing w:after="0" w:line="288" w:lineRule="auto"/>
      <w:ind w:firstLine="539"/>
      <w:jc w:val="both"/>
    </w:pPr>
    <w:rPr>
      <w:rFonts w:ascii="Arial" w:eastAsia="Times New Roman" w:hAnsi="Arial" w:cs="Times New Roman"/>
      <w:sz w:val="28"/>
      <w:szCs w:val="28"/>
    </w:rPr>
  </w:style>
  <w:style w:type="character" w:customStyle="1" w:styleId="afffc">
    <w:name w:val="О_Т Знак"/>
    <w:basedOn w:val="a0"/>
    <w:link w:val="afffb"/>
    <w:rsid w:val="0053011F"/>
    <w:rPr>
      <w:rFonts w:ascii="Arial" w:eastAsia="Times New Roman" w:hAnsi="Arial" w:cs="Times New Roman"/>
      <w:sz w:val="28"/>
      <w:szCs w:val="28"/>
    </w:rPr>
  </w:style>
  <w:style w:type="paragraph" w:customStyle="1" w:styleId="223">
    <w:name w:val="Основной текст 22"/>
    <w:basedOn w:val="a"/>
    <w:rsid w:val="0053011F"/>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basedOn w:val="a0"/>
    <w:rsid w:val="0053011F"/>
    <w:rPr>
      <w:vanish/>
      <w:webHidden w:val="0"/>
      <w:specVanish w:val="0"/>
    </w:rPr>
  </w:style>
  <w:style w:type="paragraph" w:customStyle="1" w:styleId="afffd">
    <w:name w:val="Сноска"/>
    <w:basedOn w:val="ac"/>
    <w:rsid w:val="0053011F"/>
    <w:pPr>
      <w:spacing w:line="174" w:lineRule="atLeast"/>
    </w:pPr>
    <w:rPr>
      <w:rFonts w:eastAsiaTheme="minorEastAsia"/>
      <w:sz w:val="17"/>
      <w:szCs w:val="17"/>
    </w:rPr>
  </w:style>
  <w:style w:type="character" w:customStyle="1" w:styleId="1c">
    <w:name w:val="Сноска1"/>
    <w:rsid w:val="0053011F"/>
    <w:rPr>
      <w:rFonts w:ascii="Times New Roman" w:hAnsi="Times New Roman" w:cs="Times New Roman"/>
      <w:vertAlign w:val="superscript"/>
    </w:rPr>
  </w:style>
  <w:style w:type="paragraph" w:customStyle="1" w:styleId="38">
    <w:name w:val="Стиль3"/>
    <w:basedOn w:val="3"/>
    <w:link w:val="39"/>
    <w:qFormat/>
    <w:rsid w:val="0053011F"/>
    <w:rPr>
      <w:b/>
      <w:i w:val="0"/>
    </w:rPr>
  </w:style>
  <w:style w:type="paragraph" w:customStyle="1" w:styleId="224">
    <w:name w:val="Стиль22"/>
    <w:basedOn w:val="38"/>
    <w:link w:val="225"/>
    <w:qFormat/>
    <w:rsid w:val="0053011F"/>
  </w:style>
  <w:style w:type="character" w:customStyle="1" w:styleId="39">
    <w:name w:val="Стиль3 Знак"/>
    <w:basedOn w:val="30"/>
    <w:link w:val="38"/>
    <w:rsid w:val="0053011F"/>
    <w:rPr>
      <w:rFonts w:ascii="Times New Roman" w:eastAsiaTheme="majorEastAsia" w:hAnsi="Times New Roman" w:cs="Times New Roman"/>
      <w:b/>
      <w:bCs/>
      <w:i/>
      <w:sz w:val="28"/>
      <w:szCs w:val="28"/>
      <w:lang w:eastAsia="en-US"/>
    </w:rPr>
  </w:style>
  <w:style w:type="paragraph" w:customStyle="1" w:styleId="112">
    <w:name w:val="Стиль11"/>
    <w:basedOn w:val="1"/>
    <w:link w:val="113"/>
    <w:qFormat/>
    <w:rsid w:val="0053011F"/>
  </w:style>
  <w:style w:type="character" w:customStyle="1" w:styleId="225">
    <w:name w:val="Стиль22 Знак"/>
    <w:basedOn w:val="39"/>
    <w:link w:val="224"/>
    <w:rsid w:val="0053011F"/>
    <w:rPr>
      <w:rFonts w:ascii="Times New Roman" w:eastAsiaTheme="majorEastAsia" w:hAnsi="Times New Roman" w:cs="Times New Roman"/>
      <w:b/>
      <w:bCs/>
      <w:i/>
      <w:sz w:val="28"/>
      <w:szCs w:val="28"/>
      <w:lang w:eastAsia="en-US"/>
    </w:rPr>
  </w:style>
  <w:style w:type="character" w:customStyle="1" w:styleId="a7">
    <w:name w:val="Абзац списка Знак"/>
    <w:link w:val="a6"/>
    <w:uiPriority w:val="34"/>
    <w:locked/>
    <w:rsid w:val="0053011F"/>
  </w:style>
  <w:style w:type="character" w:customStyle="1" w:styleId="113">
    <w:name w:val="Стиль11 Знак"/>
    <w:basedOn w:val="10"/>
    <w:link w:val="112"/>
    <w:rsid w:val="0053011F"/>
    <w:rPr>
      <w:rFonts w:ascii="Times New Roman" w:eastAsiaTheme="majorEastAsia" w:hAnsi="Times New Roman" w:cs="Times New Roman"/>
      <w:b/>
      <w:bCs/>
      <w:sz w:val="28"/>
      <w:szCs w:val="28"/>
      <w:lang w:eastAsia="en-US"/>
    </w:rPr>
  </w:style>
  <w:style w:type="paragraph" w:customStyle="1" w:styleId="p1">
    <w:name w:val="p1"/>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53011F"/>
  </w:style>
  <w:style w:type="character" w:customStyle="1" w:styleId="s1">
    <w:name w:val="s1"/>
    <w:basedOn w:val="a0"/>
    <w:rsid w:val="0053011F"/>
  </w:style>
  <w:style w:type="character" w:customStyle="1" w:styleId="s2">
    <w:name w:val="s2"/>
    <w:basedOn w:val="a0"/>
    <w:rsid w:val="0053011F"/>
  </w:style>
  <w:style w:type="character" w:customStyle="1" w:styleId="s3">
    <w:name w:val="s3"/>
    <w:basedOn w:val="a0"/>
    <w:rsid w:val="0053011F"/>
  </w:style>
  <w:style w:type="paragraph" w:customStyle="1" w:styleId="p4">
    <w:name w:val="p4"/>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53011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53011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0">
    <w:name w:val="Заголовок №2_"/>
    <w:link w:val="212"/>
    <w:rsid w:val="0053011F"/>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53011F"/>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53011F"/>
    <w:rPr>
      <w:rFonts w:ascii="Microsoft Sans Serif" w:hAnsi="Microsoft Sans Serif" w:cs="Microsoft Sans Serif"/>
      <w:b/>
      <w:bCs/>
      <w:sz w:val="18"/>
      <w:szCs w:val="18"/>
      <w:shd w:val="clear" w:color="auto" w:fill="FFFFFF"/>
    </w:rPr>
  </w:style>
  <w:style w:type="character" w:customStyle="1" w:styleId="226">
    <w:name w:val="Заголовок №22"/>
    <w:basedOn w:val="2f0"/>
    <w:rsid w:val="0053011F"/>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0"/>
    <w:rsid w:val="0053011F"/>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e">
    <w:name w:val="Ξαϋχνϋι"/>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
    <w:name w:val="Νξβϋι"/>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d">
    <w:name w:val="Основной Знак"/>
    <w:link w:val="ac"/>
    <w:rsid w:val="0053011F"/>
    <w:rPr>
      <w:rFonts w:ascii="NewtonCSanPin" w:eastAsia="Times New Roman" w:hAnsi="NewtonCSanPin" w:cs="NewtonCSanPin"/>
      <w:color w:val="000000"/>
      <w:sz w:val="21"/>
      <w:szCs w:val="21"/>
    </w:rPr>
  </w:style>
  <w:style w:type="character" w:customStyle="1" w:styleId="af">
    <w:name w:val="Буллит Знак"/>
    <w:basedOn w:val="ad"/>
    <w:link w:val="ae"/>
    <w:rsid w:val="0053011F"/>
    <w:rPr>
      <w:rFonts w:ascii="NewtonCSanPin" w:eastAsia="Times New Roman" w:hAnsi="NewtonCSanPin" w:cs="NewtonCSanPin"/>
      <w:color w:val="000000"/>
      <w:sz w:val="21"/>
      <w:szCs w:val="21"/>
    </w:rPr>
  </w:style>
  <w:style w:type="paragraph" w:customStyle="1" w:styleId="affff0">
    <w:name w:val="Буллит Курсив"/>
    <w:basedOn w:val="ae"/>
    <w:link w:val="affff1"/>
    <w:uiPriority w:val="99"/>
    <w:rsid w:val="0053011F"/>
    <w:rPr>
      <w:i/>
      <w:iCs/>
    </w:rPr>
  </w:style>
  <w:style w:type="character" w:customStyle="1" w:styleId="affff1">
    <w:name w:val="Буллит Курсив Знак"/>
    <w:link w:val="affff0"/>
    <w:uiPriority w:val="99"/>
    <w:rsid w:val="0053011F"/>
    <w:rPr>
      <w:rFonts w:ascii="NewtonCSanPin" w:eastAsia="Times New Roman" w:hAnsi="NewtonCSanPin" w:cs="NewtonCSanPin"/>
      <w:i/>
      <w:iCs/>
      <w:color w:val="000000"/>
      <w:sz w:val="21"/>
      <w:szCs w:val="21"/>
    </w:rPr>
  </w:style>
  <w:style w:type="paragraph" w:customStyle="1" w:styleId="3a">
    <w:name w:val="Заголовок 3+"/>
    <w:basedOn w:val="a"/>
    <w:rsid w:val="0053011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1d">
    <w:name w:val="toc 1"/>
    <w:basedOn w:val="a"/>
    <w:next w:val="a"/>
    <w:autoRedefine/>
    <w:uiPriority w:val="39"/>
    <w:unhideWhenUsed/>
    <w:rsid w:val="0053011F"/>
    <w:pPr>
      <w:tabs>
        <w:tab w:val="left" w:pos="1100"/>
        <w:tab w:val="right" w:leader="dot" w:pos="9628"/>
      </w:tabs>
      <w:spacing w:after="0" w:line="360" w:lineRule="auto"/>
      <w:jc w:val="center"/>
    </w:pPr>
    <w:rPr>
      <w:rFonts w:ascii="Times New Roman" w:eastAsiaTheme="minorHAnsi" w:hAnsi="Times New Roman" w:cs="Times New Roman"/>
      <w:b/>
      <w:sz w:val="28"/>
      <w:szCs w:val="28"/>
      <w:lang w:eastAsia="en-US"/>
    </w:rPr>
  </w:style>
  <w:style w:type="paragraph" w:styleId="3b">
    <w:name w:val="toc 3"/>
    <w:basedOn w:val="a"/>
    <w:next w:val="a"/>
    <w:autoRedefine/>
    <w:uiPriority w:val="39"/>
    <w:unhideWhenUsed/>
    <w:rsid w:val="0053011F"/>
    <w:pPr>
      <w:tabs>
        <w:tab w:val="right" w:leader="dot" w:pos="9628"/>
      </w:tabs>
      <w:spacing w:after="100"/>
      <w:ind w:left="284"/>
    </w:pPr>
    <w:rPr>
      <w:rFonts w:eastAsiaTheme="minorHAnsi"/>
      <w:lang w:eastAsia="en-US"/>
    </w:rPr>
  </w:style>
  <w:style w:type="paragraph" w:styleId="2f1">
    <w:name w:val="toc 2"/>
    <w:basedOn w:val="a"/>
    <w:next w:val="a"/>
    <w:autoRedefine/>
    <w:uiPriority w:val="39"/>
    <w:unhideWhenUsed/>
    <w:rsid w:val="0053011F"/>
    <w:pPr>
      <w:tabs>
        <w:tab w:val="left" w:pos="567"/>
        <w:tab w:val="right" w:leader="dot" w:pos="9628"/>
      </w:tabs>
      <w:spacing w:after="0"/>
      <w:ind w:left="221"/>
      <w:jc w:val="both"/>
    </w:pPr>
    <w:rPr>
      <w:rFonts w:ascii="Times New Roman" w:eastAsiaTheme="minorHAnsi" w:hAnsi="Times New Roman" w:cs="Times New Roman"/>
      <w:sz w:val="28"/>
      <w:szCs w:val="28"/>
      <w:lang w:eastAsia="en-US"/>
    </w:rPr>
  </w:style>
  <w:style w:type="paragraph" w:styleId="43">
    <w:name w:val="toc 4"/>
    <w:basedOn w:val="a"/>
    <w:next w:val="a"/>
    <w:autoRedefine/>
    <w:uiPriority w:val="39"/>
    <w:unhideWhenUsed/>
    <w:rsid w:val="0053011F"/>
    <w:pPr>
      <w:spacing w:after="100" w:line="259" w:lineRule="auto"/>
      <w:ind w:left="660"/>
    </w:pPr>
  </w:style>
  <w:style w:type="paragraph" w:styleId="52">
    <w:name w:val="toc 5"/>
    <w:basedOn w:val="a"/>
    <w:next w:val="a"/>
    <w:autoRedefine/>
    <w:uiPriority w:val="39"/>
    <w:unhideWhenUsed/>
    <w:rsid w:val="0053011F"/>
    <w:pPr>
      <w:spacing w:after="100" w:line="259" w:lineRule="auto"/>
      <w:ind w:left="880"/>
    </w:pPr>
  </w:style>
  <w:style w:type="paragraph" w:styleId="61">
    <w:name w:val="toc 6"/>
    <w:basedOn w:val="a"/>
    <w:next w:val="a"/>
    <w:autoRedefine/>
    <w:uiPriority w:val="39"/>
    <w:unhideWhenUsed/>
    <w:rsid w:val="0053011F"/>
    <w:pPr>
      <w:spacing w:after="100" w:line="259" w:lineRule="auto"/>
      <w:ind w:left="1100"/>
    </w:pPr>
  </w:style>
  <w:style w:type="paragraph" w:styleId="73">
    <w:name w:val="toc 7"/>
    <w:basedOn w:val="a"/>
    <w:next w:val="a"/>
    <w:autoRedefine/>
    <w:uiPriority w:val="39"/>
    <w:unhideWhenUsed/>
    <w:rsid w:val="0053011F"/>
    <w:pPr>
      <w:spacing w:after="100" w:line="259" w:lineRule="auto"/>
      <w:ind w:left="1320"/>
    </w:pPr>
  </w:style>
  <w:style w:type="paragraph" w:styleId="82">
    <w:name w:val="toc 8"/>
    <w:basedOn w:val="a"/>
    <w:next w:val="a"/>
    <w:autoRedefine/>
    <w:uiPriority w:val="39"/>
    <w:unhideWhenUsed/>
    <w:rsid w:val="0053011F"/>
    <w:pPr>
      <w:spacing w:after="100" w:line="259" w:lineRule="auto"/>
      <w:ind w:left="1540"/>
    </w:pPr>
  </w:style>
  <w:style w:type="paragraph" w:styleId="92">
    <w:name w:val="toc 9"/>
    <w:basedOn w:val="a"/>
    <w:next w:val="a"/>
    <w:autoRedefine/>
    <w:uiPriority w:val="39"/>
    <w:unhideWhenUsed/>
    <w:rsid w:val="0053011F"/>
    <w:pPr>
      <w:spacing w:after="100" w:line="259" w:lineRule="auto"/>
      <w:ind w:left="1760"/>
    </w:pPr>
  </w:style>
  <w:style w:type="character" w:customStyle="1" w:styleId="53">
    <w:name w:val="Основной текст (5)_"/>
    <w:basedOn w:val="a0"/>
    <w:link w:val="510"/>
    <w:uiPriority w:val="99"/>
    <w:locked/>
    <w:rsid w:val="0053011F"/>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53011F"/>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53011F"/>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2">
    <w:name w:val="Заг 2"/>
    <w:basedOn w:val="a"/>
    <w:rsid w:val="0053011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styleId="affff2">
    <w:name w:val="annotation reference"/>
    <w:basedOn w:val="a0"/>
    <w:uiPriority w:val="99"/>
    <w:unhideWhenUsed/>
    <w:rsid w:val="0053011F"/>
    <w:rPr>
      <w:sz w:val="16"/>
      <w:szCs w:val="16"/>
    </w:rPr>
  </w:style>
  <w:style w:type="paragraph" w:styleId="affff3">
    <w:name w:val="annotation text"/>
    <w:basedOn w:val="a"/>
    <w:link w:val="affff4"/>
    <w:uiPriority w:val="99"/>
    <w:unhideWhenUsed/>
    <w:rsid w:val="0053011F"/>
    <w:pPr>
      <w:spacing w:line="240" w:lineRule="auto"/>
    </w:pPr>
    <w:rPr>
      <w:rFonts w:eastAsiaTheme="minorHAnsi"/>
      <w:sz w:val="20"/>
      <w:szCs w:val="20"/>
      <w:lang w:eastAsia="en-US"/>
    </w:rPr>
  </w:style>
  <w:style w:type="character" w:customStyle="1" w:styleId="affff4">
    <w:name w:val="Текст примечания Знак"/>
    <w:basedOn w:val="a0"/>
    <w:link w:val="affff3"/>
    <w:uiPriority w:val="99"/>
    <w:rsid w:val="0053011F"/>
    <w:rPr>
      <w:rFonts w:eastAsiaTheme="minorHAnsi"/>
      <w:sz w:val="20"/>
      <w:szCs w:val="20"/>
      <w:lang w:eastAsia="en-US"/>
    </w:rPr>
  </w:style>
  <w:style w:type="paragraph" w:styleId="affff5">
    <w:name w:val="annotation subject"/>
    <w:basedOn w:val="affff3"/>
    <w:next w:val="affff3"/>
    <w:link w:val="affff6"/>
    <w:unhideWhenUsed/>
    <w:rsid w:val="0053011F"/>
    <w:rPr>
      <w:b/>
      <w:bCs/>
    </w:rPr>
  </w:style>
  <w:style w:type="character" w:customStyle="1" w:styleId="affff6">
    <w:name w:val="Тема примечания Знак"/>
    <w:basedOn w:val="affff4"/>
    <w:link w:val="affff5"/>
    <w:rsid w:val="0053011F"/>
    <w:rPr>
      <w:rFonts w:eastAsiaTheme="minorHAnsi"/>
      <w:b/>
      <w:bCs/>
      <w:sz w:val="20"/>
      <w:szCs w:val="20"/>
      <w:lang w:eastAsia="en-US"/>
    </w:rPr>
  </w:style>
  <w:style w:type="paragraph" w:styleId="affff7">
    <w:name w:val="Revision"/>
    <w:hidden/>
    <w:uiPriority w:val="99"/>
    <w:semiHidden/>
    <w:rsid w:val="0053011F"/>
    <w:pPr>
      <w:spacing w:after="0" w:line="240" w:lineRule="auto"/>
    </w:pPr>
    <w:rPr>
      <w:rFonts w:eastAsiaTheme="minorHAnsi"/>
      <w:lang w:eastAsia="en-US"/>
    </w:rPr>
  </w:style>
  <w:style w:type="character" w:customStyle="1" w:styleId="affff8">
    <w:name w:val="Сравнение редакций. Добавленный фрагмент"/>
    <w:uiPriority w:val="99"/>
    <w:rsid w:val="0053011F"/>
    <w:rPr>
      <w:color w:val="000000"/>
      <w:shd w:val="clear" w:color="auto" w:fill="C1D7FF"/>
    </w:rPr>
  </w:style>
  <w:style w:type="character" w:customStyle="1" w:styleId="WW-3">
    <w:name w:val="WW-Çàãîëîâîê ¹3"/>
    <w:basedOn w:val="a0"/>
    <w:rsid w:val="0053011F"/>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53011F"/>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53011F"/>
    <w:rPr>
      <w:rFonts w:ascii="Times New Roman" w:eastAsia="Times New Roman" w:hAnsi="Times New Roman" w:cs="Times New Roman"/>
      <w:b/>
      <w:bCs/>
      <w:spacing w:val="0"/>
      <w:sz w:val="22"/>
      <w:szCs w:val="22"/>
      <w:lang w:val="ru-RU"/>
    </w:rPr>
  </w:style>
  <w:style w:type="paragraph" w:customStyle="1" w:styleId="zag10">
    <w:name w:val="zag1"/>
    <w:basedOn w:val="a"/>
    <w:rsid w:val="0053011F"/>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53011F"/>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a">
    <w:name w:val="А ОСН ТЕКСТ Знак"/>
    <w:basedOn w:val="a0"/>
    <w:link w:val="affff9"/>
    <w:rsid w:val="0053011F"/>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basedOn w:val="af2"/>
    <w:rsid w:val="00745905"/>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basedOn w:val="af2"/>
    <w:rsid w:val="00745905"/>
    <w:rPr>
      <w:rFonts w:ascii="Times New Roman" w:eastAsia="Times New Roman" w:hAnsi="Times New Roman" w:cs="Times New Roman"/>
      <w:b/>
      <w:bCs/>
      <w:i/>
      <w:iCs/>
      <w:spacing w:val="0"/>
      <w:sz w:val="22"/>
      <w:szCs w:val="22"/>
      <w:lang w:bidi="ar-SA"/>
    </w:rPr>
  </w:style>
  <w:style w:type="character" w:customStyle="1" w:styleId="1e">
    <w:name w:val="Основной текст + Курсив1"/>
    <w:basedOn w:val="af2"/>
    <w:rsid w:val="00745905"/>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745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3">
    <w:name w:val="Основной текст + Полужирный2"/>
    <w:rsid w:val="00745905"/>
    <w:rPr>
      <w:rFonts w:ascii="Times New Roman" w:hAnsi="Times New Roman" w:cs="Times New Roman"/>
      <w:b/>
      <w:bCs/>
      <w:spacing w:val="0"/>
      <w:sz w:val="22"/>
      <w:szCs w:val="22"/>
      <w:lang w:eastAsia="ar-SA" w:bidi="ar-SA"/>
    </w:rPr>
  </w:style>
  <w:style w:type="character" w:customStyle="1" w:styleId="213">
    <w:name w:val="Основной текст + Полужирный21"/>
    <w:rsid w:val="00745905"/>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745905"/>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745905"/>
    <w:rPr>
      <w:rFonts w:ascii="Times New Roman" w:hAnsi="Times New Roman" w:cs="Times New Roman"/>
      <w:b/>
      <w:bCs/>
      <w:i/>
      <w:iCs/>
      <w:spacing w:val="0"/>
      <w:sz w:val="22"/>
      <w:szCs w:val="22"/>
      <w:lang w:eastAsia="ar-SA" w:bidi="ar-SA"/>
    </w:rPr>
  </w:style>
  <w:style w:type="character" w:customStyle="1" w:styleId="affffb">
    <w:name w:val="Гипертекстовая ссылка"/>
    <w:basedOn w:val="a0"/>
    <w:uiPriority w:val="99"/>
    <w:rsid w:val="00FE14A6"/>
    <w:rPr>
      <w:color w:val="106BBE"/>
    </w:rPr>
  </w:style>
  <w:style w:type="paragraph" w:customStyle="1" w:styleId="21">
    <w:name w:val="Средняя сетка 21"/>
    <w:basedOn w:val="a"/>
    <w:uiPriority w:val="1"/>
    <w:qFormat/>
    <w:rsid w:val="00B26794"/>
    <w:pPr>
      <w:numPr>
        <w:numId w:val="2"/>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ffc">
    <w:name w:val="Таблица"/>
    <w:basedOn w:val="ac"/>
    <w:rsid w:val="00FB6C5D"/>
    <w:pPr>
      <w:tabs>
        <w:tab w:val="left" w:pos="4500"/>
        <w:tab w:val="left" w:pos="9180"/>
        <w:tab w:val="left" w:pos="9360"/>
      </w:tabs>
      <w:spacing w:line="194" w:lineRule="atLeast"/>
      <w:ind w:firstLine="0"/>
      <w:jc w:val="left"/>
    </w:pPr>
    <w:rPr>
      <w:rFonts w:cs="Times New Roman"/>
      <w:sz w:val="19"/>
      <w:szCs w:val="19"/>
    </w:rPr>
  </w:style>
  <w:style w:type="paragraph" w:styleId="affffd">
    <w:name w:val="Message Header"/>
    <w:basedOn w:val="affffc"/>
    <w:link w:val="affffe"/>
    <w:rsid w:val="00FB6C5D"/>
    <w:pPr>
      <w:jc w:val="center"/>
    </w:pPr>
    <w:rPr>
      <w:b/>
      <w:bCs/>
    </w:rPr>
  </w:style>
  <w:style w:type="character" w:customStyle="1" w:styleId="affffe">
    <w:name w:val="Шапка Знак"/>
    <w:basedOn w:val="a0"/>
    <w:link w:val="affffd"/>
    <w:rsid w:val="00FB6C5D"/>
    <w:rPr>
      <w:rFonts w:ascii="NewtonCSanPin" w:eastAsia="Times New Roman" w:hAnsi="NewtonCSanPin" w:cs="Times New Roman"/>
      <w:b/>
      <w:bCs/>
      <w:color w:val="000000"/>
      <w:sz w:val="19"/>
      <w:szCs w:val="19"/>
    </w:rPr>
  </w:style>
  <w:style w:type="paragraph" w:customStyle="1" w:styleId="NoParagraphStyle">
    <w:name w:val="[No Paragraph Style]"/>
    <w:rsid w:val="00FB6C5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s10">
    <w:name w:val="s_1"/>
    <w:basedOn w:val="a"/>
    <w:rsid w:val="00274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0">
    <w:name w:val="s_10"/>
    <w:basedOn w:val="a0"/>
    <w:rsid w:val="007B252D"/>
  </w:style>
  <w:style w:type="character" w:customStyle="1" w:styleId="12pt127">
    <w:name w:val="Стиль 12 pt Первая строка:  127 см"/>
    <w:rsid w:val="007427CA"/>
    <w:rPr>
      <w:sz w:val="24"/>
    </w:rPr>
  </w:style>
  <w:style w:type="paragraph" w:customStyle="1" w:styleId="afffff">
    <w:name w:val="Стиль"/>
    <w:rsid w:val="00A67233"/>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c2">
    <w:name w:val="c2"/>
    <w:basedOn w:val="a0"/>
    <w:uiPriority w:val="99"/>
    <w:rsid w:val="00A67233"/>
    <w:rPr>
      <w:rFonts w:cs="Times New Roman"/>
    </w:rPr>
  </w:style>
  <w:style w:type="paragraph" w:customStyle="1" w:styleId="c6">
    <w:name w:val="c6"/>
    <w:basedOn w:val="a"/>
    <w:uiPriority w:val="99"/>
    <w:rsid w:val="00A67233"/>
    <w:pPr>
      <w:spacing w:before="100" w:beforeAutospacing="1" w:after="100" w:afterAutospacing="1" w:line="240" w:lineRule="auto"/>
    </w:pPr>
    <w:rPr>
      <w:rFonts w:ascii="Calibri" w:eastAsia="Times New Roman" w:hAnsi="Calibri" w:cs="Calibri"/>
      <w:sz w:val="24"/>
      <w:szCs w:val="24"/>
    </w:rPr>
  </w:style>
  <w:style w:type="character" w:customStyle="1" w:styleId="c1">
    <w:name w:val="c1"/>
    <w:basedOn w:val="a0"/>
    <w:uiPriority w:val="99"/>
    <w:rsid w:val="00A67233"/>
    <w:rPr>
      <w:rFonts w:cs="Times New Roman"/>
    </w:rPr>
  </w:style>
  <w:style w:type="paragraph" w:customStyle="1" w:styleId="afffff0">
    <w:name w:val="Знак Знак Знак Знак Знак Знак Знак Знак Знак Знак"/>
    <w:basedOn w:val="a"/>
    <w:uiPriority w:val="99"/>
    <w:rsid w:val="00A67233"/>
    <w:pPr>
      <w:spacing w:after="0" w:line="240" w:lineRule="auto"/>
    </w:pPr>
    <w:rPr>
      <w:rFonts w:ascii="Verdana" w:eastAsia="Times New Roman" w:hAnsi="Verdana" w:cs="Verdana"/>
      <w:sz w:val="20"/>
      <w:szCs w:val="20"/>
      <w:lang w:val="en-US" w:eastAsia="en-US"/>
    </w:rPr>
  </w:style>
  <w:style w:type="character" w:customStyle="1" w:styleId="c11">
    <w:name w:val="c11"/>
    <w:basedOn w:val="a0"/>
    <w:uiPriority w:val="99"/>
    <w:rsid w:val="00A67233"/>
    <w:rPr>
      <w:rFonts w:cs="Times New Roman"/>
    </w:rPr>
  </w:style>
  <w:style w:type="paragraph" w:customStyle="1" w:styleId="afffff1">
    <w:name w:val="Название таблицы"/>
    <w:basedOn w:val="ac"/>
    <w:rsid w:val="003B1A8C"/>
    <w:pPr>
      <w:spacing w:before="113"/>
      <w:ind w:firstLine="0"/>
      <w:jc w:val="center"/>
    </w:pPr>
    <w:rPr>
      <w:rFonts w:cs="Times New Roman"/>
      <w:b/>
      <w:bCs/>
    </w:rPr>
  </w:style>
  <w:style w:type="paragraph" w:customStyle="1" w:styleId="afffff2">
    <w:name w:val="Приложение"/>
    <w:basedOn w:val="1f"/>
    <w:rsid w:val="003B1A8C"/>
    <w:pPr>
      <w:pageBreakBefore w:val="0"/>
      <w:spacing w:line="214" w:lineRule="atLeast"/>
      <w:ind w:left="3005"/>
      <w:jc w:val="left"/>
    </w:pPr>
    <w:rPr>
      <w:rFonts w:ascii="NewtonCSanPin" w:hAnsi="NewtonCSanPin" w:cs="NewtonCSanPin"/>
      <w:caps w:val="0"/>
      <w:sz w:val="21"/>
      <w:szCs w:val="21"/>
    </w:rPr>
  </w:style>
  <w:style w:type="paragraph" w:customStyle="1" w:styleId="1f">
    <w:name w:val="Заг 1"/>
    <w:basedOn w:val="ac"/>
    <w:rsid w:val="003B1A8C"/>
    <w:pPr>
      <w:keepNext/>
      <w:pageBreakBefore/>
      <w:spacing w:after="170" w:line="296" w:lineRule="atLeast"/>
      <w:ind w:firstLine="0"/>
      <w:jc w:val="center"/>
    </w:pPr>
    <w:rPr>
      <w:rFonts w:ascii="PragmaticaC" w:hAnsi="PragmaticaC" w:cs="PragmaticaC"/>
      <w:b/>
      <w:bCs/>
      <w:caps/>
      <w:sz w:val="26"/>
      <w:szCs w:val="26"/>
    </w:rPr>
  </w:style>
  <w:style w:type="paragraph" w:styleId="afffff3">
    <w:name w:val="Signature"/>
    <w:basedOn w:val="ac"/>
    <w:link w:val="afffff4"/>
    <w:rsid w:val="003B1A8C"/>
    <w:pPr>
      <w:spacing w:before="57" w:line="194" w:lineRule="atLeast"/>
      <w:ind w:firstLine="0"/>
      <w:jc w:val="center"/>
    </w:pPr>
    <w:rPr>
      <w:rFonts w:cs="Times New Roman"/>
      <w:sz w:val="19"/>
      <w:szCs w:val="19"/>
    </w:rPr>
  </w:style>
  <w:style w:type="character" w:customStyle="1" w:styleId="afffff4">
    <w:name w:val="Подпись Знак"/>
    <w:basedOn w:val="a0"/>
    <w:link w:val="afffff3"/>
    <w:rsid w:val="003B1A8C"/>
    <w:rPr>
      <w:rFonts w:ascii="NewtonCSanPin" w:eastAsia="Times New Roman" w:hAnsi="NewtonCSanPin" w:cs="Times New Roman"/>
      <w:color w:val="000000"/>
      <w:sz w:val="19"/>
      <w:szCs w:val="19"/>
    </w:rPr>
  </w:style>
  <w:style w:type="paragraph" w:customStyle="1" w:styleId="afffff5">
    <w:name w:val="В скобках"/>
    <w:basedOn w:val="afffff3"/>
    <w:rsid w:val="003B1A8C"/>
    <w:pPr>
      <w:spacing w:line="174" w:lineRule="atLeast"/>
    </w:pPr>
    <w:rPr>
      <w:sz w:val="17"/>
      <w:szCs w:val="17"/>
    </w:rPr>
  </w:style>
  <w:style w:type="paragraph" w:customStyle="1" w:styleId="1f0">
    <w:name w:val="Содержание 1"/>
    <w:basedOn w:val="ac"/>
    <w:rsid w:val="003B1A8C"/>
    <w:pPr>
      <w:suppressAutoHyphens/>
      <w:ind w:firstLine="0"/>
    </w:pPr>
    <w:rPr>
      <w:rFonts w:ascii="Times New Roman" w:hAnsi="Times New Roman" w:cs="Times New Roman"/>
      <w:lang w:val="en-US"/>
    </w:rPr>
  </w:style>
  <w:style w:type="paragraph" w:customStyle="1" w:styleId="BasicParagraph">
    <w:name w:val="[Basic Paragraph]"/>
    <w:basedOn w:val="NoParagraphStyle"/>
    <w:rsid w:val="003B1A8C"/>
  </w:style>
  <w:style w:type="paragraph" w:customStyle="1" w:styleId="afffff6">
    <w:name w:val="Курсив"/>
    <w:basedOn w:val="ac"/>
    <w:rsid w:val="003B1A8C"/>
    <w:rPr>
      <w:rFonts w:cs="Times New Roman"/>
      <w:i/>
      <w:iCs/>
    </w:rPr>
  </w:style>
  <w:style w:type="paragraph" w:customStyle="1" w:styleId="afffff7">
    <w:name w:val="Подзаг"/>
    <w:basedOn w:val="ac"/>
    <w:rsid w:val="003B1A8C"/>
    <w:pPr>
      <w:spacing w:before="113" w:after="28"/>
      <w:jc w:val="center"/>
    </w:pPr>
    <w:rPr>
      <w:rFonts w:cs="Times New Roman"/>
      <w:b/>
      <w:bCs/>
      <w:i/>
      <w:iCs/>
    </w:rPr>
  </w:style>
  <w:style w:type="paragraph" w:customStyle="1" w:styleId="-31">
    <w:name w:val="Темный список - Акцент 31"/>
    <w:hidden/>
    <w:uiPriority w:val="71"/>
    <w:rsid w:val="003B1A8C"/>
    <w:pPr>
      <w:spacing w:after="0" w:line="240" w:lineRule="auto"/>
    </w:pPr>
    <w:rPr>
      <w:rFonts w:ascii="Times New Roman" w:eastAsia="Times New Roman" w:hAnsi="Times New Roman" w:cs="Times New Roman"/>
      <w:sz w:val="24"/>
      <w:szCs w:val="24"/>
    </w:rPr>
  </w:style>
  <w:style w:type="paragraph" w:customStyle="1" w:styleId="1-21">
    <w:name w:val="Средняя сетка 1 - Акцент 21"/>
    <w:basedOn w:val="a"/>
    <w:link w:val="1-2"/>
    <w:uiPriority w:val="34"/>
    <w:qFormat/>
    <w:rsid w:val="003B1A8C"/>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3B1A8C"/>
    <w:rPr>
      <w:rFonts w:ascii="Calibri" w:eastAsia="Calibri" w:hAnsi="Calibri" w:cs="Times New Roman"/>
      <w:sz w:val="24"/>
      <w:szCs w:val="24"/>
    </w:rPr>
  </w:style>
  <w:style w:type="paragraph" w:customStyle="1" w:styleId="-11">
    <w:name w:val="Цветная заливка - Акцент 11"/>
    <w:hidden/>
    <w:uiPriority w:val="99"/>
    <w:semiHidden/>
    <w:rsid w:val="003B1A8C"/>
    <w:pPr>
      <w:spacing w:after="0" w:line="240" w:lineRule="auto"/>
    </w:pPr>
    <w:rPr>
      <w:rFonts w:ascii="Times New Roman" w:eastAsia="Times New Roman" w:hAnsi="Times New Roman" w:cs="Times New Roman"/>
      <w:sz w:val="24"/>
      <w:szCs w:val="24"/>
    </w:rPr>
  </w:style>
  <w:style w:type="paragraph" w:customStyle="1" w:styleId="-110">
    <w:name w:val="Цветной список - Акцент 11"/>
    <w:basedOn w:val="a"/>
    <w:link w:val="-1"/>
    <w:uiPriority w:val="34"/>
    <w:qFormat/>
    <w:rsid w:val="003B1A8C"/>
    <w:pPr>
      <w:ind w:left="720"/>
      <w:contextualSpacing/>
    </w:pPr>
    <w:rPr>
      <w:rFonts w:ascii="Calibri" w:eastAsia="Calibri" w:hAnsi="Calibri" w:cs="Times New Roman"/>
      <w:lang w:eastAsia="en-US"/>
    </w:rPr>
  </w:style>
  <w:style w:type="character" w:customStyle="1" w:styleId="-1">
    <w:name w:val="Цветной список - Акцент 1 Знак"/>
    <w:link w:val="-110"/>
    <w:uiPriority w:val="34"/>
    <w:locked/>
    <w:rsid w:val="003B1A8C"/>
    <w:rPr>
      <w:rFonts w:ascii="Calibri" w:eastAsia="Calibri" w:hAnsi="Calibri" w:cs="Times New Roman"/>
      <w:lang w:eastAsia="en-US"/>
    </w:rPr>
  </w:style>
  <w:style w:type="paragraph" w:customStyle="1" w:styleId="ConsPlusNonformat">
    <w:name w:val="ConsPlusNonformat"/>
    <w:rsid w:val="00CF2A4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39">
    <w:name w:val="c39"/>
    <w:basedOn w:val="a0"/>
    <w:uiPriority w:val="99"/>
    <w:rsid w:val="001B25B3"/>
  </w:style>
  <w:style w:type="character" w:customStyle="1" w:styleId="c33">
    <w:name w:val="c33"/>
    <w:basedOn w:val="a0"/>
    <w:uiPriority w:val="99"/>
    <w:rsid w:val="001B25B3"/>
  </w:style>
  <w:style w:type="paragraph" w:customStyle="1" w:styleId="c26">
    <w:name w:val="c26"/>
    <w:basedOn w:val="a"/>
    <w:uiPriority w:val="99"/>
    <w:rsid w:val="001B2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52">
    <w:name w:val="c12 c52"/>
    <w:basedOn w:val="a"/>
    <w:rsid w:val="00B40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40729"/>
  </w:style>
  <w:style w:type="paragraph" w:customStyle="1" w:styleId="c13">
    <w:name w:val="c13"/>
    <w:basedOn w:val="a"/>
    <w:rsid w:val="007A6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d">
    <w:name w:val="Обычный3"/>
    <w:rsid w:val="00320104"/>
    <w:pPr>
      <w:spacing w:after="0"/>
      <w:contextualSpacing/>
    </w:pPr>
    <w:rPr>
      <w:rFonts w:ascii="Arial" w:eastAsia="Arial" w:hAnsi="Arial" w:cs="Arial"/>
      <w:color w:val="000000"/>
    </w:rPr>
  </w:style>
  <w:style w:type="paragraph" w:customStyle="1" w:styleId="311">
    <w:name w:val="Основной текст 31"/>
    <w:basedOn w:val="a"/>
    <w:rsid w:val="00320104"/>
    <w:pPr>
      <w:suppressAutoHyphens/>
      <w:spacing w:after="0" w:line="360" w:lineRule="auto"/>
      <w:jc w:val="both"/>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270">
      <w:bodyDiv w:val="1"/>
      <w:marLeft w:val="0"/>
      <w:marRight w:val="0"/>
      <w:marTop w:val="0"/>
      <w:marBottom w:val="0"/>
      <w:divBdr>
        <w:top w:val="none" w:sz="0" w:space="0" w:color="auto"/>
        <w:left w:val="none" w:sz="0" w:space="0" w:color="auto"/>
        <w:bottom w:val="none" w:sz="0" w:space="0" w:color="auto"/>
        <w:right w:val="none" w:sz="0" w:space="0" w:color="auto"/>
      </w:divBdr>
    </w:div>
    <w:div w:id="911113900">
      <w:bodyDiv w:val="1"/>
      <w:marLeft w:val="0"/>
      <w:marRight w:val="0"/>
      <w:marTop w:val="0"/>
      <w:marBottom w:val="0"/>
      <w:divBdr>
        <w:top w:val="none" w:sz="0" w:space="0" w:color="auto"/>
        <w:left w:val="none" w:sz="0" w:space="0" w:color="auto"/>
        <w:bottom w:val="none" w:sz="0" w:space="0" w:color="auto"/>
        <w:right w:val="none" w:sz="0" w:space="0" w:color="auto"/>
      </w:divBdr>
    </w:div>
    <w:div w:id="1207335302">
      <w:bodyDiv w:val="1"/>
      <w:marLeft w:val="0"/>
      <w:marRight w:val="0"/>
      <w:marTop w:val="0"/>
      <w:marBottom w:val="0"/>
      <w:divBdr>
        <w:top w:val="none" w:sz="0" w:space="0" w:color="auto"/>
        <w:left w:val="none" w:sz="0" w:space="0" w:color="auto"/>
        <w:bottom w:val="none" w:sz="0" w:space="0" w:color="auto"/>
        <w:right w:val="none" w:sz="0" w:space="0" w:color="auto"/>
      </w:divBdr>
    </w:div>
    <w:div w:id="1322850915">
      <w:bodyDiv w:val="1"/>
      <w:marLeft w:val="0"/>
      <w:marRight w:val="0"/>
      <w:marTop w:val="0"/>
      <w:marBottom w:val="0"/>
      <w:divBdr>
        <w:top w:val="none" w:sz="0" w:space="0" w:color="auto"/>
        <w:left w:val="none" w:sz="0" w:space="0" w:color="auto"/>
        <w:bottom w:val="none" w:sz="0" w:space="0" w:color="auto"/>
        <w:right w:val="none" w:sz="0" w:space="0" w:color="auto"/>
      </w:divBdr>
    </w:div>
    <w:div w:id="1417896035">
      <w:bodyDiv w:val="1"/>
      <w:marLeft w:val="0"/>
      <w:marRight w:val="0"/>
      <w:marTop w:val="0"/>
      <w:marBottom w:val="0"/>
      <w:divBdr>
        <w:top w:val="none" w:sz="0" w:space="0" w:color="auto"/>
        <w:left w:val="none" w:sz="0" w:space="0" w:color="auto"/>
        <w:bottom w:val="none" w:sz="0" w:space="0" w:color="auto"/>
        <w:right w:val="none" w:sz="0" w:space="0" w:color="auto"/>
      </w:divBdr>
    </w:div>
    <w:div w:id="1436707179">
      <w:bodyDiv w:val="1"/>
      <w:marLeft w:val="0"/>
      <w:marRight w:val="0"/>
      <w:marTop w:val="0"/>
      <w:marBottom w:val="0"/>
      <w:divBdr>
        <w:top w:val="none" w:sz="0" w:space="0" w:color="auto"/>
        <w:left w:val="none" w:sz="0" w:space="0" w:color="auto"/>
        <w:bottom w:val="none" w:sz="0" w:space="0" w:color="auto"/>
        <w:right w:val="none" w:sz="0" w:space="0" w:color="auto"/>
      </w:divBdr>
    </w:div>
    <w:div w:id="1492256504">
      <w:bodyDiv w:val="1"/>
      <w:marLeft w:val="0"/>
      <w:marRight w:val="0"/>
      <w:marTop w:val="0"/>
      <w:marBottom w:val="0"/>
      <w:divBdr>
        <w:top w:val="none" w:sz="0" w:space="0" w:color="auto"/>
        <w:left w:val="none" w:sz="0" w:space="0" w:color="auto"/>
        <w:bottom w:val="none" w:sz="0" w:space="0" w:color="auto"/>
        <w:right w:val="none" w:sz="0" w:space="0" w:color="auto"/>
      </w:divBdr>
    </w:div>
    <w:div w:id="1504783849">
      <w:bodyDiv w:val="1"/>
      <w:marLeft w:val="0"/>
      <w:marRight w:val="0"/>
      <w:marTop w:val="0"/>
      <w:marBottom w:val="0"/>
      <w:divBdr>
        <w:top w:val="none" w:sz="0" w:space="0" w:color="auto"/>
        <w:left w:val="none" w:sz="0" w:space="0" w:color="auto"/>
        <w:bottom w:val="none" w:sz="0" w:space="0" w:color="auto"/>
        <w:right w:val="none" w:sz="0" w:space="0" w:color="auto"/>
      </w:divBdr>
      <w:divsChild>
        <w:div w:id="661927426">
          <w:marLeft w:val="0"/>
          <w:marRight w:val="0"/>
          <w:marTop w:val="0"/>
          <w:marBottom w:val="0"/>
          <w:divBdr>
            <w:top w:val="none" w:sz="0" w:space="0" w:color="auto"/>
            <w:left w:val="none" w:sz="0" w:space="0" w:color="auto"/>
            <w:bottom w:val="none" w:sz="0" w:space="0" w:color="auto"/>
            <w:right w:val="none" w:sz="0" w:space="0" w:color="auto"/>
          </w:divBdr>
          <w:divsChild>
            <w:div w:id="868832881">
              <w:marLeft w:val="0"/>
              <w:marRight w:val="0"/>
              <w:marTop w:val="0"/>
              <w:marBottom w:val="0"/>
              <w:divBdr>
                <w:top w:val="none" w:sz="0" w:space="0" w:color="auto"/>
                <w:left w:val="none" w:sz="0" w:space="0" w:color="auto"/>
                <w:bottom w:val="none" w:sz="0" w:space="0" w:color="auto"/>
                <w:right w:val="none" w:sz="0" w:space="0" w:color="auto"/>
              </w:divBdr>
            </w:div>
            <w:div w:id="1283078334">
              <w:marLeft w:val="0"/>
              <w:marRight w:val="0"/>
              <w:marTop w:val="0"/>
              <w:marBottom w:val="0"/>
              <w:divBdr>
                <w:top w:val="none" w:sz="0" w:space="0" w:color="auto"/>
                <w:left w:val="none" w:sz="0" w:space="0" w:color="auto"/>
                <w:bottom w:val="none" w:sz="0" w:space="0" w:color="auto"/>
                <w:right w:val="none" w:sz="0" w:space="0" w:color="auto"/>
              </w:divBdr>
            </w:div>
            <w:div w:id="1518351249">
              <w:marLeft w:val="0"/>
              <w:marRight w:val="0"/>
              <w:marTop w:val="0"/>
              <w:marBottom w:val="0"/>
              <w:divBdr>
                <w:top w:val="none" w:sz="0" w:space="0" w:color="auto"/>
                <w:left w:val="none" w:sz="0" w:space="0" w:color="auto"/>
                <w:bottom w:val="none" w:sz="0" w:space="0" w:color="auto"/>
                <w:right w:val="none" w:sz="0" w:space="0" w:color="auto"/>
              </w:divBdr>
            </w:div>
            <w:div w:id="1375883601">
              <w:marLeft w:val="0"/>
              <w:marRight w:val="0"/>
              <w:marTop w:val="0"/>
              <w:marBottom w:val="0"/>
              <w:divBdr>
                <w:top w:val="none" w:sz="0" w:space="0" w:color="auto"/>
                <w:left w:val="none" w:sz="0" w:space="0" w:color="auto"/>
                <w:bottom w:val="none" w:sz="0" w:space="0" w:color="auto"/>
                <w:right w:val="none" w:sz="0" w:space="0" w:color="auto"/>
              </w:divBdr>
            </w:div>
            <w:div w:id="1660846040">
              <w:marLeft w:val="0"/>
              <w:marRight w:val="0"/>
              <w:marTop w:val="0"/>
              <w:marBottom w:val="0"/>
              <w:divBdr>
                <w:top w:val="none" w:sz="0" w:space="0" w:color="auto"/>
                <w:left w:val="none" w:sz="0" w:space="0" w:color="auto"/>
                <w:bottom w:val="none" w:sz="0" w:space="0" w:color="auto"/>
                <w:right w:val="none" w:sz="0" w:space="0" w:color="auto"/>
              </w:divBdr>
              <w:divsChild>
                <w:div w:id="1018972431">
                  <w:marLeft w:val="0"/>
                  <w:marRight w:val="0"/>
                  <w:marTop w:val="0"/>
                  <w:marBottom w:val="0"/>
                  <w:divBdr>
                    <w:top w:val="none" w:sz="0" w:space="0" w:color="auto"/>
                    <w:left w:val="none" w:sz="0" w:space="0" w:color="auto"/>
                    <w:bottom w:val="none" w:sz="0" w:space="0" w:color="auto"/>
                    <w:right w:val="none" w:sz="0" w:space="0" w:color="auto"/>
                  </w:divBdr>
                </w:div>
                <w:div w:id="117719601">
                  <w:marLeft w:val="0"/>
                  <w:marRight w:val="0"/>
                  <w:marTop w:val="0"/>
                  <w:marBottom w:val="0"/>
                  <w:divBdr>
                    <w:top w:val="none" w:sz="0" w:space="0" w:color="auto"/>
                    <w:left w:val="none" w:sz="0" w:space="0" w:color="auto"/>
                    <w:bottom w:val="none" w:sz="0" w:space="0" w:color="auto"/>
                    <w:right w:val="none" w:sz="0" w:space="0" w:color="auto"/>
                  </w:divBdr>
                  <w:divsChild>
                    <w:div w:id="1360275201">
                      <w:marLeft w:val="0"/>
                      <w:marRight w:val="0"/>
                      <w:marTop w:val="0"/>
                      <w:marBottom w:val="0"/>
                      <w:divBdr>
                        <w:top w:val="none" w:sz="0" w:space="0" w:color="auto"/>
                        <w:left w:val="none" w:sz="0" w:space="0" w:color="auto"/>
                        <w:bottom w:val="none" w:sz="0" w:space="0" w:color="auto"/>
                        <w:right w:val="none" w:sz="0" w:space="0" w:color="auto"/>
                      </w:divBdr>
                    </w:div>
                    <w:div w:id="1939100563">
                      <w:marLeft w:val="0"/>
                      <w:marRight w:val="0"/>
                      <w:marTop w:val="0"/>
                      <w:marBottom w:val="0"/>
                      <w:divBdr>
                        <w:top w:val="none" w:sz="0" w:space="0" w:color="auto"/>
                        <w:left w:val="none" w:sz="0" w:space="0" w:color="auto"/>
                        <w:bottom w:val="none" w:sz="0" w:space="0" w:color="auto"/>
                        <w:right w:val="none" w:sz="0" w:space="0" w:color="auto"/>
                      </w:divBdr>
                    </w:div>
                    <w:div w:id="1530874083">
                      <w:marLeft w:val="0"/>
                      <w:marRight w:val="0"/>
                      <w:marTop w:val="0"/>
                      <w:marBottom w:val="0"/>
                      <w:divBdr>
                        <w:top w:val="none" w:sz="0" w:space="0" w:color="auto"/>
                        <w:left w:val="none" w:sz="0" w:space="0" w:color="auto"/>
                        <w:bottom w:val="none" w:sz="0" w:space="0" w:color="auto"/>
                        <w:right w:val="none" w:sz="0" w:space="0" w:color="auto"/>
                      </w:divBdr>
                    </w:div>
                    <w:div w:id="966160434">
                      <w:marLeft w:val="0"/>
                      <w:marRight w:val="0"/>
                      <w:marTop w:val="0"/>
                      <w:marBottom w:val="0"/>
                      <w:divBdr>
                        <w:top w:val="none" w:sz="0" w:space="0" w:color="auto"/>
                        <w:left w:val="none" w:sz="0" w:space="0" w:color="auto"/>
                        <w:bottom w:val="none" w:sz="0" w:space="0" w:color="auto"/>
                        <w:right w:val="none" w:sz="0" w:space="0" w:color="auto"/>
                      </w:divBdr>
                    </w:div>
                    <w:div w:id="1593929751">
                      <w:marLeft w:val="0"/>
                      <w:marRight w:val="0"/>
                      <w:marTop w:val="0"/>
                      <w:marBottom w:val="0"/>
                      <w:divBdr>
                        <w:top w:val="none" w:sz="0" w:space="0" w:color="auto"/>
                        <w:left w:val="none" w:sz="0" w:space="0" w:color="auto"/>
                        <w:bottom w:val="none" w:sz="0" w:space="0" w:color="auto"/>
                        <w:right w:val="none" w:sz="0" w:space="0" w:color="auto"/>
                      </w:divBdr>
                    </w:div>
                    <w:div w:id="1381710493">
                      <w:marLeft w:val="0"/>
                      <w:marRight w:val="0"/>
                      <w:marTop w:val="0"/>
                      <w:marBottom w:val="0"/>
                      <w:divBdr>
                        <w:top w:val="none" w:sz="0" w:space="0" w:color="auto"/>
                        <w:left w:val="none" w:sz="0" w:space="0" w:color="auto"/>
                        <w:bottom w:val="none" w:sz="0" w:space="0" w:color="auto"/>
                        <w:right w:val="none" w:sz="0" w:space="0" w:color="auto"/>
                      </w:divBdr>
                    </w:div>
                    <w:div w:id="1165586932">
                      <w:marLeft w:val="0"/>
                      <w:marRight w:val="0"/>
                      <w:marTop w:val="0"/>
                      <w:marBottom w:val="0"/>
                      <w:divBdr>
                        <w:top w:val="none" w:sz="0" w:space="0" w:color="auto"/>
                        <w:left w:val="none" w:sz="0" w:space="0" w:color="auto"/>
                        <w:bottom w:val="none" w:sz="0" w:space="0" w:color="auto"/>
                        <w:right w:val="none" w:sz="0" w:space="0" w:color="auto"/>
                      </w:divBdr>
                    </w:div>
                    <w:div w:id="1411538560">
                      <w:marLeft w:val="0"/>
                      <w:marRight w:val="0"/>
                      <w:marTop w:val="0"/>
                      <w:marBottom w:val="0"/>
                      <w:divBdr>
                        <w:top w:val="none" w:sz="0" w:space="0" w:color="auto"/>
                        <w:left w:val="none" w:sz="0" w:space="0" w:color="auto"/>
                        <w:bottom w:val="none" w:sz="0" w:space="0" w:color="auto"/>
                        <w:right w:val="none" w:sz="0" w:space="0" w:color="auto"/>
                      </w:divBdr>
                    </w:div>
                  </w:divsChild>
                </w:div>
                <w:div w:id="1190997585">
                  <w:marLeft w:val="0"/>
                  <w:marRight w:val="0"/>
                  <w:marTop w:val="0"/>
                  <w:marBottom w:val="0"/>
                  <w:divBdr>
                    <w:top w:val="none" w:sz="0" w:space="0" w:color="auto"/>
                    <w:left w:val="none" w:sz="0" w:space="0" w:color="auto"/>
                    <w:bottom w:val="none" w:sz="0" w:space="0" w:color="auto"/>
                    <w:right w:val="none" w:sz="0" w:space="0" w:color="auto"/>
                  </w:divBdr>
                  <w:divsChild>
                    <w:div w:id="1866752672">
                      <w:marLeft w:val="0"/>
                      <w:marRight w:val="0"/>
                      <w:marTop w:val="0"/>
                      <w:marBottom w:val="0"/>
                      <w:divBdr>
                        <w:top w:val="none" w:sz="0" w:space="0" w:color="auto"/>
                        <w:left w:val="none" w:sz="0" w:space="0" w:color="auto"/>
                        <w:bottom w:val="none" w:sz="0" w:space="0" w:color="auto"/>
                        <w:right w:val="none" w:sz="0" w:space="0" w:color="auto"/>
                      </w:divBdr>
                    </w:div>
                    <w:div w:id="964694263">
                      <w:marLeft w:val="0"/>
                      <w:marRight w:val="0"/>
                      <w:marTop w:val="0"/>
                      <w:marBottom w:val="0"/>
                      <w:divBdr>
                        <w:top w:val="none" w:sz="0" w:space="0" w:color="auto"/>
                        <w:left w:val="none" w:sz="0" w:space="0" w:color="auto"/>
                        <w:bottom w:val="none" w:sz="0" w:space="0" w:color="auto"/>
                        <w:right w:val="none" w:sz="0" w:space="0" w:color="auto"/>
                      </w:divBdr>
                    </w:div>
                    <w:div w:id="1844927374">
                      <w:marLeft w:val="0"/>
                      <w:marRight w:val="0"/>
                      <w:marTop w:val="0"/>
                      <w:marBottom w:val="0"/>
                      <w:divBdr>
                        <w:top w:val="none" w:sz="0" w:space="0" w:color="auto"/>
                        <w:left w:val="none" w:sz="0" w:space="0" w:color="auto"/>
                        <w:bottom w:val="none" w:sz="0" w:space="0" w:color="auto"/>
                        <w:right w:val="none" w:sz="0" w:space="0" w:color="auto"/>
                      </w:divBdr>
                    </w:div>
                    <w:div w:id="2025593446">
                      <w:marLeft w:val="0"/>
                      <w:marRight w:val="0"/>
                      <w:marTop w:val="0"/>
                      <w:marBottom w:val="0"/>
                      <w:divBdr>
                        <w:top w:val="none" w:sz="0" w:space="0" w:color="auto"/>
                        <w:left w:val="none" w:sz="0" w:space="0" w:color="auto"/>
                        <w:bottom w:val="none" w:sz="0" w:space="0" w:color="auto"/>
                        <w:right w:val="none" w:sz="0" w:space="0" w:color="auto"/>
                      </w:divBdr>
                      <w:divsChild>
                        <w:div w:id="72048343">
                          <w:marLeft w:val="0"/>
                          <w:marRight w:val="0"/>
                          <w:marTop w:val="0"/>
                          <w:marBottom w:val="0"/>
                          <w:divBdr>
                            <w:top w:val="none" w:sz="0" w:space="0" w:color="auto"/>
                            <w:left w:val="none" w:sz="0" w:space="0" w:color="auto"/>
                            <w:bottom w:val="none" w:sz="0" w:space="0" w:color="auto"/>
                            <w:right w:val="none" w:sz="0" w:space="0" w:color="auto"/>
                          </w:divBdr>
                        </w:div>
                        <w:div w:id="1984311966">
                          <w:marLeft w:val="0"/>
                          <w:marRight w:val="0"/>
                          <w:marTop w:val="0"/>
                          <w:marBottom w:val="0"/>
                          <w:divBdr>
                            <w:top w:val="none" w:sz="0" w:space="0" w:color="auto"/>
                            <w:left w:val="none" w:sz="0" w:space="0" w:color="auto"/>
                            <w:bottom w:val="none" w:sz="0" w:space="0" w:color="auto"/>
                            <w:right w:val="none" w:sz="0" w:space="0" w:color="auto"/>
                          </w:divBdr>
                        </w:div>
                        <w:div w:id="18826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542940">
          <w:marLeft w:val="0"/>
          <w:marRight w:val="0"/>
          <w:marTop w:val="0"/>
          <w:marBottom w:val="0"/>
          <w:divBdr>
            <w:top w:val="none" w:sz="0" w:space="0" w:color="auto"/>
            <w:left w:val="none" w:sz="0" w:space="0" w:color="auto"/>
            <w:bottom w:val="none" w:sz="0" w:space="0" w:color="auto"/>
            <w:right w:val="none" w:sz="0" w:space="0" w:color="auto"/>
          </w:divBdr>
          <w:divsChild>
            <w:div w:id="1730610966">
              <w:marLeft w:val="0"/>
              <w:marRight w:val="0"/>
              <w:marTop w:val="0"/>
              <w:marBottom w:val="0"/>
              <w:divBdr>
                <w:top w:val="none" w:sz="0" w:space="0" w:color="auto"/>
                <w:left w:val="none" w:sz="0" w:space="0" w:color="auto"/>
                <w:bottom w:val="none" w:sz="0" w:space="0" w:color="auto"/>
                <w:right w:val="none" w:sz="0" w:space="0" w:color="auto"/>
              </w:divBdr>
              <w:divsChild>
                <w:div w:id="662199209">
                  <w:marLeft w:val="0"/>
                  <w:marRight w:val="0"/>
                  <w:marTop w:val="0"/>
                  <w:marBottom w:val="0"/>
                  <w:divBdr>
                    <w:top w:val="none" w:sz="0" w:space="0" w:color="auto"/>
                    <w:left w:val="none" w:sz="0" w:space="0" w:color="auto"/>
                    <w:bottom w:val="none" w:sz="0" w:space="0" w:color="auto"/>
                    <w:right w:val="none" w:sz="0" w:space="0" w:color="auto"/>
                  </w:divBdr>
                  <w:divsChild>
                    <w:div w:id="903298775">
                      <w:marLeft w:val="0"/>
                      <w:marRight w:val="0"/>
                      <w:marTop w:val="0"/>
                      <w:marBottom w:val="0"/>
                      <w:divBdr>
                        <w:top w:val="none" w:sz="0" w:space="0" w:color="auto"/>
                        <w:left w:val="none" w:sz="0" w:space="0" w:color="auto"/>
                        <w:bottom w:val="none" w:sz="0" w:space="0" w:color="auto"/>
                        <w:right w:val="none" w:sz="0" w:space="0" w:color="auto"/>
                      </w:divBdr>
                      <w:divsChild>
                        <w:div w:id="1877934594">
                          <w:marLeft w:val="0"/>
                          <w:marRight w:val="0"/>
                          <w:marTop w:val="0"/>
                          <w:marBottom w:val="0"/>
                          <w:divBdr>
                            <w:top w:val="none" w:sz="0" w:space="0" w:color="auto"/>
                            <w:left w:val="none" w:sz="0" w:space="0" w:color="auto"/>
                            <w:bottom w:val="none" w:sz="0" w:space="0" w:color="auto"/>
                            <w:right w:val="none" w:sz="0" w:space="0" w:color="auto"/>
                          </w:divBdr>
                        </w:div>
                        <w:div w:id="555968386">
                          <w:marLeft w:val="0"/>
                          <w:marRight w:val="0"/>
                          <w:marTop w:val="0"/>
                          <w:marBottom w:val="0"/>
                          <w:divBdr>
                            <w:top w:val="none" w:sz="0" w:space="0" w:color="auto"/>
                            <w:left w:val="none" w:sz="0" w:space="0" w:color="auto"/>
                            <w:bottom w:val="none" w:sz="0" w:space="0" w:color="auto"/>
                            <w:right w:val="none" w:sz="0" w:space="0" w:color="auto"/>
                          </w:divBdr>
                        </w:div>
                        <w:div w:id="132645834">
                          <w:marLeft w:val="0"/>
                          <w:marRight w:val="0"/>
                          <w:marTop w:val="0"/>
                          <w:marBottom w:val="0"/>
                          <w:divBdr>
                            <w:top w:val="none" w:sz="0" w:space="0" w:color="auto"/>
                            <w:left w:val="none" w:sz="0" w:space="0" w:color="auto"/>
                            <w:bottom w:val="none" w:sz="0" w:space="0" w:color="auto"/>
                            <w:right w:val="none" w:sz="0" w:space="0" w:color="auto"/>
                          </w:divBdr>
                        </w:div>
                        <w:div w:id="1410663337">
                          <w:marLeft w:val="0"/>
                          <w:marRight w:val="0"/>
                          <w:marTop w:val="0"/>
                          <w:marBottom w:val="0"/>
                          <w:divBdr>
                            <w:top w:val="none" w:sz="0" w:space="0" w:color="auto"/>
                            <w:left w:val="none" w:sz="0" w:space="0" w:color="auto"/>
                            <w:bottom w:val="none" w:sz="0" w:space="0" w:color="auto"/>
                            <w:right w:val="none" w:sz="0" w:space="0" w:color="auto"/>
                          </w:divBdr>
                        </w:div>
                        <w:div w:id="1860384830">
                          <w:marLeft w:val="0"/>
                          <w:marRight w:val="0"/>
                          <w:marTop w:val="0"/>
                          <w:marBottom w:val="0"/>
                          <w:divBdr>
                            <w:top w:val="none" w:sz="0" w:space="0" w:color="auto"/>
                            <w:left w:val="none" w:sz="0" w:space="0" w:color="auto"/>
                            <w:bottom w:val="none" w:sz="0" w:space="0" w:color="auto"/>
                            <w:right w:val="none" w:sz="0" w:space="0" w:color="auto"/>
                          </w:divBdr>
                        </w:div>
                      </w:divsChild>
                    </w:div>
                    <w:div w:id="1439909947">
                      <w:marLeft w:val="0"/>
                      <w:marRight w:val="0"/>
                      <w:marTop w:val="0"/>
                      <w:marBottom w:val="0"/>
                      <w:divBdr>
                        <w:top w:val="none" w:sz="0" w:space="0" w:color="auto"/>
                        <w:left w:val="none" w:sz="0" w:space="0" w:color="auto"/>
                        <w:bottom w:val="none" w:sz="0" w:space="0" w:color="auto"/>
                        <w:right w:val="none" w:sz="0" w:space="0" w:color="auto"/>
                      </w:divBdr>
                    </w:div>
                  </w:divsChild>
                </w:div>
                <w:div w:id="1568567376">
                  <w:marLeft w:val="0"/>
                  <w:marRight w:val="0"/>
                  <w:marTop w:val="0"/>
                  <w:marBottom w:val="0"/>
                  <w:divBdr>
                    <w:top w:val="none" w:sz="0" w:space="0" w:color="auto"/>
                    <w:left w:val="none" w:sz="0" w:space="0" w:color="auto"/>
                    <w:bottom w:val="none" w:sz="0" w:space="0" w:color="auto"/>
                    <w:right w:val="none" w:sz="0" w:space="0" w:color="auto"/>
                  </w:divBdr>
                  <w:divsChild>
                    <w:div w:id="268585952">
                      <w:marLeft w:val="0"/>
                      <w:marRight w:val="0"/>
                      <w:marTop w:val="0"/>
                      <w:marBottom w:val="0"/>
                      <w:divBdr>
                        <w:top w:val="none" w:sz="0" w:space="0" w:color="auto"/>
                        <w:left w:val="none" w:sz="0" w:space="0" w:color="auto"/>
                        <w:bottom w:val="none" w:sz="0" w:space="0" w:color="auto"/>
                        <w:right w:val="none" w:sz="0" w:space="0" w:color="auto"/>
                      </w:divBdr>
                    </w:div>
                    <w:div w:id="1659963211">
                      <w:marLeft w:val="0"/>
                      <w:marRight w:val="0"/>
                      <w:marTop w:val="0"/>
                      <w:marBottom w:val="0"/>
                      <w:divBdr>
                        <w:top w:val="none" w:sz="0" w:space="0" w:color="auto"/>
                        <w:left w:val="none" w:sz="0" w:space="0" w:color="auto"/>
                        <w:bottom w:val="none" w:sz="0" w:space="0" w:color="auto"/>
                        <w:right w:val="none" w:sz="0" w:space="0" w:color="auto"/>
                      </w:divBdr>
                    </w:div>
                    <w:div w:id="1571963433">
                      <w:marLeft w:val="0"/>
                      <w:marRight w:val="0"/>
                      <w:marTop w:val="0"/>
                      <w:marBottom w:val="0"/>
                      <w:divBdr>
                        <w:top w:val="none" w:sz="0" w:space="0" w:color="auto"/>
                        <w:left w:val="none" w:sz="0" w:space="0" w:color="auto"/>
                        <w:bottom w:val="none" w:sz="0" w:space="0" w:color="auto"/>
                        <w:right w:val="none" w:sz="0" w:space="0" w:color="auto"/>
                      </w:divBdr>
                    </w:div>
                    <w:div w:id="949973728">
                      <w:marLeft w:val="0"/>
                      <w:marRight w:val="0"/>
                      <w:marTop w:val="0"/>
                      <w:marBottom w:val="0"/>
                      <w:divBdr>
                        <w:top w:val="none" w:sz="0" w:space="0" w:color="auto"/>
                        <w:left w:val="none" w:sz="0" w:space="0" w:color="auto"/>
                        <w:bottom w:val="none" w:sz="0" w:space="0" w:color="auto"/>
                        <w:right w:val="none" w:sz="0" w:space="0" w:color="auto"/>
                      </w:divBdr>
                    </w:div>
                    <w:div w:id="371686320">
                      <w:marLeft w:val="0"/>
                      <w:marRight w:val="0"/>
                      <w:marTop w:val="0"/>
                      <w:marBottom w:val="0"/>
                      <w:divBdr>
                        <w:top w:val="none" w:sz="0" w:space="0" w:color="auto"/>
                        <w:left w:val="none" w:sz="0" w:space="0" w:color="auto"/>
                        <w:bottom w:val="none" w:sz="0" w:space="0" w:color="auto"/>
                        <w:right w:val="none" w:sz="0" w:space="0" w:color="auto"/>
                      </w:divBdr>
                    </w:div>
                    <w:div w:id="309284104">
                      <w:marLeft w:val="0"/>
                      <w:marRight w:val="0"/>
                      <w:marTop w:val="0"/>
                      <w:marBottom w:val="0"/>
                      <w:divBdr>
                        <w:top w:val="none" w:sz="0" w:space="0" w:color="auto"/>
                        <w:left w:val="none" w:sz="0" w:space="0" w:color="auto"/>
                        <w:bottom w:val="none" w:sz="0" w:space="0" w:color="auto"/>
                        <w:right w:val="none" w:sz="0" w:space="0" w:color="auto"/>
                      </w:divBdr>
                      <w:divsChild>
                        <w:div w:id="1323386605">
                          <w:marLeft w:val="0"/>
                          <w:marRight w:val="0"/>
                          <w:marTop w:val="0"/>
                          <w:marBottom w:val="0"/>
                          <w:divBdr>
                            <w:top w:val="none" w:sz="0" w:space="0" w:color="auto"/>
                            <w:left w:val="none" w:sz="0" w:space="0" w:color="auto"/>
                            <w:bottom w:val="none" w:sz="0" w:space="0" w:color="auto"/>
                            <w:right w:val="none" w:sz="0" w:space="0" w:color="auto"/>
                          </w:divBdr>
                        </w:div>
                        <w:div w:id="273902378">
                          <w:marLeft w:val="0"/>
                          <w:marRight w:val="0"/>
                          <w:marTop w:val="0"/>
                          <w:marBottom w:val="0"/>
                          <w:divBdr>
                            <w:top w:val="none" w:sz="0" w:space="0" w:color="auto"/>
                            <w:left w:val="none" w:sz="0" w:space="0" w:color="auto"/>
                            <w:bottom w:val="none" w:sz="0" w:space="0" w:color="auto"/>
                            <w:right w:val="none" w:sz="0" w:space="0" w:color="auto"/>
                          </w:divBdr>
                        </w:div>
                        <w:div w:id="1346520774">
                          <w:marLeft w:val="0"/>
                          <w:marRight w:val="0"/>
                          <w:marTop w:val="0"/>
                          <w:marBottom w:val="0"/>
                          <w:divBdr>
                            <w:top w:val="none" w:sz="0" w:space="0" w:color="auto"/>
                            <w:left w:val="none" w:sz="0" w:space="0" w:color="auto"/>
                            <w:bottom w:val="none" w:sz="0" w:space="0" w:color="auto"/>
                            <w:right w:val="none" w:sz="0" w:space="0" w:color="auto"/>
                          </w:divBdr>
                        </w:div>
                        <w:div w:id="1220173285">
                          <w:marLeft w:val="0"/>
                          <w:marRight w:val="0"/>
                          <w:marTop w:val="0"/>
                          <w:marBottom w:val="0"/>
                          <w:divBdr>
                            <w:top w:val="none" w:sz="0" w:space="0" w:color="auto"/>
                            <w:left w:val="none" w:sz="0" w:space="0" w:color="auto"/>
                            <w:bottom w:val="none" w:sz="0" w:space="0" w:color="auto"/>
                            <w:right w:val="none" w:sz="0" w:space="0" w:color="auto"/>
                          </w:divBdr>
                        </w:div>
                        <w:div w:id="999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9469">
          <w:marLeft w:val="0"/>
          <w:marRight w:val="0"/>
          <w:marTop w:val="0"/>
          <w:marBottom w:val="0"/>
          <w:divBdr>
            <w:top w:val="none" w:sz="0" w:space="0" w:color="auto"/>
            <w:left w:val="none" w:sz="0" w:space="0" w:color="auto"/>
            <w:bottom w:val="none" w:sz="0" w:space="0" w:color="auto"/>
            <w:right w:val="none" w:sz="0" w:space="0" w:color="auto"/>
          </w:divBdr>
          <w:divsChild>
            <w:div w:id="693387442">
              <w:marLeft w:val="0"/>
              <w:marRight w:val="0"/>
              <w:marTop w:val="0"/>
              <w:marBottom w:val="0"/>
              <w:divBdr>
                <w:top w:val="none" w:sz="0" w:space="0" w:color="auto"/>
                <w:left w:val="none" w:sz="0" w:space="0" w:color="auto"/>
                <w:bottom w:val="none" w:sz="0" w:space="0" w:color="auto"/>
                <w:right w:val="none" w:sz="0" w:space="0" w:color="auto"/>
              </w:divBdr>
              <w:divsChild>
                <w:div w:id="1181506067">
                  <w:marLeft w:val="0"/>
                  <w:marRight w:val="0"/>
                  <w:marTop w:val="0"/>
                  <w:marBottom w:val="0"/>
                  <w:divBdr>
                    <w:top w:val="none" w:sz="0" w:space="0" w:color="auto"/>
                    <w:left w:val="none" w:sz="0" w:space="0" w:color="auto"/>
                    <w:bottom w:val="none" w:sz="0" w:space="0" w:color="auto"/>
                    <w:right w:val="none" w:sz="0" w:space="0" w:color="auto"/>
                  </w:divBdr>
                  <w:divsChild>
                    <w:div w:id="187258791">
                      <w:marLeft w:val="0"/>
                      <w:marRight w:val="0"/>
                      <w:marTop w:val="0"/>
                      <w:marBottom w:val="0"/>
                      <w:divBdr>
                        <w:top w:val="none" w:sz="0" w:space="0" w:color="auto"/>
                        <w:left w:val="none" w:sz="0" w:space="0" w:color="auto"/>
                        <w:bottom w:val="none" w:sz="0" w:space="0" w:color="auto"/>
                        <w:right w:val="none" w:sz="0" w:space="0" w:color="auto"/>
                      </w:divBdr>
                      <w:divsChild>
                        <w:div w:id="1428963576">
                          <w:marLeft w:val="0"/>
                          <w:marRight w:val="0"/>
                          <w:marTop w:val="0"/>
                          <w:marBottom w:val="0"/>
                          <w:divBdr>
                            <w:top w:val="none" w:sz="0" w:space="0" w:color="auto"/>
                            <w:left w:val="none" w:sz="0" w:space="0" w:color="auto"/>
                            <w:bottom w:val="none" w:sz="0" w:space="0" w:color="auto"/>
                            <w:right w:val="none" w:sz="0" w:space="0" w:color="auto"/>
                          </w:divBdr>
                        </w:div>
                        <w:div w:id="400644542">
                          <w:marLeft w:val="0"/>
                          <w:marRight w:val="0"/>
                          <w:marTop w:val="0"/>
                          <w:marBottom w:val="0"/>
                          <w:divBdr>
                            <w:top w:val="none" w:sz="0" w:space="0" w:color="auto"/>
                            <w:left w:val="none" w:sz="0" w:space="0" w:color="auto"/>
                            <w:bottom w:val="none" w:sz="0" w:space="0" w:color="auto"/>
                            <w:right w:val="none" w:sz="0" w:space="0" w:color="auto"/>
                          </w:divBdr>
                        </w:div>
                        <w:div w:id="1689985393">
                          <w:marLeft w:val="0"/>
                          <w:marRight w:val="0"/>
                          <w:marTop w:val="0"/>
                          <w:marBottom w:val="0"/>
                          <w:divBdr>
                            <w:top w:val="none" w:sz="0" w:space="0" w:color="auto"/>
                            <w:left w:val="none" w:sz="0" w:space="0" w:color="auto"/>
                            <w:bottom w:val="none" w:sz="0" w:space="0" w:color="auto"/>
                            <w:right w:val="none" w:sz="0" w:space="0" w:color="auto"/>
                          </w:divBdr>
                        </w:div>
                        <w:div w:id="2134323791">
                          <w:marLeft w:val="0"/>
                          <w:marRight w:val="0"/>
                          <w:marTop w:val="0"/>
                          <w:marBottom w:val="0"/>
                          <w:divBdr>
                            <w:top w:val="none" w:sz="0" w:space="0" w:color="auto"/>
                            <w:left w:val="none" w:sz="0" w:space="0" w:color="auto"/>
                            <w:bottom w:val="none" w:sz="0" w:space="0" w:color="auto"/>
                            <w:right w:val="none" w:sz="0" w:space="0" w:color="auto"/>
                          </w:divBdr>
                        </w:div>
                        <w:div w:id="195581375">
                          <w:marLeft w:val="0"/>
                          <w:marRight w:val="0"/>
                          <w:marTop w:val="0"/>
                          <w:marBottom w:val="0"/>
                          <w:divBdr>
                            <w:top w:val="none" w:sz="0" w:space="0" w:color="auto"/>
                            <w:left w:val="none" w:sz="0" w:space="0" w:color="auto"/>
                            <w:bottom w:val="none" w:sz="0" w:space="0" w:color="auto"/>
                            <w:right w:val="none" w:sz="0" w:space="0" w:color="auto"/>
                          </w:divBdr>
                        </w:div>
                        <w:div w:id="655838860">
                          <w:marLeft w:val="0"/>
                          <w:marRight w:val="0"/>
                          <w:marTop w:val="0"/>
                          <w:marBottom w:val="0"/>
                          <w:divBdr>
                            <w:top w:val="none" w:sz="0" w:space="0" w:color="auto"/>
                            <w:left w:val="none" w:sz="0" w:space="0" w:color="auto"/>
                            <w:bottom w:val="none" w:sz="0" w:space="0" w:color="auto"/>
                            <w:right w:val="none" w:sz="0" w:space="0" w:color="auto"/>
                          </w:divBdr>
                        </w:div>
                        <w:div w:id="1792821379">
                          <w:marLeft w:val="0"/>
                          <w:marRight w:val="0"/>
                          <w:marTop w:val="0"/>
                          <w:marBottom w:val="0"/>
                          <w:divBdr>
                            <w:top w:val="none" w:sz="0" w:space="0" w:color="auto"/>
                            <w:left w:val="none" w:sz="0" w:space="0" w:color="auto"/>
                            <w:bottom w:val="none" w:sz="0" w:space="0" w:color="auto"/>
                            <w:right w:val="none" w:sz="0" w:space="0" w:color="auto"/>
                          </w:divBdr>
                        </w:div>
                        <w:div w:id="19051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0405">
                  <w:marLeft w:val="0"/>
                  <w:marRight w:val="0"/>
                  <w:marTop w:val="0"/>
                  <w:marBottom w:val="0"/>
                  <w:divBdr>
                    <w:top w:val="none" w:sz="0" w:space="0" w:color="auto"/>
                    <w:left w:val="none" w:sz="0" w:space="0" w:color="auto"/>
                    <w:bottom w:val="none" w:sz="0" w:space="0" w:color="auto"/>
                    <w:right w:val="none" w:sz="0" w:space="0" w:color="auto"/>
                  </w:divBdr>
                  <w:divsChild>
                    <w:div w:id="939340410">
                      <w:marLeft w:val="0"/>
                      <w:marRight w:val="0"/>
                      <w:marTop w:val="0"/>
                      <w:marBottom w:val="0"/>
                      <w:divBdr>
                        <w:top w:val="none" w:sz="0" w:space="0" w:color="auto"/>
                        <w:left w:val="none" w:sz="0" w:space="0" w:color="auto"/>
                        <w:bottom w:val="none" w:sz="0" w:space="0" w:color="auto"/>
                        <w:right w:val="none" w:sz="0" w:space="0" w:color="auto"/>
                      </w:divBdr>
                    </w:div>
                    <w:div w:id="172688895">
                      <w:marLeft w:val="0"/>
                      <w:marRight w:val="0"/>
                      <w:marTop w:val="0"/>
                      <w:marBottom w:val="0"/>
                      <w:divBdr>
                        <w:top w:val="none" w:sz="0" w:space="0" w:color="auto"/>
                        <w:left w:val="none" w:sz="0" w:space="0" w:color="auto"/>
                        <w:bottom w:val="none" w:sz="0" w:space="0" w:color="auto"/>
                        <w:right w:val="none" w:sz="0" w:space="0" w:color="auto"/>
                      </w:divBdr>
                    </w:div>
                    <w:div w:id="209264140">
                      <w:marLeft w:val="0"/>
                      <w:marRight w:val="0"/>
                      <w:marTop w:val="0"/>
                      <w:marBottom w:val="0"/>
                      <w:divBdr>
                        <w:top w:val="none" w:sz="0" w:space="0" w:color="auto"/>
                        <w:left w:val="none" w:sz="0" w:space="0" w:color="auto"/>
                        <w:bottom w:val="none" w:sz="0" w:space="0" w:color="auto"/>
                        <w:right w:val="none" w:sz="0" w:space="0" w:color="auto"/>
                      </w:divBdr>
                    </w:div>
                    <w:div w:id="1376856717">
                      <w:marLeft w:val="0"/>
                      <w:marRight w:val="0"/>
                      <w:marTop w:val="0"/>
                      <w:marBottom w:val="0"/>
                      <w:divBdr>
                        <w:top w:val="none" w:sz="0" w:space="0" w:color="auto"/>
                        <w:left w:val="none" w:sz="0" w:space="0" w:color="auto"/>
                        <w:bottom w:val="none" w:sz="0" w:space="0" w:color="auto"/>
                        <w:right w:val="none" w:sz="0" w:space="0" w:color="auto"/>
                      </w:divBdr>
                    </w:div>
                    <w:div w:id="1730686139">
                      <w:marLeft w:val="0"/>
                      <w:marRight w:val="0"/>
                      <w:marTop w:val="0"/>
                      <w:marBottom w:val="0"/>
                      <w:divBdr>
                        <w:top w:val="none" w:sz="0" w:space="0" w:color="auto"/>
                        <w:left w:val="none" w:sz="0" w:space="0" w:color="auto"/>
                        <w:bottom w:val="none" w:sz="0" w:space="0" w:color="auto"/>
                        <w:right w:val="none" w:sz="0" w:space="0" w:color="auto"/>
                      </w:divBdr>
                    </w:div>
                    <w:div w:id="323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011">
          <w:marLeft w:val="0"/>
          <w:marRight w:val="0"/>
          <w:marTop w:val="0"/>
          <w:marBottom w:val="0"/>
          <w:divBdr>
            <w:top w:val="none" w:sz="0" w:space="0" w:color="auto"/>
            <w:left w:val="none" w:sz="0" w:space="0" w:color="auto"/>
            <w:bottom w:val="none" w:sz="0" w:space="0" w:color="auto"/>
            <w:right w:val="none" w:sz="0" w:space="0" w:color="auto"/>
          </w:divBdr>
          <w:divsChild>
            <w:div w:id="1167786841">
              <w:marLeft w:val="0"/>
              <w:marRight w:val="0"/>
              <w:marTop w:val="0"/>
              <w:marBottom w:val="0"/>
              <w:divBdr>
                <w:top w:val="none" w:sz="0" w:space="0" w:color="auto"/>
                <w:left w:val="none" w:sz="0" w:space="0" w:color="auto"/>
                <w:bottom w:val="none" w:sz="0" w:space="0" w:color="auto"/>
                <w:right w:val="none" w:sz="0" w:space="0" w:color="auto"/>
              </w:divBdr>
              <w:divsChild>
                <w:div w:id="573785802">
                  <w:marLeft w:val="0"/>
                  <w:marRight w:val="0"/>
                  <w:marTop w:val="0"/>
                  <w:marBottom w:val="0"/>
                  <w:divBdr>
                    <w:top w:val="none" w:sz="0" w:space="0" w:color="auto"/>
                    <w:left w:val="none" w:sz="0" w:space="0" w:color="auto"/>
                    <w:bottom w:val="none" w:sz="0" w:space="0" w:color="auto"/>
                    <w:right w:val="none" w:sz="0" w:space="0" w:color="auto"/>
                  </w:divBdr>
                  <w:divsChild>
                    <w:div w:id="1309431713">
                      <w:marLeft w:val="0"/>
                      <w:marRight w:val="0"/>
                      <w:marTop w:val="0"/>
                      <w:marBottom w:val="0"/>
                      <w:divBdr>
                        <w:top w:val="none" w:sz="0" w:space="0" w:color="auto"/>
                        <w:left w:val="none" w:sz="0" w:space="0" w:color="auto"/>
                        <w:bottom w:val="none" w:sz="0" w:space="0" w:color="auto"/>
                        <w:right w:val="none" w:sz="0" w:space="0" w:color="auto"/>
                      </w:divBdr>
                      <w:divsChild>
                        <w:div w:id="214202365">
                          <w:marLeft w:val="0"/>
                          <w:marRight w:val="0"/>
                          <w:marTop w:val="0"/>
                          <w:marBottom w:val="0"/>
                          <w:divBdr>
                            <w:top w:val="none" w:sz="0" w:space="0" w:color="auto"/>
                            <w:left w:val="none" w:sz="0" w:space="0" w:color="auto"/>
                            <w:bottom w:val="none" w:sz="0" w:space="0" w:color="auto"/>
                            <w:right w:val="none" w:sz="0" w:space="0" w:color="auto"/>
                          </w:divBdr>
                        </w:div>
                        <w:div w:id="1302690592">
                          <w:marLeft w:val="0"/>
                          <w:marRight w:val="0"/>
                          <w:marTop w:val="0"/>
                          <w:marBottom w:val="0"/>
                          <w:divBdr>
                            <w:top w:val="none" w:sz="0" w:space="0" w:color="auto"/>
                            <w:left w:val="none" w:sz="0" w:space="0" w:color="auto"/>
                            <w:bottom w:val="none" w:sz="0" w:space="0" w:color="auto"/>
                            <w:right w:val="none" w:sz="0" w:space="0" w:color="auto"/>
                          </w:divBdr>
                        </w:div>
                        <w:div w:id="634532806">
                          <w:marLeft w:val="0"/>
                          <w:marRight w:val="0"/>
                          <w:marTop w:val="0"/>
                          <w:marBottom w:val="0"/>
                          <w:divBdr>
                            <w:top w:val="none" w:sz="0" w:space="0" w:color="auto"/>
                            <w:left w:val="none" w:sz="0" w:space="0" w:color="auto"/>
                            <w:bottom w:val="none" w:sz="0" w:space="0" w:color="auto"/>
                            <w:right w:val="none" w:sz="0" w:space="0" w:color="auto"/>
                          </w:divBdr>
                        </w:div>
                        <w:div w:id="1350596063">
                          <w:marLeft w:val="0"/>
                          <w:marRight w:val="0"/>
                          <w:marTop w:val="0"/>
                          <w:marBottom w:val="0"/>
                          <w:divBdr>
                            <w:top w:val="none" w:sz="0" w:space="0" w:color="auto"/>
                            <w:left w:val="none" w:sz="0" w:space="0" w:color="auto"/>
                            <w:bottom w:val="none" w:sz="0" w:space="0" w:color="auto"/>
                            <w:right w:val="none" w:sz="0" w:space="0" w:color="auto"/>
                          </w:divBdr>
                        </w:div>
                        <w:div w:id="566841782">
                          <w:marLeft w:val="0"/>
                          <w:marRight w:val="0"/>
                          <w:marTop w:val="0"/>
                          <w:marBottom w:val="0"/>
                          <w:divBdr>
                            <w:top w:val="none" w:sz="0" w:space="0" w:color="auto"/>
                            <w:left w:val="none" w:sz="0" w:space="0" w:color="auto"/>
                            <w:bottom w:val="none" w:sz="0" w:space="0" w:color="auto"/>
                            <w:right w:val="none" w:sz="0" w:space="0" w:color="auto"/>
                          </w:divBdr>
                        </w:div>
                        <w:div w:id="1475682856">
                          <w:marLeft w:val="0"/>
                          <w:marRight w:val="0"/>
                          <w:marTop w:val="0"/>
                          <w:marBottom w:val="0"/>
                          <w:divBdr>
                            <w:top w:val="none" w:sz="0" w:space="0" w:color="auto"/>
                            <w:left w:val="none" w:sz="0" w:space="0" w:color="auto"/>
                            <w:bottom w:val="none" w:sz="0" w:space="0" w:color="auto"/>
                            <w:right w:val="none" w:sz="0" w:space="0" w:color="auto"/>
                          </w:divBdr>
                        </w:div>
                        <w:div w:id="1941989388">
                          <w:marLeft w:val="0"/>
                          <w:marRight w:val="0"/>
                          <w:marTop w:val="0"/>
                          <w:marBottom w:val="0"/>
                          <w:divBdr>
                            <w:top w:val="none" w:sz="0" w:space="0" w:color="auto"/>
                            <w:left w:val="none" w:sz="0" w:space="0" w:color="auto"/>
                            <w:bottom w:val="none" w:sz="0" w:space="0" w:color="auto"/>
                            <w:right w:val="none" w:sz="0" w:space="0" w:color="auto"/>
                          </w:divBdr>
                        </w:div>
                        <w:div w:id="1039663573">
                          <w:marLeft w:val="0"/>
                          <w:marRight w:val="0"/>
                          <w:marTop w:val="0"/>
                          <w:marBottom w:val="0"/>
                          <w:divBdr>
                            <w:top w:val="none" w:sz="0" w:space="0" w:color="auto"/>
                            <w:left w:val="none" w:sz="0" w:space="0" w:color="auto"/>
                            <w:bottom w:val="none" w:sz="0" w:space="0" w:color="auto"/>
                            <w:right w:val="none" w:sz="0" w:space="0" w:color="auto"/>
                          </w:divBdr>
                        </w:div>
                      </w:divsChild>
                    </w:div>
                    <w:div w:id="1311325990">
                      <w:marLeft w:val="0"/>
                      <w:marRight w:val="0"/>
                      <w:marTop w:val="0"/>
                      <w:marBottom w:val="0"/>
                      <w:divBdr>
                        <w:top w:val="none" w:sz="0" w:space="0" w:color="auto"/>
                        <w:left w:val="none" w:sz="0" w:space="0" w:color="auto"/>
                        <w:bottom w:val="none" w:sz="0" w:space="0" w:color="auto"/>
                        <w:right w:val="none" w:sz="0" w:space="0" w:color="auto"/>
                      </w:divBdr>
                    </w:div>
                  </w:divsChild>
                </w:div>
                <w:div w:id="74010601">
                  <w:marLeft w:val="0"/>
                  <w:marRight w:val="0"/>
                  <w:marTop w:val="0"/>
                  <w:marBottom w:val="0"/>
                  <w:divBdr>
                    <w:top w:val="none" w:sz="0" w:space="0" w:color="auto"/>
                    <w:left w:val="none" w:sz="0" w:space="0" w:color="auto"/>
                    <w:bottom w:val="none" w:sz="0" w:space="0" w:color="auto"/>
                    <w:right w:val="none" w:sz="0" w:space="0" w:color="auto"/>
                  </w:divBdr>
                  <w:divsChild>
                    <w:div w:id="1337346385">
                      <w:marLeft w:val="0"/>
                      <w:marRight w:val="0"/>
                      <w:marTop w:val="0"/>
                      <w:marBottom w:val="0"/>
                      <w:divBdr>
                        <w:top w:val="none" w:sz="0" w:space="0" w:color="auto"/>
                        <w:left w:val="none" w:sz="0" w:space="0" w:color="auto"/>
                        <w:bottom w:val="none" w:sz="0" w:space="0" w:color="auto"/>
                        <w:right w:val="none" w:sz="0" w:space="0" w:color="auto"/>
                      </w:divBdr>
                    </w:div>
                    <w:div w:id="1097407742">
                      <w:marLeft w:val="0"/>
                      <w:marRight w:val="0"/>
                      <w:marTop w:val="0"/>
                      <w:marBottom w:val="0"/>
                      <w:divBdr>
                        <w:top w:val="none" w:sz="0" w:space="0" w:color="auto"/>
                        <w:left w:val="none" w:sz="0" w:space="0" w:color="auto"/>
                        <w:bottom w:val="none" w:sz="0" w:space="0" w:color="auto"/>
                        <w:right w:val="none" w:sz="0" w:space="0" w:color="auto"/>
                      </w:divBdr>
                    </w:div>
                    <w:div w:id="1274510739">
                      <w:marLeft w:val="0"/>
                      <w:marRight w:val="0"/>
                      <w:marTop w:val="0"/>
                      <w:marBottom w:val="0"/>
                      <w:divBdr>
                        <w:top w:val="none" w:sz="0" w:space="0" w:color="auto"/>
                        <w:left w:val="none" w:sz="0" w:space="0" w:color="auto"/>
                        <w:bottom w:val="none" w:sz="0" w:space="0" w:color="auto"/>
                        <w:right w:val="none" w:sz="0" w:space="0" w:color="auto"/>
                      </w:divBdr>
                    </w:div>
                    <w:div w:id="193347914">
                      <w:marLeft w:val="0"/>
                      <w:marRight w:val="0"/>
                      <w:marTop w:val="0"/>
                      <w:marBottom w:val="0"/>
                      <w:divBdr>
                        <w:top w:val="none" w:sz="0" w:space="0" w:color="auto"/>
                        <w:left w:val="none" w:sz="0" w:space="0" w:color="auto"/>
                        <w:bottom w:val="none" w:sz="0" w:space="0" w:color="auto"/>
                        <w:right w:val="none" w:sz="0" w:space="0" w:color="auto"/>
                      </w:divBdr>
                    </w:div>
                    <w:div w:id="1378966042">
                      <w:marLeft w:val="0"/>
                      <w:marRight w:val="0"/>
                      <w:marTop w:val="0"/>
                      <w:marBottom w:val="0"/>
                      <w:divBdr>
                        <w:top w:val="none" w:sz="0" w:space="0" w:color="auto"/>
                        <w:left w:val="none" w:sz="0" w:space="0" w:color="auto"/>
                        <w:bottom w:val="none" w:sz="0" w:space="0" w:color="auto"/>
                        <w:right w:val="none" w:sz="0" w:space="0" w:color="auto"/>
                      </w:divBdr>
                    </w:div>
                    <w:div w:id="1266813639">
                      <w:marLeft w:val="0"/>
                      <w:marRight w:val="0"/>
                      <w:marTop w:val="0"/>
                      <w:marBottom w:val="0"/>
                      <w:divBdr>
                        <w:top w:val="none" w:sz="0" w:space="0" w:color="auto"/>
                        <w:left w:val="none" w:sz="0" w:space="0" w:color="auto"/>
                        <w:bottom w:val="none" w:sz="0" w:space="0" w:color="auto"/>
                        <w:right w:val="none" w:sz="0" w:space="0" w:color="auto"/>
                      </w:divBdr>
                      <w:divsChild>
                        <w:div w:id="809709733">
                          <w:marLeft w:val="0"/>
                          <w:marRight w:val="0"/>
                          <w:marTop w:val="0"/>
                          <w:marBottom w:val="0"/>
                          <w:divBdr>
                            <w:top w:val="none" w:sz="0" w:space="0" w:color="auto"/>
                            <w:left w:val="none" w:sz="0" w:space="0" w:color="auto"/>
                            <w:bottom w:val="none" w:sz="0" w:space="0" w:color="auto"/>
                            <w:right w:val="none" w:sz="0" w:space="0" w:color="auto"/>
                          </w:divBdr>
                        </w:div>
                        <w:div w:id="855658055">
                          <w:marLeft w:val="0"/>
                          <w:marRight w:val="0"/>
                          <w:marTop w:val="0"/>
                          <w:marBottom w:val="0"/>
                          <w:divBdr>
                            <w:top w:val="none" w:sz="0" w:space="0" w:color="auto"/>
                            <w:left w:val="none" w:sz="0" w:space="0" w:color="auto"/>
                            <w:bottom w:val="none" w:sz="0" w:space="0" w:color="auto"/>
                            <w:right w:val="none" w:sz="0" w:space="0" w:color="auto"/>
                          </w:divBdr>
                        </w:div>
                        <w:div w:id="4671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94485">
      <w:bodyDiv w:val="1"/>
      <w:marLeft w:val="0"/>
      <w:marRight w:val="0"/>
      <w:marTop w:val="0"/>
      <w:marBottom w:val="0"/>
      <w:divBdr>
        <w:top w:val="none" w:sz="0" w:space="0" w:color="auto"/>
        <w:left w:val="none" w:sz="0" w:space="0" w:color="auto"/>
        <w:bottom w:val="none" w:sz="0" w:space="0" w:color="auto"/>
        <w:right w:val="none" w:sz="0" w:space="0" w:color="auto"/>
      </w:divBdr>
    </w:div>
    <w:div w:id="1706832497">
      <w:bodyDiv w:val="1"/>
      <w:marLeft w:val="0"/>
      <w:marRight w:val="0"/>
      <w:marTop w:val="0"/>
      <w:marBottom w:val="0"/>
      <w:divBdr>
        <w:top w:val="none" w:sz="0" w:space="0" w:color="auto"/>
        <w:left w:val="none" w:sz="0" w:space="0" w:color="auto"/>
        <w:bottom w:val="none" w:sz="0" w:space="0" w:color="auto"/>
        <w:right w:val="none" w:sz="0" w:space="0" w:color="auto"/>
      </w:divBdr>
    </w:div>
    <w:div w:id="1894777301">
      <w:bodyDiv w:val="1"/>
      <w:marLeft w:val="0"/>
      <w:marRight w:val="0"/>
      <w:marTop w:val="0"/>
      <w:marBottom w:val="0"/>
      <w:divBdr>
        <w:top w:val="none" w:sz="0" w:space="0" w:color="auto"/>
        <w:left w:val="none" w:sz="0" w:space="0" w:color="auto"/>
        <w:bottom w:val="none" w:sz="0" w:space="0" w:color="auto"/>
        <w:right w:val="none" w:sz="0" w:space="0" w:color="auto"/>
      </w:divBdr>
    </w:div>
    <w:div w:id="1944722554">
      <w:bodyDiv w:val="1"/>
      <w:marLeft w:val="0"/>
      <w:marRight w:val="0"/>
      <w:marTop w:val="0"/>
      <w:marBottom w:val="0"/>
      <w:divBdr>
        <w:top w:val="none" w:sz="0" w:space="0" w:color="auto"/>
        <w:left w:val="none" w:sz="0" w:space="0" w:color="auto"/>
        <w:bottom w:val="none" w:sz="0" w:space="0" w:color="auto"/>
        <w:right w:val="none" w:sz="0" w:space="0" w:color="auto"/>
      </w:divBdr>
      <w:divsChild>
        <w:div w:id="1609123482">
          <w:marLeft w:val="0"/>
          <w:marRight w:val="0"/>
          <w:marTop w:val="0"/>
          <w:marBottom w:val="0"/>
          <w:divBdr>
            <w:top w:val="none" w:sz="0" w:space="0" w:color="auto"/>
            <w:left w:val="none" w:sz="0" w:space="0" w:color="auto"/>
            <w:bottom w:val="none" w:sz="0" w:space="0" w:color="auto"/>
            <w:right w:val="none" w:sz="0" w:space="0" w:color="auto"/>
          </w:divBdr>
          <w:divsChild>
            <w:div w:id="1552495852">
              <w:marLeft w:val="0"/>
              <w:marRight w:val="0"/>
              <w:marTop w:val="0"/>
              <w:marBottom w:val="0"/>
              <w:divBdr>
                <w:top w:val="none" w:sz="0" w:space="0" w:color="auto"/>
                <w:left w:val="none" w:sz="0" w:space="0" w:color="auto"/>
                <w:bottom w:val="none" w:sz="0" w:space="0" w:color="auto"/>
                <w:right w:val="none" w:sz="0" w:space="0" w:color="auto"/>
              </w:divBdr>
              <w:divsChild>
                <w:div w:id="523055733">
                  <w:marLeft w:val="0"/>
                  <w:marRight w:val="0"/>
                  <w:marTop w:val="0"/>
                  <w:marBottom w:val="0"/>
                  <w:divBdr>
                    <w:top w:val="none" w:sz="0" w:space="0" w:color="auto"/>
                    <w:left w:val="none" w:sz="0" w:space="0" w:color="auto"/>
                    <w:bottom w:val="none" w:sz="0" w:space="0" w:color="auto"/>
                    <w:right w:val="none" w:sz="0" w:space="0" w:color="auto"/>
                  </w:divBdr>
                  <w:divsChild>
                    <w:div w:id="7350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2274">
          <w:marLeft w:val="0"/>
          <w:marRight w:val="0"/>
          <w:marTop w:val="0"/>
          <w:marBottom w:val="0"/>
          <w:divBdr>
            <w:top w:val="none" w:sz="0" w:space="0" w:color="auto"/>
            <w:left w:val="none" w:sz="0" w:space="0" w:color="auto"/>
            <w:bottom w:val="none" w:sz="0" w:space="0" w:color="auto"/>
            <w:right w:val="none" w:sz="0" w:space="0" w:color="auto"/>
          </w:divBdr>
          <w:divsChild>
            <w:div w:id="656223716">
              <w:marLeft w:val="0"/>
              <w:marRight w:val="0"/>
              <w:marTop w:val="0"/>
              <w:marBottom w:val="0"/>
              <w:divBdr>
                <w:top w:val="none" w:sz="0" w:space="0" w:color="auto"/>
                <w:left w:val="none" w:sz="0" w:space="0" w:color="auto"/>
                <w:bottom w:val="none" w:sz="0" w:space="0" w:color="auto"/>
                <w:right w:val="none" w:sz="0" w:space="0" w:color="auto"/>
              </w:divBdr>
              <w:divsChild>
                <w:div w:id="1106194199">
                  <w:marLeft w:val="0"/>
                  <w:marRight w:val="0"/>
                  <w:marTop w:val="0"/>
                  <w:marBottom w:val="0"/>
                  <w:divBdr>
                    <w:top w:val="none" w:sz="0" w:space="0" w:color="auto"/>
                    <w:left w:val="none" w:sz="0" w:space="0" w:color="auto"/>
                    <w:bottom w:val="none" w:sz="0" w:space="0" w:color="auto"/>
                    <w:right w:val="none" w:sz="0" w:space="0" w:color="auto"/>
                  </w:divBdr>
                  <w:divsChild>
                    <w:div w:id="587082860">
                      <w:marLeft w:val="0"/>
                      <w:marRight w:val="0"/>
                      <w:marTop w:val="0"/>
                      <w:marBottom w:val="0"/>
                      <w:divBdr>
                        <w:top w:val="none" w:sz="0" w:space="0" w:color="auto"/>
                        <w:left w:val="none" w:sz="0" w:space="0" w:color="auto"/>
                        <w:bottom w:val="none" w:sz="0" w:space="0" w:color="auto"/>
                        <w:right w:val="none" w:sz="0" w:space="0" w:color="auto"/>
                      </w:divBdr>
                    </w:div>
                    <w:div w:id="1388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070092">
      <w:bodyDiv w:val="1"/>
      <w:marLeft w:val="0"/>
      <w:marRight w:val="0"/>
      <w:marTop w:val="0"/>
      <w:marBottom w:val="0"/>
      <w:divBdr>
        <w:top w:val="none" w:sz="0" w:space="0" w:color="auto"/>
        <w:left w:val="none" w:sz="0" w:space="0" w:color="auto"/>
        <w:bottom w:val="none" w:sz="0" w:space="0" w:color="auto"/>
        <w:right w:val="none" w:sz="0" w:space="0" w:color="auto"/>
      </w:divBdr>
    </w:div>
    <w:div w:id="1992783618">
      <w:bodyDiv w:val="1"/>
      <w:marLeft w:val="0"/>
      <w:marRight w:val="0"/>
      <w:marTop w:val="0"/>
      <w:marBottom w:val="0"/>
      <w:divBdr>
        <w:top w:val="none" w:sz="0" w:space="0" w:color="auto"/>
        <w:left w:val="none" w:sz="0" w:space="0" w:color="auto"/>
        <w:bottom w:val="none" w:sz="0" w:space="0" w:color="auto"/>
        <w:right w:val="none" w:sz="0" w:space="0" w:color="auto"/>
      </w:divBdr>
    </w:div>
    <w:div w:id="20961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688.ru/uploads/Prikaz_%E2%84%96_1643_ot_29.12.2014.pdf" TargetMode="External"/><Relationship Id="rId5" Type="http://schemas.openxmlformats.org/officeDocument/2006/relationships/settings" Target="settings.xml"/><Relationship Id="rId10" Type="http://schemas.openxmlformats.org/officeDocument/2006/relationships/hyperlink" Target="http://www.school2100.ru/uroki/elementary/rus.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6791-5D1F-4FDC-9574-7E4D5271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57</Pages>
  <Words>91595</Words>
  <Characters>522096</Characters>
  <Application>Microsoft Office Word</Application>
  <DocSecurity>0</DocSecurity>
  <Lines>4350</Lines>
  <Paragraphs>1224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9</cp:revision>
  <cp:lastPrinted>2019-04-22T13:01:00Z</cp:lastPrinted>
  <dcterms:created xsi:type="dcterms:W3CDTF">2019-05-07T08:06:00Z</dcterms:created>
  <dcterms:modified xsi:type="dcterms:W3CDTF">2019-05-15T16:30:00Z</dcterms:modified>
</cp:coreProperties>
</file>