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45" w:rsidRPr="00D9091E" w:rsidRDefault="002970EE" w:rsidP="002970EE">
      <w:pPr>
        <w:pStyle w:val="Zag1"/>
        <w:spacing w:after="0" w:line="240" w:lineRule="auto"/>
        <w:ind w:right="282"/>
        <w:jc w:val="left"/>
        <w:rPr>
          <w:rStyle w:val="Zag11"/>
          <w:rFonts w:eastAsia="@Arial Unicode MS"/>
          <w:b w:val="0"/>
          <w:szCs w:val="28"/>
          <w:lang w:val="ru-RU"/>
        </w:rPr>
      </w:pPr>
      <w:r>
        <w:rPr>
          <w:rFonts w:eastAsia="@Arial Unicode MS"/>
          <w:b w:val="0"/>
          <w:noProof/>
          <w:szCs w:val="28"/>
          <w:lang w:val="ru-RU" w:eastAsia="ru-RU"/>
        </w:rPr>
        <w:drawing>
          <wp:inline distT="0" distB="0" distL="0" distR="0">
            <wp:extent cx="6390005" cy="8520007"/>
            <wp:effectExtent l="0" t="0" r="0" b="0"/>
            <wp:docPr id="1" name="Рисунок 1" descr="C:\Users\ПК\Desktop\UVsX9WT2g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UVsX9WT2gK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8520007"/>
                    </a:xfrm>
                    <a:prstGeom prst="rect">
                      <a:avLst/>
                    </a:prstGeom>
                    <a:noFill/>
                    <a:ln>
                      <a:noFill/>
                    </a:ln>
                  </pic:spPr>
                </pic:pic>
              </a:graphicData>
            </a:graphic>
          </wp:inline>
        </w:drawing>
      </w:r>
    </w:p>
    <w:p w:rsidR="002970EE" w:rsidRDefault="002970EE" w:rsidP="000B1210">
      <w:pPr>
        <w:spacing w:after="0" w:line="240" w:lineRule="auto"/>
        <w:ind w:right="282" w:firstLine="851"/>
        <w:jc w:val="center"/>
        <w:rPr>
          <w:rFonts w:ascii="Times New Roman" w:eastAsia="Times New Roman" w:hAnsi="Times New Roman"/>
          <w:b/>
          <w:sz w:val="24"/>
          <w:szCs w:val="24"/>
          <w:lang w:eastAsia="ru-RU"/>
        </w:rPr>
      </w:pPr>
    </w:p>
    <w:p w:rsidR="002970EE" w:rsidRDefault="002970EE" w:rsidP="000B1210">
      <w:pPr>
        <w:spacing w:after="0" w:line="240" w:lineRule="auto"/>
        <w:ind w:right="282" w:firstLine="851"/>
        <w:jc w:val="center"/>
        <w:rPr>
          <w:rFonts w:ascii="Times New Roman" w:eastAsia="Times New Roman" w:hAnsi="Times New Roman"/>
          <w:b/>
          <w:sz w:val="24"/>
          <w:szCs w:val="24"/>
          <w:lang w:eastAsia="ru-RU"/>
        </w:rPr>
      </w:pPr>
    </w:p>
    <w:p w:rsidR="002970EE" w:rsidRDefault="002970EE" w:rsidP="000B1210">
      <w:pPr>
        <w:spacing w:after="0" w:line="240" w:lineRule="auto"/>
        <w:ind w:right="282" w:firstLine="851"/>
        <w:jc w:val="center"/>
        <w:rPr>
          <w:rFonts w:ascii="Times New Roman" w:eastAsia="Times New Roman" w:hAnsi="Times New Roman"/>
          <w:b/>
          <w:sz w:val="24"/>
          <w:szCs w:val="24"/>
          <w:lang w:eastAsia="ru-RU"/>
        </w:rPr>
      </w:pPr>
    </w:p>
    <w:p w:rsidR="002970EE" w:rsidRDefault="002970EE" w:rsidP="000B1210">
      <w:pPr>
        <w:spacing w:after="0" w:line="240" w:lineRule="auto"/>
        <w:ind w:right="282" w:firstLine="851"/>
        <w:jc w:val="center"/>
        <w:rPr>
          <w:rFonts w:ascii="Times New Roman" w:eastAsia="Times New Roman" w:hAnsi="Times New Roman"/>
          <w:b/>
          <w:sz w:val="24"/>
          <w:szCs w:val="24"/>
          <w:lang w:eastAsia="ru-RU"/>
        </w:rPr>
      </w:pPr>
    </w:p>
    <w:p w:rsidR="00EA5255" w:rsidRDefault="000B1210" w:rsidP="000B1210">
      <w:pPr>
        <w:spacing w:after="0" w:line="240" w:lineRule="auto"/>
        <w:ind w:right="282" w:firstLine="851"/>
        <w:jc w:val="center"/>
        <w:rPr>
          <w:rFonts w:ascii="Times New Roman" w:eastAsia="Times New Roman" w:hAnsi="Times New Roman"/>
          <w:b/>
          <w:sz w:val="24"/>
          <w:szCs w:val="24"/>
          <w:lang w:eastAsia="ru-RU"/>
        </w:rPr>
      </w:pPr>
      <w:bookmarkStart w:id="0" w:name="_GoBack"/>
      <w:bookmarkEnd w:id="0"/>
      <w:r w:rsidRPr="000B1210">
        <w:rPr>
          <w:rFonts w:ascii="Times New Roman" w:eastAsia="Times New Roman" w:hAnsi="Times New Roman"/>
          <w:b/>
          <w:sz w:val="24"/>
          <w:szCs w:val="24"/>
          <w:lang w:eastAsia="ru-RU"/>
        </w:rPr>
        <w:lastRenderedPageBreak/>
        <w:t>СОДЕРЖАНИЕ</w:t>
      </w:r>
    </w:p>
    <w:p w:rsidR="000B1210" w:rsidRDefault="000B1210" w:rsidP="000B1210">
      <w:pPr>
        <w:spacing w:after="0" w:line="240" w:lineRule="auto"/>
        <w:ind w:right="282" w:firstLine="851"/>
        <w:jc w:val="center"/>
        <w:rPr>
          <w:rFonts w:ascii="Times New Roman" w:eastAsia="Times New Roman" w:hAnsi="Times New Roman"/>
          <w:b/>
          <w:sz w:val="24"/>
          <w:szCs w:val="24"/>
          <w:lang w:eastAsia="ru-RU"/>
        </w:rPr>
      </w:pPr>
    </w:p>
    <w:tbl>
      <w:tblPr>
        <w:tblStyle w:val="a5"/>
        <w:tblW w:w="10279" w:type="dxa"/>
        <w:tblLayout w:type="fixed"/>
        <w:tblLook w:val="04A0" w:firstRow="1" w:lastRow="0" w:firstColumn="1" w:lastColumn="0" w:noHBand="0" w:noVBand="1"/>
      </w:tblPr>
      <w:tblGrid>
        <w:gridCol w:w="1101"/>
        <w:gridCol w:w="8374"/>
        <w:gridCol w:w="804"/>
      </w:tblGrid>
      <w:tr w:rsidR="00D31D0E" w:rsidRPr="00DD0A2B" w:rsidTr="00D31D0E">
        <w:trPr>
          <w:trHeight w:val="287"/>
        </w:trPr>
        <w:tc>
          <w:tcPr>
            <w:tcW w:w="1101" w:type="dxa"/>
          </w:tcPr>
          <w:p w:rsidR="00D31D0E" w:rsidRPr="00DD0A2B" w:rsidRDefault="00D31D0E" w:rsidP="00974D18">
            <w:pPr>
              <w:pStyle w:val="Zag1"/>
              <w:spacing w:after="0" w:line="240" w:lineRule="auto"/>
              <w:ind w:right="34"/>
              <w:outlineLvl w:val="0"/>
              <w:rPr>
                <w:rStyle w:val="Zag11"/>
                <w:rFonts w:eastAsia="@Arial Unicode MS"/>
                <w:szCs w:val="28"/>
                <w:lang w:val="ru-RU"/>
              </w:rPr>
            </w:pPr>
            <w:r w:rsidRPr="00DD0A2B">
              <w:rPr>
                <w:rStyle w:val="Zag11"/>
                <w:rFonts w:eastAsia="@Arial Unicode MS"/>
                <w:szCs w:val="28"/>
                <w:lang w:val="ru-RU"/>
              </w:rPr>
              <w:t>№</w:t>
            </w:r>
          </w:p>
        </w:tc>
        <w:tc>
          <w:tcPr>
            <w:tcW w:w="8374" w:type="dxa"/>
          </w:tcPr>
          <w:p w:rsidR="00D31D0E" w:rsidRPr="00DD0A2B" w:rsidRDefault="00D31D0E" w:rsidP="00974D18">
            <w:pPr>
              <w:pStyle w:val="Zag1"/>
              <w:spacing w:after="0" w:line="240" w:lineRule="auto"/>
              <w:ind w:right="282" w:firstLine="851"/>
              <w:rPr>
                <w:rStyle w:val="Zag11"/>
                <w:rFonts w:eastAsia="@Arial Unicode MS"/>
                <w:lang w:val="ru-RU"/>
              </w:rPr>
            </w:pPr>
            <w:r w:rsidRPr="00DD0A2B">
              <w:rPr>
                <w:rStyle w:val="Zag11"/>
                <w:rFonts w:eastAsia="@Arial Unicode MS"/>
                <w:szCs w:val="28"/>
                <w:lang w:val="ru-RU"/>
              </w:rPr>
              <w:t>Сод</w:t>
            </w:r>
            <w:r w:rsidRPr="00DD0A2B">
              <w:rPr>
                <w:rStyle w:val="Zag11"/>
                <w:rFonts w:eastAsia="@Arial Unicode MS"/>
                <w:lang w:val="ru-RU"/>
              </w:rPr>
              <w:t>ержание</w:t>
            </w:r>
          </w:p>
          <w:p w:rsidR="00D31D0E" w:rsidRPr="00DD0A2B" w:rsidRDefault="00D31D0E" w:rsidP="00974D18">
            <w:pPr>
              <w:pStyle w:val="Zag1"/>
              <w:spacing w:after="0" w:line="240" w:lineRule="auto"/>
              <w:ind w:right="282"/>
              <w:rPr>
                <w:noProof/>
              </w:rPr>
            </w:pPr>
          </w:p>
        </w:tc>
        <w:tc>
          <w:tcPr>
            <w:tcW w:w="804" w:type="dxa"/>
          </w:tcPr>
          <w:p w:rsidR="00D31D0E" w:rsidRPr="00DD0A2B" w:rsidRDefault="00D31D0E" w:rsidP="00974D18">
            <w:pPr>
              <w:pStyle w:val="Zag1"/>
              <w:tabs>
                <w:tab w:val="left" w:pos="588"/>
              </w:tabs>
              <w:spacing w:after="0" w:line="240" w:lineRule="auto"/>
              <w:outlineLvl w:val="0"/>
              <w:rPr>
                <w:rStyle w:val="Zag11"/>
                <w:rFonts w:eastAsia="@Arial Unicode MS"/>
                <w:szCs w:val="28"/>
                <w:lang w:val="ru-RU"/>
              </w:rPr>
            </w:pPr>
            <w:r w:rsidRPr="00DD0A2B">
              <w:rPr>
                <w:rStyle w:val="Zag11"/>
                <w:rFonts w:eastAsia="@Arial Unicode MS"/>
                <w:szCs w:val="28"/>
                <w:lang w:val="ru-RU"/>
              </w:rPr>
              <w:t>Стр.</w:t>
            </w:r>
          </w:p>
        </w:tc>
      </w:tr>
      <w:tr w:rsidR="00D31D0E" w:rsidRPr="005E503F" w:rsidTr="00D31D0E">
        <w:trPr>
          <w:trHeight w:val="287"/>
        </w:trPr>
        <w:tc>
          <w:tcPr>
            <w:tcW w:w="1101" w:type="dxa"/>
          </w:tcPr>
          <w:p w:rsidR="00D31D0E" w:rsidRPr="00DD0A2B" w:rsidRDefault="00D31D0E" w:rsidP="00974D18">
            <w:pPr>
              <w:pStyle w:val="Zag1"/>
              <w:spacing w:after="0" w:line="240" w:lineRule="auto"/>
              <w:ind w:right="34"/>
              <w:jc w:val="left"/>
              <w:outlineLvl w:val="0"/>
              <w:rPr>
                <w:rStyle w:val="Zag11"/>
                <w:rFonts w:eastAsia="@Arial Unicode MS"/>
                <w:szCs w:val="28"/>
                <w:lang w:val="ru-RU"/>
              </w:rPr>
            </w:pPr>
            <w:r>
              <w:rPr>
                <w:rStyle w:val="Zag11"/>
                <w:rFonts w:eastAsia="@Arial Unicode MS"/>
                <w:szCs w:val="28"/>
                <w:lang w:val="ru-RU"/>
              </w:rPr>
              <w:t>1</w:t>
            </w:r>
          </w:p>
        </w:tc>
        <w:tc>
          <w:tcPr>
            <w:tcW w:w="8374" w:type="dxa"/>
          </w:tcPr>
          <w:p w:rsidR="00D31D0E" w:rsidRPr="00542266" w:rsidRDefault="00D31D0E" w:rsidP="00974D18">
            <w:pPr>
              <w:pStyle w:val="Zag1"/>
              <w:spacing w:after="0" w:line="240" w:lineRule="auto"/>
              <w:ind w:right="282"/>
              <w:jc w:val="both"/>
              <w:rPr>
                <w:rStyle w:val="Zag11"/>
                <w:szCs w:val="28"/>
              </w:rPr>
            </w:pPr>
            <w:r w:rsidRPr="00596F95">
              <w:rPr>
                <w:noProof/>
              </w:rPr>
              <w:t>ОБЩИЕ ПОЛОЖЕНИЯ</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3</w:t>
            </w:r>
          </w:p>
        </w:tc>
      </w:tr>
      <w:tr w:rsidR="00D31D0E" w:rsidRPr="00DD0A2B" w:rsidTr="00D31D0E">
        <w:tc>
          <w:tcPr>
            <w:tcW w:w="1101" w:type="dxa"/>
          </w:tcPr>
          <w:p w:rsidR="00D31D0E" w:rsidRPr="00DD0A2B" w:rsidRDefault="00D31D0E" w:rsidP="00974D18">
            <w:pPr>
              <w:pStyle w:val="Zag1"/>
              <w:tabs>
                <w:tab w:val="center" w:pos="283"/>
              </w:tabs>
              <w:spacing w:after="0" w:line="240" w:lineRule="auto"/>
              <w:ind w:right="34"/>
              <w:jc w:val="left"/>
              <w:outlineLvl w:val="0"/>
              <w:rPr>
                <w:rStyle w:val="Zag11"/>
                <w:rFonts w:eastAsia="@Arial Unicode MS"/>
                <w:szCs w:val="28"/>
                <w:lang w:val="ru-RU"/>
              </w:rPr>
            </w:pPr>
            <w:r w:rsidRPr="00DD0A2B">
              <w:rPr>
                <w:rStyle w:val="Zag11"/>
                <w:rFonts w:eastAsia="@Arial Unicode MS"/>
                <w:szCs w:val="28"/>
                <w:lang w:val="ru-RU"/>
              </w:rPr>
              <w:t>2</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noProof/>
                <w:lang w:val="ru-RU"/>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6</w:t>
            </w:r>
          </w:p>
        </w:tc>
      </w:tr>
      <w:tr w:rsidR="00D31D0E" w:rsidRPr="005E503F" w:rsidTr="00D31D0E">
        <w:tc>
          <w:tcPr>
            <w:tcW w:w="1101" w:type="dxa"/>
          </w:tcPr>
          <w:p w:rsidR="00D31D0E" w:rsidRPr="00D31D0E" w:rsidRDefault="00D31D0E" w:rsidP="00D31D0E">
            <w:pPr>
              <w:pStyle w:val="Zag1"/>
              <w:spacing w:after="0" w:line="240" w:lineRule="auto"/>
              <w:ind w:right="34"/>
              <w:outlineLvl w:val="0"/>
              <w:rPr>
                <w:rStyle w:val="Zag11"/>
                <w:rFonts w:eastAsia="@Arial Unicode MS"/>
                <w:szCs w:val="28"/>
                <w:lang w:val="ru-RU"/>
              </w:rPr>
            </w:pPr>
            <w:r w:rsidRPr="00D31D0E">
              <w:rPr>
                <w:rStyle w:val="Zag11"/>
                <w:rFonts w:eastAsia="@Arial Unicode MS"/>
                <w:szCs w:val="28"/>
                <w:lang w:val="ru-RU"/>
              </w:rPr>
              <w:t>2.1</w:t>
            </w:r>
          </w:p>
        </w:tc>
        <w:tc>
          <w:tcPr>
            <w:tcW w:w="8374" w:type="dxa"/>
          </w:tcPr>
          <w:p w:rsidR="00D31D0E" w:rsidRDefault="00D31D0E" w:rsidP="00974D18">
            <w:pPr>
              <w:pStyle w:val="Zag1"/>
              <w:spacing w:after="0" w:line="240" w:lineRule="auto"/>
              <w:ind w:right="282"/>
              <w:jc w:val="left"/>
              <w:outlineLvl w:val="0"/>
              <w:rPr>
                <w:rStyle w:val="Zag11"/>
                <w:rFonts w:eastAsia="@Arial Unicode MS"/>
                <w:b w:val="0"/>
                <w:szCs w:val="28"/>
                <w:lang w:val="ru-RU"/>
              </w:rPr>
            </w:pPr>
            <w:r w:rsidRPr="00596F95">
              <w:rPr>
                <w:noProof/>
              </w:rPr>
              <w:t>Целевой раздел</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6</w:t>
            </w:r>
          </w:p>
        </w:tc>
      </w:tr>
      <w:tr w:rsidR="00D31D0E" w:rsidRPr="005E503F" w:rsidTr="00D31D0E">
        <w:tc>
          <w:tcPr>
            <w:tcW w:w="1101" w:type="dxa"/>
          </w:tcPr>
          <w:p w:rsidR="00D31D0E" w:rsidRPr="00DD0A2B" w:rsidRDefault="00D31D0E" w:rsidP="00974D18">
            <w:pPr>
              <w:pStyle w:val="Zag1"/>
              <w:spacing w:after="0" w:line="240" w:lineRule="auto"/>
              <w:ind w:right="34"/>
              <w:jc w:val="right"/>
              <w:outlineLvl w:val="0"/>
              <w:rPr>
                <w:rStyle w:val="Zag11"/>
                <w:rFonts w:eastAsia="@Arial Unicode MS"/>
                <w:b w:val="0"/>
                <w:szCs w:val="28"/>
                <w:lang w:val="ru-RU"/>
              </w:rPr>
            </w:pPr>
            <w:r w:rsidRPr="00DD0A2B">
              <w:rPr>
                <w:rStyle w:val="Zag11"/>
                <w:rFonts w:eastAsia="@Arial Unicode MS"/>
                <w:b w:val="0"/>
                <w:szCs w:val="28"/>
                <w:lang w:val="ru-RU"/>
              </w:rPr>
              <w:t>2.1.1</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rPr>
              <w:t>Пояснительная записка</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6</w:t>
            </w:r>
          </w:p>
        </w:tc>
      </w:tr>
      <w:tr w:rsidR="00D31D0E" w:rsidRPr="00DD0A2B" w:rsidTr="00D31D0E">
        <w:tc>
          <w:tcPr>
            <w:tcW w:w="1101" w:type="dxa"/>
          </w:tcPr>
          <w:p w:rsidR="00D31D0E" w:rsidRPr="00DD0A2B" w:rsidRDefault="00D31D0E" w:rsidP="00974D18">
            <w:pPr>
              <w:pStyle w:val="Zag1"/>
              <w:spacing w:after="0" w:line="240" w:lineRule="auto"/>
              <w:ind w:right="34"/>
              <w:jc w:val="right"/>
              <w:outlineLvl w:val="0"/>
              <w:rPr>
                <w:rStyle w:val="Zag11"/>
                <w:rFonts w:eastAsia="@Arial Unicode MS"/>
                <w:b w:val="0"/>
                <w:szCs w:val="28"/>
                <w:lang w:val="ru-RU"/>
              </w:rPr>
            </w:pPr>
            <w:r w:rsidRPr="00DD0A2B">
              <w:rPr>
                <w:rStyle w:val="Zag11"/>
                <w:rFonts w:eastAsia="@Arial Unicode MS"/>
                <w:b w:val="0"/>
                <w:szCs w:val="28"/>
                <w:lang w:val="ru-RU"/>
              </w:rPr>
              <w:t>2.1.2</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lang w:val="ru-RU"/>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7</w:t>
            </w:r>
          </w:p>
        </w:tc>
      </w:tr>
      <w:tr w:rsidR="00D31D0E" w:rsidRPr="00DD0A2B" w:rsidTr="00D31D0E">
        <w:tc>
          <w:tcPr>
            <w:tcW w:w="1101" w:type="dxa"/>
          </w:tcPr>
          <w:p w:rsidR="00D31D0E" w:rsidRPr="00DD0A2B" w:rsidRDefault="00D31D0E" w:rsidP="00974D18">
            <w:pPr>
              <w:pStyle w:val="Zag1"/>
              <w:spacing w:after="0" w:line="240" w:lineRule="auto"/>
              <w:ind w:right="34"/>
              <w:jc w:val="right"/>
              <w:outlineLvl w:val="0"/>
              <w:rPr>
                <w:rStyle w:val="Zag11"/>
                <w:rFonts w:eastAsia="@Arial Unicode MS"/>
                <w:b w:val="0"/>
                <w:szCs w:val="28"/>
                <w:lang w:val="ru-RU"/>
              </w:rPr>
            </w:pPr>
            <w:r w:rsidRPr="00DD0A2B">
              <w:rPr>
                <w:rStyle w:val="Zag11"/>
                <w:rFonts w:eastAsia="@Arial Unicode MS"/>
                <w:b w:val="0"/>
                <w:szCs w:val="28"/>
                <w:lang w:val="ru-RU"/>
              </w:rPr>
              <w:t>2.1.3</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lang w:val="ru-RU"/>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23</w:t>
            </w:r>
          </w:p>
        </w:tc>
      </w:tr>
      <w:tr w:rsidR="00D31D0E" w:rsidRPr="005E503F" w:rsidTr="00D31D0E">
        <w:tc>
          <w:tcPr>
            <w:tcW w:w="1101" w:type="dxa"/>
          </w:tcPr>
          <w:p w:rsidR="00D31D0E" w:rsidRPr="00D31D0E" w:rsidRDefault="00D31D0E" w:rsidP="00D31D0E">
            <w:pPr>
              <w:pStyle w:val="Zag1"/>
              <w:spacing w:after="0" w:line="240" w:lineRule="auto"/>
              <w:ind w:right="34"/>
              <w:outlineLvl w:val="0"/>
              <w:rPr>
                <w:rStyle w:val="Zag11"/>
                <w:rFonts w:eastAsia="@Arial Unicode MS"/>
                <w:szCs w:val="28"/>
                <w:lang w:val="ru-RU"/>
              </w:rPr>
            </w:pPr>
            <w:r w:rsidRPr="00D31D0E">
              <w:rPr>
                <w:rStyle w:val="Zag11"/>
                <w:rFonts w:eastAsia="@Arial Unicode MS"/>
                <w:szCs w:val="28"/>
                <w:lang w:val="ru-RU"/>
              </w:rPr>
              <w:t>2.2</w:t>
            </w:r>
          </w:p>
        </w:tc>
        <w:tc>
          <w:tcPr>
            <w:tcW w:w="8374" w:type="dxa"/>
          </w:tcPr>
          <w:p w:rsidR="00D31D0E" w:rsidRPr="00542266" w:rsidRDefault="00D31D0E" w:rsidP="00974D18">
            <w:pPr>
              <w:pStyle w:val="Zag1"/>
              <w:spacing w:after="0" w:line="240" w:lineRule="auto"/>
              <w:ind w:right="282"/>
              <w:jc w:val="left"/>
              <w:outlineLvl w:val="0"/>
              <w:rPr>
                <w:rStyle w:val="Zag11"/>
                <w:rFonts w:eastAsia="@Arial Unicode MS"/>
                <w:b w:val="0"/>
                <w:szCs w:val="28"/>
                <w:lang w:val="ru-RU"/>
              </w:rPr>
            </w:pPr>
            <w:r w:rsidRPr="00596F95">
              <w:rPr>
                <w:noProof/>
              </w:rPr>
              <w:t>Содержательный раздел</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23</w:t>
            </w:r>
          </w:p>
        </w:tc>
      </w:tr>
      <w:tr w:rsidR="00D31D0E" w:rsidRPr="00DD0A2B" w:rsidTr="00D31D0E">
        <w:tc>
          <w:tcPr>
            <w:tcW w:w="1101" w:type="dxa"/>
          </w:tcPr>
          <w:p w:rsidR="00D31D0E" w:rsidRPr="00DD0A2B" w:rsidRDefault="00D31D0E" w:rsidP="00974D18">
            <w:pPr>
              <w:pStyle w:val="Zag1"/>
              <w:spacing w:after="0" w:line="240" w:lineRule="auto"/>
              <w:ind w:right="34"/>
              <w:jc w:val="right"/>
              <w:outlineLvl w:val="0"/>
              <w:rPr>
                <w:rStyle w:val="Zag11"/>
                <w:rFonts w:eastAsia="@Arial Unicode MS"/>
                <w:b w:val="0"/>
                <w:szCs w:val="28"/>
                <w:lang w:val="ru-RU"/>
              </w:rPr>
            </w:pPr>
            <w:r>
              <w:rPr>
                <w:rStyle w:val="Zag11"/>
                <w:rFonts w:eastAsia="@Arial Unicode MS"/>
                <w:b w:val="0"/>
                <w:szCs w:val="28"/>
                <w:lang w:val="ru-RU"/>
              </w:rPr>
              <w:t>2.2.1</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lang w:val="ru-RU"/>
              </w:rPr>
              <w:t>Направление и содержание программы коррекционной работы</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24</w:t>
            </w:r>
          </w:p>
        </w:tc>
      </w:tr>
      <w:tr w:rsidR="00D31D0E" w:rsidRPr="005E503F" w:rsidTr="00D31D0E">
        <w:tc>
          <w:tcPr>
            <w:tcW w:w="1101" w:type="dxa"/>
          </w:tcPr>
          <w:p w:rsidR="00D31D0E" w:rsidRPr="00D31D0E" w:rsidRDefault="00D31D0E" w:rsidP="00D31D0E">
            <w:pPr>
              <w:pStyle w:val="Zag1"/>
              <w:spacing w:after="0" w:line="240" w:lineRule="auto"/>
              <w:ind w:right="34"/>
              <w:outlineLvl w:val="0"/>
              <w:rPr>
                <w:rStyle w:val="Zag11"/>
                <w:rFonts w:eastAsia="@Arial Unicode MS"/>
                <w:szCs w:val="28"/>
                <w:lang w:val="ru-RU"/>
              </w:rPr>
            </w:pPr>
            <w:r w:rsidRPr="00D31D0E">
              <w:rPr>
                <w:rStyle w:val="Zag11"/>
                <w:rFonts w:eastAsia="@Arial Unicode MS"/>
                <w:szCs w:val="28"/>
                <w:lang w:val="ru-RU"/>
              </w:rPr>
              <w:t>2.3</w:t>
            </w:r>
          </w:p>
        </w:tc>
        <w:tc>
          <w:tcPr>
            <w:tcW w:w="8374" w:type="dxa"/>
          </w:tcPr>
          <w:p w:rsidR="00D31D0E" w:rsidRPr="00542266" w:rsidRDefault="00D31D0E" w:rsidP="00974D18">
            <w:pPr>
              <w:pStyle w:val="Zag1"/>
              <w:spacing w:after="0" w:line="240" w:lineRule="auto"/>
              <w:ind w:right="282"/>
              <w:jc w:val="left"/>
              <w:outlineLvl w:val="0"/>
              <w:rPr>
                <w:rStyle w:val="Zag11"/>
                <w:rFonts w:eastAsia="@Arial Unicode MS"/>
                <w:b w:val="0"/>
                <w:szCs w:val="28"/>
                <w:lang w:val="ru-RU"/>
              </w:rPr>
            </w:pPr>
            <w:r w:rsidRPr="00596F95">
              <w:rPr>
                <w:noProof/>
              </w:rPr>
              <w:t>Организационный раздел</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24</w:t>
            </w:r>
          </w:p>
        </w:tc>
      </w:tr>
      <w:tr w:rsidR="00D31D0E" w:rsidRPr="005E503F" w:rsidTr="00D31D0E">
        <w:tc>
          <w:tcPr>
            <w:tcW w:w="1101" w:type="dxa"/>
          </w:tcPr>
          <w:p w:rsidR="00D31D0E" w:rsidRPr="00DD0A2B" w:rsidRDefault="00D31D0E" w:rsidP="00D31D0E">
            <w:pPr>
              <w:pStyle w:val="Zag1"/>
              <w:spacing w:after="0" w:line="240" w:lineRule="auto"/>
              <w:ind w:right="34"/>
              <w:jc w:val="right"/>
              <w:outlineLvl w:val="0"/>
              <w:rPr>
                <w:rStyle w:val="Zag11"/>
                <w:rFonts w:eastAsia="@Arial Unicode MS"/>
                <w:b w:val="0"/>
                <w:szCs w:val="28"/>
                <w:lang w:val="ru-RU"/>
              </w:rPr>
            </w:pPr>
            <w:r>
              <w:rPr>
                <w:rStyle w:val="Zag11"/>
                <w:rFonts w:eastAsia="@Arial Unicode MS"/>
                <w:b w:val="0"/>
                <w:szCs w:val="28"/>
                <w:lang w:val="ru-RU"/>
              </w:rPr>
              <w:t>2.3.1</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rPr>
              <w:t>Учебный план</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24</w:t>
            </w:r>
          </w:p>
        </w:tc>
      </w:tr>
      <w:tr w:rsidR="00D31D0E" w:rsidRPr="00DD0A2B" w:rsidTr="00D31D0E">
        <w:tc>
          <w:tcPr>
            <w:tcW w:w="1101" w:type="dxa"/>
          </w:tcPr>
          <w:p w:rsidR="00D31D0E" w:rsidRDefault="00D31D0E" w:rsidP="00D31D0E">
            <w:pPr>
              <w:pStyle w:val="Zag1"/>
              <w:spacing w:after="0" w:line="240" w:lineRule="auto"/>
              <w:ind w:right="34"/>
              <w:jc w:val="right"/>
              <w:outlineLvl w:val="0"/>
              <w:rPr>
                <w:rStyle w:val="Zag11"/>
                <w:rFonts w:eastAsia="@Arial Unicode MS"/>
                <w:b w:val="0"/>
                <w:szCs w:val="28"/>
                <w:lang w:val="ru-RU"/>
              </w:rPr>
            </w:pPr>
            <w:r>
              <w:rPr>
                <w:rStyle w:val="Zag11"/>
                <w:rFonts w:eastAsia="@Arial Unicode MS"/>
                <w:b w:val="0"/>
                <w:szCs w:val="28"/>
                <w:lang w:val="ru-RU"/>
              </w:rPr>
              <w:t>2.3.2</w:t>
            </w:r>
          </w:p>
        </w:tc>
        <w:tc>
          <w:tcPr>
            <w:tcW w:w="8374" w:type="dxa"/>
          </w:tcPr>
          <w:p w:rsidR="00D31D0E" w:rsidRPr="00832CD2" w:rsidRDefault="00D31D0E" w:rsidP="00974D18">
            <w:pPr>
              <w:pStyle w:val="Zag1"/>
              <w:spacing w:after="0" w:line="240" w:lineRule="auto"/>
              <w:ind w:right="282"/>
              <w:jc w:val="left"/>
              <w:outlineLvl w:val="0"/>
              <w:rPr>
                <w:b w:val="0"/>
                <w:noProof/>
              </w:rPr>
            </w:pPr>
            <w:r w:rsidRPr="00832CD2">
              <w:rPr>
                <w:b w:val="0"/>
                <w:szCs w:val="28"/>
                <w:lang w:eastAsia="ru-RU"/>
              </w:rPr>
              <w:t>Программа внеурочной деятельности</w:t>
            </w:r>
          </w:p>
        </w:tc>
        <w:tc>
          <w:tcPr>
            <w:tcW w:w="804" w:type="dxa"/>
          </w:tcPr>
          <w:p w:rsidR="00D31D0E"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31</w:t>
            </w:r>
          </w:p>
        </w:tc>
      </w:tr>
      <w:tr w:rsidR="00D31D0E" w:rsidRPr="00DD0A2B" w:rsidTr="00D31D0E">
        <w:tc>
          <w:tcPr>
            <w:tcW w:w="1101" w:type="dxa"/>
          </w:tcPr>
          <w:p w:rsidR="00D31D0E" w:rsidRPr="00DD0A2B" w:rsidRDefault="00D31D0E" w:rsidP="00D31D0E">
            <w:pPr>
              <w:pStyle w:val="Zag1"/>
              <w:spacing w:after="0" w:line="240" w:lineRule="auto"/>
              <w:ind w:right="34"/>
              <w:jc w:val="right"/>
              <w:outlineLvl w:val="0"/>
              <w:rPr>
                <w:rStyle w:val="Zag11"/>
                <w:rFonts w:eastAsia="@Arial Unicode MS"/>
                <w:b w:val="0"/>
                <w:szCs w:val="28"/>
                <w:lang w:val="ru-RU"/>
              </w:rPr>
            </w:pPr>
            <w:r w:rsidRPr="00DD0A2B">
              <w:rPr>
                <w:rStyle w:val="Zag11"/>
                <w:rFonts w:eastAsia="@Arial Unicode MS"/>
                <w:b w:val="0"/>
                <w:szCs w:val="28"/>
                <w:lang w:val="ru-RU"/>
              </w:rPr>
              <w:t>2.3.</w:t>
            </w:r>
            <w:r>
              <w:rPr>
                <w:rStyle w:val="Zag11"/>
                <w:rFonts w:eastAsia="@Arial Unicode MS"/>
                <w:b w:val="0"/>
                <w:szCs w:val="28"/>
                <w:lang w:val="ru-RU"/>
              </w:rPr>
              <w:t>3</w:t>
            </w:r>
          </w:p>
        </w:tc>
        <w:tc>
          <w:tcPr>
            <w:tcW w:w="8374" w:type="dxa"/>
          </w:tcPr>
          <w:p w:rsidR="00D31D0E" w:rsidRPr="00DD0A2B" w:rsidRDefault="00D31D0E" w:rsidP="00974D18">
            <w:pPr>
              <w:pStyle w:val="Zag1"/>
              <w:spacing w:after="0" w:line="240" w:lineRule="auto"/>
              <w:ind w:right="282"/>
              <w:jc w:val="left"/>
              <w:outlineLvl w:val="0"/>
              <w:rPr>
                <w:rStyle w:val="Zag11"/>
                <w:rFonts w:eastAsia="@Arial Unicode MS"/>
                <w:b w:val="0"/>
                <w:szCs w:val="28"/>
                <w:lang w:val="ru-RU"/>
              </w:rPr>
            </w:pPr>
            <w:r w:rsidRPr="00DD0A2B">
              <w:rPr>
                <w:b w:val="0"/>
                <w:noProof/>
                <w:lang w:val="ru-RU"/>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tc>
        <w:tc>
          <w:tcPr>
            <w:tcW w:w="804" w:type="dxa"/>
          </w:tcPr>
          <w:p w:rsidR="00D31D0E" w:rsidRPr="00DD0A2B" w:rsidRDefault="00D31D0E" w:rsidP="00D31D0E">
            <w:pPr>
              <w:pStyle w:val="Zag1"/>
              <w:spacing w:after="0" w:line="240" w:lineRule="auto"/>
              <w:outlineLvl w:val="0"/>
              <w:rPr>
                <w:rStyle w:val="Zag11"/>
                <w:rFonts w:eastAsia="@Arial Unicode MS"/>
                <w:b w:val="0"/>
                <w:szCs w:val="28"/>
                <w:lang w:val="ru-RU"/>
              </w:rPr>
            </w:pPr>
            <w:r>
              <w:rPr>
                <w:rStyle w:val="Zag11"/>
                <w:rFonts w:eastAsia="@Arial Unicode MS"/>
                <w:b w:val="0"/>
                <w:szCs w:val="28"/>
                <w:lang w:val="ru-RU"/>
              </w:rPr>
              <w:t>32</w:t>
            </w:r>
          </w:p>
        </w:tc>
      </w:tr>
    </w:tbl>
    <w:p w:rsidR="000B1210" w:rsidRPr="000B1210" w:rsidRDefault="000B1210" w:rsidP="000B1210">
      <w:pPr>
        <w:spacing w:after="0" w:line="240" w:lineRule="auto"/>
        <w:ind w:right="282" w:firstLine="851"/>
        <w:jc w:val="center"/>
        <w:rPr>
          <w:rFonts w:ascii="Times New Roman" w:eastAsia="Times New Roman" w:hAnsi="Times New Roman"/>
          <w:b/>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5C5452" w:rsidRPr="00596F95" w:rsidRDefault="005C5452" w:rsidP="00596F95">
      <w:pPr>
        <w:spacing w:after="0" w:line="240" w:lineRule="auto"/>
        <w:ind w:right="282" w:firstLine="851"/>
        <w:jc w:val="both"/>
        <w:rPr>
          <w:rFonts w:ascii="Times New Roman" w:eastAsia="Times New Roman" w:hAnsi="Times New Roman"/>
          <w:b/>
          <w:shadow/>
          <w:sz w:val="24"/>
          <w:szCs w:val="24"/>
          <w:lang w:eastAsia="ru-RU"/>
        </w:rPr>
      </w:pPr>
    </w:p>
    <w:p w:rsidR="005C5452" w:rsidRPr="00596F95" w:rsidRDefault="005C5452"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EA5255" w:rsidRPr="00596F95" w:rsidRDefault="00EA525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016A45" w:rsidRPr="00596F95" w:rsidRDefault="00016A45" w:rsidP="00596F95">
      <w:pPr>
        <w:spacing w:after="0" w:line="240" w:lineRule="auto"/>
        <w:ind w:right="282" w:firstLine="851"/>
        <w:jc w:val="both"/>
        <w:rPr>
          <w:rFonts w:ascii="Times New Roman" w:eastAsia="Times New Roman" w:hAnsi="Times New Roman"/>
          <w:b/>
          <w:shadow/>
          <w:sz w:val="24"/>
          <w:szCs w:val="24"/>
          <w:lang w:eastAsia="ru-RU"/>
        </w:rPr>
      </w:pPr>
    </w:p>
    <w:p w:rsidR="00596F95" w:rsidRDefault="00596F95">
      <w:pPr>
        <w:spacing w:after="0" w:line="240" w:lineRule="auto"/>
        <w:rPr>
          <w:rFonts w:ascii="Times New Roman" w:eastAsiaTheme="majorEastAsia" w:hAnsi="Times New Roman"/>
          <w:b/>
          <w:bCs/>
          <w:kern w:val="1"/>
          <w:sz w:val="24"/>
          <w:szCs w:val="24"/>
        </w:rPr>
      </w:pPr>
      <w:bookmarkStart w:id="1" w:name="_Toc289117660"/>
    </w:p>
    <w:p w:rsidR="00596F95" w:rsidRPr="00596F95" w:rsidRDefault="00596F95" w:rsidP="00596F95">
      <w:pPr>
        <w:keepNext/>
        <w:keepLines/>
        <w:suppressAutoHyphens/>
        <w:spacing w:before="480" w:after="0" w:line="240" w:lineRule="auto"/>
        <w:jc w:val="center"/>
        <w:outlineLvl w:val="0"/>
        <w:rPr>
          <w:rFonts w:ascii="Times New Roman" w:eastAsiaTheme="majorEastAsia" w:hAnsi="Times New Roman"/>
          <w:b/>
          <w:bCs/>
          <w:kern w:val="1"/>
          <w:sz w:val="24"/>
          <w:szCs w:val="24"/>
        </w:rPr>
      </w:pPr>
      <w:r w:rsidRPr="00596F95">
        <w:rPr>
          <w:rFonts w:ascii="Times New Roman" w:eastAsiaTheme="majorEastAsia" w:hAnsi="Times New Roman"/>
          <w:b/>
          <w:bCs/>
          <w:kern w:val="1"/>
          <w:sz w:val="24"/>
          <w:szCs w:val="24"/>
        </w:rPr>
        <w:lastRenderedPageBreak/>
        <w:t>1. ОБЩИЕ ПОЛОЖЕНИЯ</w:t>
      </w:r>
      <w:bookmarkEnd w:id="1"/>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b/>
          <w:sz w:val="24"/>
          <w:szCs w:val="24"/>
          <w:lang w:eastAsia="ru-RU"/>
        </w:rPr>
        <w:t>Определение и назначение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Адаптированная основная общеобразовательная программа (далее</w:t>
      </w:r>
      <w:r w:rsidR="007C0355">
        <w:rPr>
          <w:rFonts w:ascii="Times New Roman" w:eastAsiaTheme="minorEastAsia" w:hAnsi="Times New Roman"/>
          <w:sz w:val="24"/>
          <w:szCs w:val="24"/>
          <w:lang w:eastAsia="ru-RU"/>
        </w:rPr>
        <w:t xml:space="preserve"> </w:t>
      </w:r>
      <w:r w:rsidRPr="00596F95">
        <w:rPr>
          <w:rFonts w:ascii="Times New Roman" w:eastAsiaTheme="minorEastAsia" w:hAnsi="Times New Roman"/>
          <w:sz w:val="24"/>
          <w:szCs w:val="24"/>
          <w:lang w:eastAsia="ru-RU"/>
        </w:rPr>
        <w:t>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596F95" w:rsidRPr="00596F95" w:rsidRDefault="00596F95" w:rsidP="00596F9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w:t>
      </w:r>
      <w:r w:rsidR="007C0355">
        <w:rPr>
          <w:rFonts w:ascii="Times New Roman" w:eastAsia="Times New Roman" w:hAnsi="Times New Roman"/>
          <w:sz w:val="24"/>
          <w:szCs w:val="24"/>
          <w:lang w:eastAsia="ru-RU"/>
        </w:rPr>
        <w:t xml:space="preserve"> </w:t>
      </w:r>
      <w:r w:rsidRPr="00596F95">
        <w:rPr>
          <w:rFonts w:ascii="Times New Roman" w:eastAsia="Times New Roman" w:hAnsi="Times New Roman"/>
          <w:sz w:val="24"/>
          <w:szCs w:val="24"/>
          <w:lang w:eastAsia="ru-RU"/>
        </w:rPr>
        <w:t>общеобразовательной программы начального общего образования для обучающихся с НОДА.</w:t>
      </w:r>
    </w:p>
    <w:p w:rsidR="00596F95" w:rsidRPr="00596F95" w:rsidRDefault="00596F95" w:rsidP="00596F9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596F95" w:rsidRPr="00596F95" w:rsidRDefault="00596F95" w:rsidP="00596F95">
      <w:pPr>
        <w:spacing w:after="0" w:line="240" w:lineRule="auto"/>
        <w:ind w:firstLine="709"/>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 xml:space="preserve">Нормативно-правовую базу разработки АООП НОО для обучающихся с НОДА составляют: </w:t>
      </w:r>
    </w:p>
    <w:p w:rsidR="00596F95" w:rsidRPr="00596F95" w:rsidRDefault="00596F95" w:rsidP="00596F95">
      <w:pPr>
        <w:numPr>
          <w:ilvl w:val="0"/>
          <w:numId w:val="47"/>
        </w:numPr>
        <w:spacing w:after="0" w:line="240" w:lineRule="auto"/>
        <w:ind w:left="0" w:firstLine="709"/>
        <w:contextualSpacing/>
        <w:jc w:val="both"/>
        <w:rPr>
          <w:rFonts w:ascii="Times New Roman" w:hAnsi="Times New Roman"/>
          <w:sz w:val="24"/>
          <w:szCs w:val="24"/>
        </w:rPr>
      </w:pPr>
      <w:r w:rsidRPr="00596F95">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596F95" w:rsidRPr="00596F95" w:rsidRDefault="00596F95" w:rsidP="00596F95">
      <w:pPr>
        <w:numPr>
          <w:ilvl w:val="0"/>
          <w:numId w:val="47"/>
        </w:numPr>
        <w:spacing w:after="0" w:line="240" w:lineRule="auto"/>
        <w:ind w:left="0" w:firstLine="709"/>
        <w:contextualSpacing/>
        <w:jc w:val="both"/>
        <w:rPr>
          <w:rFonts w:ascii="Times New Roman" w:hAnsi="Times New Roman"/>
          <w:sz w:val="24"/>
          <w:szCs w:val="24"/>
        </w:rPr>
      </w:pPr>
      <w:r w:rsidRPr="00596F95">
        <w:rPr>
          <w:rFonts w:ascii="Times New Roman" w:hAnsi="Times New Roman"/>
          <w:sz w:val="24"/>
          <w:szCs w:val="24"/>
        </w:rPr>
        <w:t xml:space="preserve">Федеральный государственный образовательный стандарт начального общего образования для обучающихся с ОВЗ; </w:t>
      </w:r>
    </w:p>
    <w:p w:rsidR="00596F95" w:rsidRPr="00596F95" w:rsidRDefault="00596F95" w:rsidP="00596F95">
      <w:pPr>
        <w:numPr>
          <w:ilvl w:val="0"/>
          <w:numId w:val="47"/>
        </w:numPr>
        <w:spacing w:after="0" w:line="240" w:lineRule="auto"/>
        <w:ind w:left="0" w:firstLine="709"/>
        <w:contextualSpacing/>
        <w:jc w:val="both"/>
        <w:rPr>
          <w:rFonts w:ascii="Times New Roman" w:hAnsi="Times New Roman"/>
          <w:sz w:val="24"/>
          <w:szCs w:val="24"/>
        </w:rPr>
      </w:pPr>
      <w:r w:rsidRPr="00596F95">
        <w:rPr>
          <w:rFonts w:ascii="Times New Roman" w:hAnsi="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596F95" w:rsidRPr="00596F95" w:rsidRDefault="00596F95" w:rsidP="00596F95">
      <w:pPr>
        <w:numPr>
          <w:ilvl w:val="0"/>
          <w:numId w:val="47"/>
        </w:numPr>
        <w:spacing w:after="0" w:line="240" w:lineRule="auto"/>
        <w:ind w:left="0" w:firstLine="709"/>
        <w:contextualSpacing/>
        <w:jc w:val="both"/>
        <w:rPr>
          <w:rFonts w:ascii="Times New Roman" w:hAnsi="Times New Roman"/>
          <w:sz w:val="24"/>
          <w:szCs w:val="24"/>
        </w:rPr>
      </w:pPr>
      <w:r w:rsidRPr="00596F95">
        <w:rPr>
          <w:rFonts w:ascii="Times New Roman" w:hAnsi="Times New Roman"/>
          <w:sz w:val="24"/>
          <w:szCs w:val="24"/>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596F95" w:rsidRPr="00596F95" w:rsidRDefault="00596F95" w:rsidP="00596F95">
      <w:pPr>
        <w:numPr>
          <w:ilvl w:val="0"/>
          <w:numId w:val="47"/>
        </w:numPr>
        <w:spacing w:after="0" w:line="240" w:lineRule="auto"/>
        <w:ind w:left="0" w:firstLine="709"/>
        <w:contextualSpacing/>
        <w:jc w:val="both"/>
        <w:rPr>
          <w:rFonts w:ascii="Times New Roman" w:hAnsi="Times New Roman"/>
          <w:sz w:val="24"/>
          <w:szCs w:val="24"/>
        </w:rPr>
      </w:pPr>
      <w:r w:rsidRPr="00596F95">
        <w:rPr>
          <w:rFonts w:ascii="Times New Roman" w:hAnsi="Times New Roman"/>
          <w:sz w:val="24"/>
          <w:szCs w:val="24"/>
        </w:rPr>
        <w:t>Устав образовательной организации.</w:t>
      </w:r>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b/>
          <w:sz w:val="24"/>
          <w:szCs w:val="24"/>
          <w:lang w:eastAsia="ru-RU"/>
        </w:rPr>
        <w:t xml:space="preserve">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 </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Адаптированная основная образовательная программа начального общего образования для обучающихся с НОДА состоит из двух частей</w:t>
      </w:r>
      <w:r w:rsidRPr="00596F95">
        <w:rPr>
          <w:rFonts w:ascii="Times New Roman" w:eastAsiaTheme="minorEastAsia" w:hAnsi="Times New Roman"/>
          <w:sz w:val="24"/>
          <w:szCs w:val="24"/>
          <w:vertAlign w:val="superscript"/>
          <w:lang w:eastAsia="ru-RU"/>
        </w:rPr>
        <w:footnoteReference w:id="1"/>
      </w:r>
      <w:r w:rsidRPr="00596F95">
        <w:rPr>
          <w:rFonts w:ascii="Times New Roman" w:eastAsiaTheme="minorEastAsia" w:hAnsi="Times New Roman"/>
          <w:sz w:val="24"/>
          <w:szCs w:val="24"/>
          <w:lang w:eastAsia="ru-RU"/>
        </w:rPr>
        <w:t>:</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обязательной части,</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части, формируемой участниками образовательных отношений.</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Соотношение частей и их объем определяется ФГОС начального общего образования для обучающихся с НОДА.</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варианты 6.2, 6.3, 6.4).</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В структуре адаптированной программы представлены:</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1.Пояснительная записка, в которой раскрыты: </w:t>
      </w:r>
      <w:r w:rsidRPr="00596F95">
        <w:rPr>
          <w:rFonts w:ascii="Times New Roman" w:eastAsiaTheme="minorEastAsia" w:hAnsi="Times New Roman"/>
          <w:iCs/>
          <w:sz w:val="24"/>
          <w:szCs w:val="24"/>
          <w:lang w:eastAsia="ru-RU"/>
        </w:rPr>
        <w:t xml:space="preserve">цель и задачи ОП, срок освоения АООП и АОП, </w:t>
      </w:r>
      <w:r w:rsidRPr="00596F95">
        <w:rPr>
          <w:rFonts w:ascii="Times New Roman" w:eastAsiaTheme="minorEastAsia" w:hAnsi="Times New Roman"/>
          <w:sz w:val="24"/>
          <w:szCs w:val="24"/>
          <w:lang w:eastAsia="ru-RU"/>
        </w:rPr>
        <w:t>психолого-педагогическая характеристика обучающихся (требования к развитию обучающихся).</w:t>
      </w:r>
    </w:p>
    <w:p w:rsidR="00596F95" w:rsidRPr="00596F95" w:rsidRDefault="00596F95" w:rsidP="00596F95">
      <w:pPr>
        <w:spacing w:after="0" w:line="240" w:lineRule="auto"/>
        <w:ind w:firstLine="709"/>
        <w:jc w:val="both"/>
        <w:rPr>
          <w:rFonts w:ascii="Times New Roman" w:eastAsiaTheme="minorEastAsia" w:hAnsi="Times New Roman"/>
          <w:spacing w:val="2"/>
          <w:sz w:val="24"/>
          <w:szCs w:val="24"/>
          <w:lang w:eastAsia="ru-RU"/>
        </w:rPr>
      </w:pPr>
      <w:r w:rsidRPr="00596F95">
        <w:rPr>
          <w:rFonts w:ascii="Times New Roman" w:eastAsiaTheme="minorEastAsia" w:hAnsi="Times New Roman"/>
          <w:sz w:val="24"/>
          <w:szCs w:val="24"/>
          <w:lang w:eastAsia="ru-RU"/>
        </w:rPr>
        <w:t xml:space="preserve">2. </w:t>
      </w:r>
      <w:r w:rsidRPr="00596F95">
        <w:rPr>
          <w:rFonts w:ascii="Times New Roman" w:eastAsiaTheme="minorEastAsia" w:hAnsi="Times New Roman"/>
          <w:spacing w:val="2"/>
          <w:sz w:val="24"/>
          <w:szCs w:val="24"/>
          <w:lang w:eastAsia="ru-RU"/>
        </w:rPr>
        <w:t>Планируемые результаты освоения обучающимися адаптированных образовательных программ начального общего образования.</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3. Содержание образования:</w:t>
      </w:r>
    </w:p>
    <w:p w:rsidR="00596F95" w:rsidRPr="005C2AC6" w:rsidRDefault="00596F95" w:rsidP="00596F95">
      <w:pPr>
        <w:spacing w:after="0" w:line="240" w:lineRule="auto"/>
        <w:ind w:firstLine="709"/>
        <w:jc w:val="both"/>
        <w:rPr>
          <w:rFonts w:ascii="Times New Roman" w:eastAsiaTheme="minorEastAsia" w:hAnsi="Times New Roman"/>
          <w:iCs/>
          <w:sz w:val="24"/>
          <w:szCs w:val="24"/>
          <w:lang w:eastAsia="ru-RU"/>
        </w:rPr>
      </w:pPr>
      <w:r w:rsidRPr="00596F95">
        <w:rPr>
          <w:rFonts w:ascii="Times New Roman" w:eastAsiaTheme="minorEastAsia" w:hAnsi="Times New Roman"/>
          <w:sz w:val="24"/>
          <w:szCs w:val="24"/>
          <w:lang w:eastAsia="ru-RU"/>
        </w:rPr>
        <w:lastRenderedPageBreak/>
        <w:t xml:space="preserve">- Учебный план, включающий </w:t>
      </w:r>
      <w:r w:rsidRPr="00596F95">
        <w:rPr>
          <w:rFonts w:ascii="Times New Roman" w:eastAsiaTheme="minorEastAsia" w:hAnsi="Times New Roman"/>
          <w:iCs/>
          <w:sz w:val="24"/>
          <w:szCs w:val="24"/>
          <w:lang w:eastAsia="ru-RU"/>
        </w:rPr>
        <w:t>календарный график организации учебного процесса (</w:t>
      </w:r>
      <w:r w:rsidRPr="00596F95">
        <w:rPr>
          <w:rFonts w:ascii="Times New Roman" w:eastAsiaTheme="minorEastAsia" w:hAnsi="Times New Roman"/>
          <w:sz w:val="24"/>
          <w:szCs w:val="24"/>
          <w:lang w:eastAsia="ru-RU"/>
        </w:rPr>
        <w:t>Примерный календарный учебный график).</w:t>
      </w:r>
    </w:p>
    <w:p w:rsidR="00596F95" w:rsidRPr="005C2AC6" w:rsidRDefault="00596F95" w:rsidP="00596F95">
      <w:pPr>
        <w:spacing w:after="0" w:line="240" w:lineRule="auto"/>
        <w:ind w:firstLine="709"/>
        <w:jc w:val="both"/>
        <w:rPr>
          <w:rFonts w:ascii="Times New Roman" w:eastAsiaTheme="minorEastAsia" w:hAnsi="Times New Roman"/>
          <w:sz w:val="24"/>
          <w:szCs w:val="24"/>
          <w:lang w:eastAsia="ru-RU"/>
        </w:rPr>
      </w:pPr>
      <w:r w:rsidRPr="005C2AC6">
        <w:rPr>
          <w:rFonts w:ascii="Times New Roman" w:eastAsiaTheme="minorEastAsia" w:hAnsi="Times New Roman"/>
          <w:iCs/>
          <w:spacing w:val="-2"/>
          <w:sz w:val="24"/>
          <w:szCs w:val="24"/>
          <w:lang w:eastAsia="ru-RU"/>
        </w:rPr>
        <w:t xml:space="preserve">- </w:t>
      </w:r>
      <w:r w:rsidRPr="005C2AC6">
        <w:rPr>
          <w:rFonts w:ascii="Times New Roman" w:eastAsiaTheme="minorEastAsia" w:hAnsi="Times New Roman"/>
          <w:sz w:val="24"/>
          <w:szCs w:val="24"/>
          <w:lang w:eastAsia="ru-RU"/>
        </w:rPr>
        <w:t>Рабочие программы учебных предметов</w:t>
      </w:r>
      <w:r w:rsidRPr="005C2AC6">
        <w:rPr>
          <w:rFonts w:ascii="Times New Roman" w:eastAsiaTheme="minorEastAsia" w:hAnsi="Times New Roman"/>
          <w:iCs/>
          <w:spacing w:val="-2"/>
          <w:sz w:val="24"/>
          <w:szCs w:val="24"/>
          <w:lang w:eastAsia="ru-RU"/>
        </w:rPr>
        <w:t>.</w:t>
      </w:r>
    </w:p>
    <w:p w:rsidR="00596F95" w:rsidRPr="005C2AC6"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caps/>
          <w:spacing w:val="2"/>
          <w:sz w:val="24"/>
          <w:szCs w:val="24"/>
          <w:lang w:eastAsia="ru-RU"/>
        </w:rPr>
      </w:pPr>
      <w:r w:rsidRPr="005C2AC6">
        <w:rPr>
          <w:rFonts w:ascii="Times New Roman" w:eastAsia="Times New Roman" w:hAnsi="Times New Roman"/>
          <w:spacing w:val="2"/>
          <w:sz w:val="24"/>
          <w:szCs w:val="24"/>
          <w:lang w:eastAsia="ru-RU"/>
        </w:rPr>
        <w:t>- Программа духовно-нравственного развития.</w:t>
      </w:r>
    </w:p>
    <w:p w:rsidR="00596F95" w:rsidRPr="00596F95" w:rsidRDefault="00596F95" w:rsidP="00596F95">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pacing w:val="2"/>
          <w:sz w:val="24"/>
          <w:szCs w:val="24"/>
          <w:lang w:eastAsia="ru-RU"/>
        </w:rPr>
        <w:t>- Программы коррекционных курсов.</w:t>
      </w:r>
    </w:p>
    <w:p w:rsidR="00596F95" w:rsidRPr="00596F95" w:rsidRDefault="00596F95" w:rsidP="00596F95">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Программа формирования универсальных учебных действий у обучающихся с НОДА на ступени начального общего образования.</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caps/>
          <w:spacing w:val="2"/>
          <w:sz w:val="24"/>
          <w:szCs w:val="24"/>
          <w:lang w:eastAsia="ru-RU"/>
        </w:rPr>
      </w:pPr>
      <w:r w:rsidRPr="00596F95">
        <w:rPr>
          <w:rFonts w:ascii="Times New Roman" w:eastAsia="Times New Roman" w:hAnsi="Times New Roman"/>
          <w:spacing w:val="2"/>
          <w:sz w:val="24"/>
          <w:szCs w:val="24"/>
          <w:lang w:eastAsia="ru-RU"/>
        </w:rPr>
        <w:t>- Программа формирования экологической культуры, здорового и безопасного образа жизни.</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caps/>
          <w:spacing w:val="2"/>
          <w:sz w:val="24"/>
          <w:szCs w:val="24"/>
          <w:lang w:eastAsia="ru-RU"/>
        </w:rPr>
      </w:pPr>
      <w:r w:rsidRPr="00596F95">
        <w:rPr>
          <w:rFonts w:ascii="Times New Roman" w:eastAsia="Times New Roman" w:hAnsi="Times New Roman"/>
          <w:spacing w:val="2"/>
          <w:sz w:val="24"/>
          <w:szCs w:val="24"/>
          <w:lang w:eastAsia="ru-RU"/>
        </w:rPr>
        <w:t>- Программа внеурочной деятельности.</w:t>
      </w:r>
    </w:p>
    <w:p w:rsidR="00596F95" w:rsidRPr="00596F95" w:rsidRDefault="00596F95" w:rsidP="00596F95">
      <w:pPr>
        <w:spacing w:after="0" w:line="240" w:lineRule="auto"/>
        <w:ind w:firstLine="709"/>
        <w:jc w:val="both"/>
        <w:rPr>
          <w:rFonts w:ascii="Times New Roman" w:eastAsiaTheme="minorEastAsia" w:hAnsi="Times New Roman"/>
          <w:i/>
          <w:sz w:val="24"/>
          <w:szCs w:val="24"/>
          <w:lang w:eastAsia="ru-RU"/>
        </w:rPr>
      </w:pPr>
      <w:r w:rsidRPr="00596F95">
        <w:rPr>
          <w:rFonts w:ascii="Times New Roman" w:eastAsiaTheme="minorEastAsia" w:hAnsi="Times New Roman"/>
          <w:sz w:val="24"/>
          <w:szCs w:val="24"/>
          <w:lang w:eastAsia="ru-RU"/>
        </w:rPr>
        <w:t>4.</w:t>
      </w:r>
      <w:r w:rsidRPr="00596F95">
        <w:rPr>
          <w:rFonts w:ascii="Times New Roman" w:eastAsiaTheme="minorEastAsia" w:hAnsi="Times New Roman"/>
          <w:spacing w:val="2"/>
          <w:sz w:val="24"/>
          <w:szCs w:val="24"/>
          <w:lang w:eastAsia="ru-RU"/>
        </w:rPr>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5. Условия реализации ООП: </w:t>
      </w:r>
    </w:p>
    <w:p w:rsidR="00596F95" w:rsidRPr="00596F95" w:rsidRDefault="00596F95" w:rsidP="00596F95">
      <w:pPr>
        <w:shd w:val="clear" w:color="auto" w:fill="FFFFFF"/>
        <w:suppressAutoHyphens/>
        <w:spacing w:after="0" w:line="240" w:lineRule="auto"/>
        <w:ind w:firstLine="709"/>
        <w:jc w:val="both"/>
        <w:rPr>
          <w:rFonts w:ascii="Times New Roman" w:eastAsia="Times New Roman" w:hAnsi="Times New Roman"/>
          <w:kern w:val="28"/>
          <w:sz w:val="24"/>
          <w:szCs w:val="24"/>
          <w:lang w:eastAsia="ar-SA"/>
        </w:rPr>
      </w:pPr>
      <w:r w:rsidRPr="00596F95">
        <w:rPr>
          <w:rFonts w:ascii="Times New Roman" w:eastAsia="Times New Roman" w:hAnsi="Times New Roman"/>
          <w:kern w:val="28"/>
          <w:sz w:val="24"/>
          <w:szCs w:val="24"/>
          <w:lang w:eastAsia="ar-SA"/>
        </w:rPr>
        <w:t xml:space="preserve">- кадровые условия, </w:t>
      </w:r>
    </w:p>
    <w:p w:rsidR="00596F95" w:rsidRPr="00596F95" w:rsidRDefault="00596F95" w:rsidP="00596F95">
      <w:pPr>
        <w:shd w:val="clear" w:color="auto" w:fill="FFFFFF"/>
        <w:suppressAutoHyphens/>
        <w:spacing w:after="0" w:line="240" w:lineRule="auto"/>
        <w:ind w:firstLine="709"/>
        <w:jc w:val="both"/>
        <w:rPr>
          <w:rFonts w:ascii="Times New Roman" w:eastAsia="Times New Roman" w:hAnsi="Times New Roman"/>
          <w:kern w:val="28"/>
          <w:sz w:val="24"/>
          <w:szCs w:val="24"/>
          <w:lang w:eastAsia="ar-SA"/>
        </w:rPr>
      </w:pPr>
      <w:r w:rsidRPr="00596F95">
        <w:rPr>
          <w:rFonts w:ascii="Times New Roman" w:eastAsia="Times New Roman" w:hAnsi="Times New Roman"/>
          <w:kern w:val="28"/>
          <w:sz w:val="24"/>
          <w:szCs w:val="24"/>
          <w:lang w:eastAsia="ar-SA"/>
        </w:rPr>
        <w:t xml:space="preserve">- финансово-экономические условия, </w:t>
      </w:r>
    </w:p>
    <w:p w:rsidR="00596F95" w:rsidRPr="00596F95" w:rsidRDefault="00596F95" w:rsidP="00596F95">
      <w:pPr>
        <w:shd w:val="clear" w:color="auto" w:fill="FFFFFF"/>
        <w:suppressAutoHyphens/>
        <w:spacing w:after="0" w:line="240" w:lineRule="auto"/>
        <w:ind w:firstLine="709"/>
        <w:jc w:val="both"/>
        <w:rPr>
          <w:rFonts w:ascii="Times New Roman" w:eastAsia="Times New Roman" w:hAnsi="Times New Roman"/>
          <w:kern w:val="28"/>
          <w:sz w:val="24"/>
          <w:szCs w:val="24"/>
          <w:lang w:eastAsia="ar-SA"/>
        </w:rPr>
      </w:pPr>
      <w:r w:rsidRPr="00596F95">
        <w:rPr>
          <w:rFonts w:ascii="Times New Roman" w:eastAsia="Times New Roman" w:hAnsi="Times New Roman"/>
          <w:kern w:val="28"/>
          <w:sz w:val="24"/>
          <w:szCs w:val="24"/>
          <w:lang w:eastAsia="ar-SA"/>
        </w:rPr>
        <w:t>- материально-технические условия.</w:t>
      </w:r>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b/>
          <w:caps/>
          <w:sz w:val="24"/>
          <w:szCs w:val="24"/>
          <w:lang w:eastAsia="ru-RU"/>
        </w:rPr>
      </w:pPr>
      <w:r w:rsidRPr="00596F95">
        <w:rPr>
          <w:rFonts w:ascii="Times New Roman" w:eastAsiaTheme="minorEastAsia" w:hAnsi="Times New Roman"/>
          <w:b/>
          <w:sz w:val="24"/>
          <w:szCs w:val="24"/>
          <w:lang w:eastAsia="ru-RU"/>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В основу разработки АООП</w:t>
      </w:r>
      <w:r w:rsidRPr="00596F95">
        <w:rPr>
          <w:rFonts w:ascii="Times New Roman" w:eastAsiaTheme="minorEastAsia" w:hAnsi="Times New Roman"/>
          <w:bCs/>
          <w:iCs/>
          <w:kern w:val="28"/>
          <w:sz w:val="24"/>
          <w:szCs w:val="24"/>
          <w:lang w:eastAsia="ru-RU"/>
        </w:rPr>
        <w:t xml:space="preserve"> НОО</w:t>
      </w:r>
      <w:r w:rsidRPr="00596F95">
        <w:rPr>
          <w:rFonts w:ascii="Times New Roman" w:eastAsiaTheme="minorEastAsia" w:hAnsi="Times New Roman"/>
          <w:kern w:val="28"/>
          <w:sz w:val="24"/>
          <w:szCs w:val="24"/>
          <w:lang w:eastAsia="ru-RU"/>
        </w:rPr>
        <w:t xml:space="preserve"> для обучающихся с нарушениями опорно-двигательного аппарата заложены дифференцированный и деятельностный подходы.</w:t>
      </w:r>
    </w:p>
    <w:p w:rsidR="00596F95" w:rsidRPr="00596F95" w:rsidRDefault="00596F95" w:rsidP="00965613">
      <w:pPr>
        <w:spacing w:after="0" w:line="240" w:lineRule="auto"/>
        <w:ind w:firstLine="709"/>
        <w:jc w:val="both"/>
        <w:rPr>
          <w:rFonts w:ascii="Times New Roman" w:eastAsiaTheme="minorEastAsia" w:hAnsi="Times New Roman"/>
          <w:bCs/>
          <w:iCs/>
          <w:kern w:val="28"/>
          <w:sz w:val="24"/>
          <w:szCs w:val="24"/>
          <w:lang w:eastAsia="ru-RU"/>
        </w:rPr>
      </w:pPr>
      <w:r w:rsidRPr="00596F95">
        <w:rPr>
          <w:rFonts w:ascii="Times New Roman" w:eastAsiaTheme="minorEastAsia" w:hAnsi="Times New Roman"/>
          <w:b/>
          <w:bCs/>
          <w:i/>
          <w:iCs/>
          <w:kern w:val="28"/>
          <w:sz w:val="24"/>
          <w:szCs w:val="24"/>
          <w:lang w:eastAsia="ru-RU"/>
        </w:rPr>
        <w:t>Дифференцированный</w:t>
      </w:r>
      <w:r w:rsidRPr="00596F95">
        <w:rPr>
          <w:rFonts w:ascii="Times New Roman" w:eastAsiaTheme="minorEastAsia" w:hAnsi="Times New Roman"/>
          <w:bCs/>
          <w:iCs/>
          <w:kern w:val="28"/>
          <w:sz w:val="24"/>
          <w:szCs w:val="24"/>
          <w:lang w:eastAsia="ru-RU"/>
        </w:rPr>
        <w:t xml:space="preserve"> подход к построению АООП НОО для</w:t>
      </w:r>
      <w:r w:rsidRPr="00596F95">
        <w:rPr>
          <w:rFonts w:ascii="Times New Roman" w:eastAsiaTheme="minorEastAsia" w:hAnsi="Times New Roman"/>
          <w:kern w:val="28"/>
          <w:sz w:val="24"/>
          <w:szCs w:val="24"/>
          <w:lang w:eastAsia="ru-RU"/>
        </w:rPr>
        <w:t xml:space="preserve"> детей</w:t>
      </w:r>
      <w:r w:rsidR="007C0355">
        <w:rPr>
          <w:rFonts w:ascii="Times New Roman" w:eastAsiaTheme="minorEastAsia" w:hAnsi="Times New Roman"/>
          <w:kern w:val="28"/>
          <w:sz w:val="24"/>
          <w:szCs w:val="24"/>
          <w:lang w:eastAsia="ru-RU"/>
        </w:rPr>
        <w:t xml:space="preserve"> </w:t>
      </w:r>
      <w:r w:rsidRPr="00596F95">
        <w:rPr>
          <w:rFonts w:ascii="Times New Roman" w:eastAsiaTheme="minorEastAsia" w:hAnsi="Times New Roman"/>
          <w:bCs/>
          <w:iCs/>
          <w:kern w:val="28"/>
          <w:sz w:val="24"/>
          <w:szCs w:val="24"/>
          <w:lang w:eastAsia="ru-RU"/>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w:t>
      </w:r>
    </w:p>
    <w:p w:rsidR="00596F95" w:rsidRPr="00596F95" w:rsidRDefault="00596F95" w:rsidP="00596F95">
      <w:pPr>
        <w:autoSpaceDE w:val="0"/>
        <w:autoSpaceDN w:val="0"/>
        <w:adjustRightInd w:val="0"/>
        <w:spacing w:after="0" w:line="240" w:lineRule="auto"/>
        <w:ind w:firstLine="709"/>
        <w:jc w:val="both"/>
        <w:rPr>
          <w:rFonts w:ascii="Times New Roman" w:eastAsiaTheme="minorEastAsia" w:hAnsi="Times New Roman"/>
          <w:bCs/>
          <w:iCs/>
          <w:kern w:val="28"/>
          <w:sz w:val="24"/>
          <w:szCs w:val="24"/>
          <w:lang w:eastAsia="ru-RU"/>
        </w:rPr>
      </w:pPr>
      <w:r w:rsidRPr="00596F95">
        <w:rPr>
          <w:rFonts w:ascii="Times New Roman" w:eastAsiaTheme="minorEastAsia" w:hAnsi="Times New Roman"/>
          <w:bCs/>
          <w:iCs/>
          <w:kern w:val="28"/>
          <w:sz w:val="24"/>
          <w:szCs w:val="24"/>
          <w:lang w:eastAsia="ru-RU"/>
        </w:rPr>
        <w:t xml:space="preserve">Применение дифференцированного подхода к созданию образовательных программ обеспечивает </w:t>
      </w:r>
      <w:r w:rsidRPr="00596F95">
        <w:rPr>
          <w:rFonts w:ascii="Times New Roman" w:eastAsiaTheme="minorEastAsia" w:hAnsi="Times New Roman"/>
          <w:kern w:val="28"/>
          <w:sz w:val="24"/>
          <w:szCs w:val="24"/>
          <w:lang w:eastAsia="ru-RU"/>
        </w:rPr>
        <w:t xml:space="preserve">разнообразие содержания, предоставляя детям с НОДА возможность реализовать индивидуальный потенциал развития. </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b/>
          <w:bCs/>
          <w:i/>
          <w:iCs/>
          <w:kern w:val="28"/>
          <w:sz w:val="24"/>
          <w:szCs w:val="24"/>
          <w:lang w:eastAsia="ru-RU"/>
        </w:rPr>
        <w:t>Деятельностный</w:t>
      </w:r>
      <w:r w:rsidRPr="00596F95">
        <w:rPr>
          <w:rFonts w:ascii="Times New Roman" w:eastAsiaTheme="minorEastAsia" w:hAnsi="Times New Roman"/>
          <w:kern w:val="28"/>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В контексте разработки АООП начального общего образования для обучающихся с НОДА реализация деятельностного подхода обеспечивает:</w:t>
      </w:r>
    </w:p>
    <w:p w:rsidR="00596F95" w:rsidRPr="00596F95" w:rsidRDefault="00596F95" w:rsidP="00596F95">
      <w:pPr>
        <w:numPr>
          <w:ilvl w:val="0"/>
          <w:numId w:val="48"/>
        </w:numPr>
        <w:spacing w:after="0" w:line="240" w:lineRule="auto"/>
        <w:ind w:left="0"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придание результатам образования социально и личностно значимого характера;</w:t>
      </w:r>
    </w:p>
    <w:p w:rsidR="00596F95" w:rsidRPr="00596F95" w:rsidRDefault="00596F95" w:rsidP="00596F95">
      <w:pPr>
        <w:numPr>
          <w:ilvl w:val="0"/>
          <w:numId w:val="48"/>
        </w:numPr>
        <w:spacing w:after="0" w:line="240" w:lineRule="auto"/>
        <w:ind w:left="0"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596F95" w:rsidRPr="00596F95" w:rsidRDefault="00596F95" w:rsidP="00596F95">
      <w:pPr>
        <w:numPr>
          <w:ilvl w:val="0"/>
          <w:numId w:val="48"/>
        </w:numPr>
        <w:spacing w:after="0" w:line="240" w:lineRule="auto"/>
        <w:ind w:left="0"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существенное повышение мотивации и интереса к учению, приобретению нового опыта деятельности и поведения;</w:t>
      </w:r>
    </w:p>
    <w:p w:rsidR="00596F95" w:rsidRPr="00596F95" w:rsidRDefault="00596F95" w:rsidP="00596F95">
      <w:pPr>
        <w:numPr>
          <w:ilvl w:val="0"/>
          <w:numId w:val="48"/>
        </w:numPr>
        <w:tabs>
          <w:tab w:val="clear" w:pos="720"/>
        </w:tabs>
        <w:spacing w:after="0" w:line="240" w:lineRule="auto"/>
        <w:ind w:left="0"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xml:space="preserve">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w:t>
      </w:r>
      <w:r w:rsidRPr="00596F95">
        <w:rPr>
          <w:rFonts w:ascii="Times New Roman" w:eastAsiaTheme="minorEastAsia" w:hAnsi="Times New Roman"/>
          <w:kern w:val="28"/>
          <w:sz w:val="24"/>
          <w:szCs w:val="24"/>
          <w:lang w:eastAsia="ru-RU"/>
        </w:rPr>
        <w:lastRenderedPageBreak/>
        <w:t>результатов), позволяющих продолжить образование на следующей ступени, но и жизненной компетенции, составляющей основу социальной успешности.</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xml:space="preserve">В основу </w:t>
      </w:r>
      <w:r w:rsidRPr="00596F95">
        <w:rPr>
          <w:rFonts w:ascii="Times New Roman" w:eastAsiaTheme="minorEastAsia" w:hAnsi="Times New Roman"/>
          <w:spacing w:val="2"/>
          <w:kern w:val="28"/>
          <w:sz w:val="24"/>
          <w:szCs w:val="24"/>
          <w:lang w:eastAsia="ru-RU"/>
        </w:rPr>
        <w:t xml:space="preserve">формирования адаптированной основной общеобразовательной программы начального общего образования </w:t>
      </w:r>
      <w:r w:rsidRPr="00596F95">
        <w:rPr>
          <w:rFonts w:ascii="Times New Roman" w:eastAsiaTheme="minorEastAsia" w:hAnsi="Times New Roman"/>
          <w:kern w:val="28"/>
          <w:sz w:val="24"/>
          <w:szCs w:val="24"/>
          <w:lang w:eastAsia="ru-RU"/>
        </w:rPr>
        <w:t>обучающихся с НОДА положены следующие принципы:- принципы государственной политики РФ в области образования</w:t>
      </w:r>
      <w:r w:rsidRPr="00596F95">
        <w:rPr>
          <w:rFonts w:ascii="Times New Roman" w:eastAsiaTheme="minorEastAsia" w:hAnsi="Times New Roman"/>
          <w:kern w:val="28"/>
          <w:sz w:val="24"/>
          <w:szCs w:val="24"/>
          <w:vertAlign w:val="superscript"/>
          <w:lang w:eastAsia="ru-RU"/>
        </w:rPr>
        <w:footnoteReference w:id="2"/>
      </w:r>
      <w:r w:rsidRPr="00596F95">
        <w:rPr>
          <w:rFonts w:ascii="Times New Roman" w:eastAsiaTheme="minorEastAsia" w:hAnsi="Times New Roman"/>
          <w:kern w:val="28"/>
          <w:sz w:val="24"/>
          <w:szCs w:val="24"/>
          <w:lang w:eastAsia="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учета типологических и индивидуальных образовательных потребностей обучающихся;</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коррекционной направленности образовательного процесса;</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96F95" w:rsidRPr="00596F95" w:rsidRDefault="00596F95" w:rsidP="00596F95">
      <w:pPr>
        <w:spacing w:after="0" w:line="240" w:lineRule="auto"/>
        <w:ind w:firstLine="709"/>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xml:space="preserve">- онтогенетический принцип; </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596F95" w:rsidRPr="00596F95" w:rsidRDefault="00596F95" w:rsidP="00596F95">
      <w:pPr>
        <w:spacing w:after="0" w:line="240" w:lineRule="auto"/>
        <w:ind w:firstLine="709"/>
        <w:jc w:val="both"/>
        <w:rPr>
          <w:rFonts w:ascii="Times New Roman" w:eastAsiaTheme="minorEastAsia" w:hAnsi="Times New Roman"/>
          <w:kern w:val="28"/>
          <w:sz w:val="24"/>
          <w:szCs w:val="24"/>
          <w:lang w:eastAsia="ru-RU"/>
        </w:rPr>
      </w:pPr>
      <w:r w:rsidRPr="00596F95">
        <w:rPr>
          <w:rFonts w:ascii="Times New Roman" w:eastAsiaTheme="minorEastAsia" w:hAnsi="Times New Roman"/>
          <w:kern w:val="28"/>
          <w:sz w:val="24"/>
          <w:szCs w:val="24"/>
          <w:lang w:eastAsia="ru-RU"/>
        </w:rPr>
        <w:t>- принцип сотрудничества с семьей.</w:t>
      </w:r>
    </w:p>
    <w:p w:rsidR="00596F95" w:rsidRPr="00596F95" w:rsidRDefault="00596F95" w:rsidP="00596F95">
      <w:pPr>
        <w:keepNext/>
        <w:keepLines/>
        <w:suppressAutoHyphens/>
        <w:spacing w:before="480" w:after="0" w:line="240" w:lineRule="auto"/>
        <w:jc w:val="center"/>
        <w:outlineLvl w:val="0"/>
        <w:rPr>
          <w:rFonts w:ascii="Times New Roman" w:eastAsiaTheme="majorEastAsia" w:hAnsi="Times New Roman"/>
          <w:b/>
          <w:bCs/>
          <w:kern w:val="1"/>
          <w:sz w:val="24"/>
          <w:szCs w:val="24"/>
        </w:rPr>
      </w:pPr>
      <w:r w:rsidRPr="00596F95">
        <w:rPr>
          <w:rFonts w:ascii="Times New Roman" w:eastAsiaTheme="majorEastAsia" w:hAnsi="Times New Roman"/>
          <w:kern w:val="1"/>
          <w:sz w:val="24"/>
          <w:szCs w:val="24"/>
        </w:rPr>
        <w:br w:type="page"/>
      </w:r>
      <w:bookmarkStart w:id="2" w:name="_Toc413974291"/>
      <w:bookmarkStart w:id="3" w:name="_Toc289117661"/>
      <w:r w:rsidRPr="00596F95">
        <w:rPr>
          <w:rFonts w:ascii="Times New Roman" w:eastAsiaTheme="majorEastAsia" w:hAnsi="Times New Roman"/>
          <w:b/>
          <w:bCs/>
          <w:kern w:val="1"/>
          <w:sz w:val="24"/>
          <w:szCs w:val="24"/>
        </w:rPr>
        <w:lastRenderedPageBreak/>
        <w:t xml:space="preserve">2. АДАПТИРОВАННАЯ ОСНОВНАЯ ОБЩЕОБРАЗОВАТЕЛЬНАЯ ПРОГРАММА НАЧАЛЬНОГО ОБЩЕГО ОБРАЗОВАНИЯ ОБУЧАЮЩИХСЯ </w:t>
      </w:r>
      <w:r w:rsidRPr="00596F95">
        <w:rPr>
          <w:rFonts w:ascii="Times New Roman" w:eastAsiaTheme="majorEastAsia" w:hAnsi="Times New Roman"/>
          <w:b/>
          <w:bCs/>
          <w:kern w:val="1"/>
          <w:sz w:val="24"/>
          <w:szCs w:val="24"/>
        </w:rPr>
        <w:br/>
        <w:t>С НАРУШЕНИЯМИ ОПОРНО-ДВИГАТЕЛЬНОГО АППАРАТА (ВАРИАНТ 6.1)</w:t>
      </w:r>
      <w:bookmarkEnd w:id="2"/>
      <w:bookmarkEnd w:id="3"/>
    </w:p>
    <w:p w:rsidR="00596F95" w:rsidRPr="00596F95" w:rsidRDefault="00596F95" w:rsidP="00596F95">
      <w:pPr>
        <w:keepNext/>
        <w:spacing w:before="240" w:after="60" w:line="240" w:lineRule="auto"/>
        <w:jc w:val="center"/>
        <w:outlineLvl w:val="1"/>
        <w:rPr>
          <w:rFonts w:ascii="Times New Roman" w:eastAsia="Times New Roman" w:hAnsi="Times New Roman"/>
          <w:b/>
          <w:bCs/>
          <w:iCs/>
          <w:sz w:val="24"/>
          <w:szCs w:val="24"/>
          <w:lang w:eastAsia="ru-RU"/>
        </w:rPr>
      </w:pPr>
      <w:bookmarkStart w:id="4" w:name="_Toc413974292"/>
      <w:bookmarkStart w:id="5" w:name="_Toc289117662"/>
      <w:r w:rsidRPr="00596F95">
        <w:rPr>
          <w:rFonts w:ascii="Times New Roman" w:eastAsia="Times New Roman" w:hAnsi="Times New Roman"/>
          <w:b/>
          <w:bCs/>
          <w:iCs/>
          <w:sz w:val="24"/>
          <w:szCs w:val="24"/>
          <w:lang w:eastAsia="ru-RU"/>
        </w:rPr>
        <w:t>2.1. Целевой раздел</w:t>
      </w:r>
      <w:bookmarkEnd w:id="4"/>
      <w:bookmarkEnd w:id="5"/>
    </w:p>
    <w:p w:rsidR="00596F95" w:rsidRPr="00596F95" w:rsidRDefault="00596F95" w:rsidP="00596F95">
      <w:pPr>
        <w:keepNext/>
        <w:keepLines/>
        <w:suppressAutoHyphens/>
        <w:spacing w:before="200" w:after="0" w:line="240" w:lineRule="auto"/>
        <w:jc w:val="center"/>
        <w:outlineLvl w:val="2"/>
        <w:rPr>
          <w:rFonts w:ascii="Times New Roman" w:eastAsiaTheme="majorEastAsia" w:hAnsi="Times New Roman"/>
          <w:b/>
          <w:bCs/>
          <w:kern w:val="1"/>
          <w:sz w:val="24"/>
          <w:szCs w:val="24"/>
        </w:rPr>
      </w:pPr>
      <w:bookmarkStart w:id="6" w:name="_Toc413974293"/>
      <w:bookmarkStart w:id="7" w:name="_Toc289117663"/>
      <w:r w:rsidRPr="00596F95">
        <w:rPr>
          <w:rFonts w:ascii="Times New Roman" w:eastAsiaTheme="majorEastAsia" w:hAnsi="Times New Roman"/>
          <w:b/>
          <w:bCs/>
          <w:kern w:val="1"/>
          <w:sz w:val="24"/>
          <w:szCs w:val="24"/>
        </w:rPr>
        <w:t>2.1.1. Пояснительная записка</w:t>
      </w:r>
      <w:bookmarkEnd w:id="6"/>
      <w:bookmarkEnd w:id="7"/>
    </w:p>
    <w:p w:rsidR="00596F95" w:rsidRPr="00596F95" w:rsidRDefault="00596F95" w:rsidP="00596F95">
      <w:pPr>
        <w:spacing w:before="100" w:beforeAutospacing="1" w:after="0" w:line="240" w:lineRule="auto"/>
        <w:ind w:firstLine="709"/>
        <w:jc w:val="both"/>
        <w:rPr>
          <w:rFonts w:ascii="Times New Roman" w:eastAsia="Times New Roman" w:hAnsi="Times New Roman"/>
          <w:sz w:val="24"/>
          <w:szCs w:val="24"/>
          <w:lang w:eastAsia="ru-RU"/>
        </w:rPr>
      </w:pPr>
      <w:r w:rsidRPr="00596F95">
        <w:rPr>
          <w:rFonts w:ascii="Times New Roman" w:eastAsiaTheme="minorEastAsia" w:hAnsi="Times New Roman"/>
          <w:b/>
          <w:sz w:val="24"/>
          <w:szCs w:val="24"/>
          <w:lang w:eastAsia="ru-RU"/>
        </w:rPr>
        <w:t>Цель реализации АООП НОО</w:t>
      </w:r>
      <w:r w:rsidRPr="00596F95">
        <w:rPr>
          <w:rFonts w:ascii="Times New Roman" w:eastAsia="Times New Roman" w:hAnsi="Times New Roman"/>
          <w:sz w:val="24"/>
          <w:szCs w:val="24"/>
          <w:lang w:eastAsia="ru-RU"/>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sidRPr="00596F95">
        <w:rPr>
          <w:rFonts w:ascii="Times New Roman" w:eastAsia="Times New Roman" w:hAnsi="Times New Roman"/>
          <w:kern w:val="2"/>
          <w:sz w:val="24"/>
          <w:szCs w:val="24"/>
          <w:vertAlign w:val="superscript"/>
          <w:lang w:eastAsia="ru-RU"/>
        </w:rPr>
        <w:footnoteReference w:id="3"/>
      </w:r>
      <w:r w:rsidRPr="00596F95">
        <w:rPr>
          <w:rFonts w:ascii="Times New Roman" w:eastAsia="Times New Roman" w:hAnsi="Times New Roman"/>
          <w:sz w:val="24"/>
          <w:szCs w:val="24"/>
          <w:lang w:eastAsia="ru-RU"/>
        </w:rPr>
        <w:t>. Эти специальные условия аттестаций конкретизируются применительно к особенностям обучающихся с НОДА по первому варианту ФГОС.</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596F95" w:rsidRPr="00596F95" w:rsidRDefault="00596F95" w:rsidP="00596F9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596F95" w:rsidRPr="00596F95" w:rsidRDefault="00596F95" w:rsidP="000B1210">
      <w:pPr>
        <w:widowControl w:val="0"/>
        <w:spacing w:beforeLines="60" w:before="144" w:afterLines="60" w:after="144" w:line="240" w:lineRule="auto"/>
        <w:ind w:firstLine="709"/>
        <w:contextualSpacing/>
        <w:jc w:val="both"/>
        <w:rPr>
          <w:rFonts w:ascii="Times New Roman" w:eastAsiaTheme="minorEastAsia" w:hAnsi="Times New Roman"/>
          <w:b/>
          <w:sz w:val="24"/>
          <w:szCs w:val="24"/>
          <w:lang w:eastAsia="ru-RU"/>
        </w:rPr>
      </w:pPr>
      <w:r w:rsidRPr="00596F95">
        <w:rPr>
          <w:rFonts w:ascii="Times New Roman" w:eastAsiaTheme="minorEastAsia" w:hAnsi="Times New Roman"/>
          <w:b/>
          <w:sz w:val="24"/>
          <w:szCs w:val="24"/>
          <w:lang w:eastAsia="ru-RU"/>
        </w:rPr>
        <w:t>Психолого-педагогическая характеристика обучающихся с НОДА</w:t>
      </w:r>
    </w:p>
    <w:p w:rsidR="00596F95" w:rsidRPr="00596F95" w:rsidRDefault="00596F95" w:rsidP="000B1210">
      <w:pPr>
        <w:widowControl w:val="0"/>
        <w:spacing w:beforeLines="60" w:before="144" w:afterLines="60" w:after="144" w:line="240" w:lineRule="auto"/>
        <w:ind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Категория детей с </w:t>
      </w:r>
      <w:r w:rsidRPr="00596F95">
        <w:rPr>
          <w:rFonts w:ascii="Times New Roman" w:eastAsiaTheme="minorEastAsia" w:hAnsi="Times New Roman"/>
          <w:b/>
          <w:sz w:val="24"/>
          <w:szCs w:val="24"/>
          <w:lang w:eastAsia="ru-RU"/>
        </w:rPr>
        <w:t>нарушениями опорно-двигательного аппарата</w:t>
      </w:r>
      <w:r w:rsidRPr="00596F95">
        <w:rPr>
          <w:rFonts w:ascii="Times New Roman" w:eastAsiaTheme="minorEastAsia" w:hAnsi="Times New Roman"/>
          <w:sz w:val="24"/>
          <w:szCs w:val="24"/>
          <w:lang w:eastAsia="ru-RU"/>
        </w:rPr>
        <w:t xml:space="preserve"> - неоднородная по составу группа школьников</w:t>
      </w:r>
      <w:r w:rsidRPr="00596F95">
        <w:rPr>
          <w:rFonts w:ascii="Times New Roman" w:eastAsiaTheme="minorEastAsia" w:hAnsi="Times New Roman"/>
          <w:b/>
          <w:bCs/>
          <w:sz w:val="24"/>
          <w:szCs w:val="24"/>
          <w:lang w:eastAsia="ru-RU"/>
        </w:rPr>
        <w:t>.</w:t>
      </w:r>
      <w:r w:rsidRPr="00596F95">
        <w:rPr>
          <w:rFonts w:ascii="Times New Roman" w:eastAsiaTheme="minorEastAsia" w:hAnsi="Times New Roman"/>
          <w:sz w:val="24"/>
          <w:szCs w:val="24"/>
          <w:lang w:eastAsia="ru-RU"/>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596F95" w:rsidRPr="00596F95" w:rsidRDefault="00596F95" w:rsidP="00596F95">
      <w:pPr>
        <w:shd w:val="clear" w:color="auto" w:fill="FFFFFF"/>
        <w:spacing w:after="0" w:line="240" w:lineRule="auto"/>
        <w:ind w:right="14" w:firstLine="709"/>
        <w:contextualSpacing/>
        <w:jc w:val="both"/>
        <w:rPr>
          <w:rFonts w:ascii="Times New Roman" w:eastAsiaTheme="minorEastAsia" w:hAnsi="Times New Roman"/>
          <w:spacing w:val="5"/>
          <w:sz w:val="24"/>
          <w:szCs w:val="24"/>
          <w:lang w:eastAsia="ru-RU"/>
        </w:rPr>
      </w:pPr>
      <w:r w:rsidRPr="00596F95">
        <w:rPr>
          <w:rFonts w:ascii="Times New Roman" w:eastAsiaTheme="minorEastAsia" w:hAnsi="Times New Roman"/>
          <w:spacing w:val="4"/>
          <w:sz w:val="24"/>
          <w:szCs w:val="24"/>
          <w:lang w:eastAsia="ru-RU"/>
        </w:rPr>
        <w:lastRenderedPageBreak/>
        <w:t>Уточнение роли раз</w:t>
      </w:r>
      <w:r w:rsidRPr="00596F95">
        <w:rPr>
          <w:rFonts w:ascii="Times New Roman" w:eastAsiaTheme="minorEastAsia" w:hAnsi="Times New Roman"/>
          <w:spacing w:val="6"/>
          <w:sz w:val="24"/>
          <w:szCs w:val="24"/>
          <w:lang w:eastAsia="ru-RU"/>
        </w:rPr>
        <w:t>личных факторов и механизмов формирования разных видов нарушения опорно-двигательного аппарата необходимо</w:t>
      </w:r>
      <w:r w:rsidRPr="00596F95">
        <w:rPr>
          <w:rFonts w:ascii="Times New Roman" w:eastAsiaTheme="minorEastAsia" w:hAnsi="Times New Roman"/>
          <w:spacing w:val="3"/>
          <w:sz w:val="24"/>
          <w:szCs w:val="24"/>
          <w:lang w:eastAsia="ru-RU"/>
        </w:rPr>
        <w:t xml:space="preserve"> в большей степени</w:t>
      </w:r>
      <w:r w:rsidRPr="00596F95">
        <w:rPr>
          <w:rFonts w:ascii="Times New Roman" w:eastAsiaTheme="minorEastAsia" w:hAnsi="Times New Roman"/>
          <w:spacing w:val="4"/>
          <w:sz w:val="24"/>
          <w:szCs w:val="24"/>
          <w:lang w:eastAsia="ru-RU"/>
        </w:rPr>
        <w:t xml:space="preserve"> для организации</w:t>
      </w:r>
      <w:r w:rsidRPr="00596F95">
        <w:rPr>
          <w:rFonts w:ascii="Times New Roman" w:eastAsiaTheme="minorEastAsia" w:hAnsi="Times New Roman"/>
          <w:spacing w:val="3"/>
          <w:sz w:val="24"/>
          <w:szCs w:val="24"/>
          <w:lang w:eastAsia="ru-RU"/>
        </w:rPr>
        <w:t xml:space="preserve"> медико-социальной помощи этой категории детей. </w:t>
      </w:r>
      <w:r w:rsidRPr="00596F95">
        <w:rPr>
          <w:rFonts w:ascii="Times New Roman" w:eastAsiaTheme="minorEastAsia" w:hAnsi="Times New Roman"/>
          <w:spacing w:val="10"/>
          <w:sz w:val="24"/>
          <w:szCs w:val="24"/>
          <w:lang w:eastAsia="ru-RU"/>
        </w:rPr>
        <w:t xml:space="preserve">Для организации психолого-педагогического сопровождения ребёнка с НОДА </w:t>
      </w:r>
      <w:r w:rsidRPr="00596F95">
        <w:rPr>
          <w:rFonts w:ascii="Times New Roman" w:eastAsiaTheme="minorEastAsia" w:hAnsi="Times New Roman"/>
          <w:spacing w:val="3"/>
          <w:sz w:val="24"/>
          <w:szCs w:val="24"/>
          <w:lang w:eastAsia="ru-RU"/>
        </w:rPr>
        <w:t>в образовательном процессе, задачами которого являются правильное распознавание наиболее актуальных проблем его развития, свое</w:t>
      </w:r>
      <w:r w:rsidRPr="00596F95">
        <w:rPr>
          <w:rFonts w:ascii="Times New Roman" w:eastAsiaTheme="minorEastAsia" w:hAnsi="Times New Roman"/>
          <w:spacing w:val="8"/>
          <w:sz w:val="24"/>
          <w:szCs w:val="24"/>
          <w:lang w:eastAsia="ru-RU"/>
        </w:rPr>
        <w:t xml:space="preserve">временное оказание адресной помощи и динамическая оценка </w:t>
      </w:r>
      <w:r w:rsidRPr="00596F95">
        <w:rPr>
          <w:rFonts w:ascii="Times New Roman" w:eastAsiaTheme="minorEastAsia" w:hAnsi="Times New Roman"/>
          <w:spacing w:val="2"/>
          <w:sz w:val="24"/>
          <w:szCs w:val="24"/>
          <w:lang w:eastAsia="ru-RU"/>
        </w:rPr>
        <w:t xml:space="preserve">её результативности, необходимо опираться на </w:t>
      </w:r>
      <w:r w:rsidRPr="00596F95">
        <w:rPr>
          <w:rFonts w:ascii="Times New Roman" w:eastAsiaTheme="minorEastAsia" w:hAnsi="Times New Roman"/>
          <w:spacing w:val="3"/>
          <w:sz w:val="24"/>
          <w:szCs w:val="24"/>
          <w:lang w:eastAsia="ru-RU"/>
        </w:rPr>
        <w:t>типологию, которая должна носить педагогически ори</w:t>
      </w:r>
      <w:r w:rsidRPr="00596F95">
        <w:rPr>
          <w:rFonts w:ascii="Times New Roman" w:eastAsiaTheme="minorEastAsia" w:hAnsi="Times New Roman"/>
          <w:spacing w:val="5"/>
          <w:sz w:val="24"/>
          <w:szCs w:val="24"/>
          <w:lang w:eastAsia="ru-RU"/>
        </w:rPr>
        <w:t xml:space="preserve">ентированный характер. </w:t>
      </w:r>
      <w:r w:rsidRPr="00596F95">
        <w:rPr>
          <w:rFonts w:ascii="Times New Roman" w:eastAsiaTheme="minorEastAsia" w:hAnsi="Times New Roman"/>
          <w:spacing w:val="3"/>
          <w:sz w:val="24"/>
          <w:szCs w:val="24"/>
          <w:lang w:eastAsia="ru-RU"/>
        </w:rPr>
        <w:t xml:space="preserve">В настоящем стандарте предлагается </w:t>
      </w:r>
      <w:r w:rsidRPr="00596F95">
        <w:rPr>
          <w:rFonts w:ascii="Times New Roman" w:eastAsiaTheme="minorEastAsia" w:hAnsi="Times New Roman"/>
          <w:spacing w:val="5"/>
          <w:sz w:val="24"/>
          <w:szCs w:val="24"/>
          <w:lang w:eastAsia="ru-RU"/>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596F95" w:rsidRPr="00596F95" w:rsidRDefault="00596F95" w:rsidP="00596F95">
      <w:pPr>
        <w:shd w:val="clear" w:color="auto" w:fill="FFFFFF"/>
        <w:spacing w:after="0" w:line="240" w:lineRule="auto"/>
        <w:ind w:right="14" w:firstLine="709"/>
        <w:contextualSpacing/>
        <w:jc w:val="both"/>
        <w:rPr>
          <w:rFonts w:ascii="Times New Roman" w:eastAsiaTheme="minorEastAsia" w:hAnsi="Times New Roman"/>
          <w:spacing w:val="5"/>
          <w:sz w:val="24"/>
          <w:szCs w:val="24"/>
          <w:lang w:eastAsia="ru-RU"/>
        </w:rPr>
      </w:pPr>
      <w:r w:rsidRPr="00596F95">
        <w:rPr>
          <w:rFonts w:ascii="Times New Roman" w:eastAsiaTheme="minorEastAsia" w:hAnsi="Times New Roman"/>
          <w:spacing w:val="5"/>
          <w:sz w:val="24"/>
          <w:szCs w:val="24"/>
          <w:lang w:eastAsia="ru-RU"/>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596F95">
        <w:rPr>
          <w:rFonts w:ascii="Times New Roman" w:eastAsiaTheme="minorEastAsia" w:hAnsi="Times New Roman"/>
          <w:sz w:val="24"/>
          <w:szCs w:val="24"/>
          <w:lang w:eastAsia="ru-RU"/>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596F95" w:rsidRPr="00596F95" w:rsidRDefault="00596F95" w:rsidP="00596F95">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596F95">
        <w:rPr>
          <w:rFonts w:ascii="Times New Roman" w:eastAsia="Times New Roman" w:hAnsi="Times New Roman"/>
          <w:b/>
          <w:sz w:val="24"/>
          <w:szCs w:val="24"/>
          <w:lang w:eastAsia="ru-RU"/>
        </w:rPr>
        <w:t>Особые образовательные потребности обучающихся с НОДА</w:t>
      </w:r>
    </w:p>
    <w:p w:rsidR="00596F95" w:rsidRPr="00596F95" w:rsidRDefault="00596F95" w:rsidP="00596F95">
      <w:pPr>
        <w:autoSpaceDE w:val="0"/>
        <w:autoSpaceDN w:val="0"/>
        <w:adjustRightInd w:val="0"/>
        <w:spacing w:before="130" w:after="0" w:line="240" w:lineRule="auto"/>
        <w:ind w:firstLine="709"/>
        <w:contextualSpacing/>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596F95" w:rsidRPr="00596F95" w:rsidRDefault="00596F95" w:rsidP="00596F95">
      <w:pPr>
        <w:numPr>
          <w:ilvl w:val="0"/>
          <w:numId w:val="49"/>
        </w:numPr>
        <w:spacing w:after="0" w:line="240" w:lineRule="auto"/>
        <w:ind w:left="0" w:firstLine="709"/>
        <w:jc w:val="both"/>
        <w:rPr>
          <w:rFonts w:ascii="Times New Roman" w:hAnsi="Times New Roman"/>
          <w:sz w:val="24"/>
          <w:szCs w:val="24"/>
          <w:lang w:eastAsia="ru-RU"/>
        </w:rPr>
      </w:pPr>
      <w:r w:rsidRPr="00596F95">
        <w:rPr>
          <w:rFonts w:ascii="Times New Roman" w:hAnsi="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96F95" w:rsidRPr="00596F95" w:rsidRDefault="00596F95" w:rsidP="00596F95">
      <w:pPr>
        <w:numPr>
          <w:ilvl w:val="0"/>
          <w:numId w:val="49"/>
        </w:numPr>
        <w:autoSpaceDE w:val="0"/>
        <w:autoSpaceDN w:val="0"/>
        <w:adjustRightInd w:val="0"/>
        <w:spacing w:before="130" w:after="0" w:line="240" w:lineRule="auto"/>
        <w:ind w:left="0" w:firstLine="709"/>
        <w:contextualSpacing/>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596F95" w:rsidRPr="00596F95" w:rsidRDefault="00596F95" w:rsidP="00596F95">
      <w:pPr>
        <w:numPr>
          <w:ilvl w:val="0"/>
          <w:numId w:val="49"/>
        </w:numPr>
        <w:autoSpaceDE w:val="0"/>
        <w:autoSpaceDN w:val="0"/>
        <w:adjustRightInd w:val="0"/>
        <w:spacing w:before="130" w:after="0" w:line="240" w:lineRule="auto"/>
        <w:ind w:left="0" w:firstLine="709"/>
        <w:contextualSpacing/>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96F95" w:rsidRPr="00596F95" w:rsidRDefault="00596F95" w:rsidP="00596F95">
      <w:pPr>
        <w:numPr>
          <w:ilvl w:val="0"/>
          <w:numId w:val="49"/>
        </w:numPr>
        <w:spacing w:after="0" w:line="240" w:lineRule="auto"/>
        <w:ind w:left="0" w:firstLine="709"/>
        <w:jc w:val="both"/>
        <w:rPr>
          <w:rFonts w:ascii="Times New Roman" w:hAnsi="Times New Roman"/>
          <w:sz w:val="24"/>
          <w:szCs w:val="24"/>
          <w:lang w:eastAsia="ru-RU"/>
        </w:rPr>
      </w:pPr>
      <w:r w:rsidRPr="00596F95">
        <w:rPr>
          <w:rFonts w:ascii="Times New Roman" w:hAnsi="Times New Roman"/>
          <w:sz w:val="24"/>
          <w:szCs w:val="24"/>
          <w:lang w:eastAsia="ru-RU"/>
        </w:rPr>
        <w:t>индивидуализация обучения требуется в большей степени, чем для нормально развивающегося ребёнка;</w:t>
      </w:r>
    </w:p>
    <w:p w:rsidR="00596F95" w:rsidRPr="00596F95" w:rsidRDefault="00596F95" w:rsidP="00596F95">
      <w:pPr>
        <w:numPr>
          <w:ilvl w:val="0"/>
          <w:numId w:val="49"/>
        </w:numPr>
        <w:autoSpaceDE w:val="0"/>
        <w:autoSpaceDN w:val="0"/>
        <w:adjustRightInd w:val="0"/>
        <w:spacing w:before="130" w:after="0" w:line="240" w:lineRule="auto"/>
        <w:ind w:left="0" w:firstLine="709"/>
        <w:contextualSpacing/>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обеспечение особой пространственной и временной организации образовательной среды;</w:t>
      </w:r>
    </w:p>
    <w:p w:rsidR="00596F95" w:rsidRPr="00596F95" w:rsidRDefault="00596F95" w:rsidP="00596F95">
      <w:pPr>
        <w:autoSpaceDE w:val="0"/>
        <w:autoSpaceDN w:val="0"/>
        <w:adjustRightInd w:val="0"/>
        <w:spacing w:before="130" w:after="0" w:line="240" w:lineRule="auto"/>
        <w:ind w:firstLine="709"/>
        <w:contextualSpacing/>
        <w:jc w:val="both"/>
        <w:rPr>
          <w:rFonts w:ascii="Times New Roman" w:eastAsia="Times New Roman" w:hAnsi="Times New Roman"/>
          <w:sz w:val="24"/>
          <w:szCs w:val="24"/>
          <w:lang w:eastAsia="ru-RU"/>
        </w:rPr>
      </w:pPr>
      <w:r w:rsidRPr="00596F95">
        <w:rPr>
          <w:rFonts w:ascii="Times New Roman" w:eastAsia="Times New Roman" w:hAnsi="Times New Roman"/>
          <w:sz w:val="24"/>
          <w:szCs w:val="24"/>
          <w:lang w:eastAsia="ru-RU"/>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596F95" w:rsidRPr="00596F95" w:rsidRDefault="00596F95" w:rsidP="00596F95">
      <w:pPr>
        <w:keepNext/>
        <w:keepLines/>
        <w:suppressAutoHyphens/>
        <w:spacing w:before="120" w:after="120" w:line="240" w:lineRule="auto"/>
        <w:jc w:val="center"/>
        <w:outlineLvl w:val="2"/>
        <w:rPr>
          <w:rFonts w:ascii="Times New Roman" w:eastAsiaTheme="majorEastAsia" w:hAnsi="Times New Roman"/>
          <w:b/>
          <w:bCs/>
          <w:kern w:val="1"/>
          <w:sz w:val="24"/>
          <w:szCs w:val="24"/>
        </w:rPr>
      </w:pPr>
      <w:bookmarkStart w:id="8" w:name="_Toc413974294"/>
      <w:bookmarkStart w:id="9" w:name="_Toc289117664"/>
      <w:r w:rsidRPr="00596F95">
        <w:rPr>
          <w:rFonts w:ascii="Times New Roman" w:eastAsiaTheme="majorEastAsia" w:hAnsi="Times New Roman"/>
          <w:b/>
          <w:bCs/>
          <w:kern w:val="1"/>
          <w:sz w:val="24"/>
          <w:szCs w:val="24"/>
        </w:rPr>
        <w:t xml:space="preserve">2.1.2. Планируемые результаты освоения обучающимися </w:t>
      </w:r>
      <w:r w:rsidRPr="00596F95">
        <w:rPr>
          <w:rFonts w:ascii="Times New Roman" w:eastAsiaTheme="majorEastAsia" w:hAnsi="Times New Roman"/>
          <w:b/>
          <w:bCs/>
          <w:kern w:val="1"/>
          <w:sz w:val="24"/>
          <w:szCs w:val="24"/>
        </w:rPr>
        <w:br/>
        <w:t xml:space="preserve">с нарушениями опорно-двигательного аппарата </w:t>
      </w:r>
      <w:r w:rsidRPr="00596F95">
        <w:rPr>
          <w:rFonts w:ascii="Times New Roman" w:eastAsiaTheme="majorEastAsia" w:hAnsi="Times New Roman"/>
          <w:b/>
          <w:bCs/>
          <w:kern w:val="1"/>
          <w:sz w:val="24"/>
          <w:szCs w:val="24"/>
        </w:rPr>
        <w:br/>
        <w:t xml:space="preserve">адаптированной основной общеобразовательной программы </w:t>
      </w:r>
      <w:r w:rsidRPr="00596F95">
        <w:rPr>
          <w:rFonts w:ascii="Times New Roman" w:eastAsiaTheme="majorEastAsia" w:hAnsi="Times New Roman"/>
          <w:b/>
          <w:bCs/>
          <w:kern w:val="1"/>
          <w:sz w:val="24"/>
          <w:szCs w:val="24"/>
        </w:rPr>
        <w:br/>
        <w:t>начального общего образования</w:t>
      </w:r>
      <w:bookmarkEnd w:id="8"/>
      <w:bookmarkEnd w:id="9"/>
    </w:p>
    <w:p w:rsidR="00596F95" w:rsidRDefault="00596F95" w:rsidP="00596F95">
      <w:pPr>
        <w:tabs>
          <w:tab w:val="left" w:pos="0"/>
          <w:tab w:val="right" w:leader="dot" w:pos="9639"/>
        </w:tabs>
        <w:spacing w:after="0" w:line="240" w:lineRule="auto"/>
        <w:ind w:firstLine="709"/>
        <w:jc w:val="both"/>
        <w:rPr>
          <w:rFonts w:ascii="Times New Roman" w:eastAsia="Times New Roman" w:hAnsi="Times New Roman"/>
          <w:sz w:val="24"/>
          <w:szCs w:val="24"/>
          <w:lang w:eastAsia="ru-RU"/>
        </w:rPr>
      </w:pPr>
      <w:r w:rsidRPr="00596F95">
        <w:rPr>
          <w:rFonts w:ascii="Times New Roman" w:eastAsia="Times New Roman" w:hAnsi="Times New Roman"/>
          <w:bCs/>
          <w:sz w:val="24"/>
          <w:szCs w:val="24"/>
          <w:lang w:eastAsia="ru-RU"/>
        </w:rPr>
        <w:t>Личностные, метапредметные и предметные результаты</w:t>
      </w:r>
      <w:r w:rsidRPr="00596F95">
        <w:rPr>
          <w:rFonts w:ascii="Times New Roman" w:eastAsia="Times New Roman" w:hAnsi="Times New Roman"/>
          <w:sz w:val="24"/>
          <w:szCs w:val="24"/>
          <w:lang w:eastAsia="ru-RU"/>
        </w:rPr>
        <w:t xml:space="preserve"> освоения обучающимися с НОДА  АООП НОО соответствуют ФГОС НОО</w:t>
      </w:r>
      <w:r w:rsidRPr="00596F95">
        <w:rPr>
          <w:rFonts w:ascii="Times New Roman" w:eastAsiaTheme="minorEastAsia" w:hAnsi="Times New Roman"/>
          <w:sz w:val="24"/>
          <w:szCs w:val="24"/>
          <w:vertAlign w:val="superscript"/>
          <w:lang w:eastAsia="ru-RU"/>
        </w:rPr>
        <w:footnoteReference w:id="4"/>
      </w:r>
      <w:r w:rsidRPr="00596F95">
        <w:rPr>
          <w:rFonts w:ascii="Times New Roman" w:eastAsia="Times New Roman" w:hAnsi="Times New Roman"/>
          <w:sz w:val="24"/>
          <w:szCs w:val="24"/>
          <w:lang w:eastAsia="ru-RU"/>
        </w:rPr>
        <w:t>.</w:t>
      </w:r>
    </w:p>
    <w:p w:rsidR="00C63462" w:rsidRDefault="00C63462" w:rsidP="00965613">
      <w:pPr>
        <w:pStyle w:val="ab"/>
        <w:ind w:right="282" w:firstLine="851"/>
        <w:jc w:val="center"/>
        <w:rPr>
          <w:b/>
          <w:szCs w:val="28"/>
        </w:rPr>
      </w:pPr>
      <w:r>
        <w:rPr>
          <w:b/>
          <w:szCs w:val="28"/>
        </w:rPr>
        <w:lastRenderedPageBreak/>
        <w:t>Предметные результаты</w:t>
      </w:r>
    </w:p>
    <w:p w:rsidR="00965613" w:rsidRPr="00016A45" w:rsidRDefault="00965613" w:rsidP="00965613">
      <w:pPr>
        <w:pStyle w:val="ab"/>
        <w:ind w:right="282" w:firstLine="851"/>
        <w:jc w:val="center"/>
        <w:rPr>
          <w:b/>
          <w:szCs w:val="28"/>
        </w:rPr>
      </w:pPr>
      <w:r>
        <w:rPr>
          <w:b/>
          <w:szCs w:val="28"/>
        </w:rPr>
        <w:t>Русский язык и литературное чтение</w:t>
      </w:r>
    </w:p>
    <w:p w:rsidR="00965613" w:rsidRPr="00016A45" w:rsidRDefault="00965613" w:rsidP="00965613">
      <w:pPr>
        <w:pStyle w:val="ab"/>
        <w:ind w:right="282" w:firstLine="851"/>
        <w:rPr>
          <w:szCs w:val="28"/>
        </w:rPr>
      </w:pPr>
      <w:r w:rsidRPr="00016A45">
        <w:rPr>
          <w:i/>
          <w:iCs/>
          <w:szCs w:val="28"/>
        </w:rPr>
        <w:t>Русский язык. Родной язык:</w:t>
      </w:r>
    </w:p>
    <w:p w:rsidR="00965613" w:rsidRPr="00016A45" w:rsidRDefault="00965613" w:rsidP="00965613">
      <w:pPr>
        <w:pStyle w:val="ab"/>
        <w:ind w:right="282" w:firstLine="851"/>
        <w:rPr>
          <w:szCs w:val="28"/>
        </w:rPr>
      </w:pPr>
      <w:r w:rsidRPr="00016A45">
        <w:rPr>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65613" w:rsidRPr="00016A45" w:rsidRDefault="00965613" w:rsidP="00965613">
      <w:pPr>
        <w:pStyle w:val="ab"/>
        <w:ind w:right="282" w:firstLine="851"/>
        <w:rPr>
          <w:szCs w:val="28"/>
        </w:rPr>
      </w:pPr>
      <w:r w:rsidRPr="00016A45">
        <w:rPr>
          <w:szCs w:val="28"/>
        </w:rPr>
        <w:t xml:space="preserve">2) формирование интереса к изучению родного (русского) языка; </w:t>
      </w:r>
    </w:p>
    <w:p w:rsidR="00965613" w:rsidRPr="00016A45" w:rsidRDefault="00965613" w:rsidP="00965613">
      <w:pPr>
        <w:pStyle w:val="ab"/>
        <w:ind w:right="282" w:firstLine="851"/>
        <w:rPr>
          <w:szCs w:val="28"/>
        </w:rPr>
      </w:pPr>
      <w:r w:rsidRPr="00016A45">
        <w:rPr>
          <w:szCs w:val="28"/>
        </w:rPr>
        <w:t xml:space="preserve">3) овладение первоначальными представлениями о правилах речевого этикета; </w:t>
      </w:r>
    </w:p>
    <w:p w:rsidR="00965613" w:rsidRPr="00016A45" w:rsidRDefault="00965613" w:rsidP="00965613">
      <w:pPr>
        <w:pStyle w:val="ab"/>
        <w:ind w:right="282" w:firstLine="851"/>
        <w:rPr>
          <w:szCs w:val="28"/>
        </w:rPr>
      </w:pPr>
      <w:r w:rsidRPr="00016A45">
        <w:rPr>
          <w:szCs w:val="28"/>
        </w:rPr>
        <w:t xml:space="preserve">4) овладение основами грамотного письма; </w:t>
      </w:r>
    </w:p>
    <w:p w:rsidR="00965613" w:rsidRPr="00016A45" w:rsidRDefault="00965613" w:rsidP="00965613">
      <w:pPr>
        <w:pStyle w:val="ab"/>
        <w:ind w:right="282" w:firstLine="851"/>
        <w:rPr>
          <w:szCs w:val="28"/>
        </w:rPr>
      </w:pPr>
      <w:r w:rsidRPr="00016A45">
        <w:rPr>
          <w:szCs w:val="28"/>
        </w:rPr>
        <w:t xml:space="preserve">5) овладение обучающимися коммуникативно-речевыми умениями, необходимыми для совершенствования их речевой практики; </w:t>
      </w:r>
    </w:p>
    <w:p w:rsidR="00965613" w:rsidRPr="00016A45" w:rsidRDefault="00965613" w:rsidP="00965613">
      <w:pPr>
        <w:pStyle w:val="ab"/>
        <w:ind w:right="282" w:firstLine="851"/>
        <w:rPr>
          <w:szCs w:val="28"/>
        </w:rPr>
      </w:pPr>
      <w:r w:rsidRPr="00016A45">
        <w:rPr>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965613" w:rsidRPr="00016A45" w:rsidRDefault="00965613" w:rsidP="00965613">
      <w:pPr>
        <w:pStyle w:val="ab"/>
        <w:ind w:right="282" w:firstLine="851"/>
        <w:rPr>
          <w:szCs w:val="28"/>
        </w:rPr>
      </w:pPr>
      <w:r w:rsidRPr="00016A45">
        <w:rPr>
          <w:szCs w:val="28"/>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965613" w:rsidRPr="00016A45" w:rsidRDefault="00965613" w:rsidP="00965613">
      <w:pPr>
        <w:pStyle w:val="ab"/>
        <w:ind w:right="282" w:firstLine="851"/>
        <w:rPr>
          <w:szCs w:val="28"/>
        </w:rPr>
      </w:pPr>
      <w:r w:rsidRPr="00016A45">
        <w:rPr>
          <w:i/>
          <w:iCs/>
          <w:szCs w:val="28"/>
        </w:rPr>
        <w:t>Литературное чтение. Литературное чтение на родном языке:</w:t>
      </w:r>
    </w:p>
    <w:p w:rsidR="00965613" w:rsidRPr="00016A45" w:rsidRDefault="00965613" w:rsidP="00965613">
      <w:pPr>
        <w:pStyle w:val="ab"/>
        <w:ind w:right="282" w:firstLine="851"/>
        <w:rPr>
          <w:szCs w:val="28"/>
        </w:rPr>
      </w:pPr>
      <w:r w:rsidRPr="00016A45">
        <w:rPr>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965613" w:rsidRPr="00016A45" w:rsidRDefault="00965613" w:rsidP="00965613">
      <w:pPr>
        <w:pStyle w:val="ab"/>
        <w:ind w:right="282" w:firstLine="851"/>
        <w:rPr>
          <w:szCs w:val="28"/>
        </w:rPr>
      </w:pPr>
      <w:r w:rsidRPr="00016A45">
        <w:rPr>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965613" w:rsidRPr="00016A45" w:rsidRDefault="00965613" w:rsidP="00965613">
      <w:pPr>
        <w:pStyle w:val="ab"/>
        <w:ind w:right="282" w:firstLine="851"/>
        <w:rPr>
          <w:szCs w:val="28"/>
        </w:rPr>
      </w:pPr>
      <w:r w:rsidRPr="00016A45">
        <w:rPr>
          <w:szCs w:val="28"/>
        </w:rPr>
        <w:t xml:space="preserve">3) осознанное, правильное, плавное чтение вслух целыми словами с использованием некоторых средств устной выразительности речи; </w:t>
      </w:r>
    </w:p>
    <w:p w:rsidR="00965613" w:rsidRPr="00016A45" w:rsidRDefault="00965613" w:rsidP="00965613">
      <w:pPr>
        <w:pStyle w:val="ab"/>
        <w:ind w:right="282" w:firstLine="851"/>
        <w:rPr>
          <w:szCs w:val="28"/>
        </w:rPr>
      </w:pPr>
      <w:r w:rsidRPr="00016A45">
        <w:rPr>
          <w:szCs w:val="28"/>
        </w:rPr>
        <w:t xml:space="preserve">4) понимание роли чтения, использование разных видов чтения; </w:t>
      </w:r>
    </w:p>
    <w:p w:rsidR="00965613" w:rsidRPr="00016A45" w:rsidRDefault="00965613" w:rsidP="00965613">
      <w:pPr>
        <w:pStyle w:val="ab"/>
        <w:ind w:right="282" w:firstLine="851"/>
        <w:rPr>
          <w:szCs w:val="28"/>
        </w:rPr>
      </w:pPr>
      <w:r w:rsidRPr="00016A45">
        <w:rPr>
          <w:szCs w:val="28"/>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965613" w:rsidRPr="00016A45" w:rsidRDefault="00965613" w:rsidP="00965613">
      <w:pPr>
        <w:pStyle w:val="ab"/>
        <w:ind w:right="282" w:firstLine="851"/>
        <w:rPr>
          <w:szCs w:val="28"/>
        </w:rPr>
      </w:pPr>
      <w:r w:rsidRPr="00016A45">
        <w:rPr>
          <w:szCs w:val="28"/>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965613" w:rsidRPr="00016A45" w:rsidRDefault="00965613" w:rsidP="00965613">
      <w:pPr>
        <w:pStyle w:val="ab"/>
        <w:ind w:right="282" w:firstLine="851"/>
        <w:rPr>
          <w:szCs w:val="28"/>
        </w:rPr>
      </w:pPr>
      <w:r w:rsidRPr="00016A45">
        <w:rPr>
          <w:szCs w:val="28"/>
        </w:rPr>
        <w:t xml:space="preserve">7) формирование потребности в систематическом чтении; </w:t>
      </w:r>
    </w:p>
    <w:p w:rsidR="00965613" w:rsidRPr="00016A45" w:rsidRDefault="00965613" w:rsidP="00965613">
      <w:pPr>
        <w:pStyle w:val="ab"/>
        <w:ind w:right="282" w:firstLine="851"/>
        <w:rPr>
          <w:szCs w:val="28"/>
        </w:rPr>
      </w:pPr>
      <w:r w:rsidRPr="00016A45">
        <w:rPr>
          <w:szCs w:val="28"/>
        </w:rPr>
        <w:t xml:space="preserve">8) выбор с помощью взрослого интересующей литературы. </w:t>
      </w:r>
    </w:p>
    <w:p w:rsidR="00965613" w:rsidRPr="00016A45" w:rsidRDefault="00965613" w:rsidP="00965613">
      <w:pPr>
        <w:pStyle w:val="ab"/>
        <w:ind w:right="282" w:firstLine="851"/>
        <w:rPr>
          <w:szCs w:val="28"/>
        </w:rPr>
      </w:pPr>
      <w:r w:rsidRPr="00016A45">
        <w:rPr>
          <w:i/>
          <w:iCs/>
          <w:szCs w:val="28"/>
        </w:rPr>
        <w:t>Иностранный язык:</w:t>
      </w:r>
    </w:p>
    <w:p w:rsidR="00965613" w:rsidRPr="00016A45" w:rsidRDefault="00965613" w:rsidP="00965613">
      <w:pPr>
        <w:pStyle w:val="ab"/>
        <w:ind w:right="282" w:firstLine="851"/>
        <w:rPr>
          <w:szCs w:val="28"/>
        </w:rPr>
      </w:pPr>
      <w:r w:rsidRPr="00016A45">
        <w:rPr>
          <w:szCs w:val="28"/>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965613" w:rsidRPr="00016A45" w:rsidRDefault="00965613" w:rsidP="00965613">
      <w:pPr>
        <w:pStyle w:val="ab"/>
        <w:ind w:right="282" w:firstLine="851"/>
        <w:rPr>
          <w:szCs w:val="28"/>
        </w:rPr>
      </w:pPr>
      <w:r w:rsidRPr="00016A45">
        <w:rPr>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965613" w:rsidRPr="00016A45" w:rsidRDefault="00965613" w:rsidP="00965613">
      <w:pPr>
        <w:pStyle w:val="ab"/>
        <w:ind w:right="282" w:firstLine="851"/>
        <w:rPr>
          <w:szCs w:val="28"/>
        </w:rPr>
      </w:pPr>
      <w:r w:rsidRPr="00016A45">
        <w:rPr>
          <w:szCs w:val="28"/>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965613" w:rsidRPr="00016A45" w:rsidRDefault="00965613" w:rsidP="00965613">
      <w:pPr>
        <w:pStyle w:val="ab"/>
        <w:ind w:right="282" w:firstLine="851"/>
        <w:rPr>
          <w:szCs w:val="28"/>
        </w:rPr>
      </w:pPr>
    </w:p>
    <w:p w:rsidR="00965613" w:rsidRPr="00016A45" w:rsidRDefault="00965613" w:rsidP="00965613">
      <w:pPr>
        <w:pStyle w:val="ab"/>
        <w:ind w:right="282" w:firstLine="851"/>
        <w:jc w:val="center"/>
        <w:rPr>
          <w:b/>
          <w:szCs w:val="28"/>
        </w:rPr>
      </w:pPr>
      <w:r w:rsidRPr="00016A45">
        <w:rPr>
          <w:b/>
          <w:szCs w:val="28"/>
        </w:rPr>
        <w:t>Математика и информатика</w:t>
      </w:r>
    </w:p>
    <w:p w:rsidR="00965613" w:rsidRPr="00016A45" w:rsidRDefault="00965613" w:rsidP="00965613">
      <w:pPr>
        <w:pStyle w:val="ab"/>
        <w:ind w:right="282" w:firstLine="851"/>
        <w:rPr>
          <w:szCs w:val="28"/>
        </w:rPr>
      </w:pPr>
      <w:r w:rsidRPr="00016A45">
        <w:rPr>
          <w:i/>
          <w:iCs/>
          <w:szCs w:val="28"/>
        </w:rPr>
        <w:t>Математика:</w:t>
      </w:r>
    </w:p>
    <w:p w:rsidR="00965613" w:rsidRPr="00016A45" w:rsidRDefault="00965613" w:rsidP="00965613">
      <w:pPr>
        <w:pStyle w:val="ab"/>
        <w:ind w:right="282" w:firstLine="851"/>
        <w:rPr>
          <w:szCs w:val="28"/>
        </w:rPr>
      </w:pPr>
      <w:r w:rsidRPr="00016A45">
        <w:rPr>
          <w:szCs w:val="28"/>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965613" w:rsidRPr="00016A45" w:rsidRDefault="00965613" w:rsidP="00965613">
      <w:pPr>
        <w:pStyle w:val="ab"/>
        <w:ind w:right="282" w:firstLine="851"/>
        <w:rPr>
          <w:szCs w:val="28"/>
        </w:rPr>
      </w:pPr>
      <w:r w:rsidRPr="00016A45">
        <w:rPr>
          <w:szCs w:val="28"/>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965613" w:rsidRPr="00016A45" w:rsidRDefault="00965613" w:rsidP="00965613">
      <w:pPr>
        <w:pStyle w:val="ab"/>
        <w:ind w:right="282" w:firstLine="851"/>
        <w:rPr>
          <w:szCs w:val="28"/>
        </w:rPr>
      </w:pPr>
      <w:r w:rsidRPr="00016A45">
        <w:rPr>
          <w:szCs w:val="28"/>
        </w:rPr>
        <w:lastRenderedPageBreak/>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965613" w:rsidRPr="00016A45" w:rsidRDefault="00965613" w:rsidP="00965613">
      <w:pPr>
        <w:pStyle w:val="ab"/>
        <w:ind w:right="282" w:firstLine="851"/>
        <w:jc w:val="center"/>
        <w:rPr>
          <w:b/>
          <w:szCs w:val="28"/>
        </w:rPr>
      </w:pPr>
      <w:r w:rsidRPr="00016A45">
        <w:rPr>
          <w:b/>
          <w:szCs w:val="28"/>
        </w:rPr>
        <w:t>Обществознание и естествознание (Окружающий мир)</w:t>
      </w:r>
    </w:p>
    <w:p w:rsidR="00965613" w:rsidRPr="00016A45" w:rsidRDefault="00965613" w:rsidP="00965613">
      <w:pPr>
        <w:pStyle w:val="ab"/>
        <w:ind w:right="282" w:firstLine="851"/>
        <w:rPr>
          <w:i/>
          <w:iCs/>
          <w:szCs w:val="28"/>
        </w:rPr>
      </w:pPr>
      <w:r w:rsidRPr="00016A45">
        <w:rPr>
          <w:i/>
          <w:iCs/>
          <w:szCs w:val="28"/>
        </w:rPr>
        <w:t>Окружающий мир:</w:t>
      </w:r>
    </w:p>
    <w:p w:rsidR="00965613" w:rsidRPr="00016A45" w:rsidRDefault="00965613" w:rsidP="00965613">
      <w:pPr>
        <w:pStyle w:val="ab"/>
        <w:ind w:right="282" w:firstLine="851"/>
        <w:rPr>
          <w:szCs w:val="28"/>
        </w:rPr>
      </w:pPr>
      <w:r w:rsidRPr="00016A45">
        <w:rPr>
          <w:szCs w:val="28"/>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965613" w:rsidRPr="00016A45" w:rsidRDefault="00965613" w:rsidP="00965613">
      <w:pPr>
        <w:pStyle w:val="ab"/>
        <w:ind w:right="282" w:firstLine="851"/>
        <w:rPr>
          <w:szCs w:val="28"/>
        </w:rPr>
      </w:pPr>
      <w:r w:rsidRPr="00016A45">
        <w:rPr>
          <w:szCs w:val="28"/>
        </w:rPr>
        <w:t xml:space="preserve">2) расширение, углубление и систематизация знаний о предметах и явлениях окружающегомира, осознание целостности окружающего мира, освоение основ экологической грамотности, элементарных правил нравственного </w:t>
      </w:r>
    </w:p>
    <w:p w:rsidR="00965613" w:rsidRPr="00016A45" w:rsidRDefault="00965613" w:rsidP="00965613">
      <w:pPr>
        <w:pStyle w:val="ab"/>
        <w:ind w:right="282" w:firstLine="851"/>
        <w:rPr>
          <w:szCs w:val="28"/>
        </w:rPr>
      </w:pPr>
      <w:r w:rsidRPr="00016A45">
        <w:rPr>
          <w:szCs w:val="28"/>
        </w:rPr>
        <w:t>поведения в мире природы и людей, норм здоровьесберегающего поведения в природной и социальной среде;</w:t>
      </w:r>
    </w:p>
    <w:p w:rsidR="00965613" w:rsidRPr="00016A45" w:rsidRDefault="00965613" w:rsidP="00965613">
      <w:pPr>
        <w:pStyle w:val="ab"/>
        <w:ind w:right="282" w:firstLine="851"/>
        <w:rPr>
          <w:szCs w:val="28"/>
        </w:rPr>
      </w:pPr>
      <w:r w:rsidRPr="00016A45">
        <w:rPr>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65613" w:rsidRPr="00016A45" w:rsidRDefault="00965613" w:rsidP="00965613">
      <w:pPr>
        <w:pStyle w:val="ab"/>
        <w:ind w:right="282" w:firstLine="851"/>
        <w:rPr>
          <w:szCs w:val="28"/>
        </w:rPr>
      </w:pPr>
      <w:r w:rsidRPr="00016A45">
        <w:rPr>
          <w:szCs w:val="28"/>
        </w:rPr>
        <w:t>4) развитие навыков устанавливать и выявлять причинно-следственные связи в окружающем мире,</w:t>
      </w:r>
      <w:r w:rsidR="007C0355">
        <w:rPr>
          <w:szCs w:val="28"/>
        </w:rPr>
        <w:t xml:space="preserve"> </w:t>
      </w:r>
      <w:r w:rsidRPr="00016A45">
        <w:rPr>
          <w:szCs w:val="28"/>
        </w:rPr>
        <w:t>умение прогнозировать простые последствия собственных действий и действий, совершаемых другими людьми;</w:t>
      </w:r>
    </w:p>
    <w:p w:rsidR="00965613" w:rsidRPr="00016A45" w:rsidRDefault="00965613" w:rsidP="00965613">
      <w:pPr>
        <w:pStyle w:val="ab"/>
        <w:ind w:right="282" w:firstLine="851"/>
        <w:rPr>
          <w:szCs w:val="28"/>
        </w:rPr>
      </w:pPr>
    </w:p>
    <w:p w:rsidR="00965613" w:rsidRPr="00016A45" w:rsidRDefault="00965613" w:rsidP="00965613">
      <w:pPr>
        <w:pStyle w:val="ab"/>
        <w:ind w:right="282" w:firstLine="851"/>
        <w:jc w:val="center"/>
        <w:rPr>
          <w:b/>
          <w:szCs w:val="28"/>
        </w:rPr>
      </w:pPr>
      <w:r w:rsidRPr="00016A45">
        <w:rPr>
          <w:b/>
          <w:szCs w:val="28"/>
        </w:rPr>
        <w:t>Основы религиозных культур и светской этики</w:t>
      </w:r>
    </w:p>
    <w:p w:rsidR="00965613" w:rsidRPr="00016A45" w:rsidRDefault="00965613" w:rsidP="00965613">
      <w:pPr>
        <w:pStyle w:val="ab"/>
        <w:ind w:right="282" w:firstLine="851"/>
        <w:rPr>
          <w:szCs w:val="28"/>
        </w:rPr>
      </w:pPr>
      <w:r w:rsidRPr="00016A45">
        <w:rPr>
          <w:i/>
          <w:iCs/>
          <w:szCs w:val="28"/>
        </w:rPr>
        <w:t>Основы религиозных культур и светской этики:</w:t>
      </w:r>
    </w:p>
    <w:p w:rsidR="00965613" w:rsidRPr="00016A45" w:rsidRDefault="00965613" w:rsidP="00965613">
      <w:pPr>
        <w:pStyle w:val="ab"/>
        <w:ind w:right="282" w:firstLine="851"/>
        <w:rPr>
          <w:szCs w:val="28"/>
        </w:rPr>
      </w:pPr>
      <w:r w:rsidRPr="00016A45">
        <w:rPr>
          <w:szCs w:val="28"/>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65613" w:rsidRPr="00016A45" w:rsidRDefault="00965613" w:rsidP="00965613">
      <w:pPr>
        <w:pStyle w:val="ab"/>
        <w:ind w:right="282" w:firstLine="851"/>
        <w:rPr>
          <w:szCs w:val="28"/>
        </w:rPr>
      </w:pPr>
      <w:r w:rsidRPr="00016A45">
        <w:rPr>
          <w:szCs w:val="28"/>
        </w:rPr>
        <w:t>2) понимание значения нравственности, веры и религии в жизни человека и общества;</w:t>
      </w:r>
    </w:p>
    <w:p w:rsidR="00965613" w:rsidRPr="00016A45" w:rsidRDefault="00965613" w:rsidP="00965613">
      <w:pPr>
        <w:pStyle w:val="ab"/>
        <w:ind w:right="282" w:firstLine="851"/>
        <w:rPr>
          <w:szCs w:val="28"/>
        </w:rPr>
      </w:pPr>
      <w:r w:rsidRPr="00016A45">
        <w:rPr>
          <w:szCs w:val="28"/>
        </w:rPr>
        <w:t>3) формирование первоначальных представлений о светской этике, о традиционных религиях, их роли в культуре, истории и современности России;</w:t>
      </w:r>
    </w:p>
    <w:p w:rsidR="00965613" w:rsidRPr="00016A45" w:rsidRDefault="00965613" w:rsidP="00965613">
      <w:pPr>
        <w:pStyle w:val="ab"/>
        <w:ind w:right="282" w:firstLine="851"/>
        <w:rPr>
          <w:szCs w:val="28"/>
        </w:rPr>
      </w:pPr>
      <w:r w:rsidRPr="00016A45">
        <w:rPr>
          <w:szCs w:val="28"/>
        </w:rPr>
        <w:t>4) осознание ценности человеческой жизни.</w:t>
      </w:r>
    </w:p>
    <w:p w:rsidR="00965613" w:rsidRPr="00016A45" w:rsidRDefault="00965613" w:rsidP="00965613">
      <w:pPr>
        <w:pStyle w:val="ab"/>
        <w:ind w:right="282" w:firstLine="851"/>
        <w:jc w:val="center"/>
        <w:rPr>
          <w:b/>
          <w:szCs w:val="28"/>
        </w:rPr>
      </w:pPr>
    </w:p>
    <w:p w:rsidR="00965613" w:rsidRPr="00016A45" w:rsidRDefault="00965613" w:rsidP="00965613">
      <w:pPr>
        <w:pStyle w:val="ab"/>
        <w:ind w:right="282" w:firstLine="851"/>
        <w:jc w:val="center"/>
        <w:rPr>
          <w:b/>
          <w:szCs w:val="28"/>
        </w:rPr>
      </w:pPr>
      <w:r w:rsidRPr="00016A45">
        <w:rPr>
          <w:b/>
          <w:szCs w:val="28"/>
        </w:rPr>
        <w:t>Искусство</w:t>
      </w:r>
    </w:p>
    <w:p w:rsidR="00965613" w:rsidRPr="00016A45" w:rsidRDefault="00965613" w:rsidP="00965613">
      <w:pPr>
        <w:pStyle w:val="ab"/>
        <w:ind w:right="282" w:firstLine="851"/>
        <w:rPr>
          <w:szCs w:val="28"/>
        </w:rPr>
      </w:pPr>
      <w:r w:rsidRPr="00016A45">
        <w:rPr>
          <w:i/>
          <w:iCs/>
          <w:szCs w:val="28"/>
        </w:rPr>
        <w:t>Изобразительное искусство и художественный труд:</w:t>
      </w:r>
    </w:p>
    <w:p w:rsidR="00965613" w:rsidRPr="00016A45" w:rsidRDefault="00965613" w:rsidP="00965613">
      <w:pPr>
        <w:pStyle w:val="ab"/>
        <w:ind w:right="282" w:firstLine="851"/>
        <w:rPr>
          <w:szCs w:val="28"/>
        </w:rPr>
      </w:pPr>
      <w:r w:rsidRPr="00016A45">
        <w:rPr>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65613" w:rsidRPr="00016A45" w:rsidRDefault="00965613" w:rsidP="00965613">
      <w:pPr>
        <w:pStyle w:val="ab"/>
        <w:ind w:right="282" w:firstLine="851"/>
        <w:rPr>
          <w:szCs w:val="28"/>
        </w:rPr>
      </w:pPr>
      <w:r w:rsidRPr="00016A45">
        <w:rPr>
          <w:szCs w:val="28"/>
        </w:rPr>
        <w:t>2) развитие эстетических</w:t>
      </w:r>
      <w:r w:rsidR="007C0355">
        <w:rPr>
          <w:szCs w:val="28"/>
        </w:rPr>
        <w:t xml:space="preserve"> </w:t>
      </w:r>
      <w:r w:rsidRPr="00016A45">
        <w:rPr>
          <w:szCs w:val="28"/>
        </w:rPr>
        <w:t>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65613" w:rsidRPr="00016A45" w:rsidRDefault="00965613" w:rsidP="00965613">
      <w:pPr>
        <w:pStyle w:val="ab"/>
        <w:ind w:right="282" w:firstLine="851"/>
        <w:rPr>
          <w:szCs w:val="28"/>
        </w:rPr>
      </w:pPr>
      <w:r w:rsidRPr="00016A45">
        <w:rPr>
          <w:szCs w:val="28"/>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965613" w:rsidRPr="00016A45" w:rsidRDefault="00965613" w:rsidP="00965613">
      <w:pPr>
        <w:pStyle w:val="ab"/>
        <w:ind w:right="282" w:firstLine="851"/>
        <w:rPr>
          <w:szCs w:val="28"/>
        </w:rPr>
      </w:pPr>
      <w:r w:rsidRPr="00016A45">
        <w:rPr>
          <w:szCs w:val="28"/>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65613" w:rsidRPr="00016A45" w:rsidRDefault="00965613" w:rsidP="00965613">
      <w:pPr>
        <w:pStyle w:val="ab"/>
        <w:ind w:right="282" w:firstLine="851"/>
        <w:rPr>
          <w:szCs w:val="28"/>
        </w:rPr>
      </w:pPr>
      <w:r w:rsidRPr="00016A45">
        <w:rPr>
          <w:szCs w:val="28"/>
        </w:rPr>
        <w:t>5) овладение практическими умениями самовыражения средствами изобразительного искусства.</w:t>
      </w:r>
    </w:p>
    <w:p w:rsidR="00965613" w:rsidRPr="00016A45" w:rsidRDefault="00965613" w:rsidP="00965613">
      <w:pPr>
        <w:pStyle w:val="ab"/>
        <w:ind w:right="282" w:firstLine="851"/>
        <w:rPr>
          <w:szCs w:val="28"/>
        </w:rPr>
      </w:pPr>
      <w:r w:rsidRPr="00016A45">
        <w:rPr>
          <w:i/>
          <w:iCs/>
          <w:szCs w:val="28"/>
        </w:rPr>
        <w:t>Музыка:</w:t>
      </w:r>
    </w:p>
    <w:p w:rsidR="00965613" w:rsidRPr="00016A45" w:rsidRDefault="00965613" w:rsidP="00965613">
      <w:pPr>
        <w:pStyle w:val="ab"/>
        <w:ind w:right="282" w:firstLine="851"/>
        <w:rPr>
          <w:szCs w:val="28"/>
        </w:rPr>
      </w:pPr>
      <w:r w:rsidRPr="00016A45">
        <w:rPr>
          <w:szCs w:val="28"/>
        </w:rPr>
        <w:t>1) формирование первоначальных представлений о роли музыки в жизни человека, ее роли в  духовно-нравственном развитии человека;</w:t>
      </w:r>
    </w:p>
    <w:p w:rsidR="00965613" w:rsidRPr="00016A45" w:rsidRDefault="00965613" w:rsidP="00965613">
      <w:pPr>
        <w:pStyle w:val="ab"/>
        <w:ind w:right="282" w:firstLine="851"/>
        <w:rPr>
          <w:szCs w:val="28"/>
        </w:rPr>
      </w:pPr>
      <w:r w:rsidRPr="00016A45">
        <w:rPr>
          <w:szCs w:val="28"/>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965613" w:rsidRPr="00016A45" w:rsidRDefault="00965613" w:rsidP="00965613">
      <w:pPr>
        <w:pStyle w:val="ab"/>
        <w:ind w:right="282" w:firstLine="851"/>
        <w:rPr>
          <w:szCs w:val="28"/>
        </w:rPr>
      </w:pPr>
      <w:r w:rsidRPr="00016A45">
        <w:rPr>
          <w:szCs w:val="28"/>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65613" w:rsidRPr="00016A45" w:rsidRDefault="00965613" w:rsidP="00965613">
      <w:pPr>
        <w:pStyle w:val="ab"/>
        <w:ind w:right="282" w:firstLine="851"/>
        <w:rPr>
          <w:szCs w:val="28"/>
        </w:rPr>
      </w:pPr>
      <w:r w:rsidRPr="00016A45">
        <w:rPr>
          <w:szCs w:val="28"/>
        </w:rPr>
        <w:lastRenderedPageBreak/>
        <w:t>4) формирование эстетических чувств в процессе слушания музыкальных произведений различных жанров;</w:t>
      </w:r>
    </w:p>
    <w:p w:rsidR="00965613" w:rsidRPr="00016A45" w:rsidRDefault="00965613" w:rsidP="00965613">
      <w:pPr>
        <w:pStyle w:val="ab"/>
        <w:ind w:right="282" w:firstLine="851"/>
        <w:rPr>
          <w:szCs w:val="28"/>
        </w:rPr>
      </w:pPr>
      <w:r w:rsidRPr="00016A45">
        <w:rPr>
          <w:szCs w:val="28"/>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65613" w:rsidRPr="00016A45" w:rsidRDefault="00965613" w:rsidP="00965613">
      <w:pPr>
        <w:pStyle w:val="ab"/>
        <w:ind w:right="282" w:firstLine="851"/>
        <w:rPr>
          <w:i/>
          <w:szCs w:val="28"/>
        </w:rPr>
      </w:pPr>
      <w:r w:rsidRPr="00016A45">
        <w:rPr>
          <w:i/>
          <w:szCs w:val="28"/>
        </w:rPr>
        <w:t>Технология (труд):</w:t>
      </w:r>
    </w:p>
    <w:p w:rsidR="00965613" w:rsidRPr="00016A45" w:rsidRDefault="00965613" w:rsidP="00965613">
      <w:pPr>
        <w:pStyle w:val="ab"/>
        <w:ind w:right="282" w:firstLine="851"/>
        <w:rPr>
          <w:szCs w:val="28"/>
        </w:rPr>
      </w:pPr>
      <w:r w:rsidRPr="00016A45">
        <w:rPr>
          <w:szCs w:val="28"/>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65613" w:rsidRPr="00016A45" w:rsidRDefault="00965613" w:rsidP="00965613">
      <w:pPr>
        <w:pStyle w:val="ab"/>
        <w:ind w:right="282" w:firstLine="851"/>
        <w:rPr>
          <w:szCs w:val="28"/>
        </w:rPr>
      </w:pPr>
      <w:r w:rsidRPr="00016A45">
        <w:rPr>
          <w:szCs w:val="28"/>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65613" w:rsidRPr="00016A45" w:rsidRDefault="00965613" w:rsidP="00965613">
      <w:pPr>
        <w:pStyle w:val="ab"/>
        <w:ind w:right="282" w:firstLine="851"/>
        <w:rPr>
          <w:szCs w:val="28"/>
        </w:rPr>
      </w:pPr>
      <w:r w:rsidRPr="00016A45">
        <w:rPr>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65613" w:rsidRPr="00016A45" w:rsidRDefault="00965613" w:rsidP="00965613">
      <w:pPr>
        <w:pStyle w:val="ab"/>
        <w:ind w:right="282" w:firstLine="851"/>
        <w:rPr>
          <w:szCs w:val="28"/>
        </w:rPr>
      </w:pPr>
      <w:r w:rsidRPr="00016A45">
        <w:rPr>
          <w:szCs w:val="28"/>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965613" w:rsidRPr="00016A45" w:rsidRDefault="00965613" w:rsidP="00965613">
      <w:pPr>
        <w:pStyle w:val="ab"/>
        <w:ind w:right="282" w:firstLine="851"/>
        <w:rPr>
          <w:szCs w:val="28"/>
        </w:rPr>
      </w:pPr>
      <w:r w:rsidRPr="00016A45">
        <w:rPr>
          <w:szCs w:val="28"/>
        </w:rPr>
        <w:t>5) использование приобретенных знаний и умений для решения практических задач.</w:t>
      </w:r>
    </w:p>
    <w:p w:rsidR="00965613" w:rsidRPr="00016A45" w:rsidRDefault="00965613" w:rsidP="00965613">
      <w:pPr>
        <w:pStyle w:val="ab"/>
        <w:ind w:right="282" w:firstLine="851"/>
        <w:rPr>
          <w:szCs w:val="28"/>
        </w:rPr>
      </w:pPr>
    </w:p>
    <w:p w:rsidR="00965613" w:rsidRPr="00016A45" w:rsidRDefault="00965613" w:rsidP="00965613">
      <w:pPr>
        <w:pStyle w:val="ab"/>
        <w:ind w:right="282" w:firstLine="851"/>
        <w:jc w:val="center"/>
        <w:rPr>
          <w:b/>
          <w:szCs w:val="28"/>
        </w:rPr>
      </w:pPr>
      <w:r w:rsidRPr="00016A45">
        <w:rPr>
          <w:b/>
          <w:szCs w:val="28"/>
        </w:rPr>
        <w:t>Физическая культура</w:t>
      </w:r>
    </w:p>
    <w:p w:rsidR="00965613" w:rsidRPr="00016A45" w:rsidRDefault="00965613" w:rsidP="00965613">
      <w:pPr>
        <w:pStyle w:val="ab"/>
        <w:ind w:right="282" w:firstLine="851"/>
        <w:rPr>
          <w:szCs w:val="28"/>
        </w:rPr>
      </w:pPr>
      <w:r w:rsidRPr="00016A45">
        <w:rPr>
          <w:i/>
          <w:iCs/>
          <w:szCs w:val="28"/>
        </w:rPr>
        <w:t>Физическая культура (адаптивная)</w:t>
      </w:r>
    </w:p>
    <w:p w:rsidR="00965613" w:rsidRPr="00016A45" w:rsidRDefault="00965613" w:rsidP="00965613">
      <w:pPr>
        <w:pStyle w:val="ab"/>
        <w:ind w:right="282" w:firstLine="851"/>
        <w:rPr>
          <w:szCs w:val="28"/>
        </w:rPr>
      </w:pPr>
      <w:r w:rsidRPr="00016A45">
        <w:rPr>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65613" w:rsidRPr="00016A45" w:rsidRDefault="00965613" w:rsidP="00965613">
      <w:pPr>
        <w:pStyle w:val="ab"/>
        <w:ind w:right="282" w:firstLine="851"/>
        <w:rPr>
          <w:szCs w:val="28"/>
        </w:rPr>
      </w:pPr>
      <w:r w:rsidRPr="00016A45">
        <w:rPr>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65613" w:rsidRPr="00016A45" w:rsidRDefault="00965613" w:rsidP="00965613">
      <w:pPr>
        <w:pStyle w:val="ab"/>
        <w:ind w:right="282" w:firstLine="851"/>
        <w:rPr>
          <w:szCs w:val="28"/>
        </w:rPr>
      </w:pPr>
      <w:r w:rsidRPr="00016A45">
        <w:rPr>
          <w:szCs w:val="28"/>
        </w:rPr>
        <w:t>3) формирование умения следить за своим физическим состоянием, величиной физических нагрузок.</w:t>
      </w:r>
    </w:p>
    <w:p w:rsidR="00965613" w:rsidRPr="00016A45" w:rsidRDefault="00965613" w:rsidP="00965613">
      <w:pPr>
        <w:pStyle w:val="ab"/>
        <w:ind w:right="282" w:firstLine="851"/>
        <w:jc w:val="center"/>
        <w:rPr>
          <w:b/>
          <w:szCs w:val="28"/>
        </w:rPr>
      </w:pPr>
      <w:r w:rsidRPr="00016A45">
        <w:rPr>
          <w:b/>
          <w:szCs w:val="28"/>
        </w:rPr>
        <w:t>Русский язык</w:t>
      </w:r>
    </w:p>
    <w:p w:rsidR="00965613" w:rsidRPr="00016A45" w:rsidRDefault="00965613" w:rsidP="00965613">
      <w:pPr>
        <w:pStyle w:val="ab"/>
        <w:ind w:right="282" w:firstLine="851"/>
        <w:rPr>
          <w:i/>
          <w:szCs w:val="28"/>
        </w:rPr>
      </w:pPr>
      <w:r w:rsidRPr="00016A45">
        <w:rPr>
          <w:i/>
          <w:szCs w:val="28"/>
        </w:rPr>
        <w:t>Личностные</w:t>
      </w:r>
    </w:p>
    <w:p w:rsidR="00965613" w:rsidRPr="00016A45" w:rsidRDefault="00965613" w:rsidP="00965613">
      <w:pPr>
        <w:pStyle w:val="ab"/>
        <w:ind w:right="282" w:firstLine="851"/>
        <w:rPr>
          <w:iCs/>
          <w:szCs w:val="28"/>
        </w:rPr>
      </w:pPr>
      <w:r w:rsidRPr="00016A45">
        <w:rPr>
          <w:iCs/>
          <w:szCs w:val="28"/>
        </w:rPr>
        <w:t>У обучающихся будут сформированы:</w:t>
      </w:r>
    </w:p>
    <w:p w:rsidR="00965613" w:rsidRPr="00016A45" w:rsidRDefault="00965613" w:rsidP="00965613">
      <w:pPr>
        <w:pStyle w:val="ab"/>
        <w:ind w:right="282" w:firstLine="851"/>
        <w:rPr>
          <w:szCs w:val="28"/>
        </w:rPr>
      </w:pPr>
      <w:r w:rsidRPr="00016A45">
        <w:rPr>
          <w:szCs w:val="28"/>
        </w:rPr>
        <w:t>- осознание языка как основного средства мышления и общения людей;</w:t>
      </w:r>
    </w:p>
    <w:p w:rsidR="00965613" w:rsidRPr="00016A45" w:rsidRDefault="00965613" w:rsidP="00965613">
      <w:pPr>
        <w:pStyle w:val="ab"/>
        <w:ind w:right="282" w:firstLine="851"/>
        <w:rPr>
          <w:szCs w:val="28"/>
        </w:rPr>
      </w:pPr>
      <w:r w:rsidRPr="00016A45">
        <w:rPr>
          <w:szCs w:val="28"/>
        </w:rPr>
        <w:t>- восприятие русского языка как явления национальной культуры, понимание связи развития языка с развитием культуры русского народа;</w:t>
      </w:r>
    </w:p>
    <w:p w:rsidR="00965613" w:rsidRPr="00016A45" w:rsidRDefault="00965613" w:rsidP="00965613">
      <w:pPr>
        <w:pStyle w:val="ab"/>
        <w:ind w:right="282" w:firstLine="851"/>
        <w:rPr>
          <w:szCs w:val="28"/>
        </w:rPr>
      </w:pPr>
      <w:r w:rsidRPr="00016A45">
        <w:rPr>
          <w:szCs w:val="28"/>
        </w:rPr>
        <w:t>- понимание богатства и разнообразия языковых средств для выражения мыслей и чувств;</w:t>
      </w:r>
    </w:p>
    <w:p w:rsidR="00965613" w:rsidRPr="00016A45" w:rsidRDefault="00965613" w:rsidP="00965613">
      <w:pPr>
        <w:pStyle w:val="ab"/>
        <w:ind w:right="282" w:firstLine="851"/>
        <w:rPr>
          <w:szCs w:val="28"/>
        </w:rPr>
      </w:pPr>
      <w:r w:rsidRPr="00016A45">
        <w:rPr>
          <w:szCs w:val="28"/>
        </w:rPr>
        <w:t>- внимание к мелодичности народной звучащей речи;</w:t>
      </w:r>
    </w:p>
    <w:p w:rsidR="00965613" w:rsidRPr="00016A45" w:rsidRDefault="00965613" w:rsidP="00965613">
      <w:pPr>
        <w:pStyle w:val="ab"/>
        <w:ind w:right="282" w:firstLine="851"/>
        <w:rPr>
          <w:iCs/>
          <w:szCs w:val="28"/>
        </w:rPr>
      </w:pPr>
      <w:r w:rsidRPr="00016A45">
        <w:rPr>
          <w:iCs/>
          <w:szCs w:val="28"/>
        </w:rPr>
        <w:t>- положительная мотивация и познавательный интерес к изучению курса русского языка;</w:t>
      </w:r>
    </w:p>
    <w:p w:rsidR="00965613" w:rsidRPr="00016A45" w:rsidRDefault="00965613" w:rsidP="00965613">
      <w:pPr>
        <w:pStyle w:val="ab"/>
        <w:ind w:right="282" w:firstLine="851"/>
        <w:rPr>
          <w:iCs/>
          <w:szCs w:val="28"/>
        </w:rPr>
      </w:pPr>
      <w:r w:rsidRPr="00016A45">
        <w:rPr>
          <w:iCs/>
          <w:szCs w:val="28"/>
        </w:rPr>
        <w:t>- способность к самооценке успешности в овладении языковыми средствами в устной и письменной речи.</w:t>
      </w:r>
    </w:p>
    <w:p w:rsidR="00965613" w:rsidRPr="00016A45" w:rsidRDefault="00965613" w:rsidP="00965613">
      <w:pPr>
        <w:pStyle w:val="ab"/>
        <w:ind w:right="282" w:firstLine="851"/>
        <w:rPr>
          <w:szCs w:val="28"/>
        </w:rPr>
      </w:pPr>
      <w:r w:rsidRPr="00016A45">
        <w:rPr>
          <w:szCs w:val="28"/>
        </w:rPr>
        <w:t>Обучающиеся получат возможность для формирования</w:t>
      </w:r>
      <w:r w:rsidRPr="00016A45">
        <w:rPr>
          <w:b/>
          <w:szCs w:val="28"/>
        </w:rPr>
        <w:t>:</w:t>
      </w:r>
    </w:p>
    <w:p w:rsidR="00965613" w:rsidRPr="00016A45" w:rsidRDefault="00965613" w:rsidP="00965613">
      <w:pPr>
        <w:pStyle w:val="ab"/>
        <w:ind w:right="282" w:firstLine="851"/>
        <w:rPr>
          <w:iCs/>
          <w:szCs w:val="28"/>
        </w:rPr>
      </w:pPr>
      <w:r w:rsidRPr="00016A45">
        <w:rPr>
          <w:iCs/>
          <w:szCs w:val="28"/>
        </w:rPr>
        <w:t>- чувства сопричастности к развитию, сохранению самобытности языка родного народа;</w:t>
      </w:r>
    </w:p>
    <w:p w:rsidR="00965613" w:rsidRPr="00016A45" w:rsidRDefault="00965613" w:rsidP="00965613">
      <w:pPr>
        <w:pStyle w:val="ab"/>
        <w:ind w:right="282" w:firstLine="851"/>
        <w:rPr>
          <w:iCs/>
          <w:szCs w:val="28"/>
        </w:rPr>
      </w:pPr>
      <w:r w:rsidRPr="00016A45">
        <w:rPr>
          <w:iCs/>
          <w:szCs w:val="28"/>
        </w:rPr>
        <w:t>- эстетических чувств на основе выбора языковых средств при общении.</w:t>
      </w:r>
    </w:p>
    <w:p w:rsidR="00965613" w:rsidRPr="00016A45" w:rsidRDefault="00965613" w:rsidP="00965613">
      <w:pPr>
        <w:pStyle w:val="ab"/>
        <w:ind w:right="282" w:firstLine="851"/>
        <w:rPr>
          <w:bCs/>
          <w:i/>
          <w:szCs w:val="28"/>
        </w:rPr>
      </w:pPr>
      <w:r w:rsidRPr="00016A45">
        <w:rPr>
          <w:bCs/>
          <w:i/>
          <w:szCs w:val="28"/>
        </w:rPr>
        <w:t xml:space="preserve">Предметные </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szCs w:val="28"/>
        </w:rPr>
      </w:pPr>
      <w:r w:rsidRPr="00016A45">
        <w:rPr>
          <w:szCs w:val="28"/>
        </w:rPr>
        <w:t>-различать основные языковые средства: слова, словосочетания, предложения, текста;</w:t>
      </w:r>
    </w:p>
    <w:p w:rsidR="00965613" w:rsidRPr="00016A45" w:rsidRDefault="00965613" w:rsidP="00965613">
      <w:pPr>
        <w:pStyle w:val="ab"/>
        <w:ind w:right="282" w:firstLine="851"/>
        <w:rPr>
          <w:b/>
          <w:szCs w:val="28"/>
        </w:rPr>
      </w:pPr>
      <w:r w:rsidRPr="00016A45">
        <w:rPr>
          <w:szCs w:val="28"/>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965613" w:rsidRPr="00016A45" w:rsidRDefault="00965613" w:rsidP="00965613">
      <w:pPr>
        <w:pStyle w:val="ab"/>
        <w:ind w:right="282" w:firstLine="851"/>
        <w:rPr>
          <w:b/>
          <w:szCs w:val="28"/>
        </w:rPr>
      </w:pPr>
      <w:r w:rsidRPr="00016A45">
        <w:rPr>
          <w:szCs w:val="28"/>
        </w:rPr>
        <w:lastRenderedPageBreak/>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965613" w:rsidRPr="00016A45" w:rsidRDefault="00965613" w:rsidP="00965613">
      <w:pPr>
        <w:pStyle w:val="ab"/>
        <w:ind w:right="282" w:firstLine="851"/>
        <w:rPr>
          <w:szCs w:val="28"/>
        </w:rPr>
      </w:pPr>
      <w:r w:rsidRPr="00016A45">
        <w:rPr>
          <w:szCs w:val="28"/>
        </w:rPr>
        <w:t>- практически использовать знания алфавита при работе со словарём;</w:t>
      </w:r>
    </w:p>
    <w:p w:rsidR="00965613" w:rsidRPr="00016A45" w:rsidRDefault="00965613" w:rsidP="00965613">
      <w:pPr>
        <w:pStyle w:val="ab"/>
        <w:ind w:right="282" w:firstLine="851"/>
        <w:rPr>
          <w:szCs w:val="28"/>
        </w:rPr>
      </w:pPr>
      <w:r w:rsidRPr="00016A45">
        <w:rPr>
          <w:szCs w:val="28"/>
        </w:rPr>
        <w:t>- выявлять слова, значение которых требует уточнения;</w:t>
      </w:r>
    </w:p>
    <w:p w:rsidR="00965613" w:rsidRPr="00016A45" w:rsidRDefault="00965613" w:rsidP="00965613">
      <w:pPr>
        <w:pStyle w:val="ab"/>
        <w:ind w:right="282" w:firstLine="851"/>
        <w:rPr>
          <w:szCs w:val="28"/>
        </w:rPr>
      </w:pPr>
      <w:r w:rsidRPr="00016A45">
        <w:rPr>
          <w:szCs w:val="28"/>
        </w:rPr>
        <w:t>- определять значение слова по тексту или уточнять с помощью толкового словаря;</w:t>
      </w:r>
    </w:p>
    <w:p w:rsidR="00965613" w:rsidRPr="00016A45" w:rsidRDefault="00965613" w:rsidP="00965613">
      <w:pPr>
        <w:pStyle w:val="ab"/>
        <w:ind w:right="282" w:firstLine="851"/>
        <w:rPr>
          <w:szCs w:val="28"/>
        </w:rPr>
      </w:pPr>
      <w:r w:rsidRPr="00016A45">
        <w:rPr>
          <w:szCs w:val="28"/>
        </w:rPr>
        <w:t>- различать родственные (однокоренные) слова и формы слова;</w:t>
      </w:r>
    </w:p>
    <w:p w:rsidR="00965613" w:rsidRPr="00016A45" w:rsidRDefault="00965613" w:rsidP="00965613">
      <w:pPr>
        <w:pStyle w:val="ab"/>
        <w:ind w:right="282" w:firstLine="851"/>
        <w:rPr>
          <w:szCs w:val="28"/>
        </w:rPr>
      </w:pPr>
      <w:r w:rsidRPr="00016A45">
        <w:rPr>
          <w:szCs w:val="28"/>
        </w:rPr>
        <w:t>- определять грамматические признаки имён существительных, имён прилагательных, глаголов;</w:t>
      </w:r>
    </w:p>
    <w:p w:rsidR="00965613" w:rsidRPr="00016A45" w:rsidRDefault="00965613" w:rsidP="00965613">
      <w:pPr>
        <w:pStyle w:val="ab"/>
        <w:ind w:right="282" w:firstLine="851"/>
        <w:rPr>
          <w:szCs w:val="28"/>
        </w:rPr>
      </w:pPr>
      <w:r w:rsidRPr="00016A45">
        <w:rPr>
          <w:szCs w:val="28"/>
        </w:rPr>
        <w:t xml:space="preserve">- находить в тексте личные местоимения, предлоги, союзы </w:t>
      </w:r>
      <w:r w:rsidRPr="00016A45">
        <w:rPr>
          <w:bCs/>
          <w:i/>
          <w:szCs w:val="28"/>
        </w:rPr>
        <w:t>и, а, но,</w:t>
      </w:r>
      <w:r w:rsidR="007C0355">
        <w:rPr>
          <w:bCs/>
          <w:i/>
          <w:szCs w:val="28"/>
        </w:rPr>
        <w:t xml:space="preserve"> </w:t>
      </w:r>
      <w:r w:rsidRPr="00016A45">
        <w:rPr>
          <w:szCs w:val="28"/>
        </w:rPr>
        <w:t xml:space="preserve">частицу </w:t>
      </w:r>
      <w:r w:rsidRPr="00016A45">
        <w:rPr>
          <w:bCs/>
          <w:i/>
          <w:szCs w:val="28"/>
        </w:rPr>
        <w:t>не</w:t>
      </w:r>
      <w:r w:rsidR="007C0355">
        <w:rPr>
          <w:bCs/>
          <w:i/>
          <w:szCs w:val="28"/>
        </w:rPr>
        <w:t xml:space="preserve"> </w:t>
      </w:r>
      <w:r w:rsidRPr="00016A45">
        <w:rPr>
          <w:szCs w:val="28"/>
        </w:rPr>
        <w:t>при глаголах;</w:t>
      </w:r>
    </w:p>
    <w:p w:rsidR="00965613" w:rsidRPr="00016A45" w:rsidRDefault="00965613" w:rsidP="00965613">
      <w:pPr>
        <w:pStyle w:val="ab"/>
        <w:ind w:right="282" w:firstLine="851"/>
        <w:rPr>
          <w:szCs w:val="28"/>
        </w:rPr>
      </w:pPr>
      <w:r w:rsidRPr="00016A45">
        <w:rPr>
          <w:szCs w:val="28"/>
        </w:rPr>
        <w:t>- различать произношение и написание слов, находить способ проверки написания слова и выбирать нужную букву для обозначения звуков;</w:t>
      </w:r>
    </w:p>
    <w:p w:rsidR="00965613" w:rsidRPr="00016A45" w:rsidRDefault="00965613" w:rsidP="00965613">
      <w:pPr>
        <w:pStyle w:val="ab"/>
        <w:ind w:right="282" w:firstLine="851"/>
        <w:rPr>
          <w:szCs w:val="28"/>
        </w:rPr>
      </w:pPr>
      <w:r w:rsidRPr="00016A45">
        <w:rPr>
          <w:szCs w:val="28"/>
        </w:rPr>
        <w:t>- 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965613" w:rsidRPr="00016A45" w:rsidRDefault="00965613" w:rsidP="00965613">
      <w:pPr>
        <w:pStyle w:val="ab"/>
        <w:ind w:right="282" w:firstLine="851"/>
        <w:rPr>
          <w:szCs w:val="28"/>
        </w:rPr>
      </w:pPr>
      <w:r w:rsidRPr="00016A45">
        <w:rPr>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65613" w:rsidRPr="00016A45" w:rsidRDefault="00965613" w:rsidP="00965613">
      <w:pPr>
        <w:pStyle w:val="ab"/>
        <w:ind w:right="282" w:firstLine="851"/>
        <w:rPr>
          <w:szCs w:val="28"/>
        </w:rPr>
      </w:pPr>
      <w:r w:rsidRPr="00016A45">
        <w:rPr>
          <w:szCs w:val="28"/>
        </w:rPr>
        <w:t>- ориентироваться в заголовке, оглавлении, ключевых словах с целью извлечения информации (уметь читать);</w:t>
      </w:r>
    </w:p>
    <w:p w:rsidR="00965613" w:rsidRPr="00016A45" w:rsidRDefault="00965613" w:rsidP="00965613">
      <w:pPr>
        <w:pStyle w:val="ab"/>
        <w:ind w:right="282" w:firstLine="851"/>
        <w:rPr>
          <w:szCs w:val="28"/>
        </w:rPr>
      </w:pPr>
      <w:r w:rsidRPr="00016A45">
        <w:rPr>
          <w:szCs w:val="28"/>
        </w:rPr>
        <w:t>- осознанно  передавать содержание прочитанного текста, строить высказывание в устной и письменной формах;</w:t>
      </w:r>
    </w:p>
    <w:p w:rsidR="00965613" w:rsidRPr="00016A45" w:rsidRDefault="00965613" w:rsidP="00965613">
      <w:pPr>
        <w:pStyle w:val="ab"/>
        <w:ind w:right="282" w:firstLine="851"/>
        <w:rPr>
          <w:szCs w:val="28"/>
        </w:rPr>
      </w:pPr>
      <w:r w:rsidRPr="00016A45">
        <w:rPr>
          <w:szCs w:val="28"/>
        </w:rPr>
        <w:t>- выражать собственное мнение, аргументировать его с учётом ситуации общения.</w:t>
      </w:r>
    </w:p>
    <w:p w:rsidR="00965613" w:rsidRPr="00016A45" w:rsidRDefault="00965613" w:rsidP="00965613">
      <w:pPr>
        <w:pStyle w:val="ab"/>
        <w:ind w:right="282" w:firstLine="851"/>
        <w:rPr>
          <w:szCs w:val="28"/>
        </w:rPr>
      </w:pPr>
      <w:r w:rsidRPr="00016A45">
        <w:rPr>
          <w:iCs/>
          <w:szCs w:val="28"/>
        </w:rPr>
        <w:t>Обучающиеся</w:t>
      </w:r>
      <w:r w:rsidRPr="00016A45">
        <w:rPr>
          <w:szCs w:val="28"/>
        </w:rPr>
        <w:t xml:space="preserve"> получат возможность научиться:</w:t>
      </w:r>
    </w:p>
    <w:p w:rsidR="00965613" w:rsidRPr="00016A45" w:rsidRDefault="00965613" w:rsidP="00965613">
      <w:pPr>
        <w:pStyle w:val="ab"/>
        <w:ind w:right="282" w:firstLine="851"/>
        <w:rPr>
          <w:iCs/>
          <w:szCs w:val="28"/>
        </w:rPr>
      </w:pPr>
      <w:r w:rsidRPr="00016A45">
        <w:rPr>
          <w:iCs/>
          <w:szCs w:val="28"/>
        </w:rPr>
        <w:t>-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965613" w:rsidRPr="00016A45" w:rsidRDefault="00965613" w:rsidP="00965613">
      <w:pPr>
        <w:pStyle w:val="ab"/>
        <w:ind w:right="282" w:firstLine="851"/>
        <w:rPr>
          <w:iCs/>
          <w:szCs w:val="28"/>
        </w:rPr>
      </w:pPr>
      <w:r w:rsidRPr="00016A45">
        <w:rPr>
          <w:iCs/>
          <w:szCs w:val="28"/>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65613" w:rsidRPr="00016A45" w:rsidRDefault="00965613" w:rsidP="00965613">
      <w:pPr>
        <w:pStyle w:val="ab"/>
        <w:ind w:right="282" w:firstLine="851"/>
        <w:rPr>
          <w:iCs/>
          <w:szCs w:val="28"/>
        </w:rPr>
      </w:pPr>
      <w:r w:rsidRPr="00016A45">
        <w:rPr>
          <w:iCs/>
          <w:szCs w:val="28"/>
        </w:rPr>
        <w:t>-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965613" w:rsidRPr="00016A45" w:rsidRDefault="00965613" w:rsidP="00965613">
      <w:pPr>
        <w:pStyle w:val="ab"/>
        <w:ind w:right="282" w:firstLine="851"/>
        <w:rPr>
          <w:iCs/>
          <w:szCs w:val="28"/>
        </w:rPr>
      </w:pPr>
      <w:r w:rsidRPr="00016A45">
        <w:rPr>
          <w:iCs/>
          <w:szCs w:val="28"/>
        </w:rPr>
        <w:t>- подбирать синонимы для  устранения повторов в тексте и более точного и успешного решения коммуникативной задачи;</w:t>
      </w:r>
    </w:p>
    <w:p w:rsidR="00965613" w:rsidRPr="00016A45" w:rsidRDefault="00965613" w:rsidP="00965613">
      <w:pPr>
        <w:pStyle w:val="ab"/>
        <w:ind w:right="282" w:firstLine="851"/>
        <w:rPr>
          <w:iCs/>
          <w:szCs w:val="28"/>
        </w:rPr>
      </w:pPr>
      <w:r w:rsidRPr="00016A45">
        <w:rPr>
          <w:iCs/>
          <w:szCs w:val="28"/>
        </w:rPr>
        <w:t>- подбирать антонимы для точной характеристики предметов при их сравнении;</w:t>
      </w:r>
    </w:p>
    <w:p w:rsidR="00965613" w:rsidRPr="00016A45" w:rsidRDefault="00965613" w:rsidP="00965613">
      <w:pPr>
        <w:pStyle w:val="ab"/>
        <w:ind w:right="282" w:firstLine="851"/>
        <w:rPr>
          <w:iCs/>
          <w:szCs w:val="28"/>
        </w:rPr>
      </w:pPr>
      <w:r w:rsidRPr="00016A45">
        <w:rPr>
          <w:iCs/>
          <w:szCs w:val="28"/>
        </w:rPr>
        <w:t>- различать употребление в тексте слов в прямом и переносном значении (простые случаи);</w:t>
      </w:r>
    </w:p>
    <w:p w:rsidR="00965613" w:rsidRPr="00016A45" w:rsidRDefault="00965613" w:rsidP="00965613">
      <w:pPr>
        <w:pStyle w:val="ab"/>
        <w:ind w:right="282" w:firstLine="851"/>
        <w:rPr>
          <w:iCs/>
          <w:szCs w:val="28"/>
        </w:rPr>
      </w:pPr>
      <w:r w:rsidRPr="00016A45">
        <w:rPr>
          <w:iCs/>
          <w:szCs w:val="28"/>
        </w:rPr>
        <w:t>- оценивать уместность и точность использования слов в тексте;</w:t>
      </w:r>
    </w:p>
    <w:p w:rsidR="00965613" w:rsidRPr="00016A45" w:rsidRDefault="00965613" w:rsidP="00965613">
      <w:pPr>
        <w:pStyle w:val="ab"/>
        <w:ind w:right="282" w:firstLine="851"/>
        <w:rPr>
          <w:iCs/>
          <w:szCs w:val="28"/>
        </w:rPr>
      </w:pPr>
      <w:r w:rsidRPr="00016A45">
        <w:rPr>
          <w:iCs/>
          <w:szCs w:val="28"/>
        </w:rPr>
        <w:t>- определять назначение второстепенных членов предложения: обозначать признак предмета, место, причину, время, образ действия и пр.;</w:t>
      </w:r>
    </w:p>
    <w:p w:rsidR="00965613" w:rsidRPr="00016A45" w:rsidRDefault="00965613" w:rsidP="00965613">
      <w:pPr>
        <w:pStyle w:val="ab"/>
        <w:ind w:right="282" w:firstLine="851"/>
        <w:rPr>
          <w:iCs/>
          <w:szCs w:val="28"/>
        </w:rPr>
      </w:pPr>
      <w:r w:rsidRPr="00016A45">
        <w:rPr>
          <w:iCs/>
          <w:szCs w:val="28"/>
        </w:rPr>
        <w:t>- осознавать место возможного возникновения орфографической ошибки;</w:t>
      </w:r>
    </w:p>
    <w:p w:rsidR="00965613" w:rsidRPr="00016A45" w:rsidRDefault="00965613" w:rsidP="00965613">
      <w:pPr>
        <w:pStyle w:val="ab"/>
        <w:ind w:right="282" w:firstLine="851"/>
        <w:rPr>
          <w:iCs/>
          <w:szCs w:val="28"/>
        </w:rPr>
      </w:pPr>
      <w:r w:rsidRPr="00016A45">
        <w:rPr>
          <w:iCs/>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65613" w:rsidRPr="00016A45" w:rsidRDefault="00965613" w:rsidP="00965613">
      <w:pPr>
        <w:pStyle w:val="ab"/>
        <w:ind w:right="282" w:firstLine="851"/>
        <w:rPr>
          <w:iCs/>
          <w:szCs w:val="28"/>
        </w:rPr>
      </w:pPr>
      <w:r w:rsidRPr="00016A45">
        <w:rPr>
          <w:iCs/>
          <w:szCs w:val="28"/>
        </w:rPr>
        <w:t>- составлять устный рассказ на определённую тему с использованием разных типов речи: описание, повествование, рассуждение;</w:t>
      </w:r>
    </w:p>
    <w:p w:rsidR="00965613" w:rsidRPr="00016A45" w:rsidRDefault="00965613" w:rsidP="00965613">
      <w:pPr>
        <w:pStyle w:val="ab"/>
        <w:ind w:right="282" w:firstLine="851"/>
        <w:rPr>
          <w:iCs/>
          <w:szCs w:val="28"/>
        </w:rPr>
      </w:pPr>
      <w:r w:rsidRPr="00016A45">
        <w:rPr>
          <w:iCs/>
          <w:szCs w:val="28"/>
        </w:rPr>
        <w:t>- корректировать тексты с нарушениями логики изложения, речевыми недочётами;</w:t>
      </w:r>
    </w:p>
    <w:p w:rsidR="00965613" w:rsidRPr="00016A45" w:rsidRDefault="00965613" w:rsidP="00965613">
      <w:pPr>
        <w:pStyle w:val="ab"/>
        <w:ind w:right="282" w:firstLine="851"/>
        <w:rPr>
          <w:iCs/>
          <w:szCs w:val="28"/>
        </w:rPr>
      </w:pPr>
      <w:r w:rsidRPr="00016A45">
        <w:rPr>
          <w:iCs/>
          <w:szCs w:val="28"/>
        </w:rPr>
        <w:t>- соблюдать нормы речевого взаимодействия при интерактивном общении (</w:t>
      </w:r>
      <w:r w:rsidRPr="00016A45">
        <w:rPr>
          <w:iCs/>
          <w:szCs w:val="28"/>
          <w:lang w:val="en-US"/>
        </w:rPr>
        <w:t>sms</w:t>
      </w:r>
      <w:r w:rsidRPr="00016A45">
        <w:rPr>
          <w:iCs/>
          <w:szCs w:val="28"/>
        </w:rPr>
        <w:t>-сообщения, электронная почта, Интернет и другие способы связи);</w:t>
      </w:r>
    </w:p>
    <w:p w:rsidR="00965613" w:rsidRPr="00016A45" w:rsidRDefault="00965613" w:rsidP="00965613">
      <w:pPr>
        <w:pStyle w:val="ab"/>
        <w:ind w:right="282" w:firstLine="851"/>
        <w:rPr>
          <w:iCs/>
          <w:szCs w:val="28"/>
        </w:rPr>
      </w:pPr>
      <w:r w:rsidRPr="00016A45">
        <w:rPr>
          <w:szCs w:val="28"/>
        </w:rPr>
        <w:t>- использовать</w:t>
      </w:r>
      <w:r w:rsidR="007C0355">
        <w:rPr>
          <w:szCs w:val="28"/>
        </w:rPr>
        <w:t xml:space="preserve"> </w:t>
      </w:r>
      <w:r w:rsidRPr="00016A45">
        <w:rPr>
          <w:szCs w:val="28"/>
        </w:rPr>
        <w:t>приобретённые знания и умения в практической деятельности и повседневной жизни дляо</w:t>
      </w:r>
      <w:r w:rsidR="007C0355">
        <w:rPr>
          <w:szCs w:val="28"/>
        </w:rPr>
        <w:t xml:space="preserve"> </w:t>
      </w:r>
      <w:r w:rsidRPr="00016A45">
        <w:rPr>
          <w:szCs w:val="28"/>
        </w:rPr>
        <w:t>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965613" w:rsidRPr="00016A45" w:rsidRDefault="00965613" w:rsidP="00965613">
      <w:pPr>
        <w:pStyle w:val="ab"/>
        <w:ind w:right="282" w:firstLine="851"/>
        <w:rPr>
          <w:bCs/>
          <w:i/>
          <w:szCs w:val="28"/>
        </w:rPr>
      </w:pPr>
      <w:r w:rsidRPr="00016A45">
        <w:rPr>
          <w:bCs/>
          <w:i/>
          <w:szCs w:val="28"/>
        </w:rPr>
        <w:lastRenderedPageBreak/>
        <w:t xml:space="preserve">Метапредметные </w:t>
      </w:r>
    </w:p>
    <w:p w:rsidR="00965613" w:rsidRPr="00016A45" w:rsidRDefault="00965613" w:rsidP="00965613">
      <w:pPr>
        <w:pStyle w:val="ab"/>
        <w:ind w:right="282" w:firstLine="851"/>
        <w:rPr>
          <w:b/>
          <w:bCs/>
          <w:szCs w:val="28"/>
        </w:rPr>
      </w:pPr>
      <w:r w:rsidRPr="00016A45">
        <w:rPr>
          <w:b/>
          <w:bCs/>
          <w:szCs w:val="28"/>
        </w:rPr>
        <w:t>Регулятивные</w:t>
      </w:r>
    </w:p>
    <w:p w:rsidR="00965613" w:rsidRPr="00016A45" w:rsidRDefault="00965613" w:rsidP="00965613">
      <w:pPr>
        <w:pStyle w:val="ab"/>
        <w:ind w:right="282" w:firstLine="851"/>
        <w:rPr>
          <w:i/>
          <w:iCs/>
          <w:szCs w:val="28"/>
        </w:rPr>
      </w:pPr>
      <w:r w:rsidRPr="00016A45">
        <w:rPr>
          <w:iCs/>
          <w:szCs w:val="28"/>
        </w:rPr>
        <w:t>Обучающиеся научатся</w:t>
      </w:r>
      <w:r w:rsidRPr="00016A45">
        <w:rPr>
          <w:szCs w:val="28"/>
        </w:rPr>
        <w:t xml:space="preserve"> на доступном уровне</w:t>
      </w:r>
      <w:r w:rsidRPr="00016A45">
        <w:rPr>
          <w:i/>
          <w:iCs/>
          <w:szCs w:val="28"/>
        </w:rPr>
        <w:t>:</w:t>
      </w:r>
    </w:p>
    <w:p w:rsidR="00965613" w:rsidRPr="00016A45" w:rsidRDefault="00965613" w:rsidP="00965613">
      <w:pPr>
        <w:pStyle w:val="ab"/>
        <w:ind w:right="282" w:firstLine="851"/>
        <w:rPr>
          <w:szCs w:val="28"/>
        </w:rPr>
      </w:pPr>
      <w:r w:rsidRPr="00016A45">
        <w:rPr>
          <w:szCs w:val="28"/>
        </w:rPr>
        <w:t>- осознавать цели и задачи изучения курса в целом, раздела, темы;</w:t>
      </w:r>
    </w:p>
    <w:p w:rsidR="00965613" w:rsidRPr="00016A45" w:rsidRDefault="00965613" w:rsidP="00965613">
      <w:pPr>
        <w:pStyle w:val="ab"/>
        <w:ind w:right="282" w:firstLine="851"/>
        <w:rPr>
          <w:szCs w:val="28"/>
        </w:rPr>
      </w:pPr>
      <w:r w:rsidRPr="00016A45">
        <w:rPr>
          <w:szCs w:val="28"/>
        </w:rPr>
        <w:t>- планировать свои действия для реализации задач урока и заданий к упражнениям;</w:t>
      </w:r>
    </w:p>
    <w:p w:rsidR="00965613" w:rsidRPr="00016A45" w:rsidRDefault="00965613" w:rsidP="00965613">
      <w:pPr>
        <w:pStyle w:val="ab"/>
        <w:ind w:right="282" w:firstLine="851"/>
        <w:rPr>
          <w:szCs w:val="28"/>
        </w:rPr>
      </w:pPr>
      <w:r w:rsidRPr="00016A45">
        <w:rPr>
          <w:szCs w:val="28"/>
        </w:rPr>
        <w:t>- осмысленно выбирать способы и приёмы действий при решении языковых задач;</w:t>
      </w:r>
    </w:p>
    <w:p w:rsidR="00965613" w:rsidRPr="00016A45" w:rsidRDefault="00965613" w:rsidP="00965613">
      <w:pPr>
        <w:pStyle w:val="ab"/>
        <w:ind w:right="282" w:firstLine="851"/>
        <w:rPr>
          <w:szCs w:val="28"/>
        </w:rPr>
      </w:pPr>
      <w:r w:rsidRPr="00016A45">
        <w:rPr>
          <w:szCs w:val="28"/>
        </w:rPr>
        <w:t>- выполнять учебные действия в материализованной, громкоречевой и умственной форме;</w:t>
      </w:r>
    </w:p>
    <w:p w:rsidR="00965613" w:rsidRPr="00016A45" w:rsidRDefault="00965613" w:rsidP="00965613">
      <w:pPr>
        <w:pStyle w:val="ab"/>
        <w:ind w:right="282" w:firstLine="851"/>
        <w:rPr>
          <w:szCs w:val="28"/>
        </w:rPr>
      </w:pPr>
      <w:r w:rsidRPr="00016A45">
        <w:rPr>
          <w:szCs w:val="28"/>
        </w:rPr>
        <w:t>- руководствоваться правилом при создании речевого высказывания;</w:t>
      </w:r>
    </w:p>
    <w:p w:rsidR="00965613" w:rsidRPr="00016A45" w:rsidRDefault="00965613" w:rsidP="00965613">
      <w:pPr>
        <w:pStyle w:val="ab"/>
        <w:ind w:right="282" w:firstLine="851"/>
        <w:rPr>
          <w:szCs w:val="28"/>
        </w:rPr>
      </w:pPr>
      <w:r w:rsidRPr="00016A45">
        <w:rPr>
          <w:szCs w:val="28"/>
        </w:rPr>
        <w:t>- следовать при выполнении заданий инструкциям учителя и алгоритмам, описывающим стандартные действия (памятки в справочнике учебника);</w:t>
      </w:r>
    </w:p>
    <w:p w:rsidR="00965613" w:rsidRPr="00016A45" w:rsidRDefault="00965613" w:rsidP="00965613">
      <w:pPr>
        <w:pStyle w:val="ab"/>
        <w:ind w:right="282" w:firstLine="851"/>
        <w:rPr>
          <w:szCs w:val="28"/>
        </w:rPr>
      </w:pPr>
      <w:r w:rsidRPr="00016A45">
        <w:rPr>
          <w:szCs w:val="28"/>
        </w:rPr>
        <w:t>- осуществлять само- и взаимопроверку, находить и исправлять орфографические и пунктуационные ошибки.</w:t>
      </w:r>
    </w:p>
    <w:p w:rsidR="00965613" w:rsidRPr="00016A45" w:rsidRDefault="00965613" w:rsidP="00965613">
      <w:pPr>
        <w:pStyle w:val="ab"/>
        <w:ind w:right="282" w:firstLine="851"/>
        <w:rPr>
          <w:szCs w:val="28"/>
        </w:rPr>
      </w:pPr>
      <w:r w:rsidRPr="00016A45">
        <w:rPr>
          <w:iCs/>
          <w:szCs w:val="28"/>
        </w:rPr>
        <w:t xml:space="preserve">Обучающиеся </w:t>
      </w:r>
      <w:r w:rsidRPr="00016A45">
        <w:rPr>
          <w:szCs w:val="28"/>
        </w:rPr>
        <w:t>получат возможность научиться:</w:t>
      </w:r>
    </w:p>
    <w:p w:rsidR="00965613" w:rsidRPr="00016A45" w:rsidRDefault="00965613" w:rsidP="00965613">
      <w:pPr>
        <w:pStyle w:val="ab"/>
        <w:ind w:right="282" w:firstLine="851"/>
        <w:rPr>
          <w:iCs/>
          <w:szCs w:val="28"/>
        </w:rPr>
      </w:pPr>
      <w:r w:rsidRPr="00016A45">
        <w:rPr>
          <w:iCs/>
          <w:szCs w:val="28"/>
        </w:rPr>
        <w:t>- осуществлять итоговый и пошаговый контроль по результату изучения темы;</w:t>
      </w:r>
    </w:p>
    <w:p w:rsidR="00965613" w:rsidRPr="00016A45" w:rsidRDefault="00965613" w:rsidP="00965613">
      <w:pPr>
        <w:pStyle w:val="ab"/>
        <w:ind w:right="282" w:firstLine="851"/>
        <w:rPr>
          <w:iCs/>
          <w:szCs w:val="28"/>
        </w:rPr>
      </w:pPr>
      <w:r w:rsidRPr="00016A45">
        <w:rPr>
          <w:iCs/>
          <w:szCs w:val="28"/>
        </w:rPr>
        <w:t>- вносить необходимые коррективы в процесс решения языковых задач, редактировать устные и письменные высказывания.</w:t>
      </w:r>
    </w:p>
    <w:p w:rsidR="00965613" w:rsidRPr="00016A45" w:rsidRDefault="00965613" w:rsidP="00965613">
      <w:pPr>
        <w:pStyle w:val="ab"/>
        <w:ind w:right="282" w:firstLine="851"/>
        <w:rPr>
          <w:b/>
          <w:szCs w:val="28"/>
        </w:rPr>
      </w:pPr>
      <w:r w:rsidRPr="00016A45">
        <w:rPr>
          <w:b/>
          <w:szCs w:val="28"/>
        </w:rPr>
        <w:t xml:space="preserve">Познавательные </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szCs w:val="28"/>
        </w:rPr>
      </w:pPr>
      <w:r w:rsidRPr="00016A45">
        <w:rPr>
          <w:szCs w:val="28"/>
        </w:rPr>
        <w:t>- осуществлять поиск необходимой информации для выполнения учебных заданий (в справочных материалах учебника, в детских энциклопедиях);</w:t>
      </w:r>
    </w:p>
    <w:p w:rsidR="00965613" w:rsidRPr="00016A45" w:rsidRDefault="00965613" w:rsidP="00965613">
      <w:pPr>
        <w:pStyle w:val="ab"/>
        <w:ind w:right="282" w:firstLine="851"/>
        <w:rPr>
          <w:szCs w:val="28"/>
        </w:rPr>
      </w:pPr>
      <w:r w:rsidRPr="00016A45">
        <w:rPr>
          <w:szCs w:val="28"/>
        </w:rPr>
        <w:t>- ориентироваться в соответствующих возрасту словарях и справочниках;</w:t>
      </w:r>
    </w:p>
    <w:p w:rsidR="00965613" w:rsidRPr="00016A45" w:rsidRDefault="00965613" w:rsidP="00965613">
      <w:pPr>
        <w:pStyle w:val="ab"/>
        <w:ind w:right="282" w:firstLine="851"/>
        <w:rPr>
          <w:szCs w:val="28"/>
        </w:rPr>
      </w:pPr>
      <w:r w:rsidRPr="00016A45">
        <w:rPr>
          <w:szCs w:val="28"/>
        </w:rPr>
        <w:t>- использовать знаково-символические средства, в том числе модели, схемы для решения языковых задач;</w:t>
      </w:r>
    </w:p>
    <w:p w:rsidR="00965613" w:rsidRPr="00016A45" w:rsidRDefault="00965613" w:rsidP="00965613">
      <w:pPr>
        <w:pStyle w:val="ab"/>
        <w:ind w:right="282" w:firstLine="851"/>
        <w:rPr>
          <w:szCs w:val="28"/>
        </w:rPr>
      </w:pPr>
      <w:r w:rsidRPr="00016A45">
        <w:rPr>
          <w:szCs w:val="28"/>
        </w:rPr>
        <w:t>- дополнять готовые информационные объекты (таблицы, схемы, тексты);</w:t>
      </w:r>
    </w:p>
    <w:p w:rsidR="00965613" w:rsidRPr="00016A45" w:rsidRDefault="00965613" w:rsidP="00965613">
      <w:pPr>
        <w:pStyle w:val="ab"/>
        <w:ind w:right="282" w:firstLine="851"/>
        <w:rPr>
          <w:szCs w:val="28"/>
        </w:rPr>
      </w:pPr>
      <w:r w:rsidRPr="00016A45">
        <w:rPr>
          <w:szCs w:val="28"/>
        </w:rPr>
        <w:t>-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965613" w:rsidRPr="00016A45" w:rsidRDefault="00965613" w:rsidP="00965613">
      <w:pPr>
        <w:pStyle w:val="ab"/>
        <w:ind w:right="282" w:firstLine="851"/>
        <w:rPr>
          <w:szCs w:val="28"/>
        </w:rPr>
      </w:pPr>
      <w:r w:rsidRPr="00016A45">
        <w:rPr>
          <w:szCs w:val="28"/>
        </w:rPr>
        <w:t>- осуществлять синтез как составление целого из частей (составление слов, предложений, текстов);</w:t>
      </w:r>
    </w:p>
    <w:p w:rsidR="00965613" w:rsidRPr="00016A45" w:rsidRDefault="00965613" w:rsidP="00965613">
      <w:pPr>
        <w:pStyle w:val="ab"/>
        <w:ind w:right="282" w:firstLine="851"/>
        <w:rPr>
          <w:szCs w:val="28"/>
        </w:rPr>
      </w:pPr>
      <w:r w:rsidRPr="00016A45">
        <w:rPr>
          <w:szCs w:val="28"/>
        </w:rPr>
        <w:t>- классифицировать, обобщать, систематизировать изученный материал по плану, по таблице;</w:t>
      </w:r>
    </w:p>
    <w:p w:rsidR="00965613" w:rsidRPr="00016A45" w:rsidRDefault="00965613" w:rsidP="00965613">
      <w:pPr>
        <w:pStyle w:val="ab"/>
        <w:ind w:right="282" w:firstLine="851"/>
        <w:rPr>
          <w:szCs w:val="28"/>
        </w:rPr>
      </w:pPr>
      <w:r w:rsidRPr="00016A45">
        <w:rPr>
          <w:szCs w:val="28"/>
        </w:rPr>
        <w:t>- владеть общим способом проверки орфограмм в словах;</w:t>
      </w:r>
    </w:p>
    <w:p w:rsidR="00965613" w:rsidRPr="00016A45" w:rsidRDefault="00965613" w:rsidP="00965613">
      <w:pPr>
        <w:pStyle w:val="ab"/>
        <w:ind w:right="282" w:firstLine="851"/>
        <w:rPr>
          <w:szCs w:val="28"/>
        </w:rPr>
      </w:pPr>
      <w:r w:rsidRPr="00016A45">
        <w:rPr>
          <w:szCs w:val="28"/>
        </w:rPr>
        <w:t>- выделять</w:t>
      </w:r>
      <w:r w:rsidR="007C0355">
        <w:rPr>
          <w:szCs w:val="28"/>
        </w:rPr>
        <w:t xml:space="preserve"> </w:t>
      </w:r>
      <w:r w:rsidRPr="00016A45">
        <w:rPr>
          <w:szCs w:val="28"/>
        </w:rPr>
        <w:t>существенную информацию из читаемых текстов;</w:t>
      </w:r>
    </w:p>
    <w:p w:rsidR="00965613" w:rsidRPr="00016A45" w:rsidRDefault="00965613" w:rsidP="00965613">
      <w:pPr>
        <w:pStyle w:val="ab"/>
        <w:ind w:right="282" w:firstLine="851"/>
        <w:rPr>
          <w:szCs w:val="28"/>
        </w:rPr>
      </w:pPr>
      <w:r w:rsidRPr="00016A45">
        <w:rPr>
          <w:szCs w:val="28"/>
        </w:rPr>
        <w:t>- строить речевое высказывание с позиций передачи информации, доступной для понимания слушателем.</w:t>
      </w:r>
    </w:p>
    <w:p w:rsidR="00965613" w:rsidRPr="00016A45" w:rsidRDefault="00965613" w:rsidP="00965613">
      <w:pPr>
        <w:pStyle w:val="ab"/>
        <w:ind w:right="282" w:firstLine="851"/>
        <w:rPr>
          <w:szCs w:val="28"/>
        </w:rPr>
      </w:pPr>
      <w:r w:rsidRPr="00016A45">
        <w:rPr>
          <w:iCs/>
          <w:szCs w:val="28"/>
        </w:rPr>
        <w:t>Обучающиеся</w:t>
      </w:r>
      <w:r w:rsidRPr="00016A45">
        <w:rPr>
          <w:szCs w:val="28"/>
        </w:rPr>
        <w:t xml:space="preserve"> получат возможность научиться:</w:t>
      </w:r>
    </w:p>
    <w:p w:rsidR="00965613" w:rsidRPr="00016A45" w:rsidRDefault="00965613" w:rsidP="00965613">
      <w:pPr>
        <w:pStyle w:val="ab"/>
        <w:ind w:right="282" w:firstLine="851"/>
        <w:rPr>
          <w:iCs/>
          <w:szCs w:val="28"/>
        </w:rPr>
      </w:pPr>
      <w:r w:rsidRPr="00016A45">
        <w:rPr>
          <w:iCs/>
          <w:szCs w:val="28"/>
        </w:rPr>
        <w:t>- осуществлять расширенный поиск информации с использованием ресурсов библиотек и Интернета;</w:t>
      </w:r>
    </w:p>
    <w:p w:rsidR="00965613" w:rsidRPr="00016A45" w:rsidRDefault="00965613" w:rsidP="00965613">
      <w:pPr>
        <w:pStyle w:val="ab"/>
        <w:ind w:right="282" w:firstLine="851"/>
        <w:rPr>
          <w:iCs/>
          <w:szCs w:val="28"/>
        </w:rPr>
      </w:pPr>
      <w:r w:rsidRPr="00016A45">
        <w:rPr>
          <w:iCs/>
          <w:szCs w:val="28"/>
        </w:rPr>
        <w:t>- осознанно и произвольно строить речевое высказывание в устной и письменной форме;</w:t>
      </w:r>
    </w:p>
    <w:p w:rsidR="00965613" w:rsidRPr="00016A45" w:rsidRDefault="00965613" w:rsidP="00965613">
      <w:pPr>
        <w:pStyle w:val="ab"/>
        <w:ind w:right="282" w:firstLine="851"/>
        <w:rPr>
          <w:iCs/>
          <w:szCs w:val="28"/>
        </w:rPr>
      </w:pPr>
      <w:r w:rsidRPr="00016A45">
        <w:rPr>
          <w:iCs/>
          <w:szCs w:val="28"/>
        </w:rPr>
        <w:t>- строить логическое рассуждение, включающее установление причинно-следственных связей;</w:t>
      </w:r>
    </w:p>
    <w:p w:rsidR="00965613" w:rsidRPr="00016A45" w:rsidRDefault="00965613" w:rsidP="00965613">
      <w:pPr>
        <w:pStyle w:val="ab"/>
        <w:ind w:right="282" w:firstLine="851"/>
        <w:rPr>
          <w:iCs/>
          <w:szCs w:val="28"/>
        </w:rPr>
      </w:pPr>
      <w:r w:rsidRPr="00016A45">
        <w:rPr>
          <w:iCs/>
          <w:szCs w:val="28"/>
        </w:rPr>
        <w:t>- приобрести первичный опыт критического отношения к получаемой информации.</w:t>
      </w:r>
    </w:p>
    <w:p w:rsidR="00965613" w:rsidRPr="00016A45" w:rsidRDefault="00965613" w:rsidP="00965613">
      <w:pPr>
        <w:pStyle w:val="ab"/>
        <w:ind w:right="282" w:firstLine="851"/>
        <w:rPr>
          <w:b/>
          <w:szCs w:val="28"/>
        </w:rPr>
      </w:pPr>
      <w:r w:rsidRPr="00016A45">
        <w:rPr>
          <w:b/>
          <w:szCs w:val="28"/>
        </w:rPr>
        <w:t xml:space="preserve">Коммуникативные </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bCs/>
          <w:szCs w:val="28"/>
        </w:rPr>
      </w:pPr>
      <w:r w:rsidRPr="00016A45">
        <w:rPr>
          <w:bCs/>
          <w:szCs w:val="28"/>
        </w:rPr>
        <w:t>- владеть диалоговой формой речи;</w:t>
      </w:r>
    </w:p>
    <w:p w:rsidR="00965613" w:rsidRPr="00016A45" w:rsidRDefault="00965613" w:rsidP="00965613">
      <w:pPr>
        <w:pStyle w:val="ab"/>
        <w:ind w:right="282" w:firstLine="851"/>
        <w:rPr>
          <w:szCs w:val="28"/>
        </w:rPr>
      </w:pPr>
      <w:r w:rsidRPr="00016A45">
        <w:rPr>
          <w:szCs w:val="28"/>
        </w:rPr>
        <w:t>- учитывать разные мнения и стремиться к координации различных позиций при работе в паре;</w:t>
      </w:r>
    </w:p>
    <w:p w:rsidR="00965613" w:rsidRPr="00016A45" w:rsidRDefault="00965613" w:rsidP="00965613">
      <w:pPr>
        <w:pStyle w:val="ab"/>
        <w:ind w:right="282" w:firstLine="851"/>
        <w:rPr>
          <w:szCs w:val="28"/>
        </w:rPr>
      </w:pPr>
      <w:r w:rsidRPr="00016A45">
        <w:rPr>
          <w:szCs w:val="28"/>
        </w:rPr>
        <w:t>- договариваться и приходить к общему решению;</w:t>
      </w:r>
    </w:p>
    <w:p w:rsidR="00965613" w:rsidRPr="00016A45" w:rsidRDefault="00965613" w:rsidP="00965613">
      <w:pPr>
        <w:pStyle w:val="ab"/>
        <w:ind w:right="282" w:firstLine="851"/>
        <w:rPr>
          <w:szCs w:val="28"/>
        </w:rPr>
      </w:pPr>
      <w:r w:rsidRPr="00016A45">
        <w:rPr>
          <w:szCs w:val="28"/>
        </w:rPr>
        <w:t>- формулировать собственное мнение и позицию;</w:t>
      </w:r>
    </w:p>
    <w:p w:rsidR="00965613" w:rsidRPr="00016A45" w:rsidRDefault="00965613" w:rsidP="00965613">
      <w:pPr>
        <w:pStyle w:val="ab"/>
        <w:ind w:right="282" w:firstLine="851"/>
        <w:rPr>
          <w:szCs w:val="28"/>
        </w:rPr>
      </w:pPr>
      <w:r w:rsidRPr="00016A45">
        <w:rPr>
          <w:szCs w:val="28"/>
        </w:rPr>
        <w:t>- задавать вопросы, уточняя непонятое в высказывании;</w:t>
      </w:r>
    </w:p>
    <w:p w:rsidR="00965613" w:rsidRPr="00016A45" w:rsidRDefault="00965613" w:rsidP="00965613">
      <w:pPr>
        <w:pStyle w:val="ab"/>
        <w:ind w:right="282" w:firstLine="851"/>
        <w:rPr>
          <w:szCs w:val="28"/>
        </w:rPr>
      </w:pPr>
      <w:r w:rsidRPr="00016A45">
        <w:rPr>
          <w:szCs w:val="28"/>
        </w:rPr>
        <w:t>- адекватно использовать речевые средства для решения коммуникативных задач.</w:t>
      </w:r>
    </w:p>
    <w:p w:rsidR="00965613" w:rsidRPr="00016A45" w:rsidRDefault="00965613" w:rsidP="00965613">
      <w:pPr>
        <w:pStyle w:val="ab"/>
        <w:ind w:right="282" w:firstLine="851"/>
        <w:rPr>
          <w:szCs w:val="28"/>
        </w:rPr>
      </w:pPr>
      <w:r w:rsidRPr="00016A45">
        <w:rPr>
          <w:iCs/>
          <w:szCs w:val="28"/>
        </w:rPr>
        <w:lastRenderedPageBreak/>
        <w:t>Обучающиеся</w:t>
      </w:r>
      <w:r w:rsidRPr="00016A45">
        <w:rPr>
          <w:szCs w:val="28"/>
        </w:rPr>
        <w:t xml:space="preserve"> получат возможность научиться:</w:t>
      </w:r>
    </w:p>
    <w:p w:rsidR="00965613" w:rsidRPr="00016A45" w:rsidRDefault="00965613" w:rsidP="00965613">
      <w:pPr>
        <w:pStyle w:val="ab"/>
        <w:ind w:right="282" w:firstLine="851"/>
        <w:rPr>
          <w:iCs/>
          <w:szCs w:val="28"/>
        </w:rPr>
      </w:pPr>
      <w:r w:rsidRPr="00016A45">
        <w:rPr>
          <w:iCs/>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65613" w:rsidRPr="00016A45" w:rsidRDefault="00965613" w:rsidP="00965613">
      <w:pPr>
        <w:pStyle w:val="ab"/>
        <w:ind w:right="282" w:firstLine="851"/>
        <w:rPr>
          <w:iCs/>
          <w:szCs w:val="28"/>
        </w:rPr>
      </w:pPr>
      <w:r w:rsidRPr="00016A45">
        <w:rPr>
          <w:iCs/>
          <w:szCs w:val="28"/>
        </w:rPr>
        <w:t>- осуществлять взаимный контроль и оказывать в сотрудничестве необходимую взаимопомощь;</w:t>
      </w:r>
    </w:p>
    <w:p w:rsidR="00965613" w:rsidRPr="00016A45" w:rsidRDefault="00965613" w:rsidP="00965613">
      <w:pPr>
        <w:pStyle w:val="ab"/>
        <w:ind w:right="282" w:firstLine="851"/>
        <w:rPr>
          <w:iCs/>
          <w:szCs w:val="28"/>
        </w:rPr>
      </w:pPr>
      <w:r w:rsidRPr="00016A45">
        <w:rPr>
          <w:iCs/>
          <w:szCs w:val="28"/>
        </w:rPr>
        <w:t>- адекватно использовать речь и речевые средства для эффективного решения разнообразных коммуникативных задач.</w:t>
      </w:r>
    </w:p>
    <w:p w:rsidR="00965613" w:rsidRPr="00016A45" w:rsidRDefault="00965613" w:rsidP="00965613">
      <w:pPr>
        <w:pStyle w:val="ab"/>
        <w:ind w:right="282" w:firstLine="851"/>
        <w:jc w:val="center"/>
        <w:rPr>
          <w:b/>
          <w:szCs w:val="28"/>
        </w:rPr>
      </w:pPr>
    </w:p>
    <w:p w:rsidR="00965613" w:rsidRPr="00016A45" w:rsidRDefault="00965613" w:rsidP="00965613">
      <w:pPr>
        <w:pStyle w:val="ab"/>
        <w:ind w:right="282" w:firstLine="851"/>
        <w:jc w:val="center"/>
        <w:rPr>
          <w:b/>
          <w:szCs w:val="28"/>
        </w:rPr>
      </w:pPr>
      <w:r w:rsidRPr="00016A45">
        <w:rPr>
          <w:b/>
          <w:szCs w:val="28"/>
        </w:rPr>
        <w:t>Литературное чтение</w:t>
      </w:r>
    </w:p>
    <w:p w:rsidR="00965613" w:rsidRPr="00016A45" w:rsidRDefault="00965613" w:rsidP="00965613">
      <w:pPr>
        <w:pStyle w:val="ab"/>
        <w:ind w:right="282" w:firstLine="851"/>
        <w:rPr>
          <w:i/>
          <w:szCs w:val="28"/>
        </w:rPr>
      </w:pPr>
      <w:r w:rsidRPr="00016A45">
        <w:rPr>
          <w:i/>
          <w:szCs w:val="28"/>
        </w:rPr>
        <w:t>Личностные</w:t>
      </w:r>
    </w:p>
    <w:p w:rsidR="00965613" w:rsidRPr="00016A45" w:rsidRDefault="00965613" w:rsidP="00965613">
      <w:pPr>
        <w:pStyle w:val="ab"/>
        <w:ind w:right="282" w:firstLine="851"/>
        <w:rPr>
          <w:bCs/>
          <w:szCs w:val="28"/>
        </w:rPr>
      </w:pPr>
      <w:r w:rsidRPr="00016A45">
        <w:rPr>
          <w:bCs/>
          <w:szCs w:val="28"/>
        </w:rPr>
        <w:t>У обучающихся будут сформированы:</w:t>
      </w:r>
    </w:p>
    <w:p w:rsidR="00965613" w:rsidRPr="00016A45" w:rsidRDefault="00965613" w:rsidP="00965613">
      <w:pPr>
        <w:pStyle w:val="ab"/>
        <w:ind w:right="282" w:firstLine="851"/>
        <w:rPr>
          <w:szCs w:val="28"/>
        </w:rPr>
      </w:pPr>
      <w:r w:rsidRPr="00016A45">
        <w:rPr>
          <w:szCs w:val="28"/>
        </w:rPr>
        <w:t>- ориентация на понимание причин успеха в учебной деятельности;</w:t>
      </w:r>
    </w:p>
    <w:p w:rsidR="00965613" w:rsidRPr="00016A45" w:rsidRDefault="00965613" w:rsidP="00965613">
      <w:pPr>
        <w:pStyle w:val="ab"/>
        <w:ind w:right="282" w:firstLine="851"/>
        <w:rPr>
          <w:szCs w:val="28"/>
        </w:rPr>
      </w:pPr>
      <w:r w:rsidRPr="00016A45">
        <w:rPr>
          <w:szCs w:val="28"/>
        </w:rPr>
        <w:t>- способность к самооценке;</w:t>
      </w:r>
    </w:p>
    <w:p w:rsidR="00965613" w:rsidRPr="00016A45" w:rsidRDefault="00965613" w:rsidP="00965613">
      <w:pPr>
        <w:pStyle w:val="ab"/>
        <w:ind w:right="282" w:firstLine="851"/>
        <w:rPr>
          <w:szCs w:val="28"/>
        </w:rPr>
      </w:pPr>
      <w:r w:rsidRPr="00016A45">
        <w:rPr>
          <w:szCs w:val="28"/>
        </w:rPr>
        <w:t xml:space="preserve">- чувство сопричастности с жизнью своего народа и Родины, осознание этнической принадлежности; </w:t>
      </w:r>
    </w:p>
    <w:p w:rsidR="00965613" w:rsidRPr="00016A45" w:rsidRDefault="00965613" w:rsidP="00965613">
      <w:pPr>
        <w:pStyle w:val="ab"/>
        <w:ind w:right="282" w:firstLine="851"/>
        <w:rPr>
          <w:szCs w:val="28"/>
        </w:rPr>
      </w:pPr>
      <w:r w:rsidRPr="00016A45">
        <w:rPr>
          <w:szCs w:val="28"/>
        </w:rPr>
        <w:t>- представления об общих нравственных категориях (добре и зле) у разных народов, моральных нормах, нравственных и безнравственных поступках;</w:t>
      </w:r>
    </w:p>
    <w:p w:rsidR="00965613" w:rsidRPr="00016A45" w:rsidRDefault="00965613" w:rsidP="00965613">
      <w:pPr>
        <w:pStyle w:val="ab"/>
        <w:ind w:right="282" w:firstLine="851"/>
        <w:rPr>
          <w:szCs w:val="28"/>
        </w:rPr>
      </w:pPr>
      <w:r w:rsidRPr="00016A45">
        <w:rPr>
          <w:szCs w:val="28"/>
        </w:rPr>
        <w:t>- ориентация в нравственном содержании как собственных поступков, так и поступков других людей;</w:t>
      </w:r>
    </w:p>
    <w:p w:rsidR="00965613" w:rsidRPr="00016A45" w:rsidRDefault="00965613" w:rsidP="00965613">
      <w:pPr>
        <w:pStyle w:val="ab"/>
        <w:ind w:right="282" w:firstLine="851"/>
        <w:rPr>
          <w:szCs w:val="28"/>
        </w:rPr>
      </w:pPr>
      <w:r w:rsidRPr="00016A45">
        <w:rPr>
          <w:szCs w:val="28"/>
        </w:rPr>
        <w:t>- регулирование поведения в соответствии с познанными моральными нормами и этическими требованиями;</w:t>
      </w:r>
    </w:p>
    <w:p w:rsidR="00965613" w:rsidRPr="00016A45" w:rsidRDefault="00965613" w:rsidP="00965613">
      <w:pPr>
        <w:pStyle w:val="ab"/>
        <w:ind w:right="282" w:firstLine="851"/>
        <w:rPr>
          <w:szCs w:val="28"/>
        </w:rPr>
      </w:pPr>
      <w:r w:rsidRPr="00016A45">
        <w:rPr>
          <w:szCs w:val="28"/>
        </w:rPr>
        <w:t>- эмпатия, понимание чувств других людей и сопереживание им, выражающееся в конкретных поступках;</w:t>
      </w:r>
    </w:p>
    <w:p w:rsidR="00965613" w:rsidRPr="00016A45" w:rsidRDefault="00965613" w:rsidP="00965613">
      <w:pPr>
        <w:pStyle w:val="ab"/>
        <w:ind w:right="282" w:firstLine="851"/>
        <w:rPr>
          <w:szCs w:val="28"/>
        </w:rPr>
      </w:pPr>
      <w:r w:rsidRPr="00016A45">
        <w:rPr>
          <w:szCs w:val="28"/>
        </w:rPr>
        <w:t>- эстетическое чувство на основе знакомства с художественной культурой;</w:t>
      </w:r>
    </w:p>
    <w:p w:rsidR="00965613" w:rsidRPr="00016A45" w:rsidRDefault="00965613" w:rsidP="00965613">
      <w:pPr>
        <w:pStyle w:val="ab"/>
        <w:ind w:right="282" w:firstLine="851"/>
        <w:rPr>
          <w:szCs w:val="28"/>
        </w:rPr>
      </w:pPr>
      <w:r w:rsidRPr="00016A45">
        <w:rPr>
          <w:szCs w:val="28"/>
        </w:rPr>
        <w:t>- познавательная мотивация учения;</w:t>
      </w:r>
    </w:p>
    <w:p w:rsidR="00965613" w:rsidRPr="00016A45" w:rsidRDefault="00965613" w:rsidP="00965613">
      <w:pPr>
        <w:pStyle w:val="ab"/>
        <w:ind w:right="282" w:firstLine="851"/>
        <w:rPr>
          <w:bCs/>
          <w:i/>
          <w:szCs w:val="28"/>
        </w:rPr>
      </w:pPr>
      <w:r w:rsidRPr="00016A45">
        <w:rPr>
          <w:bCs/>
          <w:szCs w:val="28"/>
        </w:rPr>
        <w:t>могут быть сформированы</w:t>
      </w:r>
      <w:r w:rsidRPr="00016A45">
        <w:rPr>
          <w:bCs/>
          <w:i/>
          <w:szCs w:val="28"/>
        </w:rPr>
        <w:t>:</w:t>
      </w:r>
    </w:p>
    <w:p w:rsidR="00965613" w:rsidRPr="00016A45" w:rsidRDefault="00965613" w:rsidP="00965613">
      <w:pPr>
        <w:pStyle w:val="ab"/>
        <w:ind w:right="282" w:firstLine="851"/>
        <w:rPr>
          <w:szCs w:val="28"/>
        </w:rPr>
      </w:pPr>
      <w:r w:rsidRPr="00016A45">
        <w:rPr>
          <w:szCs w:val="28"/>
        </w:rPr>
        <w:t>- чувство понимания и любви к живой природе, бережное отношение к ней;</w:t>
      </w:r>
    </w:p>
    <w:p w:rsidR="00965613" w:rsidRPr="00016A45" w:rsidRDefault="00965613" w:rsidP="00965613">
      <w:pPr>
        <w:pStyle w:val="ab"/>
        <w:ind w:right="282" w:firstLine="851"/>
        <w:rPr>
          <w:szCs w:val="28"/>
        </w:rPr>
      </w:pPr>
      <w:r w:rsidRPr="00016A45">
        <w:rPr>
          <w:szCs w:val="28"/>
        </w:rPr>
        <w:t>- устойчивое стремление следовать в поведении моральным нормам;</w:t>
      </w:r>
    </w:p>
    <w:p w:rsidR="00965613" w:rsidRPr="00016A45" w:rsidRDefault="00965613" w:rsidP="00965613">
      <w:pPr>
        <w:pStyle w:val="ab"/>
        <w:ind w:right="282" w:firstLine="851"/>
        <w:rPr>
          <w:szCs w:val="28"/>
        </w:rPr>
      </w:pPr>
      <w:r w:rsidRPr="00016A45">
        <w:rPr>
          <w:szCs w:val="28"/>
        </w:rPr>
        <w:t>- толерантное отношение к представителям разных народов и конфессий.</w:t>
      </w:r>
    </w:p>
    <w:p w:rsidR="00965613" w:rsidRPr="00016A45" w:rsidRDefault="00965613" w:rsidP="00965613">
      <w:pPr>
        <w:pStyle w:val="ab"/>
        <w:ind w:right="282" w:firstLine="851"/>
        <w:rPr>
          <w:i/>
          <w:szCs w:val="28"/>
        </w:rPr>
      </w:pPr>
      <w:r w:rsidRPr="00016A45">
        <w:rPr>
          <w:i/>
          <w:szCs w:val="28"/>
        </w:rPr>
        <w:t>Предметные</w:t>
      </w:r>
    </w:p>
    <w:p w:rsidR="00965613" w:rsidRPr="00016A45" w:rsidRDefault="00965613" w:rsidP="00965613">
      <w:pPr>
        <w:pStyle w:val="ab"/>
        <w:ind w:right="282" w:firstLine="851"/>
        <w:rPr>
          <w:szCs w:val="28"/>
        </w:rPr>
      </w:pPr>
      <w:r w:rsidRPr="00016A45">
        <w:rPr>
          <w:szCs w:val="28"/>
        </w:rPr>
        <w:t>Речевая и читательская деятельность</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iCs/>
          <w:szCs w:val="28"/>
        </w:rPr>
      </w:pPr>
      <w:r w:rsidRPr="00016A45">
        <w:rPr>
          <w:iCs/>
          <w:szCs w:val="28"/>
        </w:rPr>
        <w:t>- читать (вслух и про себя) со скоростью, позволяющей осознавать (понимать) смысл прочитанного;</w:t>
      </w:r>
    </w:p>
    <w:p w:rsidR="00965613" w:rsidRPr="00016A45" w:rsidRDefault="00965613" w:rsidP="00965613">
      <w:pPr>
        <w:pStyle w:val="ab"/>
        <w:ind w:right="282" w:firstLine="851"/>
        <w:rPr>
          <w:szCs w:val="28"/>
        </w:rPr>
      </w:pPr>
      <w:r w:rsidRPr="00016A45">
        <w:rPr>
          <w:szCs w:val="28"/>
        </w:rPr>
        <w:t>- читать произведения разных жанров с соблюдением норм литературного произношения, правильным интонированием, - использованием логических ударений и темпа речи, выражая таким образом понимание прочитанного;</w:t>
      </w:r>
    </w:p>
    <w:p w:rsidR="00965613" w:rsidRPr="00016A45" w:rsidRDefault="00965613" w:rsidP="00965613">
      <w:pPr>
        <w:pStyle w:val="ab"/>
        <w:ind w:right="282" w:firstLine="851"/>
        <w:rPr>
          <w:szCs w:val="28"/>
        </w:rPr>
      </w:pPr>
      <w:r w:rsidRPr="00016A45">
        <w:rPr>
          <w:szCs w:val="28"/>
        </w:rPr>
        <w:t>- прогнозировать содержание произведения по его заглавию, иллюстрациям;</w:t>
      </w:r>
    </w:p>
    <w:p w:rsidR="00965613" w:rsidRPr="00016A45" w:rsidRDefault="00965613" w:rsidP="00965613">
      <w:pPr>
        <w:pStyle w:val="ab"/>
        <w:ind w:right="282" w:firstLine="851"/>
        <w:rPr>
          <w:szCs w:val="28"/>
        </w:rPr>
      </w:pPr>
      <w:r w:rsidRPr="00016A45">
        <w:rPr>
          <w:szCs w:val="28"/>
        </w:rPr>
        <w:t>- находить ключевые слова, определять основную мысль прочитанного, выражать её своими словами;</w:t>
      </w:r>
    </w:p>
    <w:p w:rsidR="00965613" w:rsidRPr="00016A45" w:rsidRDefault="00965613" w:rsidP="00965613">
      <w:pPr>
        <w:pStyle w:val="ab"/>
        <w:ind w:right="282" w:firstLine="851"/>
        <w:rPr>
          <w:szCs w:val="28"/>
        </w:rPr>
      </w:pPr>
      <w:r w:rsidRPr="00016A45">
        <w:rPr>
          <w:szCs w:val="28"/>
        </w:rPr>
        <w:t>- различать последовательность событий и последовательность их изложения;</w:t>
      </w:r>
    </w:p>
    <w:p w:rsidR="00965613" w:rsidRPr="00016A45" w:rsidRDefault="00965613" w:rsidP="00965613">
      <w:pPr>
        <w:pStyle w:val="ab"/>
        <w:ind w:right="282" w:firstLine="851"/>
        <w:rPr>
          <w:szCs w:val="28"/>
        </w:rPr>
      </w:pPr>
      <w:r w:rsidRPr="00016A45">
        <w:rPr>
          <w:szCs w:val="28"/>
        </w:rPr>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965613" w:rsidRPr="00016A45" w:rsidRDefault="00965613" w:rsidP="00965613">
      <w:pPr>
        <w:pStyle w:val="ab"/>
        <w:ind w:right="282" w:firstLine="851"/>
        <w:rPr>
          <w:szCs w:val="28"/>
        </w:rPr>
      </w:pPr>
      <w:r w:rsidRPr="00016A45">
        <w:rPr>
          <w:szCs w:val="28"/>
        </w:rPr>
        <w:t>- пересказывать текст сжато, подробно, выборочно, с включением описаний, с заменой диалога повествованием, с включением рассуждений;</w:t>
      </w:r>
    </w:p>
    <w:p w:rsidR="00965613" w:rsidRPr="00016A45" w:rsidRDefault="00965613" w:rsidP="00965613">
      <w:pPr>
        <w:pStyle w:val="ab"/>
        <w:ind w:right="282" w:firstLine="851"/>
        <w:rPr>
          <w:szCs w:val="28"/>
        </w:rPr>
      </w:pPr>
      <w:r w:rsidRPr="00016A45">
        <w:rPr>
          <w:szCs w:val="28"/>
        </w:rPr>
        <w:t xml:space="preserve">- обращаться к титульным данным, аннотациям, предисловию и послесловию; </w:t>
      </w:r>
    </w:p>
    <w:p w:rsidR="00965613" w:rsidRPr="00016A45" w:rsidRDefault="00965613" w:rsidP="00965613">
      <w:pPr>
        <w:pStyle w:val="ab"/>
        <w:ind w:right="282" w:firstLine="851"/>
        <w:rPr>
          <w:szCs w:val="28"/>
        </w:rPr>
      </w:pPr>
      <w:r w:rsidRPr="00016A45">
        <w:rPr>
          <w:szCs w:val="28"/>
        </w:rPr>
        <w:t>- ориентироваться в мире книг по алфавитному каталогу, открытому доступу книг в детской библиотеке;</w:t>
      </w:r>
    </w:p>
    <w:p w:rsidR="00965613" w:rsidRPr="00016A45" w:rsidRDefault="00965613" w:rsidP="00965613">
      <w:pPr>
        <w:pStyle w:val="ab"/>
        <w:ind w:right="282" w:firstLine="851"/>
        <w:rPr>
          <w:szCs w:val="28"/>
        </w:rPr>
      </w:pPr>
      <w:r w:rsidRPr="00016A45">
        <w:rPr>
          <w:szCs w:val="28"/>
        </w:rPr>
        <w:t>- составлять краткие аннотации к рекомендованным книгам; ориентироваться в справочниках, энциклопедиях, детских периодических журналах;</w:t>
      </w:r>
    </w:p>
    <w:p w:rsidR="00965613" w:rsidRPr="00016A45" w:rsidRDefault="00965613" w:rsidP="00965613">
      <w:pPr>
        <w:pStyle w:val="ab"/>
        <w:ind w:right="282" w:firstLine="851"/>
        <w:rPr>
          <w:szCs w:val="28"/>
        </w:rPr>
      </w:pPr>
      <w:r w:rsidRPr="00016A45">
        <w:rPr>
          <w:szCs w:val="28"/>
        </w:rPr>
        <w:t>- соотносить поступки героев с нравственными нормами;</w:t>
      </w:r>
    </w:p>
    <w:p w:rsidR="00965613" w:rsidRPr="00016A45" w:rsidRDefault="00965613" w:rsidP="00965613">
      <w:pPr>
        <w:pStyle w:val="ab"/>
        <w:ind w:right="282" w:firstLine="851"/>
        <w:rPr>
          <w:szCs w:val="28"/>
        </w:rPr>
      </w:pPr>
      <w:r w:rsidRPr="00016A45">
        <w:rPr>
          <w:szCs w:val="28"/>
        </w:rPr>
        <w:lastRenderedPageBreak/>
        <w:t>- ориентироваться в научно-популярном и учебном тексте, использовать полученную информацию.</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составлять личное мнение о литературном произведении, выражать его на доступном уровне в устной и письменной речи;</w:t>
      </w:r>
    </w:p>
    <w:p w:rsidR="00965613" w:rsidRPr="00016A45" w:rsidRDefault="00965613" w:rsidP="00965613">
      <w:pPr>
        <w:pStyle w:val="ab"/>
        <w:ind w:right="282" w:firstLine="851"/>
        <w:rPr>
          <w:szCs w:val="28"/>
        </w:rPr>
      </w:pPr>
      <w:r w:rsidRPr="00016A45">
        <w:rPr>
          <w:szCs w:val="28"/>
        </w:rPr>
        <w:t>- высказывать своё суждение об эстетической и нравственной ценности художественного текста;</w:t>
      </w:r>
    </w:p>
    <w:p w:rsidR="00965613" w:rsidRPr="00016A45" w:rsidRDefault="00965613" w:rsidP="00965613">
      <w:pPr>
        <w:pStyle w:val="ab"/>
        <w:ind w:right="282" w:firstLine="851"/>
        <w:rPr>
          <w:szCs w:val="28"/>
        </w:rPr>
      </w:pPr>
      <w:r w:rsidRPr="00016A45">
        <w:rPr>
          <w:szCs w:val="28"/>
        </w:rPr>
        <w:t>- высказывать своё отношение к героям и к авторской позиции в письменной и устной форме;</w:t>
      </w:r>
    </w:p>
    <w:p w:rsidR="00965613" w:rsidRPr="00016A45" w:rsidRDefault="00965613" w:rsidP="00965613">
      <w:pPr>
        <w:pStyle w:val="ab"/>
        <w:ind w:right="282" w:firstLine="851"/>
        <w:rPr>
          <w:szCs w:val="28"/>
        </w:rPr>
      </w:pPr>
      <w:r w:rsidRPr="00016A45">
        <w:rPr>
          <w:szCs w:val="28"/>
        </w:rPr>
        <w:t>- создавать текст по аналогии и ответы на вопросы в письменной форме.</w:t>
      </w:r>
    </w:p>
    <w:p w:rsidR="00965613" w:rsidRPr="00016A45" w:rsidRDefault="00965613" w:rsidP="00965613">
      <w:pPr>
        <w:pStyle w:val="ab"/>
        <w:ind w:right="282" w:firstLine="851"/>
        <w:rPr>
          <w:b/>
          <w:szCs w:val="28"/>
        </w:rPr>
      </w:pPr>
      <w:r w:rsidRPr="00016A45">
        <w:rPr>
          <w:b/>
          <w:szCs w:val="28"/>
        </w:rPr>
        <w:t>Творческая деятельность</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iCs/>
          <w:szCs w:val="28"/>
        </w:rPr>
      </w:pPr>
      <w:r w:rsidRPr="00016A45">
        <w:rPr>
          <w:iCs/>
          <w:szCs w:val="28"/>
        </w:rPr>
        <w:t>- читать по ролям художественное произведение;</w:t>
      </w:r>
    </w:p>
    <w:p w:rsidR="00965613" w:rsidRPr="00016A45" w:rsidRDefault="00965613" w:rsidP="00965613">
      <w:pPr>
        <w:pStyle w:val="ab"/>
        <w:ind w:right="282" w:firstLine="851"/>
        <w:rPr>
          <w:iCs/>
          <w:szCs w:val="28"/>
        </w:rPr>
      </w:pPr>
      <w:r w:rsidRPr="00016A45">
        <w:rPr>
          <w:iCs/>
          <w:szCs w:val="28"/>
        </w:rPr>
        <w:t>- создавать текст на основе плана;</w:t>
      </w:r>
    </w:p>
    <w:p w:rsidR="00965613" w:rsidRPr="00016A45" w:rsidRDefault="00965613" w:rsidP="00965613">
      <w:pPr>
        <w:pStyle w:val="ab"/>
        <w:ind w:right="282" w:firstLine="851"/>
        <w:rPr>
          <w:iCs/>
          <w:szCs w:val="28"/>
        </w:rPr>
      </w:pPr>
      <w:r w:rsidRPr="00016A45">
        <w:rPr>
          <w:iCs/>
          <w:szCs w:val="28"/>
        </w:rPr>
        <w:t>- придумывать рассказы по результатам наблюдений с включением описаний, рассуждений, анализом причин происшедшего;</w:t>
      </w:r>
    </w:p>
    <w:p w:rsidR="00965613" w:rsidRPr="00016A45" w:rsidRDefault="00965613" w:rsidP="00965613">
      <w:pPr>
        <w:pStyle w:val="ab"/>
        <w:ind w:right="282" w:firstLine="851"/>
        <w:rPr>
          <w:iCs/>
          <w:szCs w:val="28"/>
        </w:rPr>
      </w:pPr>
      <w:r w:rsidRPr="00016A45">
        <w:rPr>
          <w:iCs/>
          <w:szCs w:val="28"/>
        </w:rPr>
        <w:t>- писать (на доступном уровне) сочинение на заданную тему, отзыв о прочитанной книге, кинофильме, телевизионной передаче;</w:t>
      </w:r>
    </w:p>
    <w:p w:rsidR="00965613" w:rsidRPr="00016A45" w:rsidRDefault="00965613" w:rsidP="00965613">
      <w:pPr>
        <w:pStyle w:val="ab"/>
        <w:ind w:right="282" w:firstLine="851"/>
        <w:rPr>
          <w:iCs/>
          <w:szCs w:val="28"/>
        </w:rPr>
      </w:pPr>
      <w:r w:rsidRPr="00016A45">
        <w:rPr>
          <w:iCs/>
          <w:szCs w:val="28"/>
        </w:rPr>
        <w:t>- участвовать в драматизации произведений, читать наизусть лирические произведения, отрывки прозаических текстов;</w:t>
      </w:r>
    </w:p>
    <w:p w:rsidR="00965613" w:rsidRPr="00016A45" w:rsidRDefault="00965613" w:rsidP="00965613">
      <w:pPr>
        <w:pStyle w:val="ab"/>
        <w:ind w:right="282" w:firstLine="851"/>
        <w:rPr>
          <w:iCs/>
          <w:szCs w:val="28"/>
        </w:rPr>
      </w:pPr>
      <w:r w:rsidRPr="00016A45">
        <w:rPr>
          <w:iCs/>
          <w:szCs w:val="28"/>
        </w:rPr>
        <w:t>- создавать сочинения по репродукциям картин и серии иллюстраций.</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iCs/>
          <w:szCs w:val="28"/>
        </w:rPr>
      </w:pPr>
      <w:r w:rsidRPr="00016A45">
        <w:rPr>
          <w:iCs/>
          <w:szCs w:val="28"/>
        </w:rPr>
        <w:t>- создавать творческий пересказ произведения или его фрагмента от имени одного из героев, придумывать продолжение истории персонажа и сюжета;</w:t>
      </w:r>
    </w:p>
    <w:p w:rsidR="00965613" w:rsidRPr="00016A45" w:rsidRDefault="00965613" w:rsidP="00965613">
      <w:pPr>
        <w:pStyle w:val="ab"/>
        <w:ind w:right="282" w:firstLine="851"/>
        <w:rPr>
          <w:iCs/>
          <w:szCs w:val="28"/>
        </w:rPr>
      </w:pPr>
      <w:r w:rsidRPr="00016A45">
        <w:rPr>
          <w:iCs/>
          <w:szCs w:val="28"/>
        </w:rPr>
        <w:t>- создавать иллюстрации к произведениям;</w:t>
      </w:r>
    </w:p>
    <w:p w:rsidR="00965613" w:rsidRPr="00016A45" w:rsidRDefault="00965613" w:rsidP="00965613">
      <w:pPr>
        <w:pStyle w:val="ab"/>
        <w:ind w:right="282" w:firstLine="851"/>
        <w:rPr>
          <w:iCs/>
          <w:szCs w:val="28"/>
        </w:rPr>
      </w:pPr>
      <w:r w:rsidRPr="00016A45">
        <w:rPr>
          <w:iCs/>
          <w:szCs w:val="28"/>
        </w:rPr>
        <w:t>- создавать в группе сценарии и проекты.</w:t>
      </w:r>
    </w:p>
    <w:p w:rsidR="00D31D0E" w:rsidRDefault="00D31D0E" w:rsidP="00965613">
      <w:pPr>
        <w:pStyle w:val="ab"/>
        <w:ind w:right="282" w:firstLine="851"/>
        <w:jc w:val="center"/>
        <w:rPr>
          <w:b/>
          <w:szCs w:val="28"/>
        </w:rPr>
      </w:pPr>
    </w:p>
    <w:p w:rsidR="00965613" w:rsidRPr="00016A45" w:rsidRDefault="00965613" w:rsidP="00965613">
      <w:pPr>
        <w:pStyle w:val="ab"/>
        <w:ind w:right="282" w:firstLine="851"/>
        <w:jc w:val="center"/>
        <w:rPr>
          <w:b/>
          <w:szCs w:val="28"/>
        </w:rPr>
      </w:pPr>
      <w:r w:rsidRPr="00016A45">
        <w:rPr>
          <w:b/>
          <w:szCs w:val="28"/>
        </w:rPr>
        <w:t>Литературоведческая пропедевтика</w:t>
      </w:r>
    </w:p>
    <w:p w:rsidR="00965613" w:rsidRPr="00016A45" w:rsidRDefault="00965613" w:rsidP="00965613">
      <w:pPr>
        <w:pStyle w:val="ab"/>
        <w:ind w:right="282" w:firstLine="851"/>
        <w:rPr>
          <w:iCs/>
          <w:szCs w:val="28"/>
        </w:rPr>
      </w:pPr>
      <w:r w:rsidRPr="00016A45">
        <w:rPr>
          <w:iCs/>
          <w:szCs w:val="28"/>
        </w:rPr>
        <w:t>Обучающиеся научатся:</w:t>
      </w:r>
    </w:p>
    <w:p w:rsidR="00965613" w:rsidRPr="00016A45" w:rsidRDefault="00965613" w:rsidP="00965613">
      <w:pPr>
        <w:pStyle w:val="ab"/>
        <w:ind w:right="282" w:firstLine="851"/>
        <w:rPr>
          <w:iCs/>
          <w:szCs w:val="28"/>
        </w:rPr>
      </w:pPr>
      <w:r w:rsidRPr="00016A45">
        <w:rPr>
          <w:iCs/>
          <w:szCs w:val="28"/>
        </w:rPr>
        <w:t>- выделять выразительные средства языка и на доступном уровне объяснять их  эмоционально-смысловые значения;</w:t>
      </w:r>
    </w:p>
    <w:p w:rsidR="00965613" w:rsidRPr="00016A45" w:rsidRDefault="00965613" w:rsidP="00965613">
      <w:pPr>
        <w:pStyle w:val="ab"/>
        <w:ind w:right="282" w:firstLine="851"/>
        <w:rPr>
          <w:iCs/>
          <w:szCs w:val="28"/>
        </w:rPr>
      </w:pPr>
      <w:r w:rsidRPr="00016A45">
        <w:rPr>
          <w:iCs/>
          <w:szCs w:val="28"/>
        </w:rPr>
        <w:t>-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965613" w:rsidRPr="00016A45" w:rsidRDefault="00965613" w:rsidP="00965613">
      <w:pPr>
        <w:pStyle w:val="ab"/>
        <w:ind w:right="282" w:firstLine="851"/>
        <w:rPr>
          <w:iCs/>
          <w:szCs w:val="28"/>
        </w:rPr>
      </w:pPr>
      <w:r w:rsidRPr="00016A45">
        <w:rPr>
          <w:iCs/>
          <w:szCs w:val="28"/>
        </w:rPr>
        <w:t>- выделять слова автора, действующих лиц, описание пейзажа, внешности героев, их поступков, бытовые описания;</w:t>
      </w:r>
    </w:p>
    <w:p w:rsidR="00965613" w:rsidRPr="00016A45" w:rsidRDefault="00965613" w:rsidP="00965613">
      <w:pPr>
        <w:pStyle w:val="ab"/>
        <w:ind w:right="282" w:firstLine="851"/>
        <w:rPr>
          <w:iCs/>
          <w:szCs w:val="28"/>
        </w:rPr>
      </w:pPr>
      <w:r w:rsidRPr="00016A45">
        <w:rPr>
          <w:iCs/>
          <w:szCs w:val="28"/>
        </w:rPr>
        <w:t>- вводить в пересказ элементы описания, рассуждения, использовать цитирование;</w:t>
      </w:r>
    </w:p>
    <w:p w:rsidR="00965613" w:rsidRPr="00016A45" w:rsidRDefault="00965613" w:rsidP="00965613">
      <w:pPr>
        <w:pStyle w:val="ab"/>
        <w:ind w:right="282" w:firstLine="851"/>
        <w:rPr>
          <w:iCs/>
          <w:szCs w:val="28"/>
        </w:rPr>
      </w:pPr>
      <w:r w:rsidRPr="00016A45">
        <w:rPr>
          <w:iCs/>
          <w:szCs w:val="28"/>
        </w:rPr>
        <w:t>- определять отношение автора к персонажам, рассказывать, как оно выражено;</w:t>
      </w:r>
    </w:p>
    <w:p w:rsidR="00965613" w:rsidRPr="00016A45" w:rsidRDefault="00965613" w:rsidP="00965613">
      <w:pPr>
        <w:pStyle w:val="ab"/>
        <w:ind w:right="282" w:firstLine="851"/>
        <w:rPr>
          <w:iCs/>
          <w:szCs w:val="28"/>
        </w:rPr>
      </w:pPr>
      <w:r w:rsidRPr="00016A45">
        <w:rPr>
          <w:iCs/>
          <w:szCs w:val="28"/>
        </w:rPr>
        <w:t xml:space="preserve">- различать жанры, преимущественно путём сравнения (сказка – басня, сказка – былина, сказка – рассказ и др.); </w:t>
      </w:r>
    </w:p>
    <w:p w:rsidR="00965613" w:rsidRPr="00016A45" w:rsidRDefault="00965613" w:rsidP="00965613">
      <w:pPr>
        <w:pStyle w:val="ab"/>
        <w:ind w:right="282" w:firstLine="851"/>
        <w:rPr>
          <w:iCs/>
          <w:szCs w:val="28"/>
        </w:rPr>
      </w:pPr>
      <w:r w:rsidRPr="00016A45">
        <w:rPr>
          <w:iCs/>
          <w:szCs w:val="28"/>
        </w:rPr>
        <w:t>- находить рифмы, примеры звукописи, образные слова и выражения, объяснять их смысл.</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iCs/>
          <w:szCs w:val="28"/>
        </w:rPr>
      </w:pPr>
      <w:r w:rsidRPr="00016A45">
        <w:rPr>
          <w:iCs/>
          <w:szCs w:val="28"/>
        </w:rPr>
        <w:t>- 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965613" w:rsidRPr="00016A45" w:rsidRDefault="00965613" w:rsidP="00965613">
      <w:pPr>
        <w:pStyle w:val="ab"/>
        <w:ind w:right="282" w:firstLine="851"/>
        <w:rPr>
          <w:iCs/>
          <w:szCs w:val="28"/>
        </w:rPr>
      </w:pPr>
      <w:r w:rsidRPr="00016A45">
        <w:rPr>
          <w:iCs/>
          <w:szCs w:val="28"/>
        </w:rPr>
        <w:t>- 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965613" w:rsidRPr="00016A45" w:rsidRDefault="00965613" w:rsidP="00965613">
      <w:pPr>
        <w:pStyle w:val="ab"/>
        <w:ind w:right="282" w:firstLine="851"/>
        <w:rPr>
          <w:i/>
          <w:szCs w:val="28"/>
        </w:rPr>
      </w:pPr>
      <w:r w:rsidRPr="00016A45">
        <w:rPr>
          <w:i/>
          <w:szCs w:val="28"/>
        </w:rPr>
        <w:t xml:space="preserve">Метапредметные </w:t>
      </w:r>
    </w:p>
    <w:p w:rsidR="00965613" w:rsidRPr="00016A45" w:rsidRDefault="00965613" w:rsidP="00965613">
      <w:pPr>
        <w:pStyle w:val="ab"/>
        <w:ind w:right="282" w:firstLine="851"/>
        <w:rPr>
          <w:b/>
          <w:szCs w:val="28"/>
        </w:rPr>
      </w:pPr>
      <w:r w:rsidRPr="00016A45">
        <w:rPr>
          <w:b/>
          <w:szCs w:val="28"/>
        </w:rPr>
        <w:t>Регулятивные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iCs/>
          <w:szCs w:val="28"/>
        </w:rPr>
      </w:pPr>
      <w:r w:rsidRPr="00016A45">
        <w:rPr>
          <w:iCs/>
          <w:szCs w:val="28"/>
        </w:rPr>
        <w:t>- планировать собственные действия и соотносить их с поставленной целью;</w:t>
      </w:r>
    </w:p>
    <w:p w:rsidR="00965613" w:rsidRPr="00016A45" w:rsidRDefault="00965613" w:rsidP="00965613">
      <w:pPr>
        <w:pStyle w:val="ab"/>
        <w:ind w:right="282" w:firstLine="851"/>
        <w:rPr>
          <w:szCs w:val="28"/>
        </w:rPr>
      </w:pPr>
      <w:r w:rsidRPr="00016A45">
        <w:rPr>
          <w:szCs w:val="28"/>
        </w:rPr>
        <w:lastRenderedPageBreak/>
        <w:t>- учитывать выделенные учителем ориентиры действия при освоении нового художественного текста;</w:t>
      </w:r>
    </w:p>
    <w:p w:rsidR="00965613" w:rsidRPr="00016A45" w:rsidRDefault="00965613" w:rsidP="00965613">
      <w:pPr>
        <w:pStyle w:val="ab"/>
        <w:ind w:right="282" w:firstLine="851"/>
        <w:rPr>
          <w:szCs w:val="28"/>
        </w:rPr>
      </w:pPr>
      <w:r w:rsidRPr="00016A45">
        <w:rPr>
          <w:szCs w:val="28"/>
        </w:rPr>
        <w:t>- выполнять учебные действия в устной и письменной форме;</w:t>
      </w:r>
    </w:p>
    <w:p w:rsidR="00965613" w:rsidRPr="00016A45" w:rsidRDefault="00965613" w:rsidP="00965613">
      <w:pPr>
        <w:pStyle w:val="ab"/>
        <w:ind w:right="282" w:firstLine="851"/>
        <w:rPr>
          <w:szCs w:val="28"/>
        </w:rPr>
      </w:pPr>
      <w:r w:rsidRPr="00016A45">
        <w:rPr>
          <w:szCs w:val="28"/>
        </w:rPr>
        <w:t>- вносить коррективы в действие после его завершения, анализа результатов и их оценки.</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iCs/>
          <w:szCs w:val="28"/>
        </w:rPr>
      </w:pPr>
      <w:r w:rsidRPr="00016A45">
        <w:rPr>
          <w:iCs/>
          <w:szCs w:val="28"/>
        </w:rPr>
        <w:t xml:space="preserve">- ставить новые задачи для </w:t>
      </w:r>
      <w:r w:rsidRPr="00016A45">
        <w:rPr>
          <w:szCs w:val="28"/>
        </w:rPr>
        <w:t>освоения художественного текста в сотрудничестве с учителем;</w:t>
      </w:r>
    </w:p>
    <w:p w:rsidR="00965613" w:rsidRPr="00016A45" w:rsidRDefault="00965613" w:rsidP="00965613">
      <w:pPr>
        <w:pStyle w:val="ab"/>
        <w:ind w:right="282" w:firstLine="851"/>
        <w:rPr>
          <w:iCs/>
          <w:szCs w:val="28"/>
        </w:rPr>
      </w:pPr>
      <w:r w:rsidRPr="00016A45">
        <w:rPr>
          <w:szCs w:val="28"/>
        </w:rPr>
        <w:t>- самостоятельно оценивать правильность выполненных действия как по ходу их выполнения</w:t>
      </w:r>
      <w:r>
        <w:rPr>
          <w:szCs w:val="28"/>
        </w:rPr>
        <w:t>,</w:t>
      </w:r>
      <w:r w:rsidRPr="00016A45">
        <w:rPr>
          <w:szCs w:val="28"/>
        </w:rPr>
        <w:t xml:space="preserve"> так и в результате проведенной работы;</w:t>
      </w:r>
    </w:p>
    <w:p w:rsidR="00965613" w:rsidRPr="00016A45" w:rsidRDefault="00965613" w:rsidP="00965613">
      <w:pPr>
        <w:pStyle w:val="ab"/>
        <w:ind w:right="282" w:firstLine="851"/>
        <w:rPr>
          <w:iCs/>
          <w:szCs w:val="28"/>
        </w:rPr>
      </w:pPr>
      <w:r w:rsidRPr="00016A45">
        <w:rPr>
          <w:iCs/>
          <w:szCs w:val="28"/>
        </w:rPr>
        <w:t>- планировать собственную читательскую деятельность.</w:t>
      </w:r>
    </w:p>
    <w:p w:rsidR="00965613" w:rsidRPr="00016A45" w:rsidRDefault="00965613" w:rsidP="00965613">
      <w:pPr>
        <w:pStyle w:val="ab"/>
        <w:ind w:right="282" w:firstLine="851"/>
        <w:rPr>
          <w:b/>
          <w:szCs w:val="28"/>
        </w:rPr>
      </w:pPr>
      <w:r w:rsidRPr="00016A45">
        <w:rPr>
          <w:b/>
          <w:szCs w:val="28"/>
        </w:rPr>
        <w:t>Познавательные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находить нужную информацию, используя словари, помещённые в учебнике (толковый, синонимический, фразеологический);</w:t>
      </w:r>
    </w:p>
    <w:p w:rsidR="00965613" w:rsidRPr="00016A45" w:rsidRDefault="00965613" w:rsidP="00965613">
      <w:pPr>
        <w:pStyle w:val="ab"/>
        <w:ind w:right="282" w:firstLine="851"/>
        <w:rPr>
          <w:szCs w:val="28"/>
        </w:rPr>
      </w:pPr>
      <w:r w:rsidRPr="00016A45">
        <w:rPr>
          <w:szCs w:val="28"/>
        </w:rPr>
        <w:t>- выделять существенную информацию из текстов разных видов;</w:t>
      </w:r>
    </w:p>
    <w:p w:rsidR="00965613" w:rsidRPr="00016A45" w:rsidRDefault="00965613" w:rsidP="00965613">
      <w:pPr>
        <w:pStyle w:val="ab"/>
        <w:ind w:right="282" w:firstLine="851"/>
        <w:rPr>
          <w:szCs w:val="28"/>
        </w:rPr>
      </w:pPr>
      <w:r w:rsidRPr="00016A45">
        <w:rPr>
          <w:szCs w:val="28"/>
        </w:rPr>
        <w:t>- сравнивать произведения и их героев, классифицировать произведения по заданным критериям;</w:t>
      </w:r>
    </w:p>
    <w:p w:rsidR="00965613" w:rsidRPr="00016A45" w:rsidRDefault="00965613" w:rsidP="00965613">
      <w:pPr>
        <w:pStyle w:val="ab"/>
        <w:ind w:right="282" w:firstLine="851"/>
        <w:rPr>
          <w:szCs w:val="28"/>
        </w:rPr>
      </w:pPr>
      <w:r w:rsidRPr="00016A45">
        <w:rPr>
          <w:szCs w:val="28"/>
        </w:rPr>
        <w:t>- устанавливать причинно-следственные связи между поступками героев произведений;</w:t>
      </w:r>
    </w:p>
    <w:p w:rsidR="00965613" w:rsidRPr="00016A45" w:rsidRDefault="00965613" w:rsidP="00965613">
      <w:pPr>
        <w:pStyle w:val="ab"/>
        <w:ind w:right="282" w:firstLine="851"/>
        <w:rPr>
          <w:szCs w:val="28"/>
        </w:rPr>
      </w:pPr>
      <w:r w:rsidRPr="00016A45">
        <w:rPr>
          <w:szCs w:val="28"/>
        </w:rPr>
        <w:t>- устанавливать аналогии.</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осуществлять поиск необходимой информации, используя учебные пособия, фонды библиотек и Интернет;</w:t>
      </w:r>
    </w:p>
    <w:p w:rsidR="00965613" w:rsidRPr="00016A45" w:rsidRDefault="00965613" w:rsidP="00965613">
      <w:pPr>
        <w:pStyle w:val="ab"/>
        <w:ind w:right="282" w:firstLine="851"/>
        <w:rPr>
          <w:szCs w:val="28"/>
        </w:rPr>
      </w:pPr>
      <w:r w:rsidRPr="00016A45">
        <w:rPr>
          <w:szCs w:val="28"/>
        </w:rPr>
        <w:t>- сравнивать и классифицировать жизненные явления, типы литературных произведений, героев, выбирая основания для классификации;</w:t>
      </w:r>
    </w:p>
    <w:p w:rsidR="00965613" w:rsidRPr="00016A45" w:rsidRDefault="00965613" w:rsidP="00965613">
      <w:pPr>
        <w:pStyle w:val="ab"/>
        <w:ind w:right="282" w:firstLine="851"/>
        <w:rPr>
          <w:szCs w:val="28"/>
        </w:rPr>
      </w:pPr>
      <w:r w:rsidRPr="00016A45">
        <w:rPr>
          <w:szCs w:val="28"/>
        </w:rPr>
        <w:t>- 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965613" w:rsidRPr="00016A45" w:rsidRDefault="00965613" w:rsidP="00965613">
      <w:pPr>
        <w:pStyle w:val="ab"/>
        <w:ind w:right="282" w:firstLine="851"/>
        <w:rPr>
          <w:szCs w:val="28"/>
        </w:rPr>
      </w:pPr>
      <w:r w:rsidRPr="00016A45">
        <w:rPr>
          <w:szCs w:val="28"/>
        </w:rPr>
        <w:t>- работать с учебной статьёй (выделять узловые мысли, составлять план статьи).</w:t>
      </w:r>
    </w:p>
    <w:p w:rsidR="00965613" w:rsidRPr="00016A45" w:rsidRDefault="00965613" w:rsidP="00965613">
      <w:pPr>
        <w:pStyle w:val="ab"/>
        <w:ind w:right="282" w:firstLine="851"/>
        <w:rPr>
          <w:b/>
          <w:szCs w:val="28"/>
        </w:rPr>
      </w:pPr>
      <w:r w:rsidRPr="00016A45">
        <w:rPr>
          <w:b/>
          <w:szCs w:val="28"/>
        </w:rPr>
        <w:t>Коммуникативные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работая в группе учитывать мнения партнёров, отличные от собственных;</w:t>
      </w:r>
    </w:p>
    <w:p w:rsidR="00965613" w:rsidRPr="00016A45" w:rsidRDefault="00965613" w:rsidP="00965613">
      <w:pPr>
        <w:pStyle w:val="ab"/>
        <w:ind w:right="282" w:firstLine="851"/>
        <w:rPr>
          <w:szCs w:val="28"/>
        </w:rPr>
      </w:pPr>
      <w:r w:rsidRPr="00016A45">
        <w:rPr>
          <w:szCs w:val="28"/>
        </w:rPr>
        <w:t>- аргументировать собственную позицию и координировать её с позицией партнёров при выработке решения;</w:t>
      </w:r>
    </w:p>
    <w:p w:rsidR="00965613" w:rsidRPr="00016A45" w:rsidRDefault="00965613" w:rsidP="00965613">
      <w:pPr>
        <w:pStyle w:val="ab"/>
        <w:ind w:right="282" w:firstLine="851"/>
        <w:rPr>
          <w:szCs w:val="28"/>
        </w:rPr>
      </w:pPr>
      <w:r w:rsidRPr="00016A45">
        <w:rPr>
          <w:szCs w:val="28"/>
        </w:rPr>
        <w:t>- точно и последовательно передавать партнёру необходимую информацию;</w:t>
      </w:r>
    </w:p>
    <w:p w:rsidR="00965613" w:rsidRPr="00016A45" w:rsidRDefault="00965613" w:rsidP="00965613">
      <w:pPr>
        <w:pStyle w:val="ab"/>
        <w:ind w:right="282" w:firstLine="851"/>
        <w:rPr>
          <w:szCs w:val="28"/>
        </w:rPr>
      </w:pPr>
      <w:r w:rsidRPr="00016A45">
        <w:rPr>
          <w:szCs w:val="28"/>
        </w:rPr>
        <w:t>- оказывать в сотрудничестве необходимую взаимопомощь, осуществлять взаимоконтроль;</w:t>
      </w:r>
    </w:p>
    <w:p w:rsidR="00965613" w:rsidRPr="00016A45" w:rsidRDefault="00965613" w:rsidP="00965613">
      <w:pPr>
        <w:pStyle w:val="ab"/>
        <w:ind w:right="282" w:firstLine="851"/>
        <w:rPr>
          <w:szCs w:val="28"/>
        </w:rPr>
      </w:pPr>
      <w:r w:rsidRPr="00016A45">
        <w:rPr>
          <w:szCs w:val="28"/>
        </w:rPr>
        <w:t>- владеть диалогической формой речи;</w:t>
      </w:r>
    </w:p>
    <w:p w:rsidR="00965613" w:rsidRPr="00016A45" w:rsidRDefault="00965613" w:rsidP="00965613">
      <w:pPr>
        <w:pStyle w:val="ab"/>
        <w:ind w:right="282" w:firstLine="851"/>
        <w:rPr>
          <w:szCs w:val="28"/>
        </w:rPr>
      </w:pPr>
      <w:r w:rsidRPr="00016A45">
        <w:rPr>
          <w:szCs w:val="28"/>
        </w:rPr>
        <w:t>- корректно строить речь при решении коммуникативных задач.</w:t>
      </w:r>
    </w:p>
    <w:p w:rsidR="00965613" w:rsidRPr="00016A45" w:rsidRDefault="00965613" w:rsidP="00965613">
      <w:pPr>
        <w:pStyle w:val="ab"/>
        <w:ind w:right="282" w:firstLine="851"/>
        <w:rPr>
          <w:iCs/>
          <w:szCs w:val="28"/>
        </w:rPr>
      </w:pPr>
      <w:r w:rsidRPr="00016A45">
        <w:rPr>
          <w:i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понимать относительность мнений и подходов к решению поставленной проблемы;</w:t>
      </w:r>
    </w:p>
    <w:p w:rsidR="00965613" w:rsidRPr="00016A45" w:rsidRDefault="00965613" w:rsidP="00965613">
      <w:pPr>
        <w:pStyle w:val="ab"/>
        <w:ind w:right="282" w:firstLine="851"/>
        <w:rPr>
          <w:szCs w:val="28"/>
        </w:rPr>
      </w:pPr>
      <w:r w:rsidRPr="00016A45">
        <w:rPr>
          <w:szCs w:val="28"/>
        </w:rPr>
        <w:t>- задавать вопросы, необходимые для организации работы в группе.</w:t>
      </w:r>
    </w:p>
    <w:p w:rsidR="00965613" w:rsidRPr="00016A45" w:rsidRDefault="00965613" w:rsidP="00965613">
      <w:pPr>
        <w:pStyle w:val="ab"/>
        <w:ind w:right="282" w:firstLine="851"/>
        <w:rPr>
          <w:szCs w:val="28"/>
        </w:rPr>
      </w:pPr>
    </w:p>
    <w:p w:rsidR="00965613" w:rsidRPr="00016A45" w:rsidRDefault="00965613" w:rsidP="00965613">
      <w:pPr>
        <w:pStyle w:val="ab"/>
        <w:ind w:right="282" w:firstLine="851"/>
        <w:jc w:val="center"/>
        <w:rPr>
          <w:b/>
          <w:caps/>
          <w:szCs w:val="28"/>
        </w:rPr>
      </w:pPr>
      <w:r w:rsidRPr="00016A45">
        <w:rPr>
          <w:b/>
          <w:iCs/>
          <w:szCs w:val="28"/>
        </w:rPr>
        <w:t>Математика</w:t>
      </w:r>
    </w:p>
    <w:p w:rsidR="00965613" w:rsidRPr="00016A45" w:rsidRDefault="00965613" w:rsidP="00965613">
      <w:pPr>
        <w:pStyle w:val="ab"/>
        <w:ind w:right="282" w:firstLine="851"/>
        <w:rPr>
          <w:i/>
          <w:szCs w:val="28"/>
        </w:rPr>
      </w:pPr>
      <w:r w:rsidRPr="00016A45">
        <w:rPr>
          <w:i/>
          <w:szCs w:val="28"/>
        </w:rPr>
        <w:t>Личностные</w:t>
      </w:r>
    </w:p>
    <w:p w:rsidR="00965613" w:rsidRPr="00016A45" w:rsidRDefault="00965613" w:rsidP="00965613">
      <w:pPr>
        <w:pStyle w:val="ab"/>
        <w:ind w:right="282" w:firstLine="851"/>
        <w:rPr>
          <w:bCs/>
          <w:szCs w:val="28"/>
        </w:rPr>
      </w:pPr>
      <w:r w:rsidRPr="00016A45">
        <w:rPr>
          <w:bCs/>
          <w:szCs w:val="28"/>
        </w:rPr>
        <w:t>У обучающихся будут сформированы:</w:t>
      </w:r>
    </w:p>
    <w:p w:rsidR="00965613" w:rsidRPr="00016A45" w:rsidRDefault="00965613" w:rsidP="00965613">
      <w:pPr>
        <w:pStyle w:val="ab"/>
        <w:ind w:right="282" w:firstLine="851"/>
        <w:rPr>
          <w:szCs w:val="28"/>
        </w:rPr>
      </w:pPr>
      <w:r w:rsidRPr="00016A45">
        <w:rPr>
          <w:szCs w:val="28"/>
        </w:rPr>
        <w:t>- положительное отношение и интерес к изучению математики;</w:t>
      </w:r>
    </w:p>
    <w:p w:rsidR="00965613" w:rsidRPr="00016A45" w:rsidRDefault="00965613" w:rsidP="00965613">
      <w:pPr>
        <w:pStyle w:val="ab"/>
        <w:ind w:right="282" w:firstLine="851"/>
        <w:rPr>
          <w:szCs w:val="28"/>
        </w:rPr>
      </w:pPr>
      <w:r w:rsidRPr="00016A45">
        <w:rPr>
          <w:szCs w:val="28"/>
        </w:rPr>
        <w:t>- ориентация на понимание причин личной успешности/неуспешности в освоении материала;</w:t>
      </w:r>
    </w:p>
    <w:p w:rsidR="00965613" w:rsidRPr="00016A45" w:rsidRDefault="00965613" w:rsidP="00965613">
      <w:pPr>
        <w:pStyle w:val="ab"/>
        <w:ind w:right="282" w:firstLine="851"/>
        <w:rPr>
          <w:szCs w:val="28"/>
        </w:rPr>
      </w:pPr>
      <w:r w:rsidRPr="00016A45">
        <w:rPr>
          <w:szCs w:val="28"/>
        </w:rPr>
        <w:t>- умение признавать собственные ошибки;</w:t>
      </w:r>
    </w:p>
    <w:p w:rsidR="00965613" w:rsidRPr="00016A45" w:rsidRDefault="00965613" w:rsidP="00965613">
      <w:pPr>
        <w:pStyle w:val="ab"/>
        <w:ind w:right="282" w:firstLine="851"/>
        <w:rPr>
          <w:bCs/>
          <w:szCs w:val="28"/>
        </w:rPr>
      </w:pPr>
      <w:r w:rsidRPr="00016A45">
        <w:rPr>
          <w:bCs/>
          <w:szCs w:val="28"/>
        </w:rPr>
        <w:t>могут быть сформированы:</w:t>
      </w:r>
    </w:p>
    <w:p w:rsidR="00965613" w:rsidRPr="00016A45" w:rsidRDefault="00965613" w:rsidP="00965613">
      <w:pPr>
        <w:pStyle w:val="ab"/>
        <w:ind w:right="282" w:firstLine="851"/>
        <w:rPr>
          <w:szCs w:val="28"/>
        </w:rPr>
      </w:pPr>
      <w:r w:rsidRPr="00016A45">
        <w:rPr>
          <w:szCs w:val="28"/>
        </w:rPr>
        <w:lastRenderedPageBreak/>
        <w:t>- умение оценивать трудность предлагаемого задания;</w:t>
      </w:r>
    </w:p>
    <w:p w:rsidR="00965613" w:rsidRPr="00016A45" w:rsidRDefault="00965613" w:rsidP="00965613">
      <w:pPr>
        <w:pStyle w:val="ab"/>
        <w:ind w:right="282" w:firstLine="851"/>
        <w:rPr>
          <w:szCs w:val="28"/>
        </w:rPr>
      </w:pPr>
      <w:r w:rsidRPr="00016A45">
        <w:rPr>
          <w:szCs w:val="28"/>
        </w:rPr>
        <w:t>- адекватная самооценка;</w:t>
      </w:r>
    </w:p>
    <w:p w:rsidR="00965613" w:rsidRPr="00016A45" w:rsidRDefault="00965613" w:rsidP="00965613">
      <w:pPr>
        <w:pStyle w:val="ab"/>
        <w:ind w:right="282" w:firstLine="851"/>
        <w:rPr>
          <w:szCs w:val="28"/>
        </w:rPr>
      </w:pPr>
      <w:r w:rsidRPr="00016A45">
        <w:rPr>
          <w:szCs w:val="28"/>
        </w:rPr>
        <w:t>- чувство ответственности за выполнение своей части работы при работе в группе (в ходе проектной деятельности);</w:t>
      </w:r>
    </w:p>
    <w:p w:rsidR="00965613" w:rsidRPr="00016A45" w:rsidRDefault="00965613" w:rsidP="00965613">
      <w:pPr>
        <w:pStyle w:val="ab"/>
        <w:ind w:right="282" w:firstLine="851"/>
        <w:rPr>
          <w:szCs w:val="28"/>
        </w:rPr>
      </w:pPr>
      <w:r w:rsidRPr="00016A45">
        <w:rPr>
          <w:szCs w:val="28"/>
        </w:rPr>
        <w:t>- восприятие математики как части общечеловеческой культуры;</w:t>
      </w:r>
    </w:p>
    <w:p w:rsidR="00965613" w:rsidRPr="00016A45" w:rsidRDefault="00965613" w:rsidP="00965613">
      <w:pPr>
        <w:pStyle w:val="ab"/>
        <w:ind w:right="282" w:firstLine="851"/>
        <w:rPr>
          <w:szCs w:val="28"/>
        </w:rPr>
      </w:pPr>
      <w:r w:rsidRPr="00016A45">
        <w:rPr>
          <w:szCs w:val="28"/>
        </w:rPr>
        <w:t>- устойчивая учебно-познавательная мотивация учения.</w:t>
      </w:r>
    </w:p>
    <w:p w:rsidR="00965613" w:rsidRPr="00016A45" w:rsidRDefault="00965613" w:rsidP="00965613">
      <w:pPr>
        <w:pStyle w:val="ab"/>
        <w:ind w:right="282" w:firstLine="851"/>
        <w:rPr>
          <w:i/>
          <w:szCs w:val="28"/>
        </w:rPr>
      </w:pPr>
      <w:r w:rsidRPr="00016A45">
        <w:rPr>
          <w:i/>
          <w:szCs w:val="28"/>
        </w:rPr>
        <w:t>Предметные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читать, записывать и сравнивать числа в пределах 1 000 000;</w:t>
      </w:r>
    </w:p>
    <w:p w:rsidR="00965613" w:rsidRPr="00016A45" w:rsidRDefault="00965613" w:rsidP="00965613">
      <w:pPr>
        <w:pStyle w:val="ab"/>
        <w:ind w:right="282" w:firstLine="851"/>
        <w:rPr>
          <w:szCs w:val="28"/>
        </w:rPr>
      </w:pPr>
      <w:r w:rsidRPr="00016A45">
        <w:rPr>
          <w:szCs w:val="28"/>
        </w:rPr>
        <w:t>- представлять многозначное число в виде суммы разрядных слагаемых;</w:t>
      </w:r>
    </w:p>
    <w:p w:rsidR="00965613" w:rsidRPr="00016A45" w:rsidRDefault="00965613" w:rsidP="00965613">
      <w:pPr>
        <w:pStyle w:val="ab"/>
        <w:ind w:right="282" w:firstLine="851"/>
        <w:rPr>
          <w:szCs w:val="28"/>
        </w:rPr>
      </w:pPr>
      <w:r w:rsidRPr="00016A45">
        <w:rPr>
          <w:iCs/>
          <w:szCs w:val="28"/>
        </w:rPr>
        <w:t>- правильно и уместно использовать в речи</w:t>
      </w:r>
      <w:r w:rsidRPr="00016A45">
        <w:rPr>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965613" w:rsidRPr="00016A45" w:rsidRDefault="00965613" w:rsidP="00965613">
      <w:pPr>
        <w:pStyle w:val="ab"/>
        <w:ind w:right="282" w:firstLine="851"/>
        <w:rPr>
          <w:szCs w:val="28"/>
        </w:rPr>
      </w:pPr>
      <w:r w:rsidRPr="00016A45">
        <w:rPr>
          <w:szCs w:val="28"/>
        </w:rPr>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965613" w:rsidRPr="00016A45" w:rsidRDefault="00965613" w:rsidP="00965613">
      <w:pPr>
        <w:pStyle w:val="ab"/>
        <w:ind w:right="282" w:firstLine="851"/>
        <w:rPr>
          <w:szCs w:val="28"/>
        </w:rPr>
      </w:pPr>
      <w:r w:rsidRPr="00016A45">
        <w:rPr>
          <w:szCs w:val="28"/>
        </w:rPr>
        <w:t>- выполнять арифметические действия с величинами;</w:t>
      </w:r>
    </w:p>
    <w:p w:rsidR="00965613" w:rsidRPr="00016A45" w:rsidRDefault="00965613" w:rsidP="00965613">
      <w:pPr>
        <w:pStyle w:val="ab"/>
        <w:ind w:right="282" w:firstLine="851"/>
        <w:rPr>
          <w:szCs w:val="28"/>
        </w:rPr>
      </w:pPr>
      <w:r w:rsidRPr="00016A45">
        <w:rPr>
          <w:szCs w:val="28"/>
        </w:rPr>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965613" w:rsidRPr="00016A45" w:rsidRDefault="00965613" w:rsidP="00965613">
      <w:pPr>
        <w:pStyle w:val="ab"/>
        <w:ind w:right="282" w:firstLine="851"/>
        <w:rPr>
          <w:szCs w:val="28"/>
        </w:rPr>
      </w:pPr>
      <w:r w:rsidRPr="00016A45">
        <w:rPr>
          <w:szCs w:val="28"/>
        </w:rPr>
        <w:t>- находить неизвестные компоненты арифметических действий;</w:t>
      </w:r>
    </w:p>
    <w:p w:rsidR="00965613" w:rsidRPr="00016A45" w:rsidRDefault="00965613" w:rsidP="00965613">
      <w:pPr>
        <w:pStyle w:val="ab"/>
        <w:ind w:right="282" w:firstLine="851"/>
        <w:rPr>
          <w:szCs w:val="28"/>
        </w:rPr>
      </w:pPr>
      <w:r w:rsidRPr="00016A45">
        <w:rPr>
          <w:szCs w:val="28"/>
        </w:rPr>
        <w:t>- вычислять значение числового выражения, содержащего 3-4 действия на основе знания правил порядка выполнения действий;</w:t>
      </w:r>
    </w:p>
    <w:p w:rsidR="00965613" w:rsidRPr="00016A45" w:rsidRDefault="00965613" w:rsidP="00965613">
      <w:pPr>
        <w:pStyle w:val="ab"/>
        <w:ind w:right="282" w:firstLine="851"/>
        <w:rPr>
          <w:szCs w:val="28"/>
        </w:rPr>
      </w:pPr>
      <w:r w:rsidRPr="00016A45">
        <w:rPr>
          <w:szCs w:val="28"/>
        </w:rPr>
        <w:t>- выполнять арифметические действия с числами 0 и 1;</w:t>
      </w:r>
    </w:p>
    <w:p w:rsidR="00965613" w:rsidRPr="00016A45" w:rsidRDefault="00965613" w:rsidP="00965613">
      <w:pPr>
        <w:pStyle w:val="ab"/>
        <w:ind w:right="282" w:firstLine="851"/>
        <w:rPr>
          <w:szCs w:val="28"/>
        </w:rPr>
      </w:pPr>
      <w:r w:rsidRPr="00016A45">
        <w:rPr>
          <w:szCs w:val="28"/>
        </w:rPr>
        <w:t>- выполнять простые устные вычисления в пределах 1000;</w:t>
      </w:r>
    </w:p>
    <w:p w:rsidR="00965613" w:rsidRPr="00016A45" w:rsidRDefault="00965613" w:rsidP="00965613">
      <w:pPr>
        <w:pStyle w:val="ab"/>
        <w:ind w:right="282" w:firstLine="851"/>
        <w:rPr>
          <w:szCs w:val="28"/>
        </w:rPr>
      </w:pPr>
      <w:r w:rsidRPr="00016A45">
        <w:rPr>
          <w:szCs w:val="28"/>
        </w:rPr>
        <w:t>- устно выполнять простые арифметические действия с многозначными числами;</w:t>
      </w:r>
    </w:p>
    <w:p w:rsidR="00965613" w:rsidRPr="00016A45" w:rsidRDefault="00965613" w:rsidP="00965613">
      <w:pPr>
        <w:pStyle w:val="ab"/>
        <w:ind w:right="282" w:firstLine="851"/>
        <w:rPr>
          <w:szCs w:val="28"/>
        </w:rPr>
      </w:pPr>
      <w:r w:rsidRPr="00016A45">
        <w:rPr>
          <w:szCs w:val="28"/>
        </w:rPr>
        <w:t>- письменно выполнять сложение и вычитание многозначных чисел; умножение и деление многозначных чисел на однозначные и двузначные числа;</w:t>
      </w:r>
    </w:p>
    <w:p w:rsidR="00965613" w:rsidRPr="00016A45" w:rsidRDefault="00965613" w:rsidP="00965613">
      <w:pPr>
        <w:pStyle w:val="ab"/>
        <w:ind w:right="282" w:firstLine="851"/>
        <w:rPr>
          <w:szCs w:val="28"/>
        </w:rPr>
      </w:pPr>
      <w:r w:rsidRPr="00016A45">
        <w:rPr>
          <w:szCs w:val="28"/>
        </w:rPr>
        <w:t>- проверять результаты арифметических действий разными способами;</w:t>
      </w:r>
    </w:p>
    <w:p w:rsidR="00965613" w:rsidRPr="00016A45" w:rsidRDefault="00965613" w:rsidP="00965613">
      <w:pPr>
        <w:pStyle w:val="ab"/>
        <w:ind w:right="282" w:firstLine="851"/>
        <w:rPr>
          <w:szCs w:val="28"/>
        </w:rPr>
      </w:pPr>
      <w:r w:rsidRPr="00016A45">
        <w:rPr>
          <w:szCs w:val="28"/>
        </w:rPr>
        <w:t xml:space="preserve">- использовать изученные свойства арифметических действий при вычислении значений выражений; </w:t>
      </w:r>
    </w:p>
    <w:p w:rsidR="00965613" w:rsidRPr="00016A45" w:rsidRDefault="00965613" w:rsidP="00965613">
      <w:pPr>
        <w:pStyle w:val="ab"/>
        <w:ind w:right="282" w:firstLine="851"/>
        <w:rPr>
          <w:szCs w:val="28"/>
        </w:rPr>
      </w:pPr>
      <w:r w:rsidRPr="00016A45">
        <w:rPr>
          <w:szCs w:val="28"/>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65613" w:rsidRPr="00016A45" w:rsidRDefault="00965613" w:rsidP="00965613">
      <w:pPr>
        <w:pStyle w:val="ab"/>
        <w:ind w:right="282" w:firstLine="851"/>
        <w:rPr>
          <w:szCs w:val="28"/>
        </w:rPr>
      </w:pPr>
      <w:r w:rsidRPr="00016A45">
        <w:rPr>
          <w:iCs/>
          <w:szCs w:val="28"/>
        </w:rPr>
        <w:t>- понимать</w:t>
      </w:r>
      <w:r w:rsidRPr="00016A45">
        <w:rPr>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65613" w:rsidRPr="00016A45" w:rsidRDefault="00965613" w:rsidP="00965613">
      <w:pPr>
        <w:pStyle w:val="ab"/>
        <w:ind w:right="282" w:firstLine="851"/>
        <w:rPr>
          <w:szCs w:val="28"/>
        </w:rPr>
      </w:pPr>
      <w:r w:rsidRPr="00016A45">
        <w:rPr>
          <w:szCs w:val="28"/>
        </w:rPr>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965613" w:rsidRPr="00016A45" w:rsidRDefault="00965613" w:rsidP="00965613">
      <w:pPr>
        <w:pStyle w:val="ab"/>
        <w:ind w:right="282" w:firstLine="851"/>
        <w:rPr>
          <w:szCs w:val="28"/>
        </w:rPr>
      </w:pPr>
      <w:r w:rsidRPr="00016A45">
        <w:rPr>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65613" w:rsidRPr="00016A45" w:rsidRDefault="00965613" w:rsidP="00965613">
      <w:pPr>
        <w:pStyle w:val="ab"/>
        <w:ind w:right="282" w:firstLine="851"/>
        <w:rPr>
          <w:szCs w:val="28"/>
        </w:rPr>
      </w:pPr>
      <w:r w:rsidRPr="00016A45">
        <w:rPr>
          <w:szCs w:val="28"/>
        </w:rPr>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965613" w:rsidRPr="00016A45" w:rsidRDefault="00965613" w:rsidP="00965613">
      <w:pPr>
        <w:pStyle w:val="ab"/>
        <w:ind w:right="282" w:firstLine="851"/>
        <w:rPr>
          <w:szCs w:val="28"/>
        </w:rPr>
      </w:pPr>
      <w:r w:rsidRPr="00016A45">
        <w:rPr>
          <w:szCs w:val="28"/>
        </w:rPr>
        <w:lastRenderedPageBreak/>
        <w:t>- различать плоские и пространственные геометрические фигуры;</w:t>
      </w:r>
    </w:p>
    <w:p w:rsidR="00965613" w:rsidRPr="00016A45" w:rsidRDefault="00965613" w:rsidP="00965613">
      <w:pPr>
        <w:pStyle w:val="ab"/>
        <w:ind w:right="282" w:firstLine="851"/>
        <w:rPr>
          <w:szCs w:val="28"/>
        </w:rPr>
      </w:pPr>
      <w:r w:rsidRPr="00016A45">
        <w:rPr>
          <w:szCs w:val="28"/>
        </w:rPr>
        <w:t>- изображать геометрические фигуры на клетчатой бумаге;</w:t>
      </w:r>
    </w:p>
    <w:p w:rsidR="00965613" w:rsidRPr="00016A45" w:rsidRDefault="00965613" w:rsidP="00965613">
      <w:pPr>
        <w:pStyle w:val="ab"/>
        <w:ind w:right="282" w:firstLine="851"/>
        <w:rPr>
          <w:szCs w:val="28"/>
        </w:rPr>
      </w:pPr>
      <w:r w:rsidRPr="00016A45">
        <w:rPr>
          <w:szCs w:val="28"/>
        </w:rPr>
        <w:t>- строить прямоугольник с заданными параметрами с помощью угольника;</w:t>
      </w:r>
    </w:p>
    <w:p w:rsidR="00965613" w:rsidRPr="00016A45" w:rsidRDefault="00965613" w:rsidP="00965613">
      <w:pPr>
        <w:pStyle w:val="ab"/>
        <w:ind w:right="282" w:firstLine="851"/>
        <w:rPr>
          <w:szCs w:val="28"/>
        </w:rPr>
      </w:pPr>
      <w:r w:rsidRPr="00016A45">
        <w:rPr>
          <w:szCs w:val="28"/>
        </w:rPr>
        <w:t>- решать геометрические задачи на определение площади и периметра прямоугольника.</w:t>
      </w:r>
    </w:p>
    <w:p w:rsidR="00965613" w:rsidRPr="00016A45" w:rsidRDefault="00965613" w:rsidP="00965613">
      <w:pPr>
        <w:pStyle w:val="ab"/>
        <w:ind w:right="282" w:firstLine="851"/>
        <w:rPr>
          <w:bCs/>
          <w:szCs w:val="28"/>
        </w:rPr>
      </w:pPr>
      <w:r w:rsidRPr="00016A45">
        <w:rPr>
          <w:b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выполнять умножение и деление на трёхзначное число;</w:t>
      </w:r>
    </w:p>
    <w:p w:rsidR="00965613" w:rsidRPr="00016A45" w:rsidRDefault="00965613" w:rsidP="00965613">
      <w:pPr>
        <w:pStyle w:val="ab"/>
        <w:ind w:right="282" w:firstLine="851"/>
        <w:rPr>
          <w:szCs w:val="28"/>
        </w:rPr>
      </w:pPr>
      <w:r w:rsidRPr="00016A45">
        <w:rPr>
          <w:szCs w:val="28"/>
        </w:rPr>
        <w:t>- вычислять значения числовых выражений рациональными способами, используя свойства арифметических действий;</w:t>
      </w:r>
    </w:p>
    <w:p w:rsidR="00965613" w:rsidRPr="00016A45" w:rsidRDefault="00965613" w:rsidP="00965613">
      <w:pPr>
        <w:pStyle w:val="ab"/>
        <w:ind w:right="282" w:firstLine="851"/>
        <w:rPr>
          <w:szCs w:val="28"/>
        </w:rPr>
      </w:pPr>
      <w:r w:rsidRPr="00016A45">
        <w:rPr>
          <w:szCs w:val="28"/>
        </w:rPr>
        <w:t xml:space="preserve">- прогнозировать результаты вычислений; оценивать результаты арифметических действий разными способами; </w:t>
      </w:r>
    </w:p>
    <w:p w:rsidR="00965613" w:rsidRPr="00016A45" w:rsidRDefault="00965613" w:rsidP="00965613">
      <w:pPr>
        <w:pStyle w:val="ab"/>
        <w:ind w:right="282" w:firstLine="851"/>
        <w:rPr>
          <w:szCs w:val="28"/>
        </w:rPr>
      </w:pPr>
      <w:r w:rsidRPr="00016A45">
        <w:rPr>
          <w:szCs w:val="28"/>
        </w:rPr>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965613" w:rsidRPr="00016A45" w:rsidRDefault="00965613" w:rsidP="00965613">
      <w:pPr>
        <w:pStyle w:val="ab"/>
        <w:ind w:right="282" w:firstLine="851"/>
        <w:rPr>
          <w:szCs w:val="28"/>
        </w:rPr>
      </w:pPr>
      <w:r w:rsidRPr="00016A45">
        <w:rPr>
          <w:szCs w:val="28"/>
        </w:rPr>
        <w:t>- видеть прямо пропорциональную зависимость между величинами и использовать её при решении текстовых задач;</w:t>
      </w:r>
    </w:p>
    <w:p w:rsidR="00965613" w:rsidRPr="00016A45" w:rsidRDefault="00965613" w:rsidP="00965613">
      <w:pPr>
        <w:pStyle w:val="ab"/>
        <w:ind w:right="282" w:firstLine="851"/>
        <w:rPr>
          <w:szCs w:val="28"/>
        </w:rPr>
      </w:pPr>
      <w:r w:rsidRPr="00016A45">
        <w:rPr>
          <w:szCs w:val="28"/>
        </w:rPr>
        <w:t>решать задачи разными способами.</w:t>
      </w:r>
    </w:p>
    <w:p w:rsidR="00965613" w:rsidRPr="00016A45" w:rsidRDefault="00965613" w:rsidP="00965613">
      <w:pPr>
        <w:pStyle w:val="ab"/>
        <w:ind w:right="282" w:firstLine="851"/>
        <w:rPr>
          <w:i/>
          <w:szCs w:val="28"/>
        </w:rPr>
      </w:pPr>
      <w:r w:rsidRPr="00016A45">
        <w:rPr>
          <w:i/>
          <w:szCs w:val="28"/>
        </w:rPr>
        <w:t>Метапредметные</w:t>
      </w:r>
    </w:p>
    <w:p w:rsidR="00965613" w:rsidRPr="00016A45" w:rsidRDefault="00965613" w:rsidP="00965613">
      <w:pPr>
        <w:pStyle w:val="ab"/>
        <w:ind w:right="282" w:firstLine="851"/>
        <w:rPr>
          <w:b/>
          <w:szCs w:val="28"/>
        </w:rPr>
      </w:pPr>
      <w:r w:rsidRPr="00016A45">
        <w:rPr>
          <w:b/>
          <w:szCs w:val="28"/>
        </w:rPr>
        <w:t>Регулятивные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удерживать цель учебной и внеучебной деятельности;</w:t>
      </w:r>
    </w:p>
    <w:p w:rsidR="00965613" w:rsidRPr="00016A45" w:rsidRDefault="00965613" w:rsidP="00965613">
      <w:pPr>
        <w:pStyle w:val="ab"/>
        <w:ind w:right="282" w:firstLine="851"/>
        <w:rPr>
          <w:szCs w:val="28"/>
        </w:rPr>
      </w:pPr>
      <w:r w:rsidRPr="00016A45">
        <w:rPr>
          <w:szCs w:val="28"/>
        </w:rPr>
        <w:t>- учитывать ориентиры, данные учителем, при освоении нового учебного материала;</w:t>
      </w:r>
    </w:p>
    <w:p w:rsidR="00965613" w:rsidRPr="00016A45" w:rsidRDefault="00965613" w:rsidP="00965613">
      <w:pPr>
        <w:pStyle w:val="ab"/>
        <w:ind w:right="282" w:firstLine="851"/>
        <w:rPr>
          <w:szCs w:val="28"/>
        </w:rPr>
      </w:pPr>
      <w:r w:rsidRPr="00016A45">
        <w:rPr>
          <w:szCs w:val="28"/>
        </w:rPr>
        <w:t xml:space="preserve">- 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965613" w:rsidRPr="00016A45" w:rsidRDefault="00965613" w:rsidP="00965613">
      <w:pPr>
        <w:pStyle w:val="ab"/>
        <w:ind w:right="282" w:firstLine="851"/>
        <w:rPr>
          <w:szCs w:val="28"/>
        </w:rPr>
      </w:pPr>
      <w:r w:rsidRPr="00016A45">
        <w:rPr>
          <w:szCs w:val="28"/>
        </w:rPr>
        <w:t xml:space="preserve">- самостоятельно планировать собственную вычислительную деятельность и действия, необходимые для решения задачи; </w:t>
      </w:r>
    </w:p>
    <w:p w:rsidR="00965613" w:rsidRPr="00016A45" w:rsidRDefault="00965613" w:rsidP="00965613">
      <w:pPr>
        <w:pStyle w:val="ab"/>
        <w:ind w:right="282" w:firstLine="851"/>
        <w:rPr>
          <w:szCs w:val="28"/>
        </w:rPr>
      </w:pPr>
      <w:r w:rsidRPr="00016A45">
        <w:rPr>
          <w:szCs w:val="28"/>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65613" w:rsidRPr="00016A45" w:rsidRDefault="00965613" w:rsidP="00965613">
      <w:pPr>
        <w:pStyle w:val="ab"/>
        <w:ind w:right="282" w:firstLine="851"/>
        <w:rPr>
          <w:szCs w:val="28"/>
        </w:rPr>
      </w:pPr>
      <w:r w:rsidRPr="00016A45">
        <w:rPr>
          <w:szCs w:val="28"/>
        </w:rPr>
        <w:t>- вносить необходимые коррективы в собственные действия по итогам самопроверки;</w:t>
      </w:r>
    </w:p>
    <w:p w:rsidR="00965613" w:rsidRPr="00016A45" w:rsidRDefault="00965613" w:rsidP="00965613">
      <w:pPr>
        <w:pStyle w:val="ab"/>
        <w:ind w:right="282" w:firstLine="851"/>
        <w:rPr>
          <w:szCs w:val="28"/>
        </w:rPr>
      </w:pPr>
      <w:r w:rsidRPr="00016A45">
        <w:rPr>
          <w:szCs w:val="28"/>
        </w:rPr>
        <w:t>- сопоставлять результаты собственной деятельности с оценкой её товарищами, учителем;</w:t>
      </w:r>
    </w:p>
    <w:p w:rsidR="00965613" w:rsidRPr="00016A45" w:rsidRDefault="00965613" w:rsidP="00965613">
      <w:pPr>
        <w:pStyle w:val="ab"/>
        <w:ind w:right="282" w:firstLine="851"/>
        <w:rPr>
          <w:szCs w:val="28"/>
        </w:rPr>
      </w:pPr>
      <w:r w:rsidRPr="00016A45">
        <w:rPr>
          <w:szCs w:val="28"/>
        </w:rPr>
        <w:t xml:space="preserve">- адекватно воспринимать аргументированную критику ошибок и учитывать её в работе над ошибками. </w:t>
      </w:r>
    </w:p>
    <w:p w:rsidR="00965613" w:rsidRPr="00016A45" w:rsidRDefault="00965613" w:rsidP="00965613">
      <w:pPr>
        <w:pStyle w:val="ab"/>
        <w:ind w:right="282" w:firstLine="851"/>
        <w:rPr>
          <w:bCs/>
          <w:szCs w:val="28"/>
        </w:rPr>
      </w:pPr>
      <w:r w:rsidRPr="00016A45">
        <w:rPr>
          <w:b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xml:space="preserve">- планировать собственную познавательную деятельность с учётом поставленной цели (под руководством учителя); </w:t>
      </w:r>
    </w:p>
    <w:p w:rsidR="00965613" w:rsidRPr="00016A45" w:rsidRDefault="00965613" w:rsidP="00965613">
      <w:pPr>
        <w:pStyle w:val="ab"/>
        <w:ind w:right="282" w:firstLine="851"/>
        <w:rPr>
          <w:szCs w:val="28"/>
        </w:rPr>
      </w:pPr>
      <w:r w:rsidRPr="00016A45">
        <w:rPr>
          <w:szCs w:val="28"/>
        </w:rPr>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65613" w:rsidRPr="00016A45" w:rsidRDefault="00965613" w:rsidP="00965613">
      <w:pPr>
        <w:pStyle w:val="ab"/>
        <w:ind w:right="282" w:firstLine="851"/>
        <w:rPr>
          <w:b/>
          <w:szCs w:val="28"/>
        </w:rPr>
      </w:pPr>
      <w:r w:rsidRPr="00016A45">
        <w:rPr>
          <w:b/>
          <w:szCs w:val="28"/>
        </w:rPr>
        <w:t>Познавательные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xml:space="preserve">- выделять существенное и несущественное в тексте задачи, составлять краткую запись условия задачи; </w:t>
      </w:r>
    </w:p>
    <w:p w:rsidR="00965613" w:rsidRPr="00016A45" w:rsidRDefault="00965613" w:rsidP="00965613">
      <w:pPr>
        <w:pStyle w:val="ab"/>
        <w:ind w:right="282" w:firstLine="851"/>
        <w:rPr>
          <w:szCs w:val="28"/>
        </w:rPr>
      </w:pPr>
      <w:r w:rsidRPr="00016A45">
        <w:rPr>
          <w:szCs w:val="28"/>
        </w:rPr>
        <w:t xml:space="preserve">- моделировать условия текстовых задач освоенными способами; </w:t>
      </w:r>
    </w:p>
    <w:p w:rsidR="00965613" w:rsidRPr="00016A45" w:rsidRDefault="00965613" w:rsidP="00965613">
      <w:pPr>
        <w:pStyle w:val="ab"/>
        <w:ind w:right="282" w:firstLine="851"/>
        <w:rPr>
          <w:szCs w:val="28"/>
        </w:rPr>
      </w:pPr>
      <w:r w:rsidRPr="00016A45">
        <w:rPr>
          <w:szCs w:val="28"/>
        </w:rPr>
        <w:t>- сопоставлять разные способы решения задач;</w:t>
      </w:r>
    </w:p>
    <w:p w:rsidR="00965613" w:rsidRPr="00016A45" w:rsidRDefault="00965613" w:rsidP="00965613">
      <w:pPr>
        <w:pStyle w:val="ab"/>
        <w:ind w:right="282" w:firstLine="851"/>
        <w:rPr>
          <w:szCs w:val="28"/>
        </w:rPr>
      </w:pPr>
      <w:r w:rsidRPr="00016A45">
        <w:rPr>
          <w:szCs w:val="28"/>
        </w:rPr>
        <w:t>- использовать обобщённые способы решения текстовых задач (например, на пропорциональную зависимость);</w:t>
      </w:r>
    </w:p>
    <w:p w:rsidR="00965613" w:rsidRPr="00016A45" w:rsidRDefault="00965613" w:rsidP="00965613">
      <w:pPr>
        <w:pStyle w:val="ab"/>
        <w:ind w:right="282" w:firstLine="851"/>
        <w:rPr>
          <w:szCs w:val="28"/>
        </w:rPr>
      </w:pPr>
      <w:r w:rsidRPr="00016A45">
        <w:rPr>
          <w:szCs w:val="28"/>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65613" w:rsidRPr="00016A45" w:rsidRDefault="00965613" w:rsidP="00965613">
      <w:pPr>
        <w:pStyle w:val="ab"/>
        <w:ind w:right="282" w:firstLine="851"/>
        <w:rPr>
          <w:szCs w:val="28"/>
        </w:rPr>
      </w:pPr>
      <w:r w:rsidRPr="00016A45">
        <w:rPr>
          <w:szCs w:val="28"/>
        </w:rPr>
        <w:lastRenderedPageBreak/>
        <w:t>- осуществлять синтез числового выражения (восстан</w:t>
      </w:r>
      <w:r w:rsidR="007C0355">
        <w:rPr>
          <w:szCs w:val="28"/>
        </w:rPr>
        <w:t>о</w:t>
      </w:r>
      <w:r w:rsidRPr="00016A45">
        <w:rPr>
          <w:szCs w:val="28"/>
        </w:rPr>
        <w:t xml:space="preserve">вление деформированных равенств), условия текстовой задачи (восстановление условия по рисунку, схеме, краткой записи); </w:t>
      </w:r>
    </w:p>
    <w:p w:rsidR="00965613" w:rsidRPr="00016A45" w:rsidRDefault="00965613" w:rsidP="00965613">
      <w:pPr>
        <w:pStyle w:val="ab"/>
        <w:ind w:right="282" w:firstLine="851"/>
        <w:rPr>
          <w:szCs w:val="28"/>
        </w:rPr>
      </w:pPr>
      <w:r w:rsidRPr="00016A45">
        <w:rPr>
          <w:szCs w:val="28"/>
        </w:rPr>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965613" w:rsidRPr="00016A45" w:rsidRDefault="00965613" w:rsidP="00965613">
      <w:pPr>
        <w:pStyle w:val="ab"/>
        <w:ind w:right="282" w:firstLine="851"/>
        <w:rPr>
          <w:szCs w:val="28"/>
        </w:rPr>
      </w:pPr>
      <w:r w:rsidRPr="00016A45">
        <w:rPr>
          <w:szCs w:val="28"/>
        </w:rPr>
        <w:t>- сравнивать и классифицировать числовые и буквенные выражения, текстовые задачи, геометрические фигуры по заданным критериям;</w:t>
      </w:r>
    </w:p>
    <w:p w:rsidR="00965613" w:rsidRPr="00016A45" w:rsidRDefault="00965613" w:rsidP="00965613">
      <w:pPr>
        <w:pStyle w:val="ab"/>
        <w:ind w:right="282" w:firstLine="851"/>
        <w:rPr>
          <w:szCs w:val="28"/>
        </w:rPr>
      </w:pPr>
      <w:r w:rsidRPr="00016A45">
        <w:rPr>
          <w:szCs w:val="28"/>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965613" w:rsidRPr="00016A45" w:rsidRDefault="00965613" w:rsidP="00965613">
      <w:pPr>
        <w:pStyle w:val="ab"/>
        <w:ind w:right="282" w:firstLine="851"/>
        <w:rPr>
          <w:szCs w:val="28"/>
        </w:rPr>
      </w:pPr>
      <w:r w:rsidRPr="00016A45">
        <w:rPr>
          <w:szCs w:val="28"/>
        </w:rPr>
        <w:t>- находить нужную информацию в учебнике.</w:t>
      </w:r>
    </w:p>
    <w:p w:rsidR="00965613" w:rsidRPr="00016A45" w:rsidRDefault="00965613" w:rsidP="00965613">
      <w:pPr>
        <w:pStyle w:val="ab"/>
        <w:ind w:right="282" w:firstLine="851"/>
        <w:rPr>
          <w:bCs/>
          <w:szCs w:val="28"/>
        </w:rPr>
      </w:pPr>
      <w:r w:rsidRPr="00016A45">
        <w:rPr>
          <w:b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xml:space="preserve">- моделировать условия текстовых задач, составлять генеральную схему решения задачи в несколько действий; </w:t>
      </w:r>
    </w:p>
    <w:p w:rsidR="00965613" w:rsidRPr="00016A45" w:rsidRDefault="00965613" w:rsidP="00965613">
      <w:pPr>
        <w:pStyle w:val="ab"/>
        <w:ind w:right="282" w:firstLine="851"/>
        <w:rPr>
          <w:szCs w:val="28"/>
        </w:rPr>
      </w:pPr>
      <w:r w:rsidRPr="00016A45">
        <w:rPr>
          <w:szCs w:val="28"/>
        </w:rPr>
        <w:t xml:space="preserve">решать задачи разными способами; </w:t>
      </w:r>
    </w:p>
    <w:p w:rsidR="00965613" w:rsidRPr="00016A45" w:rsidRDefault="00965613" w:rsidP="00965613">
      <w:pPr>
        <w:pStyle w:val="ab"/>
        <w:ind w:right="282" w:firstLine="851"/>
        <w:rPr>
          <w:szCs w:val="28"/>
        </w:rPr>
      </w:pPr>
      <w:r w:rsidRPr="00016A45">
        <w:rPr>
          <w:szCs w:val="28"/>
        </w:rPr>
        <w:t xml:space="preserve">-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965613" w:rsidRPr="00016A45" w:rsidRDefault="00965613" w:rsidP="00965613">
      <w:pPr>
        <w:pStyle w:val="ab"/>
        <w:ind w:right="282" w:firstLine="851"/>
        <w:rPr>
          <w:szCs w:val="28"/>
        </w:rPr>
      </w:pPr>
      <w:r w:rsidRPr="00016A45">
        <w:rPr>
          <w:szCs w:val="28"/>
        </w:rPr>
        <w:t>- проявлять познавательную инициативу при решении конкурсных задач;</w:t>
      </w:r>
    </w:p>
    <w:p w:rsidR="00965613" w:rsidRPr="00016A45" w:rsidRDefault="00965613" w:rsidP="00965613">
      <w:pPr>
        <w:pStyle w:val="ab"/>
        <w:ind w:right="282" w:firstLine="851"/>
        <w:rPr>
          <w:szCs w:val="28"/>
        </w:rPr>
      </w:pPr>
      <w:r w:rsidRPr="00016A45">
        <w:rPr>
          <w:szCs w:val="28"/>
        </w:rPr>
        <w:t>- выбирать наиболее эффективные способы вычисления значения конкретного выражения;</w:t>
      </w:r>
    </w:p>
    <w:p w:rsidR="00965613" w:rsidRPr="00016A45" w:rsidRDefault="00965613" w:rsidP="00965613">
      <w:pPr>
        <w:pStyle w:val="ab"/>
        <w:ind w:right="282" w:firstLine="851"/>
        <w:rPr>
          <w:szCs w:val="28"/>
        </w:rPr>
      </w:pPr>
      <w:r w:rsidRPr="00016A45">
        <w:rPr>
          <w:szCs w:val="28"/>
        </w:rPr>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65613" w:rsidRPr="00016A45" w:rsidRDefault="00965613" w:rsidP="00965613">
      <w:pPr>
        <w:pStyle w:val="ab"/>
        <w:ind w:right="282" w:firstLine="851"/>
        <w:rPr>
          <w:szCs w:val="28"/>
        </w:rPr>
      </w:pPr>
      <w:r w:rsidRPr="00016A45">
        <w:rPr>
          <w:szCs w:val="28"/>
        </w:rPr>
        <w:t>- находить нужную информацию в детской энциклопедии, Интернете;</w:t>
      </w:r>
    </w:p>
    <w:p w:rsidR="00965613" w:rsidRPr="00016A45" w:rsidRDefault="00965613" w:rsidP="00965613">
      <w:pPr>
        <w:pStyle w:val="ab"/>
        <w:ind w:right="282" w:firstLine="851"/>
        <w:rPr>
          <w:szCs w:val="28"/>
        </w:rPr>
      </w:pPr>
      <w:r w:rsidRPr="00016A45">
        <w:rPr>
          <w:szCs w:val="28"/>
        </w:rPr>
        <w:t>- планировать маршрут движения, время, расход продуктов;</w:t>
      </w:r>
    </w:p>
    <w:p w:rsidR="00965613" w:rsidRPr="00016A45" w:rsidRDefault="00965613" w:rsidP="00965613">
      <w:pPr>
        <w:pStyle w:val="ab"/>
        <w:ind w:right="282" w:firstLine="851"/>
        <w:rPr>
          <w:szCs w:val="28"/>
        </w:rPr>
      </w:pPr>
      <w:r w:rsidRPr="00016A45">
        <w:rPr>
          <w:szCs w:val="28"/>
        </w:rPr>
        <w:t>- планировать покупку, оценивать количество товара и его стоимость;</w:t>
      </w:r>
    </w:p>
    <w:p w:rsidR="00965613" w:rsidRPr="00016A45" w:rsidRDefault="00965613" w:rsidP="00965613">
      <w:pPr>
        <w:pStyle w:val="ab"/>
        <w:ind w:right="282" w:firstLine="851"/>
        <w:rPr>
          <w:szCs w:val="28"/>
        </w:rPr>
      </w:pPr>
      <w:r w:rsidRPr="00016A45">
        <w:rPr>
          <w:szCs w:val="28"/>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65613" w:rsidRPr="00016A45" w:rsidRDefault="00965613" w:rsidP="00965613">
      <w:pPr>
        <w:pStyle w:val="ab"/>
        <w:ind w:right="282" w:firstLine="851"/>
        <w:rPr>
          <w:b/>
          <w:szCs w:val="28"/>
        </w:rPr>
      </w:pPr>
      <w:r w:rsidRPr="00016A45">
        <w:rPr>
          <w:b/>
          <w:szCs w:val="28"/>
        </w:rPr>
        <w:t>Коммуникативные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65613" w:rsidRPr="00016A45" w:rsidRDefault="00965613" w:rsidP="00965613">
      <w:pPr>
        <w:pStyle w:val="ab"/>
        <w:ind w:right="282" w:firstLine="851"/>
        <w:rPr>
          <w:szCs w:val="28"/>
        </w:rPr>
      </w:pPr>
      <w:r w:rsidRPr="00016A45">
        <w:rPr>
          <w:szCs w:val="28"/>
        </w:rPr>
        <w:t>- задавать вопросы с целью получения нужной информации.</w:t>
      </w:r>
    </w:p>
    <w:p w:rsidR="00965613" w:rsidRPr="00016A45" w:rsidRDefault="00965613" w:rsidP="00965613">
      <w:pPr>
        <w:pStyle w:val="ab"/>
        <w:ind w:right="282" w:firstLine="851"/>
        <w:rPr>
          <w:bCs/>
          <w:szCs w:val="28"/>
        </w:rPr>
      </w:pPr>
      <w:r w:rsidRPr="00016A45">
        <w:rPr>
          <w:bCs/>
          <w:szCs w:val="28"/>
        </w:rPr>
        <w:t>Обуча</w:t>
      </w:r>
      <w:r w:rsidR="007C0355">
        <w:rPr>
          <w:bCs/>
          <w:szCs w:val="28"/>
        </w:rPr>
        <w:t>ю</w:t>
      </w:r>
      <w:r w:rsidRPr="00016A45">
        <w:rPr>
          <w:bCs/>
          <w:szCs w:val="28"/>
        </w:rPr>
        <w:t>щ</w:t>
      </w:r>
      <w:r w:rsidR="007C0355">
        <w:rPr>
          <w:bCs/>
          <w:szCs w:val="28"/>
        </w:rPr>
        <w:t>и</w:t>
      </w:r>
      <w:r w:rsidRPr="00016A45">
        <w:rPr>
          <w:bCs/>
          <w:szCs w:val="28"/>
        </w:rPr>
        <w:t>еся получат возможность научиться:</w:t>
      </w:r>
    </w:p>
    <w:p w:rsidR="00965613" w:rsidRPr="00016A45" w:rsidRDefault="00965613" w:rsidP="00965613">
      <w:pPr>
        <w:pStyle w:val="ab"/>
        <w:ind w:right="282" w:firstLine="851"/>
        <w:rPr>
          <w:szCs w:val="28"/>
        </w:rPr>
      </w:pPr>
      <w:r w:rsidRPr="00016A45">
        <w:rPr>
          <w:szCs w:val="28"/>
        </w:rPr>
        <w:t xml:space="preserve">- учитывать мнение партнёра, аргументировано критиковать допущенные ошибки, обосновывать своё решение; </w:t>
      </w:r>
    </w:p>
    <w:p w:rsidR="00965613" w:rsidRPr="00016A45" w:rsidRDefault="00965613" w:rsidP="00965613">
      <w:pPr>
        <w:pStyle w:val="ab"/>
        <w:ind w:right="282" w:firstLine="851"/>
        <w:rPr>
          <w:szCs w:val="28"/>
        </w:rPr>
      </w:pPr>
      <w:r w:rsidRPr="00016A45">
        <w:rPr>
          <w:szCs w:val="28"/>
        </w:rPr>
        <w:t>- выполнять свою часть обязанностей в ходе групповой работы, учитывая общий план действий и конечную цель;</w:t>
      </w:r>
    </w:p>
    <w:p w:rsidR="00965613" w:rsidRPr="00016A45" w:rsidRDefault="00965613" w:rsidP="00965613">
      <w:pPr>
        <w:pStyle w:val="ab"/>
        <w:ind w:right="282" w:firstLine="851"/>
        <w:rPr>
          <w:szCs w:val="28"/>
        </w:rPr>
      </w:pPr>
      <w:r w:rsidRPr="00016A45">
        <w:rPr>
          <w:szCs w:val="28"/>
        </w:rPr>
        <w:t>- задавать вопросы с целью планирования хода решения задачи, формулирования познавательных целей в ходе проектной деятельности.</w:t>
      </w:r>
    </w:p>
    <w:p w:rsidR="00965613" w:rsidRPr="00016A45" w:rsidRDefault="00965613" w:rsidP="00965613">
      <w:pPr>
        <w:pStyle w:val="ab"/>
        <w:ind w:right="282" w:firstLine="851"/>
        <w:rPr>
          <w:szCs w:val="28"/>
        </w:rPr>
      </w:pPr>
    </w:p>
    <w:p w:rsidR="00965613" w:rsidRPr="00016A45" w:rsidRDefault="00965613" w:rsidP="00965613">
      <w:pPr>
        <w:pStyle w:val="ab"/>
        <w:ind w:right="282" w:firstLine="851"/>
        <w:jc w:val="center"/>
        <w:rPr>
          <w:b/>
          <w:szCs w:val="28"/>
        </w:rPr>
      </w:pPr>
      <w:r w:rsidRPr="00016A45">
        <w:rPr>
          <w:b/>
          <w:szCs w:val="28"/>
        </w:rPr>
        <w:t>Окружающий мир</w:t>
      </w:r>
    </w:p>
    <w:p w:rsidR="00965613" w:rsidRPr="00016A45" w:rsidRDefault="00965613" w:rsidP="00965613">
      <w:pPr>
        <w:pStyle w:val="ab"/>
        <w:ind w:right="282" w:firstLine="851"/>
        <w:rPr>
          <w:i/>
          <w:szCs w:val="28"/>
        </w:rPr>
      </w:pPr>
      <w:r w:rsidRPr="00016A45">
        <w:rPr>
          <w:i/>
          <w:szCs w:val="28"/>
        </w:rPr>
        <w:t>Личностные</w:t>
      </w:r>
    </w:p>
    <w:p w:rsidR="00965613" w:rsidRPr="00016A45" w:rsidRDefault="00965613" w:rsidP="00965613">
      <w:pPr>
        <w:pStyle w:val="ab"/>
        <w:ind w:right="282" w:firstLine="851"/>
        <w:rPr>
          <w:bCs/>
          <w:szCs w:val="28"/>
        </w:rPr>
      </w:pPr>
      <w:r w:rsidRPr="00016A45">
        <w:rPr>
          <w:bCs/>
          <w:szCs w:val="28"/>
        </w:rPr>
        <w:t>У обучающихся будут сформированы:</w:t>
      </w:r>
    </w:p>
    <w:p w:rsidR="00965613" w:rsidRPr="00016A45" w:rsidRDefault="00965613" w:rsidP="00965613">
      <w:pPr>
        <w:pStyle w:val="ab"/>
        <w:ind w:right="282" w:firstLine="851"/>
        <w:rPr>
          <w:szCs w:val="28"/>
        </w:rPr>
      </w:pPr>
      <w:r w:rsidRPr="00016A45">
        <w:rPr>
          <w:szCs w:val="28"/>
        </w:rPr>
        <w:t>- положительное отношение и интерес к изучению природы, человека, истории своей страны;</w:t>
      </w:r>
    </w:p>
    <w:p w:rsidR="00965613" w:rsidRPr="00016A45" w:rsidRDefault="00965613" w:rsidP="00965613">
      <w:pPr>
        <w:pStyle w:val="ab"/>
        <w:ind w:right="282" w:firstLine="851"/>
        <w:rPr>
          <w:szCs w:val="28"/>
        </w:rPr>
      </w:pPr>
      <w:r w:rsidRPr="00016A45">
        <w:rPr>
          <w:szCs w:val="28"/>
        </w:rPr>
        <w:t>способность к самооценке;</w:t>
      </w:r>
    </w:p>
    <w:p w:rsidR="00965613" w:rsidRPr="00016A45" w:rsidRDefault="00965613" w:rsidP="00965613">
      <w:pPr>
        <w:pStyle w:val="ab"/>
        <w:ind w:right="282" w:firstLine="851"/>
        <w:rPr>
          <w:szCs w:val="28"/>
        </w:rPr>
      </w:pPr>
      <w:r w:rsidRPr="00016A45">
        <w:rPr>
          <w:szCs w:val="28"/>
        </w:rPr>
        <w:t>-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965613" w:rsidRPr="00016A45" w:rsidRDefault="00965613" w:rsidP="00965613">
      <w:pPr>
        <w:pStyle w:val="ab"/>
        <w:ind w:right="282" w:firstLine="851"/>
        <w:rPr>
          <w:szCs w:val="28"/>
        </w:rPr>
      </w:pPr>
      <w:r w:rsidRPr="00016A45">
        <w:rPr>
          <w:szCs w:val="28"/>
        </w:rPr>
        <w:t>- знание основных правил поведения в природе и обществе и ориентация на их выполнение;</w:t>
      </w:r>
    </w:p>
    <w:p w:rsidR="00965613" w:rsidRPr="00016A45" w:rsidRDefault="00965613" w:rsidP="00965613">
      <w:pPr>
        <w:pStyle w:val="ab"/>
        <w:ind w:right="282" w:firstLine="851"/>
        <w:rPr>
          <w:szCs w:val="28"/>
        </w:rPr>
      </w:pPr>
      <w:r w:rsidRPr="00016A45">
        <w:rPr>
          <w:szCs w:val="28"/>
        </w:rPr>
        <w:lastRenderedPageBreak/>
        <w:t>- понимание необходимости здорового образа жизни, соблюдение правил безопасного поведения в природе и обществе;</w:t>
      </w:r>
    </w:p>
    <w:p w:rsidR="00965613" w:rsidRPr="00016A45" w:rsidRDefault="00965613" w:rsidP="00965613">
      <w:pPr>
        <w:pStyle w:val="ab"/>
        <w:ind w:right="282" w:firstLine="851"/>
        <w:rPr>
          <w:szCs w:val="28"/>
        </w:rPr>
      </w:pPr>
      <w:r w:rsidRPr="00016A45">
        <w:rPr>
          <w:szCs w:val="28"/>
        </w:rPr>
        <w:t>- чувство прекрасного на основе знакомства с природой и культурой родного края;</w:t>
      </w:r>
    </w:p>
    <w:p w:rsidR="00965613" w:rsidRPr="00016A45" w:rsidRDefault="00965613" w:rsidP="00965613">
      <w:pPr>
        <w:pStyle w:val="ab"/>
        <w:ind w:right="282" w:firstLine="851"/>
        <w:rPr>
          <w:szCs w:val="28"/>
        </w:rPr>
      </w:pPr>
      <w:r w:rsidRPr="00016A45">
        <w:rPr>
          <w:szCs w:val="28"/>
        </w:rPr>
        <w:t>- понимание значения семьи в жизни человека и необходимости взаимопомощи в семье;</w:t>
      </w:r>
    </w:p>
    <w:p w:rsidR="00965613" w:rsidRPr="00016A45" w:rsidRDefault="00965613" w:rsidP="00965613">
      <w:pPr>
        <w:pStyle w:val="ab"/>
        <w:ind w:right="282" w:firstLine="851"/>
        <w:rPr>
          <w:bCs/>
          <w:szCs w:val="28"/>
        </w:rPr>
      </w:pPr>
      <w:r w:rsidRPr="00016A45">
        <w:rPr>
          <w:bCs/>
          <w:szCs w:val="28"/>
        </w:rPr>
        <w:t>могут быть сформированы:</w:t>
      </w:r>
    </w:p>
    <w:p w:rsidR="00965613" w:rsidRPr="00016A45" w:rsidRDefault="00965613" w:rsidP="00965613">
      <w:pPr>
        <w:pStyle w:val="ab"/>
        <w:ind w:right="282" w:firstLine="851"/>
        <w:rPr>
          <w:szCs w:val="28"/>
        </w:rPr>
      </w:pPr>
      <w:r w:rsidRPr="00016A45">
        <w:rPr>
          <w:szCs w:val="28"/>
        </w:rPr>
        <w:t>- устойчивый интерес к изучению природы, человека, истории своей страны;</w:t>
      </w:r>
    </w:p>
    <w:p w:rsidR="00965613" w:rsidRPr="00016A45" w:rsidRDefault="00965613" w:rsidP="00965613">
      <w:pPr>
        <w:pStyle w:val="ab"/>
        <w:ind w:right="282" w:firstLine="851"/>
        <w:rPr>
          <w:szCs w:val="28"/>
        </w:rPr>
      </w:pPr>
      <w:r w:rsidRPr="00016A45">
        <w:rPr>
          <w:szCs w:val="28"/>
        </w:rPr>
        <w:t>- умение оценивать трудность предлагаемого задания;</w:t>
      </w:r>
    </w:p>
    <w:p w:rsidR="00965613" w:rsidRPr="00016A45" w:rsidRDefault="00965613" w:rsidP="00965613">
      <w:pPr>
        <w:pStyle w:val="ab"/>
        <w:ind w:right="282" w:firstLine="851"/>
        <w:rPr>
          <w:szCs w:val="28"/>
        </w:rPr>
      </w:pPr>
      <w:r w:rsidRPr="00016A45">
        <w:rPr>
          <w:szCs w:val="28"/>
        </w:rPr>
        <w:t>- адекватная самооценка;</w:t>
      </w:r>
    </w:p>
    <w:p w:rsidR="00965613" w:rsidRPr="00016A45" w:rsidRDefault="00965613" w:rsidP="00965613">
      <w:pPr>
        <w:pStyle w:val="ab"/>
        <w:ind w:right="282" w:firstLine="851"/>
        <w:rPr>
          <w:szCs w:val="28"/>
        </w:rPr>
      </w:pPr>
      <w:r w:rsidRPr="00016A45">
        <w:rPr>
          <w:szCs w:val="28"/>
        </w:rPr>
        <w:t>- чувство ответственности за выполнение своей части работы при работе в группе;</w:t>
      </w:r>
    </w:p>
    <w:p w:rsidR="00965613" w:rsidRPr="00016A45" w:rsidRDefault="00965613" w:rsidP="00965613">
      <w:pPr>
        <w:pStyle w:val="ab"/>
        <w:ind w:right="282" w:firstLine="851"/>
        <w:rPr>
          <w:szCs w:val="28"/>
        </w:rPr>
      </w:pPr>
      <w:r w:rsidRPr="00016A45">
        <w:rPr>
          <w:szCs w:val="28"/>
        </w:rPr>
        <w:t>- установка на здоровый образ жизни и её реализация в своём поведении;</w:t>
      </w:r>
    </w:p>
    <w:p w:rsidR="00965613" w:rsidRPr="00016A45" w:rsidRDefault="00965613" w:rsidP="00965613">
      <w:pPr>
        <w:pStyle w:val="ab"/>
        <w:ind w:right="282" w:firstLine="851"/>
        <w:rPr>
          <w:szCs w:val="28"/>
        </w:rPr>
      </w:pPr>
      <w:r w:rsidRPr="00016A45">
        <w:rPr>
          <w:szCs w:val="28"/>
        </w:rPr>
        <w:t>- осознанные устойчивые эстетические предпочтения в мире природы;</w:t>
      </w:r>
    </w:p>
    <w:p w:rsidR="00965613" w:rsidRPr="00016A45" w:rsidRDefault="00965613" w:rsidP="00965613">
      <w:pPr>
        <w:pStyle w:val="ab"/>
        <w:ind w:right="282" w:firstLine="851"/>
        <w:rPr>
          <w:szCs w:val="28"/>
        </w:rPr>
      </w:pPr>
      <w:r w:rsidRPr="00016A45">
        <w:rPr>
          <w:szCs w:val="28"/>
        </w:rPr>
        <w:t>- осознанное положительное отношение к культурным ценностям;</w:t>
      </w:r>
    </w:p>
    <w:p w:rsidR="00965613" w:rsidRPr="00016A45" w:rsidRDefault="00965613" w:rsidP="00965613">
      <w:pPr>
        <w:pStyle w:val="ab"/>
        <w:ind w:right="282" w:firstLine="851"/>
        <w:rPr>
          <w:szCs w:val="28"/>
        </w:rPr>
      </w:pPr>
      <w:r w:rsidRPr="00016A45">
        <w:rPr>
          <w:szCs w:val="28"/>
        </w:rPr>
        <w:t>- основы экологической культуры;</w:t>
      </w:r>
    </w:p>
    <w:p w:rsidR="00965613" w:rsidRPr="00016A45" w:rsidRDefault="00965613" w:rsidP="00965613">
      <w:pPr>
        <w:pStyle w:val="ab"/>
        <w:ind w:right="282" w:firstLine="851"/>
        <w:rPr>
          <w:szCs w:val="28"/>
        </w:rPr>
      </w:pPr>
      <w:r w:rsidRPr="00016A45">
        <w:rPr>
          <w:szCs w:val="28"/>
        </w:rPr>
        <w:t>- уважительное отношение к созидательной деятельности человека на благо семьи, школы, страны;</w:t>
      </w:r>
    </w:p>
    <w:p w:rsidR="00965613" w:rsidRPr="00016A45" w:rsidRDefault="00965613" w:rsidP="00965613">
      <w:pPr>
        <w:pStyle w:val="ab"/>
        <w:ind w:right="282" w:firstLine="851"/>
        <w:rPr>
          <w:szCs w:val="28"/>
        </w:rPr>
      </w:pPr>
      <w:r w:rsidRPr="00016A45">
        <w:rPr>
          <w:szCs w:val="28"/>
        </w:rPr>
        <w:t>- целостное представление о природе и обществе как компонентах единого мира.</w:t>
      </w:r>
    </w:p>
    <w:p w:rsidR="00965613" w:rsidRPr="00016A45" w:rsidRDefault="00965613" w:rsidP="00965613">
      <w:pPr>
        <w:pStyle w:val="ab"/>
        <w:ind w:right="282" w:firstLine="851"/>
        <w:rPr>
          <w:i/>
          <w:szCs w:val="28"/>
        </w:rPr>
      </w:pPr>
      <w:r w:rsidRPr="00016A45">
        <w:rPr>
          <w:i/>
          <w:szCs w:val="28"/>
        </w:rPr>
        <w:t>Предметные</w:t>
      </w:r>
    </w:p>
    <w:p w:rsidR="00965613" w:rsidRPr="00016A45" w:rsidRDefault="00965613" w:rsidP="00965613">
      <w:pPr>
        <w:pStyle w:val="ab"/>
        <w:ind w:right="282" w:firstLine="851"/>
        <w:rPr>
          <w:b/>
          <w:szCs w:val="28"/>
        </w:rPr>
      </w:pPr>
      <w:r w:rsidRPr="00016A45">
        <w:rPr>
          <w:b/>
          <w:szCs w:val="28"/>
        </w:rPr>
        <w:t>Человек и природа</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проводить самостоятельно наблюдения в природе и элементарные опыты, используя простейшие приборы; фиксировать результаты;</w:t>
      </w:r>
    </w:p>
    <w:p w:rsidR="00965613" w:rsidRPr="00016A45" w:rsidRDefault="00965613" w:rsidP="00965613">
      <w:pPr>
        <w:pStyle w:val="ab"/>
        <w:ind w:right="282" w:firstLine="851"/>
        <w:rPr>
          <w:szCs w:val="28"/>
        </w:rPr>
      </w:pPr>
      <w:r w:rsidRPr="00016A45">
        <w:rPr>
          <w:szCs w:val="28"/>
        </w:rPr>
        <w:t>- давать характеристику погоды (облачность, осадки, температура воздуха, направление ветра) по результатам наблюдений за неделю и за месяц;</w:t>
      </w:r>
    </w:p>
    <w:p w:rsidR="00965613" w:rsidRPr="00016A45" w:rsidRDefault="00965613" w:rsidP="00965613">
      <w:pPr>
        <w:pStyle w:val="ab"/>
        <w:ind w:right="282" w:firstLine="851"/>
        <w:rPr>
          <w:szCs w:val="28"/>
        </w:rPr>
      </w:pPr>
      <w:r w:rsidRPr="00016A45">
        <w:rPr>
          <w:szCs w:val="28"/>
        </w:rPr>
        <w:t>- различать план местности и географическую карту;</w:t>
      </w:r>
    </w:p>
    <w:p w:rsidR="00965613" w:rsidRPr="00016A45" w:rsidRDefault="00965613" w:rsidP="00965613">
      <w:pPr>
        <w:pStyle w:val="ab"/>
        <w:ind w:right="282" w:firstLine="851"/>
        <w:rPr>
          <w:szCs w:val="28"/>
        </w:rPr>
      </w:pPr>
      <w:r w:rsidRPr="00016A45">
        <w:rPr>
          <w:szCs w:val="28"/>
        </w:rPr>
        <w:t>- читать план с помощью условных знаков;</w:t>
      </w:r>
    </w:p>
    <w:p w:rsidR="00965613" w:rsidRPr="00016A45" w:rsidRDefault="00965613" w:rsidP="00965613">
      <w:pPr>
        <w:pStyle w:val="ab"/>
        <w:ind w:right="282" w:firstLine="851"/>
        <w:rPr>
          <w:szCs w:val="28"/>
        </w:rPr>
      </w:pPr>
      <w:r w:rsidRPr="00016A45">
        <w:rPr>
          <w:szCs w:val="28"/>
        </w:rPr>
        <w:t>-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965613" w:rsidRPr="00016A45" w:rsidRDefault="00965613" w:rsidP="00965613">
      <w:pPr>
        <w:pStyle w:val="ab"/>
        <w:ind w:right="282" w:firstLine="851"/>
        <w:rPr>
          <w:szCs w:val="28"/>
        </w:rPr>
      </w:pPr>
      <w:r w:rsidRPr="00016A45">
        <w:rPr>
          <w:szCs w:val="28"/>
        </w:rPr>
        <w:t>показывать на карте и глобусе материки и океаны, горы, равнины, моря, крупные реки, границы России, некоторые города России;</w:t>
      </w:r>
    </w:p>
    <w:p w:rsidR="00965613" w:rsidRPr="00016A45" w:rsidRDefault="00965613" w:rsidP="00965613">
      <w:pPr>
        <w:pStyle w:val="ab"/>
        <w:ind w:right="282" w:firstLine="851"/>
        <w:rPr>
          <w:szCs w:val="28"/>
        </w:rPr>
      </w:pPr>
      <w:r w:rsidRPr="00016A45">
        <w:rPr>
          <w:szCs w:val="28"/>
        </w:rPr>
        <w:t>- приводить примеры полезных ископаемых и доказывать необходимость их бережного использования;</w:t>
      </w:r>
    </w:p>
    <w:p w:rsidR="00965613" w:rsidRPr="00016A45" w:rsidRDefault="00965613" w:rsidP="00965613">
      <w:pPr>
        <w:pStyle w:val="ab"/>
        <w:ind w:right="282" w:firstLine="851"/>
        <w:rPr>
          <w:szCs w:val="28"/>
        </w:rPr>
      </w:pPr>
      <w:r w:rsidRPr="00016A45">
        <w:rPr>
          <w:szCs w:val="28"/>
        </w:rPr>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965613" w:rsidRPr="00016A45" w:rsidRDefault="00965613" w:rsidP="00965613">
      <w:pPr>
        <w:pStyle w:val="ab"/>
        <w:ind w:right="282" w:firstLine="851"/>
        <w:rPr>
          <w:szCs w:val="28"/>
        </w:rPr>
      </w:pPr>
      <w:r w:rsidRPr="00016A45">
        <w:rPr>
          <w:szCs w:val="28"/>
        </w:rPr>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965613" w:rsidRPr="00016A45" w:rsidRDefault="00965613" w:rsidP="00965613">
      <w:pPr>
        <w:pStyle w:val="ab"/>
        <w:ind w:right="282" w:firstLine="851"/>
        <w:rPr>
          <w:szCs w:val="28"/>
        </w:rPr>
      </w:pPr>
      <w:r w:rsidRPr="00016A45">
        <w:rPr>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965613" w:rsidRPr="00016A45" w:rsidRDefault="00965613" w:rsidP="00965613">
      <w:pPr>
        <w:pStyle w:val="ab"/>
        <w:ind w:right="282" w:firstLine="851"/>
        <w:rPr>
          <w:szCs w:val="28"/>
        </w:rPr>
      </w:pPr>
      <w:r w:rsidRPr="00016A45">
        <w:rPr>
          <w:szCs w:val="28"/>
        </w:rPr>
        <w:t>- рассказывать о форме Земли, её движении вокруг оси и Солнца, об изображении Земли на карте полушарий;</w:t>
      </w:r>
    </w:p>
    <w:p w:rsidR="00965613" w:rsidRPr="00016A45" w:rsidRDefault="00965613" w:rsidP="00965613">
      <w:pPr>
        <w:pStyle w:val="ab"/>
        <w:ind w:right="282" w:firstLine="851"/>
        <w:rPr>
          <w:szCs w:val="28"/>
        </w:rPr>
      </w:pPr>
      <w:r w:rsidRPr="00016A45">
        <w:rPr>
          <w:szCs w:val="28"/>
        </w:rPr>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965613" w:rsidRPr="00016A45" w:rsidRDefault="00965613" w:rsidP="00965613">
      <w:pPr>
        <w:pStyle w:val="ab"/>
        <w:ind w:right="282" w:firstLine="851"/>
        <w:rPr>
          <w:szCs w:val="28"/>
        </w:rPr>
      </w:pPr>
      <w:r w:rsidRPr="00016A45">
        <w:rPr>
          <w:szCs w:val="28"/>
        </w:rPr>
        <w:t>- выполнять правила поведения в природе.</w:t>
      </w:r>
    </w:p>
    <w:p w:rsidR="00965613" w:rsidRPr="00016A45" w:rsidRDefault="00965613" w:rsidP="00965613">
      <w:pPr>
        <w:pStyle w:val="ab"/>
        <w:ind w:right="282" w:firstLine="851"/>
        <w:rPr>
          <w:bCs/>
          <w:szCs w:val="28"/>
        </w:rPr>
      </w:pPr>
      <w:r w:rsidRPr="00016A45">
        <w:rPr>
          <w:bCs/>
          <w:szCs w:val="28"/>
        </w:rPr>
        <w:t>Обучающиеся получат возможность научиться:</w:t>
      </w:r>
    </w:p>
    <w:p w:rsidR="00965613" w:rsidRPr="00016A45" w:rsidRDefault="00965613" w:rsidP="00965613">
      <w:pPr>
        <w:pStyle w:val="ab"/>
        <w:ind w:right="282" w:firstLine="851"/>
        <w:rPr>
          <w:szCs w:val="28"/>
        </w:rPr>
      </w:pPr>
      <w:r w:rsidRPr="00016A45">
        <w:rPr>
          <w:szCs w:val="28"/>
        </w:rPr>
        <w:t>- рассказывать о грозных явлениях природы, объяснять зависимость погоды от ветра;</w:t>
      </w:r>
    </w:p>
    <w:p w:rsidR="00965613" w:rsidRPr="00016A45" w:rsidRDefault="00965613" w:rsidP="00965613">
      <w:pPr>
        <w:pStyle w:val="ab"/>
        <w:ind w:right="282" w:firstLine="851"/>
        <w:rPr>
          <w:szCs w:val="28"/>
        </w:rPr>
      </w:pPr>
      <w:r w:rsidRPr="00016A45">
        <w:rPr>
          <w:szCs w:val="28"/>
        </w:rPr>
        <w:t>- предсказывать погоду по местным признакам;</w:t>
      </w:r>
    </w:p>
    <w:p w:rsidR="00965613" w:rsidRPr="00016A45" w:rsidRDefault="00965613" w:rsidP="00965613">
      <w:pPr>
        <w:pStyle w:val="ab"/>
        <w:ind w:right="282" w:firstLine="851"/>
        <w:rPr>
          <w:szCs w:val="28"/>
        </w:rPr>
      </w:pPr>
      <w:r w:rsidRPr="00016A45">
        <w:rPr>
          <w:szCs w:val="28"/>
        </w:rPr>
        <w:t>- характеризовать основные виды почв;</w:t>
      </w:r>
    </w:p>
    <w:p w:rsidR="00965613" w:rsidRPr="00016A45" w:rsidRDefault="00965613" w:rsidP="00965613">
      <w:pPr>
        <w:pStyle w:val="ab"/>
        <w:ind w:right="282" w:firstLine="851"/>
        <w:rPr>
          <w:szCs w:val="28"/>
        </w:rPr>
      </w:pPr>
      <w:r w:rsidRPr="00016A45">
        <w:rPr>
          <w:szCs w:val="28"/>
        </w:rPr>
        <w:lastRenderedPageBreak/>
        <w:t>- характеризовать распределение воды и суши на Земле;</w:t>
      </w:r>
    </w:p>
    <w:p w:rsidR="00965613" w:rsidRPr="00016A45" w:rsidRDefault="00965613" w:rsidP="00965613">
      <w:pPr>
        <w:pStyle w:val="ab"/>
        <w:ind w:right="282" w:firstLine="851"/>
        <w:rPr>
          <w:szCs w:val="28"/>
        </w:rPr>
      </w:pPr>
      <w:r w:rsidRPr="00016A45">
        <w:rPr>
          <w:szCs w:val="28"/>
        </w:rPr>
        <w:t>- объяснять, что такое экосистема, круговорот веществ в природе, экологическая пирамида, защитная окраска животных;</w:t>
      </w:r>
    </w:p>
    <w:p w:rsidR="00965613" w:rsidRPr="00016A45" w:rsidRDefault="00965613" w:rsidP="00965613">
      <w:pPr>
        <w:pStyle w:val="ab"/>
        <w:ind w:right="282" w:firstLine="851"/>
        <w:rPr>
          <w:szCs w:val="28"/>
        </w:rPr>
      </w:pPr>
      <w:r w:rsidRPr="00016A45">
        <w:rPr>
          <w:szCs w:val="28"/>
        </w:rPr>
        <w:t>- приводить примеры приспособленности растений природных сообществ к совместной жизни;</w:t>
      </w:r>
    </w:p>
    <w:p w:rsidR="00965613" w:rsidRPr="00016A45" w:rsidRDefault="00965613" w:rsidP="00965613">
      <w:pPr>
        <w:pStyle w:val="ab"/>
        <w:ind w:right="282" w:firstLine="851"/>
        <w:rPr>
          <w:szCs w:val="28"/>
        </w:rPr>
      </w:pPr>
      <w:r w:rsidRPr="00016A45">
        <w:rPr>
          <w:szCs w:val="28"/>
        </w:rPr>
        <w:t>- объяснять причины смены времён года;</w:t>
      </w:r>
    </w:p>
    <w:p w:rsidR="00965613" w:rsidRPr="00016A45" w:rsidRDefault="00965613" w:rsidP="00965613">
      <w:pPr>
        <w:pStyle w:val="ab"/>
        <w:ind w:right="282" w:firstLine="851"/>
        <w:rPr>
          <w:szCs w:val="28"/>
        </w:rPr>
      </w:pPr>
      <w:r w:rsidRPr="00016A45">
        <w:rPr>
          <w:szCs w:val="28"/>
        </w:rPr>
        <w:t>- применять масштаб при чтении плана и карты;</w:t>
      </w:r>
    </w:p>
    <w:p w:rsidR="00965613" w:rsidRPr="00016A45" w:rsidRDefault="00965613" w:rsidP="00965613">
      <w:pPr>
        <w:pStyle w:val="ab"/>
        <w:ind w:right="282" w:firstLine="851"/>
        <w:rPr>
          <w:szCs w:val="28"/>
        </w:rPr>
      </w:pPr>
      <w:r w:rsidRPr="00016A45">
        <w:rPr>
          <w:szCs w:val="28"/>
        </w:rPr>
        <w:t>- отмечать на контурной карте горы, моря, реки, города и другие географические объекты;</w:t>
      </w:r>
    </w:p>
    <w:p w:rsidR="00965613" w:rsidRPr="00016A45" w:rsidRDefault="00965613" w:rsidP="00965613">
      <w:pPr>
        <w:pStyle w:val="ab"/>
        <w:ind w:right="282" w:firstLine="851"/>
        <w:rPr>
          <w:szCs w:val="28"/>
        </w:rPr>
      </w:pPr>
      <w:r w:rsidRPr="00016A45">
        <w:rPr>
          <w:szCs w:val="28"/>
        </w:rPr>
        <w:t>- объяснять некоторые взаимосвязи в природе, между природой и человеком;</w:t>
      </w:r>
    </w:p>
    <w:p w:rsidR="00965613" w:rsidRPr="00016A45" w:rsidRDefault="00965613" w:rsidP="00965613">
      <w:pPr>
        <w:pStyle w:val="ab"/>
        <w:ind w:right="282" w:firstLine="851"/>
        <w:rPr>
          <w:szCs w:val="28"/>
        </w:rPr>
      </w:pPr>
      <w:r w:rsidRPr="00016A45">
        <w:rPr>
          <w:szCs w:val="28"/>
        </w:rPr>
        <w:t>- давать оценку влиянию деятельности человека на природу;</w:t>
      </w:r>
    </w:p>
    <w:p w:rsidR="00965613" w:rsidRPr="00016A45" w:rsidRDefault="00965613" w:rsidP="00965613">
      <w:pPr>
        <w:pStyle w:val="ab"/>
        <w:ind w:right="282" w:firstLine="851"/>
        <w:rPr>
          <w:szCs w:val="28"/>
        </w:rPr>
      </w:pPr>
      <w:r w:rsidRPr="00016A45">
        <w:rPr>
          <w:szCs w:val="28"/>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965613" w:rsidRPr="00016A45" w:rsidRDefault="00965613" w:rsidP="00965613">
      <w:pPr>
        <w:pStyle w:val="ab"/>
        <w:ind w:right="282" w:firstLine="851"/>
        <w:rPr>
          <w:szCs w:val="28"/>
        </w:rPr>
      </w:pPr>
      <w:r w:rsidRPr="00016A45">
        <w:rPr>
          <w:szCs w:val="28"/>
        </w:rPr>
        <w:t>- делать элементарные прогнозы возможных последствий воздействия человека на природу;</w:t>
      </w:r>
    </w:p>
    <w:p w:rsidR="00965613" w:rsidRPr="00016A45" w:rsidRDefault="00965613" w:rsidP="00965613">
      <w:pPr>
        <w:pStyle w:val="ab"/>
        <w:ind w:right="282" w:firstLine="851"/>
        <w:rPr>
          <w:szCs w:val="28"/>
        </w:rPr>
      </w:pPr>
      <w:r w:rsidRPr="00016A45">
        <w:rPr>
          <w:szCs w:val="28"/>
        </w:rPr>
        <w:t>- участвовать в мероприятиях по охране природы.</w:t>
      </w:r>
    </w:p>
    <w:p w:rsidR="00965613" w:rsidRPr="00016A45" w:rsidRDefault="00965613" w:rsidP="00965613">
      <w:pPr>
        <w:pStyle w:val="ab"/>
        <w:ind w:right="282" w:firstLine="851"/>
        <w:rPr>
          <w:i/>
          <w:szCs w:val="28"/>
        </w:rPr>
      </w:pPr>
      <w:r w:rsidRPr="00016A45">
        <w:rPr>
          <w:i/>
          <w:szCs w:val="28"/>
        </w:rPr>
        <w:t>Метапредметные</w:t>
      </w:r>
    </w:p>
    <w:p w:rsidR="00965613" w:rsidRPr="00016A45" w:rsidRDefault="00965613" w:rsidP="00965613">
      <w:pPr>
        <w:pStyle w:val="ab"/>
        <w:ind w:right="282" w:firstLine="851"/>
        <w:rPr>
          <w:b/>
          <w:szCs w:val="28"/>
        </w:rPr>
      </w:pPr>
      <w:r w:rsidRPr="00016A45">
        <w:rPr>
          <w:b/>
          <w:szCs w:val="28"/>
        </w:rPr>
        <w:t>Регулятивные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xml:space="preserve">- принимать и сохранять цель познавательной деятельности; </w:t>
      </w:r>
    </w:p>
    <w:p w:rsidR="00965613" w:rsidRPr="00016A45" w:rsidRDefault="00965613" w:rsidP="00965613">
      <w:pPr>
        <w:pStyle w:val="ab"/>
        <w:ind w:right="282" w:firstLine="851"/>
        <w:rPr>
          <w:szCs w:val="28"/>
        </w:rPr>
      </w:pPr>
      <w:r w:rsidRPr="00016A45">
        <w:rPr>
          <w:szCs w:val="28"/>
        </w:rPr>
        <w:t xml:space="preserve">- планировать свои действия в соответствии с поставленной целью; </w:t>
      </w:r>
    </w:p>
    <w:p w:rsidR="00965613" w:rsidRPr="00016A45" w:rsidRDefault="00965613" w:rsidP="00965613">
      <w:pPr>
        <w:pStyle w:val="ab"/>
        <w:ind w:right="282" w:firstLine="851"/>
        <w:rPr>
          <w:szCs w:val="28"/>
        </w:rPr>
      </w:pPr>
      <w:r w:rsidRPr="00016A45">
        <w:rPr>
          <w:szCs w:val="28"/>
        </w:rPr>
        <w:t>- осуществлять пошаговый и итоговый контроль;</w:t>
      </w:r>
    </w:p>
    <w:p w:rsidR="00965613" w:rsidRPr="00016A45" w:rsidRDefault="00965613" w:rsidP="00965613">
      <w:pPr>
        <w:pStyle w:val="ab"/>
        <w:ind w:right="282" w:firstLine="851"/>
        <w:rPr>
          <w:szCs w:val="28"/>
        </w:rPr>
      </w:pPr>
      <w:r w:rsidRPr="00016A45">
        <w:rPr>
          <w:szCs w:val="28"/>
        </w:rPr>
        <w:t>- осознавать свое продвижение в овладении знаниями и умениями.</w:t>
      </w:r>
    </w:p>
    <w:p w:rsidR="00965613" w:rsidRPr="00016A45" w:rsidRDefault="00965613" w:rsidP="00965613">
      <w:pPr>
        <w:pStyle w:val="ab"/>
        <w:ind w:right="282" w:firstLine="851"/>
        <w:rPr>
          <w:bCs/>
          <w:szCs w:val="28"/>
        </w:rPr>
      </w:pPr>
      <w:r w:rsidRPr="00016A45">
        <w:rPr>
          <w:bCs/>
          <w:szCs w:val="28"/>
        </w:rPr>
        <w:t>Обучающиеся могут научиться:</w:t>
      </w:r>
    </w:p>
    <w:p w:rsidR="00965613" w:rsidRPr="00016A45" w:rsidRDefault="00965613" w:rsidP="00965613">
      <w:pPr>
        <w:pStyle w:val="ab"/>
        <w:ind w:right="282" w:firstLine="851"/>
        <w:rPr>
          <w:szCs w:val="28"/>
        </w:rPr>
      </w:pPr>
      <w:r w:rsidRPr="00016A45">
        <w:rPr>
          <w:szCs w:val="28"/>
        </w:rPr>
        <w:t xml:space="preserve">- самостоятельно планировать свои действия в соответствии с поставленной целью; </w:t>
      </w:r>
    </w:p>
    <w:p w:rsidR="00965613" w:rsidRPr="00016A45" w:rsidRDefault="00965613" w:rsidP="00965613">
      <w:pPr>
        <w:pStyle w:val="ab"/>
        <w:ind w:right="282" w:firstLine="851"/>
        <w:rPr>
          <w:szCs w:val="28"/>
        </w:rPr>
      </w:pPr>
      <w:r w:rsidRPr="00016A45">
        <w:rPr>
          <w:szCs w:val="28"/>
        </w:rPr>
        <w:t>- самостоятельно адекватно оценивать правильность выполнения задания и вносить необходимые коррективы.</w:t>
      </w:r>
    </w:p>
    <w:p w:rsidR="00965613" w:rsidRPr="00016A45" w:rsidRDefault="00965613" w:rsidP="00965613">
      <w:pPr>
        <w:pStyle w:val="ab"/>
        <w:ind w:right="282" w:firstLine="851"/>
        <w:rPr>
          <w:b/>
          <w:bCs/>
          <w:iCs/>
          <w:szCs w:val="28"/>
        </w:rPr>
      </w:pPr>
      <w:r w:rsidRPr="00016A45">
        <w:rPr>
          <w:b/>
          <w:bCs/>
          <w:iCs/>
          <w:szCs w:val="28"/>
        </w:rPr>
        <w:t>Познавательные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находить необходимую информацию в учебнике и справочной литературе;</w:t>
      </w:r>
    </w:p>
    <w:p w:rsidR="00965613" w:rsidRPr="00016A45" w:rsidRDefault="00965613" w:rsidP="00965613">
      <w:pPr>
        <w:pStyle w:val="ab"/>
        <w:ind w:right="282" w:firstLine="851"/>
        <w:rPr>
          <w:szCs w:val="28"/>
        </w:rPr>
      </w:pPr>
      <w:r w:rsidRPr="00016A45">
        <w:rPr>
          <w:szCs w:val="28"/>
        </w:rPr>
        <w:t xml:space="preserve">- понимать информацию, представленную в виде текста, схемы, таблицы, диаграммы, плана, карты; </w:t>
      </w:r>
    </w:p>
    <w:p w:rsidR="00965613" w:rsidRPr="00016A45" w:rsidRDefault="00965613" w:rsidP="00965613">
      <w:pPr>
        <w:pStyle w:val="ab"/>
        <w:ind w:right="282" w:firstLine="851"/>
        <w:rPr>
          <w:szCs w:val="28"/>
        </w:rPr>
      </w:pPr>
      <w:r w:rsidRPr="00016A45">
        <w:rPr>
          <w:szCs w:val="28"/>
        </w:rPr>
        <w:t xml:space="preserve">- использовать готовые модели (глобус, карта) для объяснения природных явлений; </w:t>
      </w:r>
    </w:p>
    <w:p w:rsidR="00965613" w:rsidRPr="00016A45" w:rsidRDefault="00965613" w:rsidP="00965613">
      <w:pPr>
        <w:pStyle w:val="ab"/>
        <w:ind w:right="282" w:firstLine="851"/>
        <w:rPr>
          <w:szCs w:val="28"/>
        </w:rPr>
      </w:pPr>
      <w:r w:rsidRPr="00016A45">
        <w:rPr>
          <w:szCs w:val="28"/>
        </w:rPr>
        <w:t xml:space="preserve">- осуществлять анализ (описание) объектов природы с выделением существенных и несущественных признаков; </w:t>
      </w:r>
    </w:p>
    <w:p w:rsidR="00965613" w:rsidRPr="00016A45" w:rsidRDefault="00965613" w:rsidP="00965613">
      <w:pPr>
        <w:pStyle w:val="ab"/>
        <w:ind w:right="282" w:firstLine="851"/>
        <w:rPr>
          <w:szCs w:val="28"/>
        </w:rPr>
      </w:pPr>
      <w:r w:rsidRPr="00016A45">
        <w:rPr>
          <w:szCs w:val="28"/>
        </w:rPr>
        <w:t xml:space="preserve">- проводить сравнение и классификацию объектов природы по заданным признакам; </w:t>
      </w:r>
    </w:p>
    <w:p w:rsidR="00965613" w:rsidRPr="00016A45" w:rsidRDefault="00965613" w:rsidP="00965613">
      <w:pPr>
        <w:pStyle w:val="ab"/>
        <w:ind w:right="282" w:firstLine="851"/>
        <w:rPr>
          <w:szCs w:val="28"/>
        </w:rPr>
      </w:pPr>
      <w:r w:rsidRPr="00016A45">
        <w:rPr>
          <w:szCs w:val="28"/>
        </w:rPr>
        <w:t xml:space="preserve">- устанавливать причинно-следственные связи изменений в природе; </w:t>
      </w:r>
    </w:p>
    <w:p w:rsidR="00965613" w:rsidRPr="00016A45" w:rsidRDefault="00965613" w:rsidP="00965613">
      <w:pPr>
        <w:pStyle w:val="ab"/>
        <w:ind w:right="282" w:firstLine="851"/>
        <w:rPr>
          <w:szCs w:val="28"/>
        </w:rPr>
      </w:pPr>
      <w:r w:rsidRPr="00016A45">
        <w:rPr>
          <w:szCs w:val="28"/>
        </w:rPr>
        <w:t>- обобщать результаты наблюдений за погодой, неживой и живой природой, делать выводы;</w:t>
      </w:r>
    </w:p>
    <w:p w:rsidR="00965613" w:rsidRPr="00016A45" w:rsidRDefault="00965613" w:rsidP="00965613">
      <w:pPr>
        <w:pStyle w:val="ab"/>
        <w:ind w:right="282" w:firstLine="851"/>
        <w:rPr>
          <w:szCs w:val="28"/>
        </w:rPr>
      </w:pPr>
      <w:r w:rsidRPr="00016A45">
        <w:rPr>
          <w:szCs w:val="28"/>
        </w:rPr>
        <w:t>- выделять существенную информацию из учебных и научно-популярных текстов;</w:t>
      </w:r>
    </w:p>
    <w:p w:rsidR="00965613" w:rsidRPr="00016A45" w:rsidRDefault="00965613" w:rsidP="00965613">
      <w:pPr>
        <w:pStyle w:val="ab"/>
        <w:ind w:right="282" w:firstLine="851"/>
        <w:rPr>
          <w:szCs w:val="28"/>
        </w:rPr>
      </w:pPr>
      <w:r w:rsidRPr="00016A45">
        <w:rPr>
          <w:szCs w:val="28"/>
        </w:rPr>
        <w:t>- устанавливать причинно-следственные связи между историческими событиями и их последствиями (под руководством учителя);</w:t>
      </w:r>
    </w:p>
    <w:p w:rsidR="00965613" w:rsidRPr="00016A45" w:rsidRDefault="00965613" w:rsidP="00965613">
      <w:pPr>
        <w:pStyle w:val="ab"/>
        <w:ind w:right="282" w:firstLine="851"/>
        <w:rPr>
          <w:szCs w:val="28"/>
        </w:rPr>
      </w:pPr>
      <w:r w:rsidRPr="00016A45">
        <w:rPr>
          <w:szCs w:val="28"/>
        </w:rPr>
        <w:t>- сравнивать исторические события, делать обобщения.</w:t>
      </w:r>
    </w:p>
    <w:p w:rsidR="00965613" w:rsidRPr="00016A45" w:rsidRDefault="00965613" w:rsidP="00965613">
      <w:pPr>
        <w:pStyle w:val="ab"/>
        <w:ind w:right="282" w:firstLine="851"/>
        <w:rPr>
          <w:bCs/>
          <w:szCs w:val="28"/>
        </w:rPr>
      </w:pPr>
      <w:r w:rsidRPr="00016A45">
        <w:rPr>
          <w:bCs/>
          <w:szCs w:val="28"/>
        </w:rPr>
        <w:t>Обучающиеся могут научиться:</w:t>
      </w:r>
    </w:p>
    <w:p w:rsidR="00965613" w:rsidRPr="00016A45" w:rsidRDefault="00965613" w:rsidP="00965613">
      <w:pPr>
        <w:pStyle w:val="ab"/>
        <w:ind w:right="282" w:firstLine="851"/>
        <w:rPr>
          <w:szCs w:val="28"/>
        </w:rPr>
      </w:pPr>
      <w:r w:rsidRPr="00016A45">
        <w:rPr>
          <w:szCs w:val="28"/>
        </w:rPr>
        <w:t>- осуществлять поиск информации с использованием ресурсов библиотек и Интернета;</w:t>
      </w:r>
    </w:p>
    <w:p w:rsidR="00965613" w:rsidRPr="00016A45" w:rsidRDefault="00965613" w:rsidP="00965613">
      <w:pPr>
        <w:pStyle w:val="ab"/>
        <w:ind w:right="282" w:firstLine="851"/>
        <w:rPr>
          <w:szCs w:val="28"/>
        </w:rPr>
      </w:pPr>
      <w:r w:rsidRPr="00016A45">
        <w:rPr>
          <w:szCs w:val="28"/>
        </w:rPr>
        <w:t xml:space="preserve">- моделировать цепи питания и схему круговорота веществ в природе; </w:t>
      </w:r>
    </w:p>
    <w:p w:rsidR="00965613" w:rsidRPr="00016A45" w:rsidRDefault="00965613" w:rsidP="00965613">
      <w:pPr>
        <w:pStyle w:val="ab"/>
        <w:ind w:right="282" w:firstLine="851"/>
        <w:rPr>
          <w:szCs w:val="28"/>
        </w:rPr>
      </w:pPr>
      <w:r w:rsidRPr="00016A45">
        <w:rPr>
          <w:szCs w:val="28"/>
        </w:rPr>
        <w:t>- сравнивать и классифицировать объекты природы, самостоятельно выбирая основания.</w:t>
      </w:r>
    </w:p>
    <w:p w:rsidR="00965613" w:rsidRPr="00016A45" w:rsidRDefault="00965613" w:rsidP="00965613">
      <w:pPr>
        <w:pStyle w:val="ab"/>
        <w:ind w:right="282" w:firstLine="851"/>
        <w:rPr>
          <w:szCs w:val="28"/>
        </w:rPr>
      </w:pPr>
      <w:r w:rsidRPr="00016A45">
        <w:rPr>
          <w:szCs w:val="28"/>
        </w:rPr>
        <w:t xml:space="preserve">- сопоставлять информацию, представленную в разных видах, обобщать её и использовать при выполнении заданий; </w:t>
      </w:r>
    </w:p>
    <w:p w:rsidR="00965613" w:rsidRPr="00016A45" w:rsidRDefault="00965613" w:rsidP="00965613">
      <w:pPr>
        <w:pStyle w:val="ab"/>
        <w:ind w:right="282" w:firstLine="851"/>
        <w:rPr>
          <w:szCs w:val="28"/>
        </w:rPr>
      </w:pPr>
      <w:r w:rsidRPr="00016A45">
        <w:rPr>
          <w:szCs w:val="28"/>
        </w:rPr>
        <w:lastRenderedPageBreak/>
        <w:t>- устанавливая причинно-следственные связи изменений в природе, проводить аналогии;</w:t>
      </w:r>
    </w:p>
    <w:p w:rsidR="00965613" w:rsidRPr="00016A45" w:rsidRDefault="00965613" w:rsidP="00965613">
      <w:pPr>
        <w:pStyle w:val="ab"/>
        <w:ind w:right="282" w:firstLine="851"/>
        <w:rPr>
          <w:szCs w:val="28"/>
        </w:rPr>
      </w:pPr>
      <w:r w:rsidRPr="00016A45">
        <w:rPr>
          <w:szCs w:val="28"/>
        </w:rPr>
        <w:t>- сравнивать исторические и литературные источники;</w:t>
      </w:r>
    </w:p>
    <w:p w:rsidR="00965613" w:rsidRPr="00016A45" w:rsidRDefault="00965613" w:rsidP="00965613">
      <w:pPr>
        <w:pStyle w:val="ab"/>
        <w:ind w:right="282" w:firstLine="851"/>
        <w:rPr>
          <w:szCs w:val="28"/>
        </w:rPr>
      </w:pPr>
      <w:r w:rsidRPr="00016A45">
        <w:rPr>
          <w:szCs w:val="28"/>
        </w:rPr>
        <w:t>- строить логическую цепочку рассуждений на основании исторических источников;</w:t>
      </w:r>
    </w:p>
    <w:p w:rsidR="00965613" w:rsidRPr="00016A45" w:rsidRDefault="00965613" w:rsidP="00965613">
      <w:pPr>
        <w:pStyle w:val="ab"/>
        <w:ind w:right="282" w:firstLine="851"/>
        <w:rPr>
          <w:szCs w:val="28"/>
        </w:rPr>
      </w:pPr>
      <w:r w:rsidRPr="00016A45">
        <w:rPr>
          <w:szCs w:val="28"/>
        </w:rPr>
        <w:t>- собирать краеведческий материал, описывать его.</w:t>
      </w:r>
    </w:p>
    <w:p w:rsidR="00965613" w:rsidRPr="00016A45" w:rsidRDefault="00965613" w:rsidP="00965613">
      <w:pPr>
        <w:pStyle w:val="ab"/>
        <w:ind w:right="282" w:firstLine="851"/>
        <w:rPr>
          <w:b/>
          <w:szCs w:val="28"/>
        </w:rPr>
      </w:pPr>
      <w:r w:rsidRPr="00016A45">
        <w:rPr>
          <w:b/>
          <w:szCs w:val="28"/>
        </w:rPr>
        <w:t>Коммуникативные</w:t>
      </w:r>
    </w:p>
    <w:p w:rsidR="00965613" w:rsidRPr="00016A45" w:rsidRDefault="00965613" w:rsidP="00965613">
      <w:pPr>
        <w:pStyle w:val="ab"/>
        <w:ind w:right="282" w:firstLine="851"/>
        <w:rPr>
          <w:bCs/>
          <w:szCs w:val="28"/>
        </w:rPr>
      </w:pPr>
      <w:r w:rsidRPr="00016A45">
        <w:rPr>
          <w:bCs/>
          <w:szCs w:val="28"/>
        </w:rPr>
        <w:t>Обучающиеся научатся:</w:t>
      </w:r>
    </w:p>
    <w:p w:rsidR="00965613" w:rsidRPr="00016A45" w:rsidRDefault="00965613" w:rsidP="00965613">
      <w:pPr>
        <w:pStyle w:val="ab"/>
        <w:ind w:right="282" w:firstLine="851"/>
        <w:rPr>
          <w:szCs w:val="28"/>
        </w:rPr>
      </w:pPr>
      <w:r w:rsidRPr="00016A45">
        <w:rPr>
          <w:szCs w:val="28"/>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965613" w:rsidRPr="00016A45" w:rsidRDefault="00965613" w:rsidP="00965613">
      <w:pPr>
        <w:pStyle w:val="ab"/>
        <w:ind w:right="282" w:firstLine="851"/>
        <w:rPr>
          <w:bCs/>
          <w:szCs w:val="28"/>
        </w:rPr>
      </w:pPr>
      <w:r w:rsidRPr="00016A45">
        <w:rPr>
          <w:bCs/>
          <w:szCs w:val="28"/>
        </w:rPr>
        <w:t>Обучающиеся могут научиться:</w:t>
      </w:r>
    </w:p>
    <w:p w:rsidR="00965613" w:rsidRPr="00016A45" w:rsidRDefault="00965613" w:rsidP="00965613">
      <w:pPr>
        <w:pStyle w:val="ab"/>
        <w:ind w:right="282" w:firstLine="851"/>
        <w:rPr>
          <w:szCs w:val="28"/>
        </w:rPr>
      </w:pPr>
      <w:r w:rsidRPr="00016A45">
        <w:rPr>
          <w:szCs w:val="28"/>
        </w:rPr>
        <w:t xml:space="preserve">- распределять обязанности при работе в группе; </w:t>
      </w:r>
    </w:p>
    <w:p w:rsidR="00965613" w:rsidRPr="00016A45" w:rsidRDefault="00965613" w:rsidP="00965613">
      <w:pPr>
        <w:pStyle w:val="ab"/>
        <w:ind w:right="282" w:firstLine="851"/>
        <w:rPr>
          <w:szCs w:val="28"/>
        </w:rPr>
      </w:pPr>
      <w:r w:rsidRPr="00016A45">
        <w:rPr>
          <w:szCs w:val="28"/>
        </w:rPr>
        <w:t>- учитывать мнение партнёра, аргументировано критиковать допущенные ошибки, обосновывать своё решение.</w:t>
      </w:r>
    </w:p>
    <w:p w:rsidR="00965613" w:rsidRPr="00596F95" w:rsidRDefault="00965613" w:rsidP="00596F95">
      <w:pPr>
        <w:tabs>
          <w:tab w:val="left" w:pos="0"/>
          <w:tab w:val="right" w:leader="dot" w:pos="9639"/>
        </w:tabs>
        <w:spacing w:after="0" w:line="240" w:lineRule="auto"/>
        <w:ind w:firstLine="709"/>
        <w:jc w:val="both"/>
        <w:rPr>
          <w:rFonts w:ascii="Times New Roman" w:eastAsia="Times New Roman" w:hAnsi="Times New Roman"/>
          <w:sz w:val="24"/>
          <w:szCs w:val="24"/>
          <w:lang w:eastAsia="ru-RU"/>
        </w:rPr>
      </w:pPr>
    </w:p>
    <w:p w:rsidR="00596F95" w:rsidRPr="00596F95" w:rsidRDefault="00596F95" w:rsidP="00596F95">
      <w:pPr>
        <w:tabs>
          <w:tab w:val="left" w:pos="0"/>
          <w:tab w:val="right" w:leader="dot" w:pos="9639"/>
        </w:tabs>
        <w:spacing w:after="0" w:line="240" w:lineRule="auto"/>
        <w:ind w:firstLine="709"/>
        <w:jc w:val="both"/>
        <w:rPr>
          <w:rFonts w:ascii="Times New Roman" w:eastAsia="Arial Unicode MS" w:hAnsi="Times New Roman"/>
          <w:sz w:val="24"/>
          <w:szCs w:val="24"/>
          <w:lang w:eastAsia="ru-RU"/>
        </w:rPr>
      </w:pPr>
      <w:r w:rsidRPr="00596F95">
        <w:rPr>
          <w:rFonts w:ascii="Times New Roman" w:eastAsiaTheme="minorEastAsia" w:hAnsi="Times New Roman"/>
          <w:sz w:val="24"/>
          <w:szCs w:val="24"/>
          <w:lang w:eastAsia="ru-RU"/>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b/>
          <w:sz w:val="24"/>
          <w:szCs w:val="24"/>
          <w:lang w:eastAsia="ru-RU"/>
        </w:rPr>
      </w:pPr>
      <w:r w:rsidRPr="00596F95">
        <w:rPr>
          <w:rFonts w:ascii="Times New Roman" w:eastAsiaTheme="minorEastAsia" w:hAnsi="Times New Roman"/>
          <w:b/>
          <w:sz w:val="24"/>
          <w:szCs w:val="24"/>
          <w:lang w:eastAsia="ru-RU"/>
        </w:rPr>
        <w:t>Планируемые результаты освоения обучающимися с нарушениями опорно-двигательного аппарата программы коррекционной работы</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По каждому направлению коррекционной работы определяются планируемые результаты реализации этой программы для каждого обучающегося.</w:t>
      </w:r>
    </w:p>
    <w:p w:rsidR="00596F95" w:rsidRPr="00596F95" w:rsidRDefault="00596F95" w:rsidP="00596F95">
      <w:pPr>
        <w:spacing w:after="0" w:line="240" w:lineRule="auto"/>
        <w:ind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kern w:val="2"/>
          <w:sz w:val="24"/>
          <w:szCs w:val="24"/>
          <w:lang w:eastAsia="ru-RU"/>
        </w:rPr>
        <w:t>1. Требования к результатам реализации программы коррекционной работы по направлению</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i/>
          <w:sz w:val="24"/>
          <w:szCs w:val="24"/>
          <w:lang w:eastAsia="ru-RU"/>
        </w:rPr>
        <w:t xml:space="preserve">«Медицинская </w:t>
      </w:r>
      <w:r w:rsidR="00965613">
        <w:rPr>
          <w:rFonts w:ascii="Times New Roman" w:eastAsiaTheme="minorEastAsia" w:hAnsi="Times New Roman"/>
          <w:i/>
          <w:sz w:val="24"/>
          <w:szCs w:val="24"/>
          <w:lang w:eastAsia="ru-RU"/>
        </w:rPr>
        <w:t>коррекция и реабилитация</w:t>
      </w:r>
      <w:r w:rsidRPr="00596F95">
        <w:rPr>
          <w:rFonts w:ascii="Times New Roman" w:eastAsiaTheme="minorEastAsia" w:hAnsi="Times New Roman"/>
          <w:i/>
          <w:sz w:val="24"/>
          <w:szCs w:val="24"/>
          <w:lang w:eastAsia="ru-RU"/>
        </w:rPr>
        <w:t>»:</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удовлетворять биологические и социальные потребности, адаптироваться к окружающей среде.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Прогресс в развитии самостоятельности и независимости в быту.</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596F95" w:rsidRPr="00596F95" w:rsidRDefault="00596F95" w:rsidP="00596F95">
      <w:pPr>
        <w:spacing w:after="0" w:line="240" w:lineRule="auto"/>
        <w:ind w:firstLine="709"/>
        <w:contextualSpacing/>
        <w:jc w:val="both"/>
        <w:rPr>
          <w:rFonts w:ascii="Times New Roman" w:eastAsiaTheme="minorEastAsia" w:hAnsi="Times New Roman"/>
          <w:i/>
          <w:sz w:val="24"/>
          <w:szCs w:val="24"/>
          <w:lang w:eastAsia="ru-RU"/>
        </w:rPr>
      </w:pPr>
      <w:r w:rsidRPr="00596F95">
        <w:rPr>
          <w:rFonts w:ascii="Times New Roman" w:eastAsiaTheme="minorEastAsia" w:hAnsi="Times New Roman"/>
          <w:kern w:val="2"/>
          <w:sz w:val="24"/>
          <w:szCs w:val="24"/>
          <w:lang w:eastAsia="ru-RU"/>
        </w:rPr>
        <w:t>2. Требования к результатам реализации программы коррекционной работы по направлению:</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i/>
          <w:sz w:val="24"/>
          <w:szCs w:val="24"/>
          <w:lang w:eastAsia="ru-RU"/>
        </w:rPr>
        <w:t>«Психологическая коррекция познавательных процессов»</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lastRenderedPageBreak/>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Увеличение объема произвольной памяти в зрительной, слуховой и осязательной модальности.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ребенка выделить, осознать и принять цели действия.</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планировать свою деятельность по времени и содержанию.</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контролировать свои действия и вносить необходимые коррективы.</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обратиться к взрослым при затруднениях в учебном процессе, сформулировать запрос о специальной помощи.</w:t>
      </w:r>
    </w:p>
    <w:p w:rsidR="00596F95" w:rsidRPr="00596F95" w:rsidRDefault="00596F95" w:rsidP="00596F95">
      <w:pPr>
        <w:spacing w:after="0" w:line="240" w:lineRule="auto"/>
        <w:ind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kern w:val="2"/>
          <w:sz w:val="24"/>
          <w:szCs w:val="24"/>
          <w:lang w:eastAsia="ru-RU"/>
        </w:rPr>
        <w:t>3. Требования к результатам реализации программы коррекционной работы по направлению</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i/>
          <w:sz w:val="24"/>
          <w:szCs w:val="24"/>
          <w:lang w:eastAsia="ru-RU"/>
        </w:rPr>
        <w:t>«Психологическая коррекция эмоциональных нарушений»:</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Модифицирование эмоциональных отношений и переживаний ребенка, способов реагирования на отношение к нему окружающих.</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самостоятельно находить нужные формы эмоционального реагирования и управлять ими.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596F95" w:rsidRPr="00596F95" w:rsidRDefault="00596F95" w:rsidP="00596F95">
      <w:pPr>
        <w:spacing w:after="0" w:line="240" w:lineRule="auto"/>
        <w:ind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kern w:val="2"/>
          <w:sz w:val="24"/>
          <w:szCs w:val="24"/>
          <w:lang w:eastAsia="ru-RU"/>
        </w:rPr>
        <w:t>3. Требования к результатам реализации программы коррекционной работы по направлению:</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i/>
          <w:sz w:val="24"/>
          <w:szCs w:val="24"/>
          <w:lang w:eastAsia="ru-RU"/>
        </w:rPr>
        <w:t xml:space="preserve">«Психологическая коррекция социально-психологических проявлений»: </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Уменьшение ореола исключительности психологических проблем.</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получить эмоциональную поддержку от сверстников, имеющих общие проблемы и цели.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начать и поддержать разговор, задать вопрос, выразить свои намерения, просьбу, пожелание, опасения, завершить разговор.</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корректно выразить отказ и недовольство, благодарность, сочувствие и т.д. Умение получать и уточнять информацию от собеседника.</w:t>
      </w:r>
    </w:p>
    <w:p w:rsidR="00596F95" w:rsidRPr="00596F95" w:rsidRDefault="00596F95" w:rsidP="00596F95">
      <w:pPr>
        <w:spacing w:after="0" w:line="240" w:lineRule="auto"/>
        <w:ind w:firstLine="709"/>
        <w:contextualSpacing/>
        <w:jc w:val="both"/>
        <w:rPr>
          <w:rFonts w:ascii="Times New Roman" w:eastAsiaTheme="minorEastAsia" w:hAnsi="Times New Roman"/>
          <w:i/>
          <w:sz w:val="24"/>
          <w:szCs w:val="24"/>
          <w:lang w:eastAsia="ru-RU"/>
        </w:rPr>
      </w:pPr>
      <w:r w:rsidRPr="00596F95">
        <w:rPr>
          <w:rFonts w:ascii="Times New Roman" w:eastAsiaTheme="minorEastAsia" w:hAnsi="Times New Roman"/>
          <w:kern w:val="2"/>
          <w:sz w:val="24"/>
          <w:szCs w:val="24"/>
          <w:lang w:eastAsia="ru-RU"/>
        </w:rPr>
        <w:t xml:space="preserve">4. Требования к результатам реализации программы коррекционной работы по направлению </w:t>
      </w:r>
      <w:r w:rsidRPr="00596F95">
        <w:rPr>
          <w:rFonts w:ascii="Times New Roman" w:eastAsiaTheme="minorEastAsia" w:hAnsi="Times New Roman"/>
          <w:i/>
          <w:sz w:val="24"/>
          <w:szCs w:val="24"/>
          <w:lang w:eastAsia="ru-RU"/>
        </w:rPr>
        <w:t>«Коррекция нарушений речи»: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решать актуальные житейские задачи, используя коммуникацию (вербальную, невербальную) как средство достижения цели.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Формирование слухового контроля за своим произношением и фонематическим анализом.</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Нормализация проприоциптивной дыхательной мускулатуры при и вне фонации.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Формирование синхронности речевого дыхания и голосоподачи.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Автоматизация поставленных звуков.</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596F95" w:rsidRPr="00596F95" w:rsidRDefault="00596F95" w:rsidP="00596F95">
      <w:pPr>
        <w:spacing w:after="0" w:line="240" w:lineRule="auto"/>
        <w:ind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kern w:val="2"/>
          <w:sz w:val="24"/>
          <w:szCs w:val="24"/>
          <w:lang w:eastAsia="ru-RU"/>
        </w:rPr>
        <w:t>5. Требования к результатам реализации программы коррекционной работы по направлению</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i/>
          <w:sz w:val="24"/>
          <w:szCs w:val="24"/>
          <w:lang w:eastAsia="ru-RU"/>
        </w:rPr>
        <w:t>«Коррекция нарушений чтения и письма»:</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чтения разных слогов.</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чтения слов, не несущих смысловой нагрузки.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дифференцировать звуки на фонетико-фонематическом уровне.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осуществлять морфемный анализ и синтез слов.</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Умение  анализировать слова и предложения на лексико-грамматическом уровне.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lastRenderedPageBreak/>
        <w:t>- Умение  анализировать слова и предложения на синтаксическом уровне.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596F95" w:rsidRPr="00596F95" w:rsidRDefault="00596F95" w:rsidP="00596F95">
      <w:pPr>
        <w:keepNext/>
        <w:keepLines/>
        <w:suppressAutoHyphens/>
        <w:spacing w:before="120" w:after="120" w:line="240" w:lineRule="auto"/>
        <w:jc w:val="center"/>
        <w:outlineLvl w:val="2"/>
        <w:rPr>
          <w:rFonts w:ascii="Times New Roman" w:eastAsiaTheme="majorEastAsia" w:hAnsi="Times New Roman"/>
          <w:b/>
          <w:bCs/>
          <w:kern w:val="1"/>
          <w:sz w:val="24"/>
          <w:szCs w:val="24"/>
        </w:rPr>
      </w:pPr>
      <w:bookmarkStart w:id="10" w:name="_Toc413974295"/>
      <w:bookmarkStart w:id="11" w:name="_Toc289117665"/>
      <w:r w:rsidRPr="00596F95">
        <w:rPr>
          <w:rFonts w:ascii="Times New Roman" w:eastAsiaTheme="majorEastAsia" w:hAnsi="Times New Roman"/>
          <w:b/>
          <w:bCs/>
          <w:kern w:val="1"/>
          <w:sz w:val="24"/>
          <w:szCs w:val="24"/>
        </w:rPr>
        <w:t xml:space="preserve">2.1.3. Система оценки достижения обучающимися </w:t>
      </w:r>
      <w:r w:rsidRPr="00596F95">
        <w:rPr>
          <w:rFonts w:ascii="Times New Roman" w:eastAsiaTheme="majorEastAsia" w:hAnsi="Times New Roman"/>
          <w:b/>
          <w:bCs/>
          <w:kern w:val="1"/>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596F95" w:rsidRPr="00596F95" w:rsidRDefault="00596F95" w:rsidP="00596F95">
      <w:pPr>
        <w:tabs>
          <w:tab w:val="left" w:pos="0"/>
          <w:tab w:val="right" w:leader="dot" w:pos="9639"/>
        </w:tabs>
        <w:spacing w:after="0" w:line="240" w:lineRule="auto"/>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b/>
          <w:sz w:val="24"/>
          <w:szCs w:val="24"/>
          <w:lang w:eastAsia="ru-RU"/>
        </w:rPr>
      </w:pPr>
      <w:r w:rsidRPr="00596F95">
        <w:rPr>
          <w:rFonts w:ascii="Times New Roman" w:eastAsiaTheme="minorEastAsia" w:hAnsi="Times New Roman"/>
          <w:b/>
          <w:sz w:val="24"/>
          <w:szCs w:val="24"/>
          <w:lang w:eastAsia="ru-RU"/>
        </w:rPr>
        <w:t>Оценка достижения обучающимися с НОДА планируемых результатов освоения программы коррекционной работы</w:t>
      </w:r>
    </w:p>
    <w:p w:rsidR="00596F95" w:rsidRPr="00596F95" w:rsidRDefault="00596F95" w:rsidP="00596F95">
      <w:pPr>
        <w:spacing w:after="0" w:line="240" w:lineRule="auto"/>
        <w:ind w:firstLine="709"/>
        <w:contextualSpacing/>
        <w:jc w:val="both"/>
        <w:rPr>
          <w:rFonts w:ascii="Times New Roman" w:eastAsiaTheme="minorEastAsia" w:hAnsi="Times New Roman"/>
          <w:bCs/>
          <w:sz w:val="24"/>
          <w:szCs w:val="24"/>
          <w:lang w:eastAsia="ru-RU"/>
        </w:rPr>
      </w:pPr>
      <w:r w:rsidRPr="00596F95">
        <w:rPr>
          <w:rFonts w:ascii="Times New Roman" w:eastAsiaTheme="minorEastAsia" w:hAnsi="Times New Roman"/>
          <w:bCs/>
          <w:sz w:val="24"/>
          <w:szCs w:val="24"/>
          <w:lang w:eastAsia="ru-RU"/>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адекватность представлений о собственных возможностях и ограничениях, о насущно необходимом жизнеобеспечении;</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владение социально-бытовыми умениями в повседневной жизни; </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владение навыками коммуникации и принятыми ритуалами социального взаимодействия (т. е. самой формой поведения, его социальным рисунком);</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осмысление и дифференциация картины мира, ее временно-пространственной организации;</w:t>
      </w:r>
    </w:p>
    <w:p w:rsidR="00596F95" w:rsidRPr="00596F95" w:rsidRDefault="00596F95" w:rsidP="00596F95">
      <w:pPr>
        <w:widowControl w:val="0"/>
        <w:numPr>
          <w:ilvl w:val="0"/>
          <w:numId w:val="50"/>
        </w:numPr>
        <w:autoSpaceDE w:val="0"/>
        <w:autoSpaceDN w:val="0"/>
        <w:adjustRightInd w:val="0"/>
        <w:spacing w:after="0" w:line="240" w:lineRule="auto"/>
        <w:ind w:left="0" w:firstLine="709"/>
        <w:contextualSpacing/>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осмысление социального окружения, своего места в нем, принятие соответствующих возрасту ценностей и социальных ролей.</w:t>
      </w:r>
    </w:p>
    <w:p w:rsidR="00596F95" w:rsidRPr="00596F95" w:rsidRDefault="00596F95" w:rsidP="00596F95">
      <w:pPr>
        <w:spacing w:after="0" w:line="240" w:lineRule="auto"/>
        <w:ind w:firstLine="709"/>
        <w:contextualSpacing/>
        <w:jc w:val="both"/>
        <w:rPr>
          <w:rFonts w:ascii="Times New Roman" w:eastAsiaTheme="minorEastAsia" w:hAnsi="Times New Roman"/>
          <w:bCs/>
          <w:sz w:val="24"/>
          <w:szCs w:val="24"/>
          <w:lang w:eastAsia="ru-RU"/>
        </w:rPr>
      </w:pPr>
      <w:r w:rsidRPr="00596F95">
        <w:rPr>
          <w:rFonts w:ascii="Times New Roman" w:eastAsiaTheme="minorEastAsia" w:hAnsi="Times New Roman"/>
          <w:bCs/>
          <w:sz w:val="24"/>
          <w:szCs w:val="24"/>
          <w:lang w:eastAsia="ru-RU"/>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596F95" w:rsidRPr="00596F95" w:rsidRDefault="00596F95" w:rsidP="00596F95">
      <w:pPr>
        <w:keepNext/>
        <w:spacing w:before="240" w:after="60" w:line="240" w:lineRule="auto"/>
        <w:jc w:val="center"/>
        <w:outlineLvl w:val="1"/>
        <w:rPr>
          <w:rFonts w:ascii="Times New Roman" w:eastAsia="Times New Roman" w:hAnsi="Times New Roman"/>
          <w:b/>
          <w:bCs/>
          <w:iCs/>
          <w:sz w:val="24"/>
          <w:szCs w:val="24"/>
          <w:lang w:eastAsia="ru-RU"/>
        </w:rPr>
      </w:pPr>
      <w:bookmarkStart w:id="12" w:name="_Toc413974296"/>
      <w:bookmarkStart w:id="13" w:name="_Toc289117666"/>
      <w:r w:rsidRPr="00596F95">
        <w:rPr>
          <w:rFonts w:ascii="Times New Roman" w:eastAsia="Times New Roman" w:hAnsi="Times New Roman"/>
          <w:b/>
          <w:bCs/>
          <w:iCs/>
          <w:sz w:val="24"/>
          <w:szCs w:val="24"/>
          <w:lang w:eastAsia="ru-RU"/>
        </w:rPr>
        <w:t>2.2. Содержательный раздел</w:t>
      </w:r>
      <w:bookmarkEnd w:id="12"/>
      <w:bookmarkEnd w:id="13"/>
    </w:p>
    <w:p w:rsidR="00596F95" w:rsidRPr="00596F95" w:rsidRDefault="00596F95" w:rsidP="00596F95">
      <w:pPr>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sidR="00C63462">
        <w:rPr>
          <w:rFonts w:ascii="Times New Roman" w:eastAsiaTheme="minorEastAsia" w:hAnsi="Times New Roman"/>
          <w:sz w:val="24"/>
          <w:szCs w:val="24"/>
          <w:lang w:eastAsia="ru-RU"/>
        </w:rPr>
        <w:t>НОДА</w:t>
      </w:r>
      <w:r w:rsidRPr="00596F95">
        <w:rPr>
          <w:rFonts w:ascii="Times New Roman" w:eastAsiaTheme="minorEastAsia" w:hAnsi="Times New Roman"/>
          <w:sz w:val="24"/>
          <w:szCs w:val="24"/>
          <w:lang w:eastAsia="ru-RU"/>
        </w:rPr>
        <w:t xml:space="preserve">, программа формирования экологической культуры, здорового и безопасного образа жизни, программа внеурочной деятельности </w:t>
      </w:r>
      <w:r w:rsidRPr="00596F95">
        <w:rPr>
          <w:rFonts w:ascii="Times New Roman" w:eastAsia="Times New Roman" w:hAnsi="Times New Roman"/>
          <w:sz w:val="24"/>
          <w:szCs w:val="24"/>
          <w:lang w:eastAsia="ru-RU"/>
        </w:rPr>
        <w:t>соответствуют ФГОС НОО</w:t>
      </w:r>
      <w:r w:rsidRPr="00596F95">
        <w:rPr>
          <w:rFonts w:ascii="Times New Roman" w:eastAsia="Times New Roman" w:hAnsi="Times New Roman"/>
          <w:sz w:val="24"/>
          <w:szCs w:val="24"/>
          <w:vertAlign w:val="superscript"/>
          <w:lang w:eastAsia="ru-RU"/>
        </w:rPr>
        <w:footnoteReference w:id="5"/>
      </w:r>
      <w:r w:rsidRPr="00596F95">
        <w:rPr>
          <w:rFonts w:ascii="Times New Roman" w:eastAsiaTheme="minorEastAsia" w:hAnsi="Times New Roman"/>
          <w:sz w:val="24"/>
          <w:szCs w:val="24"/>
          <w:lang w:eastAsia="ru-RU"/>
        </w:rPr>
        <w:t>.</w:t>
      </w:r>
    </w:p>
    <w:p w:rsidR="00596F95" w:rsidRPr="00596F95" w:rsidRDefault="00596F95" w:rsidP="00596F95">
      <w:pPr>
        <w:tabs>
          <w:tab w:val="left" w:pos="0"/>
          <w:tab w:val="right" w:leader="dot" w:pos="9639"/>
        </w:tabs>
        <w:spacing w:after="0" w:line="240" w:lineRule="auto"/>
        <w:ind w:firstLine="709"/>
        <w:jc w:val="both"/>
        <w:rPr>
          <w:rFonts w:ascii="Times New Roman" w:eastAsiaTheme="minorEastAsia" w:hAnsi="Times New Roman"/>
          <w:sz w:val="24"/>
          <w:szCs w:val="24"/>
          <w:lang w:eastAsia="ru-RU"/>
        </w:rPr>
      </w:pPr>
      <w:r w:rsidRPr="00596F95">
        <w:rPr>
          <w:rFonts w:ascii="Times New Roman" w:eastAsiaTheme="minorEastAsia" w:hAnsi="Times New Roman"/>
          <w:sz w:val="24"/>
          <w:szCs w:val="24"/>
          <w:lang w:eastAsia="ru-RU"/>
        </w:rPr>
        <w:t>Структура АООП НОО предполагает введение программы коррекционной работы.</w:t>
      </w:r>
    </w:p>
    <w:p w:rsidR="00596F95" w:rsidRPr="00596F95" w:rsidRDefault="00596F95" w:rsidP="00596F95">
      <w:pPr>
        <w:keepNext/>
        <w:keepLines/>
        <w:suppressAutoHyphens/>
        <w:spacing w:before="200" w:after="0" w:line="240" w:lineRule="auto"/>
        <w:jc w:val="center"/>
        <w:outlineLvl w:val="2"/>
        <w:rPr>
          <w:rFonts w:ascii="Times New Roman" w:eastAsiaTheme="majorEastAsia" w:hAnsi="Times New Roman"/>
          <w:b/>
          <w:bCs/>
          <w:kern w:val="1"/>
          <w:sz w:val="24"/>
          <w:szCs w:val="24"/>
        </w:rPr>
      </w:pPr>
      <w:bookmarkStart w:id="14" w:name="_Toc413974297"/>
      <w:bookmarkStart w:id="15" w:name="_Toc289117667"/>
      <w:r w:rsidRPr="00596F95">
        <w:rPr>
          <w:rFonts w:ascii="Times New Roman" w:eastAsiaTheme="majorEastAsia" w:hAnsi="Times New Roman"/>
          <w:b/>
          <w:bCs/>
          <w:kern w:val="1"/>
          <w:sz w:val="24"/>
          <w:szCs w:val="24"/>
        </w:rPr>
        <w:lastRenderedPageBreak/>
        <w:t>2.2.1. Направление и содержание программы коррекционной работы</w:t>
      </w:r>
      <w:bookmarkEnd w:id="14"/>
      <w:bookmarkEnd w:id="15"/>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медицинская коррекция и абилитация (лечебно-воспитательные мероприятия, медикаментозное лечение, психотерапевтическое лечение);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психологическая коррекция познавательных процессов;</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психологическая коррекция эмоциональных нарушений;</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психологическая коррекция социально-психологических проявлений;</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коррекция нарушений речи;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коррекция нарушений чтения и письма.</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помощь в формировании адекватных отношений между ребенком, одноклассниками, родителями, учителями;</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работу по профилактике  внутриличностных и межличностных  конфликтов в классе/школе;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поддержание эмоционально комфортной обстановки в классе;</w:t>
      </w:r>
    </w:p>
    <w:p w:rsidR="00596F95" w:rsidRPr="00596F95" w:rsidRDefault="00596F95" w:rsidP="00596F95">
      <w:pPr>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596F95" w:rsidRPr="00596F95" w:rsidRDefault="00596F95" w:rsidP="00596F95">
      <w:pPr>
        <w:keepNext/>
        <w:spacing w:before="240" w:after="60" w:line="240" w:lineRule="auto"/>
        <w:jc w:val="center"/>
        <w:outlineLvl w:val="1"/>
        <w:rPr>
          <w:rFonts w:ascii="Times New Roman" w:eastAsia="Times New Roman" w:hAnsi="Times New Roman"/>
          <w:b/>
          <w:bCs/>
          <w:iCs/>
          <w:sz w:val="24"/>
          <w:szCs w:val="24"/>
          <w:lang w:eastAsia="ru-RU"/>
        </w:rPr>
      </w:pPr>
      <w:bookmarkStart w:id="16" w:name="_Toc413974298"/>
      <w:bookmarkStart w:id="17" w:name="_Toc289117668"/>
      <w:r w:rsidRPr="00596F95">
        <w:rPr>
          <w:rFonts w:ascii="Times New Roman" w:eastAsia="Times New Roman" w:hAnsi="Times New Roman"/>
          <w:b/>
          <w:bCs/>
          <w:iCs/>
          <w:sz w:val="24"/>
          <w:szCs w:val="24"/>
          <w:lang w:eastAsia="ru-RU"/>
        </w:rPr>
        <w:t>2.3. Организационный раздел</w:t>
      </w:r>
      <w:bookmarkEnd w:id="16"/>
      <w:bookmarkEnd w:id="17"/>
    </w:p>
    <w:p w:rsidR="00596F95" w:rsidRPr="00596F95" w:rsidRDefault="00596F95" w:rsidP="00596F95">
      <w:pPr>
        <w:keepNext/>
        <w:keepLines/>
        <w:suppressAutoHyphens/>
        <w:spacing w:before="200" w:after="0" w:line="240" w:lineRule="auto"/>
        <w:jc w:val="center"/>
        <w:outlineLvl w:val="2"/>
        <w:rPr>
          <w:rFonts w:ascii="Times New Roman" w:eastAsiaTheme="majorEastAsia" w:hAnsi="Times New Roman"/>
          <w:b/>
          <w:bCs/>
          <w:kern w:val="1"/>
          <w:sz w:val="24"/>
          <w:szCs w:val="24"/>
        </w:rPr>
      </w:pPr>
      <w:bookmarkStart w:id="18" w:name="_Toc413974299"/>
      <w:bookmarkStart w:id="19" w:name="_Toc289117669"/>
      <w:r w:rsidRPr="00596F95">
        <w:rPr>
          <w:rFonts w:ascii="Times New Roman" w:eastAsiaTheme="majorEastAsia" w:hAnsi="Times New Roman"/>
          <w:b/>
          <w:bCs/>
          <w:kern w:val="1"/>
          <w:sz w:val="24"/>
          <w:szCs w:val="24"/>
        </w:rPr>
        <w:t>2.3.1. Учебный план</w:t>
      </w:r>
      <w:bookmarkEnd w:id="18"/>
      <w:bookmarkEnd w:id="19"/>
    </w:p>
    <w:p w:rsidR="00596F95" w:rsidRDefault="00596F95" w:rsidP="00596F95">
      <w:pPr>
        <w:tabs>
          <w:tab w:val="left" w:pos="0"/>
          <w:tab w:val="right" w:leader="dot" w:pos="9639"/>
        </w:tabs>
        <w:spacing w:after="0" w:line="240" w:lineRule="auto"/>
        <w:ind w:firstLine="709"/>
        <w:jc w:val="both"/>
        <w:rPr>
          <w:rFonts w:ascii="Times New Roman" w:eastAsiaTheme="minorEastAsia" w:hAnsi="Times New Roman"/>
          <w:bCs/>
          <w:sz w:val="24"/>
          <w:szCs w:val="24"/>
          <w:lang w:eastAsia="ru-RU"/>
        </w:rPr>
      </w:pPr>
      <w:r w:rsidRPr="00596F95">
        <w:rPr>
          <w:rFonts w:ascii="Times New Roman" w:eastAsiaTheme="minorEastAsia" w:hAnsi="Times New Roman"/>
          <w:bCs/>
          <w:sz w:val="24"/>
          <w:szCs w:val="24"/>
          <w:lang w:eastAsia="ru-RU"/>
        </w:rPr>
        <w:t>Обязательные предметные области учебного плана и учебные предметы соответствуют ФГОС НОО</w:t>
      </w:r>
      <w:r w:rsidRPr="00596F95">
        <w:rPr>
          <w:rFonts w:ascii="Times New Roman" w:eastAsiaTheme="minorEastAsia" w:hAnsi="Times New Roman"/>
          <w:bCs/>
          <w:sz w:val="24"/>
          <w:szCs w:val="24"/>
          <w:vertAlign w:val="superscript"/>
          <w:lang w:eastAsia="ru-RU"/>
        </w:rPr>
        <w:footnoteReference w:id="6"/>
      </w:r>
      <w:r w:rsidRPr="00596F95">
        <w:rPr>
          <w:rFonts w:ascii="Times New Roman" w:eastAsiaTheme="minorEastAsia" w:hAnsi="Times New Roman"/>
          <w:bCs/>
          <w:sz w:val="24"/>
          <w:szCs w:val="24"/>
          <w:lang w:eastAsia="ru-RU"/>
        </w:rPr>
        <w:t>.</w:t>
      </w:r>
    </w:p>
    <w:p w:rsidR="00513CE9" w:rsidRPr="00DB3D55" w:rsidRDefault="00513CE9" w:rsidP="00513CE9">
      <w:pPr>
        <w:spacing w:after="0" w:line="240" w:lineRule="auto"/>
        <w:ind w:firstLine="709"/>
        <w:jc w:val="both"/>
        <w:rPr>
          <w:rFonts w:ascii="Times New Roman" w:hAnsi="Times New Roman"/>
          <w:bCs/>
          <w:iCs/>
          <w:sz w:val="24"/>
          <w:szCs w:val="24"/>
        </w:rPr>
      </w:pPr>
      <w:r w:rsidRPr="00DB3D55">
        <w:rPr>
          <w:rFonts w:ascii="Times New Roman" w:hAnsi="Times New Roman"/>
          <w:bCs/>
          <w:iCs/>
          <w:sz w:val="24"/>
          <w:szCs w:val="24"/>
        </w:rPr>
        <w:t>Содержание и структура учебного плана определяются требованиями базисного учебного плана для образовательных учреждений, реализующих программы общего образования</w:t>
      </w:r>
      <w:r w:rsidRPr="00DB3D55">
        <w:rPr>
          <w:rStyle w:val="1253"/>
          <w:szCs w:val="24"/>
        </w:rPr>
        <w:t xml:space="preserve">, </w:t>
      </w:r>
      <w:r w:rsidRPr="00DB3D55">
        <w:rPr>
          <w:rFonts w:ascii="Times New Roman" w:hAnsi="Times New Roman"/>
          <w:bCs/>
          <w:iCs/>
          <w:sz w:val="24"/>
          <w:szCs w:val="24"/>
        </w:rPr>
        <w:t xml:space="preserve"> целями и задачами образовательной деятельности МБОУ </w:t>
      </w:r>
      <w:r>
        <w:rPr>
          <w:rFonts w:ascii="Times New Roman" w:hAnsi="Times New Roman"/>
          <w:bCs/>
          <w:iCs/>
          <w:sz w:val="24"/>
          <w:szCs w:val="24"/>
        </w:rPr>
        <w:t>«СОШ № 7</w:t>
      </w:r>
      <w:r w:rsidRPr="00DB3D55">
        <w:rPr>
          <w:rFonts w:ascii="Times New Roman" w:hAnsi="Times New Roman"/>
          <w:bCs/>
          <w:iCs/>
          <w:sz w:val="24"/>
          <w:szCs w:val="24"/>
        </w:rPr>
        <w:t xml:space="preserve"> г. Пензы</w:t>
      </w:r>
      <w:r>
        <w:rPr>
          <w:rFonts w:ascii="Times New Roman" w:hAnsi="Times New Roman"/>
          <w:bCs/>
          <w:iCs/>
          <w:sz w:val="24"/>
          <w:szCs w:val="24"/>
        </w:rPr>
        <w:t>»</w:t>
      </w:r>
      <w:r w:rsidRPr="00DB3D55">
        <w:rPr>
          <w:rFonts w:ascii="Times New Roman" w:hAnsi="Times New Roman"/>
          <w:bCs/>
          <w:iCs/>
          <w:sz w:val="24"/>
          <w:szCs w:val="24"/>
        </w:rPr>
        <w:t xml:space="preserve">, сформулированными в Уставе МБОУ </w:t>
      </w:r>
      <w:r>
        <w:rPr>
          <w:rFonts w:ascii="Times New Roman" w:hAnsi="Times New Roman"/>
          <w:bCs/>
          <w:iCs/>
          <w:sz w:val="24"/>
          <w:szCs w:val="24"/>
        </w:rPr>
        <w:t>«СОШ № 7 г. Пензы»</w:t>
      </w:r>
      <w:r w:rsidRPr="00DB3D55">
        <w:rPr>
          <w:rFonts w:ascii="Times New Roman" w:hAnsi="Times New Roman"/>
          <w:bCs/>
          <w:iCs/>
          <w:sz w:val="24"/>
          <w:szCs w:val="24"/>
        </w:rPr>
        <w:t>, образовательной программе ОУ.</w:t>
      </w:r>
    </w:p>
    <w:p w:rsidR="00513CE9" w:rsidRPr="00B163B4" w:rsidRDefault="00513CE9" w:rsidP="00513CE9">
      <w:pPr>
        <w:spacing w:before="40" w:after="40" w:line="240" w:lineRule="auto"/>
        <w:ind w:firstLine="708"/>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Нормативно-правовой основой учебного плана МБОУ «</w:t>
      </w:r>
      <w:r>
        <w:rPr>
          <w:rFonts w:ascii="Times New Roman" w:hAnsi="Times New Roman"/>
          <w:color w:val="000000"/>
          <w:sz w:val="24"/>
          <w:szCs w:val="24"/>
          <w:lang w:eastAsia="ru-RU"/>
        </w:rPr>
        <w:t>СОШ</w:t>
      </w:r>
      <w:r w:rsidRPr="00B163B4">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7</w:t>
      </w:r>
      <w:r w:rsidRPr="00B163B4">
        <w:rPr>
          <w:rFonts w:ascii="Times New Roman" w:hAnsi="Times New Roman"/>
          <w:color w:val="000000"/>
          <w:sz w:val="24"/>
          <w:szCs w:val="24"/>
          <w:lang w:eastAsia="ru-RU"/>
        </w:rPr>
        <w:t xml:space="preserve"> г. Пензы» на 2018-2019 учебный год является:</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sz w:val="24"/>
          <w:szCs w:val="24"/>
          <w:lang w:eastAsia="ru-RU"/>
        </w:rPr>
        <w:t xml:space="preserve">1. </w:t>
      </w:r>
      <w:r w:rsidRPr="00B163B4">
        <w:rPr>
          <w:rFonts w:ascii="Times New Roman" w:hAnsi="Times New Roman"/>
          <w:color w:val="000000"/>
          <w:sz w:val="24"/>
          <w:szCs w:val="24"/>
          <w:lang w:eastAsia="ru-RU"/>
        </w:rPr>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Минобрнауки России:</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3.1.</w:t>
      </w:r>
      <w:r w:rsidRPr="00B163B4">
        <w:rPr>
          <w:rFonts w:ascii="Times New Roman" w:hAnsi="Times New Roman"/>
          <w:color w:val="000000"/>
          <w:sz w:val="24"/>
          <w:szCs w:val="24"/>
          <w:lang w:eastAsia="ru-RU"/>
        </w:rPr>
        <w:tab/>
        <w:t xml:space="preserve">от 26.11.2010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Регистрационный № 19707 от 04 февраля 2011 г. </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3.2.</w:t>
      </w:r>
      <w:r w:rsidRPr="00B163B4">
        <w:rPr>
          <w:rFonts w:ascii="Times New Roman" w:hAnsi="Times New Roman"/>
          <w:color w:val="000000"/>
          <w:sz w:val="24"/>
          <w:szCs w:val="24"/>
          <w:lang w:eastAsia="ru-RU"/>
        </w:rPr>
        <w:tab/>
        <w:t xml:space="preserve">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РФ 12 декабря 2011 г. Регистрационный N 22540.  </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lastRenderedPageBreak/>
        <w:t>3.3.</w:t>
      </w:r>
      <w:r w:rsidRPr="00B163B4">
        <w:rPr>
          <w:rFonts w:ascii="Times New Roman" w:hAnsi="Times New Roman"/>
          <w:color w:val="000000"/>
          <w:sz w:val="24"/>
          <w:szCs w:val="24"/>
          <w:lang w:eastAsia="ru-RU"/>
        </w:rPr>
        <w:tab/>
        <w:t>от 18.12.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в Минюсте РФ 11 февраля 2013 г. Регистрационный N 26993</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3.4.</w:t>
      </w:r>
      <w:r w:rsidRPr="00B163B4">
        <w:rPr>
          <w:rFonts w:ascii="Times New Roman" w:hAnsi="Times New Roman"/>
          <w:color w:val="000000"/>
          <w:sz w:val="24"/>
          <w:szCs w:val="24"/>
          <w:lang w:eastAsia="ru-RU"/>
        </w:rPr>
        <w:tab/>
        <w:t xml:space="preserve">от 29.12.2014 года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в Минюсте РФ 6 февраля 2015 года. Регистрационный N 35916 </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3.5.</w:t>
      </w:r>
      <w:r w:rsidRPr="00B163B4">
        <w:rPr>
          <w:rFonts w:ascii="Times New Roman" w:hAnsi="Times New Roman"/>
          <w:color w:val="000000"/>
          <w:sz w:val="24"/>
          <w:szCs w:val="24"/>
          <w:lang w:eastAsia="ru-RU"/>
        </w:rPr>
        <w:tab/>
        <w:t>от 18.05.2015 года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18.06.2015, N 37714.</w:t>
      </w:r>
    </w:p>
    <w:p w:rsidR="00513CE9" w:rsidRPr="00B163B4" w:rsidRDefault="00513CE9" w:rsidP="00513CE9">
      <w:pPr>
        <w:spacing w:before="40" w:after="40" w:line="240" w:lineRule="auto"/>
        <w:ind w:left="720"/>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3.6.   от 31.12.2015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2.</w:t>
      </w:r>
      <w:r w:rsidRPr="00B163B4">
        <w:rPr>
          <w:rFonts w:ascii="Times New Roman" w:hAnsi="Times New Roman"/>
          <w:color w:val="000000"/>
          <w:sz w:val="24"/>
          <w:szCs w:val="24"/>
          <w:lang w:eastAsia="ru-RU"/>
        </w:rPr>
        <w:tab/>
        <w:t>Федеральный Закон «Об образовании в Российской Федерации», гл.1, ст.2, п.9 и п.22 (Собрание законодательства Российской Федерации, 2012, №53, ст.7598.</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3.</w:t>
      </w:r>
      <w:r w:rsidRPr="00B163B4">
        <w:rPr>
          <w:rFonts w:ascii="Times New Roman" w:hAnsi="Times New Roman"/>
          <w:color w:val="000000"/>
          <w:sz w:val="24"/>
          <w:szCs w:val="24"/>
          <w:lang w:eastAsia="ru-RU"/>
        </w:rPr>
        <w:tab/>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2011 года. Зарегистрировано в Минюсте РФ 3 марта 2011 года. Глава X «Гигиенические требования к режиму Образовательного процесса».</w:t>
      </w:r>
      <w:r w:rsidRPr="00B163B4">
        <w:rPr>
          <w:rFonts w:ascii="Times New Roman" w:hAnsi="Times New Roman"/>
          <w:color w:val="000000"/>
          <w:sz w:val="24"/>
          <w:szCs w:val="24"/>
          <w:lang w:eastAsia="ru-RU"/>
        </w:rPr>
        <w:tab/>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4.</w:t>
      </w:r>
      <w:r w:rsidRPr="00B163B4">
        <w:rPr>
          <w:rFonts w:ascii="Times New Roman" w:hAnsi="Times New Roman"/>
          <w:color w:val="000000"/>
          <w:sz w:val="24"/>
          <w:szCs w:val="24"/>
          <w:lang w:eastAsia="ru-RU"/>
        </w:rPr>
        <w:tab/>
        <w:t>Письмо Департамента общего образования Минобрнауки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5.</w:t>
      </w:r>
      <w:r w:rsidRPr="00B163B4">
        <w:rPr>
          <w:rFonts w:ascii="Times New Roman" w:hAnsi="Times New Roman"/>
          <w:color w:val="000000"/>
          <w:sz w:val="24"/>
          <w:szCs w:val="24"/>
          <w:lang w:eastAsia="ru-RU"/>
        </w:rPr>
        <w:tab/>
        <w:t>Письмо Минобрнауки России от 21.01.2013 № 23/08 и № 9-01-39/05-ВМ «Об использовании ресурсов музеев в образовательной деятельности, в том числе в рамках внеурочной деятельности»;</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6.</w:t>
      </w:r>
      <w:r w:rsidRPr="00B163B4">
        <w:rPr>
          <w:rFonts w:ascii="Times New Roman" w:hAnsi="Times New Roman"/>
          <w:color w:val="000000"/>
          <w:sz w:val="24"/>
          <w:szCs w:val="24"/>
          <w:lang w:eastAsia="ru-RU"/>
        </w:rPr>
        <w:tab/>
        <w:t>Письмо Минобрнауки России от 18.10.2013 № ВК-715/08 «Об апробации программы учебного предмета «Музыка»;</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7.</w:t>
      </w:r>
      <w:r w:rsidRPr="00B163B4">
        <w:rPr>
          <w:rFonts w:ascii="Times New Roman" w:hAnsi="Times New Roman"/>
          <w:color w:val="000000"/>
          <w:sz w:val="24"/>
          <w:szCs w:val="24"/>
          <w:lang w:eastAsia="ru-RU"/>
        </w:rPr>
        <w:tab/>
        <w:t>Письмо Минобрнауки России от 06.05.2013 № 08-535 «О формировании культуры работы со словарями в системе общего образования Российской Федерации (методические рекомендации)»;</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8.</w:t>
      </w:r>
      <w:r w:rsidRPr="00B163B4">
        <w:rPr>
          <w:rFonts w:ascii="Times New Roman" w:hAnsi="Times New Roman"/>
          <w:color w:val="000000"/>
          <w:sz w:val="24"/>
          <w:szCs w:val="24"/>
          <w:lang w:eastAsia="ru-RU"/>
        </w:rPr>
        <w:tab/>
        <w:t>Письмо Минобрнауки России от 20.05.2013 № 08-585 «О формировании антикоррупционного мировоззрения учащихся (методические рекомендации)»;</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9.</w:t>
      </w:r>
      <w:r w:rsidRPr="00B163B4">
        <w:rPr>
          <w:rFonts w:ascii="Times New Roman" w:hAnsi="Times New Roman"/>
          <w:color w:val="000000"/>
          <w:sz w:val="24"/>
          <w:szCs w:val="24"/>
          <w:lang w:eastAsia="ru-RU"/>
        </w:rPr>
        <w:tab/>
        <w:t>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10.</w:t>
      </w:r>
      <w:r w:rsidRPr="00B163B4">
        <w:rPr>
          <w:rFonts w:ascii="Times New Roman" w:hAnsi="Times New Roman"/>
          <w:color w:val="000000"/>
          <w:sz w:val="24"/>
          <w:szCs w:val="24"/>
          <w:lang w:eastAsia="ru-RU"/>
        </w:rPr>
        <w:tab/>
        <w:t>Положение о Всероссийском физкультурно-спортивном комплексе «Готов к труду и обороне», утвержденное (Постановление Правительства Российской Федерации от 11.06.2014 № 540);</w:t>
      </w:r>
    </w:p>
    <w:p w:rsidR="00513CE9" w:rsidRPr="00B163B4" w:rsidRDefault="00513CE9" w:rsidP="00513CE9">
      <w:pPr>
        <w:spacing w:before="40" w:after="40" w:line="240" w:lineRule="auto"/>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11.  Инструктивно-методическое письмо № 01-06/683 от 20.04.2018 «Об организации образовательного процесса в 1-4-х классах образовательных организациях Пензенской области в 2018-2019 учебном году,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513CE9" w:rsidRDefault="00513CE9" w:rsidP="00513CE9">
      <w:pPr>
        <w:jc w:val="both"/>
        <w:rPr>
          <w:rFonts w:ascii="Times New Roman" w:hAnsi="Times New Roman"/>
          <w:color w:val="000000"/>
          <w:sz w:val="24"/>
          <w:szCs w:val="24"/>
          <w:lang w:eastAsia="ru-RU"/>
        </w:rPr>
      </w:pPr>
      <w:r w:rsidRPr="00B163B4">
        <w:rPr>
          <w:rFonts w:ascii="Times New Roman" w:hAnsi="Times New Roman"/>
          <w:sz w:val="24"/>
          <w:szCs w:val="24"/>
          <w:lang w:eastAsia="ru-RU"/>
        </w:rPr>
        <w:lastRenderedPageBreak/>
        <w:tab/>
      </w:r>
      <w:r w:rsidRPr="00B163B4">
        <w:rPr>
          <w:rFonts w:ascii="Times New Roman" w:hAnsi="Times New Roman"/>
          <w:sz w:val="24"/>
          <w:szCs w:val="24"/>
          <w:lang w:eastAsia="ru-RU"/>
        </w:rPr>
        <w:tab/>
      </w:r>
      <w:r w:rsidRPr="00B163B4">
        <w:rPr>
          <w:rFonts w:ascii="Times New Roman" w:hAnsi="Times New Roman"/>
          <w:color w:val="000000"/>
          <w:sz w:val="24"/>
          <w:szCs w:val="24"/>
          <w:lang w:eastAsia="ru-RU"/>
        </w:rPr>
        <w:t xml:space="preserve">Учебный план определяет максимальный объем учебной нагрузки, распределяет учебное время, отводимое на освоение федерального компонента и компонента образовательной организации. </w:t>
      </w:r>
    </w:p>
    <w:p w:rsidR="00513CE9" w:rsidRPr="00B163B4" w:rsidRDefault="00513CE9" w:rsidP="00513CE9">
      <w:pPr>
        <w:jc w:val="center"/>
        <w:rPr>
          <w:rFonts w:ascii="Times New Roman" w:hAnsi="Times New Roman"/>
          <w:b/>
          <w:bCs/>
          <w:color w:val="000000"/>
          <w:sz w:val="24"/>
          <w:szCs w:val="24"/>
          <w:lang w:eastAsia="ru-RU"/>
        </w:rPr>
      </w:pPr>
      <w:r w:rsidRPr="00B163B4">
        <w:rPr>
          <w:rFonts w:ascii="Times New Roman" w:hAnsi="Times New Roman"/>
          <w:b/>
          <w:bCs/>
          <w:color w:val="000000"/>
          <w:sz w:val="24"/>
          <w:szCs w:val="24"/>
          <w:lang w:eastAsia="ru-RU"/>
        </w:rPr>
        <w:t>НАЧАЛЬНОЕ ОБЩЕЕ ОБРАЗОВАНИЕ</w:t>
      </w:r>
    </w:p>
    <w:p w:rsidR="00513CE9" w:rsidRPr="00B163B4" w:rsidRDefault="00513CE9" w:rsidP="00513CE9">
      <w:pPr>
        <w:spacing w:after="0" w:line="240" w:lineRule="auto"/>
        <w:jc w:val="center"/>
        <w:rPr>
          <w:rFonts w:ascii="Times New Roman" w:hAnsi="Times New Roman"/>
          <w:b/>
          <w:bCs/>
          <w:color w:val="000000"/>
          <w:sz w:val="24"/>
          <w:szCs w:val="24"/>
          <w:lang w:eastAsia="ru-RU"/>
        </w:rPr>
      </w:pPr>
      <w:r w:rsidRPr="00B163B4">
        <w:rPr>
          <w:rFonts w:ascii="Times New Roman" w:hAnsi="Times New Roman"/>
          <w:b/>
          <w:bCs/>
          <w:color w:val="000000"/>
          <w:sz w:val="24"/>
          <w:szCs w:val="24"/>
          <w:lang w:eastAsia="ru-RU"/>
        </w:rPr>
        <w:t>(1 - 4 классы)</w:t>
      </w:r>
    </w:p>
    <w:p w:rsidR="00513CE9" w:rsidRPr="00B163B4" w:rsidRDefault="00513CE9" w:rsidP="00513CE9">
      <w:pPr>
        <w:spacing w:after="0" w:line="240" w:lineRule="auto"/>
        <w:jc w:val="center"/>
        <w:rPr>
          <w:rFonts w:ascii="Times New Roman" w:hAnsi="Times New Roman"/>
          <w:b/>
          <w:bCs/>
          <w:color w:val="000000"/>
          <w:sz w:val="24"/>
          <w:szCs w:val="24"/>
          <w:lang w:eastAsia="ru-RU"/>
        </w:rPr>
      </w:pPr>
    </w:p>
    <w:p w:rsidR="00513CE9" w:rsidRPr="00B163B4" w:rsidRDefault="00513CE9" w:rsidP="00513CE9">
      <w:pPr>
        <w:spacing w:after="0" w:line="240" w:lineRule="auto"/>
        <w:ind w:firstLine="357"/>
        <w:jc w:val="both"/>
        <w:rPr>
          <w:rFonts w:ascii="Times New Roman" w:hAnsi="Times New Roman"/>
          <w:bCs/>
          <w:color w:val="000000"/>
          <w:sz w:val="24"/>
          <w:szCs w:val="24"/>
          <w:lang w:eastAsia="ru-RU"/>
        </w:rPr>
      </w:pPr>
      <w:r w:rsidRPr="00B163B4">
        <w:rPr>
          <w:rFonts w:ascii="Times New Roman" w:hAnsi="Times New Roman"/>
          <w:bCs/>
          <w:color w:val="000000"/>
          <w:sz w:val="24"/>
          <w:szCs w:val="24"/>
          <w:lang w:eastAsia="ru-RU"/>
        </w:rPr>
        <w:tab/>
        <w:t xml:space="preserve">Учебный план для </w:t>
      </w:r>
      <w:r w:rsidRPr="00B163B4">
        <w:rPr>
          <w:rFonts w:ascii="Times New Roman" w:hAnsi="Times New Roman"/>
          <w:bCs/>
          <w:color w:val="000000"/>
          <w:sz w:val="24"/>
          <w:szCs w:val="24"/>
          <w:lang w:val="en-US" w:eastAsia="ru-RU"/>
        </w:rPr>
        <w:t>I</w:t>
      </w:r>
      <w:r w:rsidRPr="00B163B4">
        <w:rPr>
          <w:rFonts w:ascii="Times New Roman" w:hAnsi="Times New Roman"/>
          <w:bCs/>
          <w:color w:val="000000"/>
          <w:sz w:val="24"/>
          <w:szCs w:val="24"/>
          <w:lang w:eastAsia="ru-RU"/>
        </w:rPr>
        <w:t xml:space="preserve"> – </w:t>
      </w:r>
      <w:r w:rsidRPr="00B163B4">
        <w:rPr>
          <w:rFonts w:ascii="Times New Roman" w:hAnsi="Times New Roman"/>
          <w:bCs/>
          <w:color w:val="000000"/>
          <w:sz w:val="24"/>
          <w:szCs w:val="24"/>
          <w:lang w:val="en-US" w:eastAsia="ru-RU"/>
        </w:rPr>
        <w:t>IV</w:t>
      </w:r>
      <w:r w:rsidRPr="00B163B4">
        <w:rPr>
          <w:rFonts w:ascii="Times New Roman" w:hAnsi="Times New Roman"/>
          <w:bCs/>
          <w:color w:val="000000"/>
          <w:sz w:val="24"/>
          <w:szCs w:val="24"/>
          <w:lang w:eastAsia="ru-RU"/>
        </w:rPr>
        <w:t xml:space="preserve"> классов ориентирован на 4-летний срок освоения образовательных программ </w:t>
      </w:r>
      <w:r w:rsidRPr="00B163B4">
        <w:rPr>
          <w:rFonts w:ascii="Times New Roman" w:hAnsi="Times New Roman"/>
          <w:b/>
          <w:bCs/>
          <w:color w:val="000000"/>
          <w:sz w:val="24"/>
          <w:szCs w:val="24"/>
          <w:lang w:eastAsia="ru-RU"/>
        </w:rPr>
        <w:t>начального общего образования</w:t>
      </w:r>
      <w:r w:rsidRPr="00B163B4">
        <w:rPr>
          <w:rFonts w:ascii="Times New Roman" w:hAnsi="Times New Roman"/>
          <w:bCs/>
          <w:color w:val="000000"/>
          <w:sz w:val="24"/>
          <w:szCs w:val="24"/>
          <w:lang w:eastAsia="ru-RU"/>
        </w:rPr>
        <w:t>.</w:t>
      </w:r>
    </w:p>
    <w:p w:rsidR="00513CE9" w:rsidRPr="00B163B4" w:rsidRDefault="00513CE9" w:rsidP="00513CE9">
      <w:pPr>
        <w:spacing w:after="0" w:line="240" w:lineRule="auto"/>
        <w:ind w:firstLine="357"/>
        <w:jc w:val="both"/>
        <w:rPr>
          <w:rFonts w:ascii="Times New Roman" w:hAnsi="Times New Roman"/>
          <w:bCs/>
          <w:color w:val="000000"/>
          <w:sz w:val="24"/>
          <w:szCs w:val="24"/>
          <w:lang w:eastAsia="ru-RU"/>
        </w:rPr>
      </w:pPr>
      <w:r w:rsidRPr="00B163B4">
        <w:rPr>
          <w:rFonts w:ascii="Times New Roman" w:hAnsi="Times New Roman"/>
          <w:bCs/>
          <w:color w:val="000000"/>
          <w:sz w:val="24"/>
          <w:szCs w:val="24"/>
          <w:lang w:eastAsia="ru-RU"/>
        </w:rPr>
        <w:tab/>
        <w:t>Продолжительность 2018/2019 учебного года: в 1 классе – 33 учебн</w:t>
      </w:r>
      <w:r w:rsidRPr="00B163B4">
        <w:rPr>
          <w:rFonts w:ascii="Times New Roman" w:hAnsi="Times New Roman"/>
          <w:bCs/>
          <w:sz w:val="24"/>
          <w:szCs w:val="24"/>
          <w:lang w:eastAsia="ru-RU"/>
        </w:rPr>
        <w:t>ые</w:t>
      </w:r>
      <w:r w:rsidRPr="00B163B4">
        <w:rPr>
          <w:rFonts w:ascii="Times New Roman" w:hAnsi="Times New Roman"/>
          <w:bCs/>
          <w:color w:val="000000"/>
          <w:sz w:val="24"/>
          <w:szCs w:val="24"/>
          <w:lang w:eastAsia="ru-RU"/>
        </w:rPr>
        <w:t xml:space="preserve"> недел</w:t>
      </w:r>
      <w:r w:rsidRPr="00B163B4">
        <w:rPr>
          <w:rFonts w:ascii="Times New Roman" w:hAnsi="Times New Roman"/>
          <w:bCs/>
          <w:sz w:val="24"/>
          <w:szCs w:val="24"/>
          <w:lang w:eastAsia="ru-RU"/>
        </w:rPr>
        <w:t>и</w:t>
      </w:r>
      <w:r w:rsidRPr="00B163B4">
        <w:rPr>
          <w:rFonts w:ascii="Times New Roman" w:hAnsi="Times New Roman"/>
          <w:bCs/>
          <w:color w:val="000000"/>
          <w:sz w:val="24"/>
          <w:szCs w:val="24"/>
          <w:lang w:eastAsia="ru-RU"/>
        </w:rPr>
        <w:t>, во 2-4 классах – 34 учебн</w:t>
      </w:r>
      <w:r w:rsidRPr="00B163B4">
        <w:rPr>
          <w:rFonts w:ascii="Times New Roman" w:hAnsi="Times New Roman"/>
          <w:bCs/>
          <w:sz w:val="24"/>
          <w:szCs w:val="24"/>
          <w:lang w:eastAsia="ru-RU"/>
        </w:rPr>
        <w:t>ые</w:t>
      </w:r>
      <w:r w:rsidRPr="00B163B4">
        <w:rPr>
          <w:rFonts w:ascii="Times New Roman" w:hAnsi="Times New Roman"/>
          <w:bCs/>
          <w:color w:val="000000"/>
          <w:sz w:val="24"/>
          <w:szCs w:val="24"/>
          <w:lang w:eastAsia="ru-RU"/>
        </w:rPr>
        <w:t xml:space="preserve"> недел</w:t>
      </w:r>
      <w:r w:rsidRPr="00B163B4">
        <w:rPr>
          <w:rFonts w:ascii="Times New Roman" w:hAnsi="Times New Roman"/>
          <w:bCs/>
          <w:sz w:val="24"/>
          <w:szCs w:val="24"/>
          <w:lang w:eastAsia="ru-RU"/>
        </w:rPr>
        <w:t>и</w:t>
      </w:r>
      <w:r w:rsidRPr="00B163B4">
        <w:rPr>
          <w:rFonts w:ascii="Times New Roman" w:hAnsi="Times New Roman"/>
          <w:bCs/>
          <w:color w:val="000000"/>
          <w:sz w:val="24"/>
          <w:szCs w:val="24"/>
          <w:lang w:eastAsia="ru-RU"/>
        </w:rPr>
        <w:t xml:space="preserve">. </w:t>
      </w:r>
    </w:p>
    <w:p w:rsidR="00513CE9" w:rsidRPr="00B163B4" w:rsidRDefault="00513CE9" w:rsidP="00513CE9">
      <w:pPr>
        <w:spacing w:after="0" w:line="240" w:lineRule="auto"/>
        <w:ind w:firstLine="708"/>
        <w:jc w:val="both"/>
        <w:rPr>
          <w:rFonts w:ascii="Times New Roman" w:hAnsi="Times New Roman"/>
          <w:bCs/>
          <w:color w:val="000000"/>
          <w:sz w:val="24"/>
          <w:szCs w:val="24"/>
          <w:lang w:eastAsia="ru-RU"/>
        </w:rPr>
      </w:pPr>
      <w:r w:rsidRPr="00B163B4">
        <w:rPr>
          <w:rFonts w:ascii="Times New Roman" w:hAnsi="Times New Roman"/>
          <w:bCs/>
          <w:color w:val="000000"/>
          <w:sz w:val="24"/>
          <w:szCs w:val="24"/>
          <w:lang w:eastAsia="ru-RU"/>
        </w:rPr>
        <w:t xml:space="preserve">Режим работы – 5-дневная рабочая неделя. </w:t>
      </w:r>
    </w:p>
    <w:p w:rsidR="00513CE9" w:rsidRPr="00B163B4" w:rsidRDefault="00513CE9" w:rsidP="00513CE9">
      <w:pPr>
        <w:spacing w:after="0" w:line="240" w:lineRule="auto"/>
        <w:ind w:firstLine="708"/>
        <w:jc w:val="both"/>
        <w:rPr>
          <w:rFonts w:ascii="Times New Roman" w:hAnsi="Times New Roman"/>
          <w:sz w:val="24"/>
          <w:szCs w:val="24"/>
          <w:lang w:eastAsia="ru-RU"/>
        </w:rPr>
      </w:pPr>
      <w:r w:rsidRPr="00B163B4">
        <w:rPr>
          <w:rFonts w:ascii="Times New Roman" w:hAnsi="Times New Roman"/>
          <w:sz w:val="24"/>
          <w:szCs w:val="24"/>
          <w:lang w:eastAsia="ru-RU"/>
        </w:rPr>
        <w:t xml:space="preserve">Для учащихся 1-х классов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(п.10.10 СанПиН) и 1 день в неделю не более 5 уроков, за счет урока физической культуры (п.10.6 СанПиНа). </w:t>
      </w:r>
      <w:r w:rsidRPr="00B163B4">
        <w:rPr>
          <w:rFonts w:ascii="Times New Roman" w:hAnsi="Times New Roman"/>
          <w:color w:val="000000"/>
          <w:sz w:val="24"/>
          <w:szCs w:val="24"/>
          <w:lang w:eastAsia="ru-RU"/>
        </w:rPr>
        <w:t>В середине учебного дня организована динамическая пауза продолжительностью не менее 40 минут.</w:t>
      </w:r>
    </w:p>
    <w:p w:rsidR="00513CE9" w:rsidRPr="00B163B4" w:rsidRDefault="00513CE9" w:rsidP="00513CE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1</w:t>
      </w:r>
      <w:r w:rsidRPr="00B163B4">
        <w:rPr>
          <w:rFonts w:ascii="Times New Roman" w:hAnsi="Times New Roman"/>
          <w:color w:val="000000"/>
          <w:sz w:val="24"/>
          <w:szCs w:val="24"/>
          <w:lang w:eastAsia="ru-RU"/>
        </w:rPr>
        <w:t xml:space="preserve"> классах обучение проводится без балльного оценивания знаний обучающихся и домашних заданий. Для 1-х классов организованы дополнительные недельные каникулы в середине третьей четверти согласно годовому календарному графику.</w:t>
      </w:r>
    </w:p>
    <w:p w:rsidR="00513CE9" w:rsidRPr="00B163B4" w:rsidRDefault="00513CE9" w:rsidP="00513CE9">
      <w:pPr>
        <w:spacing w:after="0" w:line="240" w:lineRule="auto"/>
        <w:ind w:firstLine="708"/>
        <w:jc w:val="both"/>
        <w:rPr>
          <w:rFonts w:ascii="Times New Roman" w:hAnsi="Times New Roman"/>
          <w:color w:val="000000"/>
          <w:sz w:val="24"/>
          <w:szCs w:val="24"/>
          <w:lang w:eastAsia="ru-RU"/>
        </w:rPr>
      </w:pPr>
      <w:r w:rsidRPr="00B163B4">
        <w:rPr>
          <w:rFonts w:ascii="Times New Roman" w:hAnsi="Times New Roman"/>
          <w:color w:val="000000"/>
          <w:sz w:val="24"/>
          <w:szCs w:val="24"/>
          <w:lang w:eastAsia="ru-RU"/>
        </w:rPr>
        <w:t>Продолжительность урока во 2 - 4 классах -</w:t>
      </w:r>
      <w:r w:rsidRPr="00B163B4">
        <w:rPr>
          <w:rFonts w:ascii="Times New Roman" w:hAnsi="Times New Roman"/>
          <w:sz w:val="24"/>
          <w:szCs w:val="24"/>
          <w:lang w:eastAsia="ru-RU"/>
        </w:rPr>
        <w:t xml:space="preserve"> 45</w:t>
      </w:r>
      <w:r w:rsidRPr="00B163B4">
        <w:rPr>
          <w:rFonts w:ascii="Times New Roman" w:hAnsi="Times New Roman"/>
          <w:color w:val="000000"/>
          <w:sz w:val="24"/>
          <w:szCs w:val="24"/>
          <w:lang w:eastAsia="ru-RU"/>
        </w:rPr>
        <w:t xml:space="preserve"> минут.     </w:t>
      </w:r>
    </w:p>
    <w:p w:rsidR="00513CE9" w:rsidRPr="00B163B4" w:rsidRDefault="00513CE9" w:rsidP="00513CE9">
      <w:pPr>
        <w:spacing w:after="0" w:line="240" w:lineRule="auto"/>
        <w:ind w:firstLine="708"/>
        <w:jc w:val="both"/>
        <w:rPr>
          <w:rFonts w:ascii="Times New Roman" w:eastAsia="Times New Roman" w:hAnsi="Times New Roman"/>
          <w:sz w:val="24"/>
          <w:szCs w:val="24"/>
          <w:lang w:eastAsia="ru-RU"/>
        </w:rPr>
      </w:pPr>
      <w:r w:rsidRPr="00B163B4">
        <w:rPr>
          <w:rFonts w:ascii="Times New Roman" w:hAnsi="Times New Roman"/>
          <w:bCs/>
          <w:color w:val="000000"/>
          <w:sz w:val="24"/>
          <w:szCs w:val="24"/>
          <w:lang w:eastAsia="ru-RU"/>
        </w:rPr>
        <w:t>Учебный план 1-4 классов состоит из двух частей – обязательной части и части, формируемой участниками образовательного процесса. Обязательная часть определяет состав учебных предметов, реализующих основную образовательную программу начального общего образования.</w:t>
      </w:r>
      <w:r w:rsidRPr="00B163B4">
        <w:rPr>
          <w:rFonts w:ascii="Times New Roman" w:eastAsia="Times New Roman" w:hAnsi="Times New Roman"/>
          <w:sz w:val="24"/>
          <w:szCs w:val="24"/>
          <w:lang w:eastAsia="ru-RU"/>
        </w:rPr>
        <w:t xml:space="preserve">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13CE9" w:rsidRPr="00B163B4" w:rsidRDefault="00513CE9" w:rsidP="00513CE9">
      <w:pPr>
        <w:spacing w:after="0" w:line="240" w:lineRule="auto"/>
        <w:ind w:firstLine="708"/>
        <w:jc w:val="both"/>
        <w:rPr>
          <w:rFonts w:ascii="Times New Roman" w:eastAsia="Times New Roman" w:hAnsi="Times New Roman"/>
          <w:sz w:val="24"/>
          <w:szCs w:val="24"/>
          <w:lang w:eastAsia="ru-RU"/>
        </w:rPr>
      </w:pPr>
      <w:r w:rsidRPr="00B163B4">
        <w:rPr>
          <w:rFonts w:ascii="Times New Roman" w:eastAsia="NewtonCSanPin-Regular" w:hAnsi="Times New Roman"/>
          <w:bCs/>
          <w:iCs/>
          <w:sz w:val="24"/>
          <w:szCs w:val="24"/>
          <w:lang w:eastAsia="ru-RU"/>
        </w:rPr>
        <w:t>К</w:t>
      </w:r>
      <w:r w:rsidRPr="00B163B4">
        <w:rPr>
          <w:rFonts w:ascii="Times New Roman" w:eastAsia="Times New Roman" w:hAnsi="Times New Roman"/>
          <w:sz w:val="24"/>
          <w:szCs w:val="24"/>
          <w:lang w:eastAsia="ru-RU"/>
        </w:rPr>
        <w:t>оличество учебных занятий за 4 учебных года не может составлять менее 2904 часов и более 3345 часов.</w:t>
      </w:r>
    </w:p>
    <w:p w:rsidR="00513CE9" w:rsidRPr="00B163B4" w:rsidRDefault="00513CE9" w:rsidP="00513CE9">
      <w:pPr>
        <w:spacing w:after="0" w:line="240" w:lineRule="auto"/>
        <w:ind w:firstLine="709"/>
        <w:jc w:val="both"/>
        <w:rPr>
          <w:rFonts w:ascii="Times New Roman" w:eastAsia="Times New Roman" w:hAnsi="Times New Roman"/>
          <w:kern w:val="2"/>
          <w:sz w:val="24"/>
          <w:szCs w:val="24"/>
          <w:lang w:eastAsia="ru-RU"/>
        </w:rPr>
      </w:pPr>
      <w:r w:rsidRPr="00B163B4">
        <w:rPr>
          <w:rFonts w:ascii="Times New Roman" w:eastAsia="Times New Roman" w:hAnsi="Times New Roman"/>
          <w:sz w:val="24"/>
          <w:szCs w:val="24"/>
          <w:lang w:eastAsia="ru-RU"/>
        </w:rPr>
        <w:t>Обязательные предметные области и о</w:t>
      </w:r>
      <w:r w:rsidRPr="00B163B4">
        <w:rPr>
          <w:rFonts w:ascii="Times New Roman" w:eastAsia="Times New Roman" w:hAnsi="Times New Roman"/>
          <w:kern w:val="2"/>
          <w:sz w:val="24"/>
          <w:szCs w:val="24"/>
          <w:lang w:eastAsia="ru-RU"/>
        </w:rPr>
        <w:t>сновные задачи реализации содержания предметных областей приведены в таблице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093"/>
        <w:gridCol w:w="7584"/>
      </w:tblGrid>
      <w:tr w:rsidR="00513CE9" w:rsidRPr="00550933" w:rsidTr="00352C57">
        <w:trPr>
          <w:tblHeader/>
        </w:trPr>
        <w:tc>
          <w:tcPr>
            <w:tcW w:w="293" w:type="pct"/>
            <w:tcBorders>
              <w:top w:val="single" w:sz="4" w:space="0" w:color="auto"/>
              <w:left w:val="single" w:sz="4" w:space="0" w:color="auto"/>
              <w:bottom w:val="single" w:sz="4" w:space="0" w:color="auto"/>
              <w:right w:val="single" w:sz="4" w:space="0" w:color="auto"/>
            </w:tcBorders>
            <w:shd w:val="clear" w:color="auto" w:fill="D9D9D9"/>
            <w:vAlign w:val="center"/>
          </w:tcPr>
          <w:p w:rsidR="00513CE9" w:rsidRPr="00550933" w:rsidRDefault="00513CE9" w:rsidP="00352C57">
            <w:pPr>
              <w:jc w:val="center"/>
              <w:rPr>
                <w:rFonts w:ascii="Times New Roman" w:eastAsia="Times New Roman" w:hAnsi="Times New Roman"/>
                <w:b/>
                <w:i/>
              </w:rPr>
            </w:pPr>
            <w:r w:rsidRPr="00550933">
              <w:rPr>
                <w:rFonts w:ascii="Times New Roman" w:eastAsia="Times New Roman" w:hAnsi="Times New Roman"/>
                <w:b/>
                <w:i/>
              </w:rPr>
              <w:t>№ п/п</w:t>
            </w:r>
          </w:p>
        </w:tc>
        <w:tc>
          <w:tcPr>
            <w:tcW w:w="1018" w:type="pct"/>
            <w:tcBorders>
              <w:top w:val="single" w:sz="4" w:space="0" w:color="auto"/>
              <w:left w:val="single" w:sz="4" w:space="0" w:color="auto"/>
              <w:bottom w:val="single" w:sz="4" w:space="0" w:color="auto"/>
              <w:right w:val="single" w:sz="4" w:space="0" w:color="auto"/>
            </w:tcBorders>
            <w:shd w:val="clear" w:color="auto" w:fill="D9D9D9"/>
          </w:tcPr>
          <w:p w:rsidR="00513CE9" w:rsidRPr="00550933" w:rsidRDefault="00513CE9" w:rsidP="00352C57">
            <w:pPr>
              <w:jc w:val="center"/>
              <w:rPr>
                <w:rFonts w:ascii="Times New Roman" w:eastAsia="Times New Roman" w:hAnsi="Times New Roman"/>
                <w:b/>
                <w:i/>
              </w:rPr>
            </w:pPr>
            <w:r w:rsidRPr="00550933">
              <w:rPr>
                <w:rFonts w:ascii="Times New Roman" w:eastAsia="Times New Roman" w:hAnsi="Times New Roman"/>
                <w:b/>
                <w:i/>
              </w:rPr>
              <w:t>Предметные области</w:t>
            </w:r>
          </w:p>
        </w:tc>
        <w:tc>
          <w:tcPr>
            <w:tcW w:w="3689" w:type="pct"/>
            <w:tcBorders>
              <w:top w:val="single" w:sz="4" w:space="0" w:color="auto"/>
              <w:left w:val="single" w:sz="4" w:space="0" w:color="auto"/>
              <w:bottom w:val="single" w:sz="4" w:space="0" w:color="auto"/>
              <w:right w:val="single" w:sz="4" w:space="0" w:color="auto"/>
            </w:tcBorders>
            <w:shd w:val="clear" w:color="auto" w:fill="D9D9D9"/>
            <w:vAlign w:val="center"/>
          </w:tcPr>
          <w:p w:rsidR="00513CE9" w:rsidRPr="00550933" w:rsidRDefault="00513CE9" w:rsidP="00352C57">
            <w:pPr>
              <w:jc w:val="center"/>
              <w:rPr>
                <w:rFonts w:ascii="Times New Roman" w:eastAsia="Times New Roman" w:hAnsi="Times New Roman"/>
                <w:b/>
                <w:i/>
              </w:rPr>
            </w:pPr>
            <w:r w:rsidRPr="00550933">
              <w:rPr>
                <w:rFonts w:ascii="Times New Roman" w:eastAsia="Times New Roman" w:hAnsi="Times New Roman"/>
                <w:b/>
                <w:i/>
              </w:rPr>
              <w:t>Основные задачи реализации содержания</w:t>
            </w:r>
          </w:p>
        </w:tc>
      </w:tr>
      <w:tr w:rsidR="00513CE9" w:rsidRPr="00550933" w:rsidTr="00352C57">
        <w:trPr>
          <w:trHeight w:val="326"/>
        </w:trPr>
        <w:tc>
          <w:tcPr>
            <w:tcW w:w="293" w:type="pct"/>
            <w:tcBorders>
              <w:top w:val="single" w:sz="4" w:space="0" w:color="auto"/>
              <w:left w:val="single" w:sz="4" w:space="0" w:color="auto"/>
              <w:bottom w:val="single" w:sz="4" w:space="0" w:color="auto"/>
              <w:right w:val="single" w:sz="4" w:space="0" w:color="auto"/>
            </w:tcBorders>
            <w:vAlign w:val="center"/>
          </w:tcPr>
          <w:p w:rsidR="00513CE9" w:rsidRPr="00550933" w:rsidRDefault="00513CE9" w:rsidP="00352C57">
            <w:pPr>
              <w:jc w:val="center"/>
              <w:rPr>
                <w:rFonts w:ascii="Times New Roman" w:eastAsia="Times New Roman" w:hAnsi="Times New Roman"/>
              </w:rPr>
            </w:pPr>
            <w:r w:rsidRPr="00550933">
              <w:rPr>
                <w:rFonts w:ascii="Times New Roman" w:eastAsia="Times New Roman" w:hAnsi="Times New Roman"/>
              </w:rPr>
              <w:t>1</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Русский язык и литературное чтение</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13CE9" w:rsidRPr="00550933" w:rsidTr="00352C57">
        <w:trPr>
          <w:trHeight w:val="326"/>
        </w:trPr>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2</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Родной язык и литературное чтение на родном языке</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13CE9" w:rsidRPr="00550933" w:rsidTr="00352C57">
        <w:trPr>
          <w:trHeight w:val="326"/>
        </w:trPr>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3</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 xml:space="preserve">Иностранный </w:t>
            </w:r>
            <w:r w:rsidRPr="00550933">
              <w:rPr>
                <w:rFonts w:ascii="Times New Roman" w:eastAsia="Times New Roman" w:hAnsi="Times New Roman"/>
                <w:b/>
              </w:rPr>
              <w:lastRenderedPageBreak/>
              <w:t>язык</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lastRenderedPageBreak/>
              <w:t xml:space="preserve">Формирование дружелюбного отношения и толерантности к носителям другого языка на основе знакомства с жизнью своих сверстников в других </w:t>
            </w:r>
            <w:r w:rsidRPr="00550933">
              <w:rPr>
                <w:rFonts w:ascii="Times New Roman" w:eastAsia="Times New Roman" w:hAnsi="Times New Roman"/>
              </w:rPr>
              <w:lastRenderedPageBreak/>
              <w:t>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13CE9" w:rsidRPr="00550933" w:rsidTr="00352C57">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lastRenderedPageBreak/>
              <w:t>4</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Математика и информатика</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13CE9" w:rsidRPr="00550933" w:rsidTr="00352C57">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5</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Обществознание и естествознание (Окружающий мир)</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13CE9" w:rsidRPr="00550933" w:rsidTr="00352C57">
        <w:trPr>
          <w:trHeight w:val="1001"/>
        </w:trPr>
        <w:tc>
          <w:tcPr>
            <w:tcW w:w="293" w:type="pct"/>
            <w:tcBorders>
              <w:top w:val="single" w:sz="4" w:space="0" w:color="auto"/>
              <w:left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6</w:t>
            </w:r>
          </w:p>
        </w:tc>
        <w:tc>
          <w:tcPr>
            <w:tcW w:w="1018" w:type="pct"/>
            <w:tcBorders>
              <w:top w:val="single" w:sz="4" w:space="0" w:color="auto"/>
              <w:left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Основы религиозных культур и светской этики</w:t>
            </w:r>
          </w:p>
        </w:tc>
        <w:tc>
          <w:tcPr>
            <w:tcW w:w="3689" w:type="pct"/>
            <w:tcBorders>
              <w:top w:val="single" w:sz="4" w:space="0" w:color="auto"/>
              <w:left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13CE9" w:rsidRPr="00550933" w:rsidTr="00352C57">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7</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Искусство</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13CE9" w:rsidRPr="00550933" w:rsidTr="00352C57">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8</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Технология</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13CE9" w:rsidRPr="00550933" w:rsidTr="00352C57">
        <w:tc>
          <w:tcPr>
            <w:tcW w:w="293"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rPr>
                <w:rFonts w:ascii="Times New Roman" w:eastAsia="Times New Roman" w:hAnsi="Times New Roman"/>
              </w:rPr>
            </w:pPr>
            <w:r w:rsidRPr="00550933">
              <w:rPr>
                <w:rFonts w:ascii="Times New Roman" w:eastAsia="Times New Roman" w:hAnsi="Times New Roman"/>
              </w:rPr>
              <w:t>9</w:t>
            </w:r>
          </w:p>
        </w:tc>
        <w:tc>
          <w:tcPr>
            <w:tcW w:w="1018"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b/>
              </w:rPr>
            </w:pPr>
            <w:r w:rsidRPr="00550933">
              <w:rPr>
                <w:rFonts w:ascii="Times New Roman" w:eastAsia="Times New Roman" w:hAnsi="Times New Roman"/>
                <w:b/>
              </w:rPr>
              <w:t>Физическая культура</w:t>
            </w:r>
          </w:p>
        </w:tc>
        <w:tc>
          <w:tcPr>
            <w:tcW w:w="3689" w:type="pct"/>
            <w:tcBorders>
              <w:top w:val="single" w:sz="4" w:space="0" w:color="auto"/>
              <w:left w:val="single" w:sz="4" w:space="0" w:color="auto"/>
              <w:bottom w:val="single" w:sz="4" w:space="0" w:color="auto"/>
              <w:right w:val="single" w:sz="4" w:space="0" w:color="auto"/>
            </w:tcBorders>
          </w:tcPr>
          <w:p w:rsidR="00513CE9" w:rsidRPr="00550933" w:rsidRDefault="00513CE9" w:rsidP="00352C57">
            <w:pPr>
              <w:widowControl w:val="0"/>
              <w:autoSpaceDE w:val="0"/>
              <w:autoSpaceDN w:val="0"/>
              <w:adjustRightInd w:val="0"/>
              <w:jc w:val="both"/>
              <w:rPr>
                <w:rFonts w:ascii="Times New Roman" w:eastAsia="Times New Roman" w:hAnsi="Times New Roman"/>
              </w:rPr>
            </w:pPr>
            <w:r w:rsidRPr="00550933">
              <w:rPr>
                <w:rFonts w:ascii="Times New Roman" w:eastAsia="Times New Roman" w:hAnsi="Times New Roma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13CE9" w:rsidRPr="005515C8" w:rsidRDefault="00513CE9" w:rsidP="00513CE9">
      <w:pPr>
        <w:spacing w:after="0" w:line="240" w:lineRule="auto"/>
        <w:ind w:firstLine="708"/>
        <w:jc w:val="both"/>
        <w:rPr>
          <w:rFonts w:ascii="Times New Roman" w:hAnsi="Times New Roman"/>
          <w:sz w:val="24"/>
          <w:szCs w:val="24"/>
        </w:rPr>
      </w:pPr>
      <w:r w:rsidRPr="005515C8">
        <w:rPr>
          <w:rFonts w:ascii="Times New Roman" w:hAnsi="Times New Roman"/>
          <w:sz w:val="24"/>
          <w:szCs w:val="24"/>
        </w:rPr>
        <w:t>В учебный план (обязательная часть) входят следующие предметные области и учебные предметы:</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«русский язык и литературное чтение» (русский язык - 3 часа в 1-4 классах, литературное чтение – 2 часа в 1-4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«иностранный язык» (английский язык – 2 часа во 2-4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«обществознание и естествознание (окружающий мир)» (окружающий мир – 2 часа в 1-4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«математика и информатика» (математика – 4 часа в 1-х классах, по 3 часа во 2-3-х класса, 2,5 часа – в 4-х классах; информатика – 0,5 часа в 4-х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lastRenderedPageBreak/>
        <w:t xml:space="preserve">- «основы религиозных культур и светской этики» (ОРКиСЭ: Модуль «Основы светской этики» - 1 час в 4-х классах); </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«искусство» (изобразительное искусство -1 час в 1-4 классах; музыка – 1 час в 1-4-х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«технология» (технология – 1 час в 1-4-х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«физическая культура» (физическая культура – 3 часа в 1-4-х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ab/>
        <w:t>В начальной школе акцент делается на формирование прочных учебных универсальных действий, на развитие компетенций (коммуникативной, самоорганизации, математической и информационной). Поэтому в целях обеспечения запросов, индивидуальных потребностей обучающихся и их родителей (законных представителей) часть, формируемая участниками образовательных отношений, направлена на углубление отдельных обязательных учебных предметов и учебные занятия, обеспечивающие различные интересы обучающихся:</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русский язык (по 2 часа в 1-</w:t>
      </w:r>
      <w:r>
        <w:rPr>
          <w:rFonts w:ascii="Times New Roman" w:hAnsi="Times New Roman"/>
          <w:sz w:val="24"/>
          <w:szCs w:val="24"/>
        </w:rPr>
        <w:t>3</w:t>
      </w:r>
      <w:r w:rsidRPr="005515C8">
        <w:rPr>
          <w:rFonts w:ascii="Times New Roman" w:hAnsi="Times New Roman"/>
          <w:sz w:val="24"/>
          <w:szCs w:val="24"/>
        </w:rPr>
        <w:t>-х классах</w:t>
      </w:r>
      <w:r>
        <w:rPr>
          <w:rFonts w:ascii="Times New Roman" w:hAnsi="Times New Roman"/>
          <w:sz w:val="24"/>
          <w:szCs w:val="24"/>
        </w:rPr>
        <w:t>, 1 час в 4 классе</w:t>
      </w:r>
      <w:r w:rsidRPr="005515C8">
        <w:rPr>
          <w:rFonts w:ascii="Times New Roman" w:hAnsi="Times New Roman"/>
          <w:sz w:val="24"/>
          <w:szCs w:val="24"/>
        </w:rPr>
        <w:t>);</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литературное чтение (</w:t>
      </w:r>
      <w:r>
        <w:rPr>
          <w:rFonts w:ascii="Times New Roman" w:hAnsi="Times New Roman"/>
          <w:sz w:val="24"/>
          <w:szCs w:val="24"/>
        </w:rPr>
        <w:t xml:space="preserve">2 часа в 1 классе, </w:t>
      </w:r>
      <w:r w:rsidRPr="005515C8">
        <w:rPr>
          <w:rFonts w:ascii="Times New Roman" w:hAnsi="Times New Roman"/>
          <w:sz w:val="24"/>
          <w:szCs w:val="24"/>
        </w:rPr>
        <w:t xml:space="preserve">по </w:t>
      </w:r>
      <w:r>
        <w:rPr>
          <w:rFonts w:ascii="Times New Roman" w:hAnsi="Times New Roman"/>
          <w:sz w:val="24"/>
          <w:szCs w:val="24"/>
        </w:rPr>
        <w:t>1</w:t>
      </w:r>
      <w:r w:rsidRPr="005515C8">
        <w:rPr>
          <w:rFonts w:ascii="Times New Roman" w:hAnsi="Times New Roman"/>
          <w:sz w:val="24"/>
          <w:szCs w:val="24"/>
        </w:rPr>
        <w:t xml:space="preserve"> час</w:t>
      </w:r>
      <w:r>
        <w:rPr>
          <w:rFonts w:ascii="Times New Roman" w:hAnsi="Times New Roman"/>
          <w:sz w:val="24"/>
          <w:szCs w:val="24"/>
        </w:rPr>
        <w:t>у</w:t>
      </w:r>
      <w:r w:rsidRPr="005515C8">
        <w:rPr>
          <w:rFonts w:ascii="Times New Roman" w:hAnsi="Times New Roman"/>
          <w:sz w:val="24"/>
          <w:szCs w:val="24"/>
        </w:rPr>
        <w:t xml:space="preserve"> в </w:t>
      </w:r>
      <w:r>
        <w:rPr>
          <w:rFonts w:ascii="Times New Roman" w:hAnsi="Times New Roman"/>
          <w:sz w:val="24"/>
          <w:szCs w:val="24"/>
        </w:rPr>
        <w:t>2</w:t>
      </w:r>
      <w:r w:rsidRPr="005515C8">
        <w:rPr>
          <w:rFonts w:ascii="Times New Roman" w:hAnsi="Times New Roman"/>
          <w:sz w:val="24"/>
          <w:szCs w:val="24"/>
        </w:rPr>
        <w:t>-</w:t>
      </w:r>
      <w:r>
        <w:rPr>
          <w:rFonts w:ascii="Times New Roman" w:hAnsi="Times New Roman"/>
          <w:sz w:val="24"/>
          <w:szCs w:val="24"/>
        </w:rPr>
        <w:t>4</w:t>
      </w:r>
      <w:r w:rsidRPr="005515C8">
        <w:rPr>
          <w:rFonts w:ascii="Times New Roman" w:hAnsi="Times New Roman"/>
          <w:sz w:val="24"/>
          <w:szCs w:val="24"/>
        </w:rPr>
        <w:t>-х классах);</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математика (по 1 часу – во 2-3-х классах, 1,5 часа в 4 классе)</w:t>
      </w:r>
    </w:p>
    <w:p w:rsidR="00513CE9" w:rsidRPr="005515C8" w:rsidRDefault="00513CE9" w:rsidP="00513CE9">
      <w:pPr>
        <w:spacing w:after="0" w:line="240" w:lineRule="auto"/>
        <w:jc w:val="both"/>
        <w:rPr>
          <w:rFonts w:ascii="Times New Roman" w:hAnsi="Times New Roman"/>
          <w:sz w:val="24"/>
          <w:szCs w:val="24"/>
        </w:rPr>
      </w:pPr>
      <w:r w:rsidRPr="005515C8">
        <w:rPr>
          <w:rFonts w:ascii="Times New Roman" w:hAnsi="Times New Roman"/>
          <w:sz w:val="24"/>
          <w:szCs w:val="24"/>
        </w:rPr>
        <w:t xml:space="preserve">-  информатика (по </w:t>
      </w:r>
      <w:r>
        <w:rPr>
          <w:rFonts w:ascii="Times New Roman" w:hAnsi="Times New Roman"/>
          <w:sz w:val="24"/>
          <w:szCs w:val="24"/>
        </w:rPr>
        <w:t xml:space="preserve">1 часу в 2-3-х классах, </w:t>
      </w:r>
      <w:r w:rsidRPr="005515C8">
        <w:rPr>
          <w:rFonts w:ascii="Times New Roman" w:hAnsi="Times New Roman"/>
          <w:sz w:val="24"/>
          <w:szCs w:val="24"/>
        </w:rPr>
        <w:t>0,5 часа в 4 классе)</w:t>
      </w:r>
    </w:p>
    <w:p w:rsidR="00513CE9" w:rsidRDefault="00513CE9" w:rsidP="00513CE9">
      <w:pPr>
        <w:jc w:val="center"/>
        <w:rPr>
          <w:b/>
          <w:sz w:val="26"/>
          <w:szCs w:val="26"/>
        </w:rPr>
      </w:pPr>
    </w:p>
    <w:p w:rsidR="00513CE9" w:rsidRDefault="00513CE9" w:rsidP="00513CE9">
      <w:pPr>
        <w:jc w:val="center"/>
        <w:rPr>
          <w:b/>
          <w:sz w:val="26"/>
          <w:szCs w:val="26"/>
        </w:rPr>
      </w:pPr>
    </w:p>
    <w:p w:rsidR="00513CE9" w:rsidRDefault="00513CE9" w:rsidP="00513CE9">
      <w:pPr>
        <w:jc w:val="center"/>
        <w:rPr>
          <w:b/>
          <w:sz w:val="26"/>
          <w:szCs w:val="26"/>
        </w:rPr>
      </w:pPr>
    </w:p>
    <w:p w:rsidR="00513CE9" w:rsidRDefault="00513CE9" w:rsidP="00513CE9">
      <w:pPr>
        <w:jc w:val="center"/>
        <w:rPr>
          <w:b/>
          <w:sz w:val="26"/>
          <w:szCs w:val="26"/>
        </w:rPr>
      </w:pPr>
    </w:p>
    <w:p w:rsidR="00513CE9" w:rsidRDefault="00513CE9" w:rsidP="00513CE9">
      <w:pPr>
        <w:jc w:val="center"/>
        <w:rPr>
          <w:b/>
          <w:sz w:val="26"/>
          <w:szCs w:val="26"/>
        </w:rPr>
      </w:pPr>
    </w:p>
    <w:p w:rsidR="00513CE9" w:rsidRDefault="00513CE9" w:rsidP="00513CE9">
      <w:pPr>
        <w:spacing w:after="0" w:line="240" w:lineRule="auto"/>
        <w:rPr>
          <w:rFonts w:ascii="Times New Roman" w:hAnsi="Times New Roman"/>
          <w:b/>
          <w:sz w:val="26"/>
          <w:szCs w:val="26"/>
          <w:lang w:eastAsia="ru-RU"/>
        </w:rPr>
      </w:pPr>
      <w:r>
        <w:rPr>
          <w:rFonts w:ascii="Times New Roman" w:hAnsi="Times New Roman"/>
          <w:b/>
          <w:sz w:val="26"/>
          <w:szCs w:val="26"/>
          <w:lang w:eastAsia="ru-RU"/>
        </w:rPr>
        <w:br w:type="page"/>
      </w:r>
    </w:p>
    <w:p w:rsidR="00513CE9" w:rsidRPr="00B163B4" w:rsidRDefault="00513CE9" w:rsidP="00513CE9">
      <w:pPr>
        <w:spacing w:after="0" w:line="240" w:lineRule="auto"/>
        <w:jc w:val="center"/>
        <w:rPr>
          <w:rFonts w:ascii="Times New Roman" w:hAnsi="Times New Roman"/>
          <w:b/>
          <w:sz w:val="26"/>
          <w:szCs w:val="26"/>
          <w:lang w:eastAsia="ru-RU"/>
        </w:rPr>
      </w:pPr>
      <w:r w:rsidRPr="00B163B4">
        <w:rPr>
          <w:rFonts w:ascii="Times New Roman" w:hAnsi="Times New Roman"/>
          <w:b/>
          <w:sz w:val="26"/>
          <w:szCs w:val="26"/>
          <w:lang w:eastAsia="ru-RU"/>
        </w:rPr>
        <w:lastRenderedPageBreak/>
        <w:t>Учебный план начального общего образования</w:t>
      </w:r>
    </w:p>
    <w:p w:rsidR="00513CE9" w:rsidRPr="00B163B4" w:rsidRDefault="00513CE9" w:rsidP="00513CE9">
      <w:pPr>
        <w:spacing w:after="0" w:line="240" w:lineRule="auto"/>
        <w:jc w:val="center"/>
        <w:rPr>
          <w:rFonts w:ascii="Times New Roman" w:hAnsi="Times New Roman"/>
          <w:b/>
          <w:sz w:val="26"/>
          <w:szCs w:val="26"/>
          <w:lang w:eastAsia="ru-RU"/>
        </w:rPr>
      </w:pPr>
      <w:r w:rsidRPr="00B163B4">
        <w:rPr>
          <w:rFonts w:ascii="Times New Roman" w:hAnsi="Times New Roman"/>
          <w:b/>
          <w:sz w:val="26"/>
          <w:szCs w:val="26"/>
          <w:lang w:eastAsia="ru-RU"/>
        </w:rPr>
        <w:t xml:space="preserve">1- 4 классы (недельный) </w:t>
      </w:r>
    </w:p>
    <w:p w:rsidR="00513CE9" w:rsidRPr="00B163B4" w:rsidRDefault="00513CE9" w:rsidP="00513CE9">
      <w:pPr>
        <w:spacing w:after="0" w:line="240" w:lineRule="auto"/>
        <w:jc w:val="center"/>
        <w:rPr>
          <w:rFonts w:ascii="Times New Roman" w:hAnsi="Times New Roman"/>
          <w:sz w:val="26"/>
          <w:szCs w:val="26"/>
          <w:lang w:eastAsia="ru-RU"/>
        </w:rPr>
      </w:pPr>
      <w:r w:rsidRPr="00B163B4">
        <w:rPr>
          <w:rFonts w:ascii="Times New Roman" w:hAnsi="Times New Roman"/>
          <w:sz w:val="26"/>
          <w:szCs w:val="26"/>
          <w:lang w:eastAsia="ru-RU"/>
        </w:rPr>
        <w:t xml:space="preserve">(5-дневная учебная неделя) </w:t>
      </w:r>
    </w:p>
    <w:p w:rsidR="00513CE9" w:rsidRPr="00B163B4" w:rsidRDefault="00513CE9" w:rsidP="00513CE9">
      <w:pPr>
        <w:spacing w:after="0" w:line="240" w:lineRule="auto"/>
        <w:jc w:val="center"/>
        <w:rPr>
          <w:rFonts w:ascii="Times New Roman" w:hAnsi="Times New Roman"/>
          <w:b/>
          <w:sz w:val="26"/>
          <w:szCs w:val="26"/>
          <w:lang w:eastAsia="ru-RU"/>
        </w:rPr>
      </w:pPr>
    </w:p>
    <w:tbl>
      <w:tblPr>
        <w:tblW w:w="10619" w:type="dxa"/>
        <w:jc w:val="center"/>
        <w:tblLayout w:type="fixed"/>
        <w:tblCellMar>
          <w:top w:w="55" w:type="dxa"/>
          <w:left w:w="55" w:type="dxa"/>
          <w:bottom w:w="55" w:type="dxa"/>
          <w:right w:w="55" w:type="dxa"/>
        </w:tblCellMar>
        <w:tblLook w:val="0000" w:firstRow="0" w:lastRow="0" w:firstColumn="0" w:lastColumn="0" w:noHBand="0" w:noVBand="0"/>
      </w:tblPr>
      <w:tblGrid>
        <w:gridCol w:w="2979"/>
        <w:gridCol w:w="53"/>
        <w:gridCol w:w="2927"/>
        <w:gridCol w:w="1258"/>
        <w:gridCol w:w="1134"/>
        <w:gridCol w:w="1134"/>
        <w:gridCol w:w="1134"/>
      </w:tblGrid>
      <w:tr w:rsidR="00513CE9" w:rsidRPr="002E7AF2" w:rsidTr="00352C57">
        <w:trPr>
          <w:trHeight w:val="383"/>
          <w:jc w:val="center"/>
        </w:trPr>
        <w:tc>
          <w:tcPr>
            <w:tcW w:w="3032" w:type="dxa"/>
            <w:gridSpan w:val="2"/>
            <w:vMerge w:val="restart"/>
            <w:tcBorders>
              <w:top w:val="single" w:sz="8" w:space="0" w:color="000000"/>
              <w:left w:val="single" w:sz="8" w:space="0" w:color="000000"/>
            </w:tcBorders>
            <w:shd w:val="clear" w:color="auto" w:fill="auto"/>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Предметные области</w:t>
            </w:r>
          </w:p>
        </w:tc>
        <w:tc>
          <w:tcPr>
            <w:tcW w:w="2927" w:type="dxa"/>
            <w:vMerge w:val="restart"/>
            <w:tcBorders>
              <w:top w:val="single" w:sz="8" w:space="0" w:color="000000"/>
              <w:left w:val="single" w:sz="8" w:space="0" w:color="000000"/>
            </w:tcBorders>
            <w:shd w:val="clear" w:color="auto" w:fill="auto"/>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Учебные предметы</w:t>
            </w:r>
          </w:p>
        </w:tc>
        <w:tc>
          <w:tcPr>
            <w:tcW w:w="4660" w:type="dxa"/>
            <w:gridSpan w:val="4"/>
            <w:tcBorders>
              <w:top w:val="single" w:sz="8" w:space="0" w:color="000000"/>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Количество часов</w:t>
            </w:r>
          </w:p>
          <w:p w:rsidR="00513CE9" w:rsidRPr="002E7AF2" w:rsidRDefault="00513CE9" w:rsidP="00352C57">
            <w:pPr>
              <w:snapToGrid w:val="0"/>
              <w:spacing w:after="0" w:line="240" w:lineRule="auto"/>
              <w:jc w:val="center"/>
              <w:rPr>
                <w:rFonts w:ascii="Times New Roman" w:hAnsi="Times New Roman"/>
                <w:b/>
                <w:bCs/>
                <w:sz w:val="24"/>
                <w:szCs w:val="24"/>
              </w:rPr>
            </w:pPr>
          </w:p>
        </w:tc>
      </w:tr>
      <w:tr w:rsidR="00513CE9" w:rsidRPr="002E7AF2" w:rsidTr="00352C57">
        <w:trPr>
          <w:trHeight w:val="382"/>
          <w:jc w:val="center"/>
        </w:trPr>
        <w:tc>
          <w:tcPr>
            <w:tcW w:w="3032" w:type="dxa"/>
            <w:gridSpan w:val="2"/>
            <w:vMerge/>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jc w:val="center"/>
              <w:rPr>
                <w:rFonts w:ascii="Times New Roman" w:hAnsi="Times New Roman"/>
                <w:b/>
                <w:bCs/>
                <w:sz w:val="24"/>
                <w:szCs w:val="24"/>
              </w:rPr>
            </w:pPr>
          </w:p>
        </w:tc>
        <w:tc>
          <w:tcPr>
            <w:tcW w:w="2927" w:type="dxa"/>
            <w:vMerge/>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jc w:val="center"/>
              <w:rPr>
                <w:rFonts w:ascii="Times New Roman" w:hAnsi="Times New Roman"/>
                <w:b/>
                <w:bCs/>
                <w:sz w:val="24"/>
                <w:szCs w:val="24"/>
              </w:rPr>
            </w:pPr>
          </w:p>
        </w:tc>
        <w:tc>
          <w:tcPr>
            <w:tcW w:w="1258" w:type="dxa"/>
            <w:tcBorders>
              <w:top w:val="single" w:sz="8" w:space="0" w:color="000000"/>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1</w:t>
            </w:r>
            <w:r>
              <w:rPr>
                <w:rFonts w:ascii="Times New Roman" w:hAnsi="Times New Roman"/>
                <w:b/>
                <w:bCs/>
                <w:sz w:val="24"/>
                <w:szCs w:val="24"/>
              </w:rPr>
              <w:t>АБВГ</w:t>
            </w:r>
          </w:p>
        </w:tc>
        <w:tc>
          <w:tcPr>
            <w:tcW w:w="1134" w:type="dxa"/>
            <w:tcBorders>
              <w:top w:val="single" w:sz="8" w:space="0" w:color="000000"/>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2</w:t>
            </w:r>
            <w:r>
              <w:rPr>
                <w:rFonts w:ascii="Times New Roman" w:hAnsi="Times New Roman"/>
                <w:b/>
                <w:bCs/>
                <w:sz w:val="24"/>
                <w:szCs w:val="24"/>
              </w:rPr>
              <w:t>АБВ</w:t>
            </w:r>
          </w:p>
        </w:tc>
        <w:tc>
          <w:tcPr>
            <w:tcW w:w="1134" w:type="dxa"/>
            <w:tcBorders>
              <w:top w:val="single" w:sz="8" w:space="0" w:color="000000"/>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rPr>
              <w:t>3</w:t>
            </w:r>
            <w:r>
              <w:rPr>
                <w:rFonts w:ascii="Times New Roman" w:hAnsi="Times New Roman"/>
                <w:b/>
                <w:bCs/>
                <w:sz w:val="24"/>
                <w:szCs w:val="24"/>
              </w:rPr>
              <w:t>АБВ</w:t>
            </w:r>
          </w:p>
        </w:tc>
        <w:tc>
          <w:tcPr>
            <w:tcW w:w="1134" w:type="dxa"/>
            <w:tcBorders>
              <w:top w:val="single" w:sz="8" w:space="0" w:color="000000"/>
              <w:left w:val="single" w:sz="8" w:space="0" w:color="000000"/>
              <w:bottom w:val="single" w:sz="8" w:space="0" w:color="000000"/>
              <w:right w:val="single" w:sz="8" w:space="0" w:color="000000"/>
            </w:tcBorders>
          </w:tcPr>
          <w:p w:rsidR="00513CE9" w:rsidRPr="00D91DEF" w:rsidRDefault="00513CE9" w:rsidP="00352C57">
            <w:pPr>
              <w:snapToGrid w:val="0"/>
              <w:spacing w:after="0" w:line="240" w:lineRule="auto"/>
              <w:jc w:val="center"/>
              <w:rPr>
                <w:rFonts w:ascii="Times New Roman" w:hAnsi="Times New Roman"/>
                <w:b/>
                <w:bCs/>
                <w:sz w:val="24"/>
                <w:szCs w:val="24"/>
              </w:rPr>
            </w:pPr>
            <w:r w:rsidRPr="002E7AF2">
              <w:rPr>
                <w:rFonts w:ascii="Times New Roman" w:hAnsi="Times New Roman"/>
                <w:b/>
                <w:bCs/>
                <w:sz w:val="24"/>
                <w:szCs w:val="24"/>
                <w:lang w:val="en-US"/>
              </w:rPr>
              <w:t>4</w:t>
            </w:r>
            <w:r>
              <w:rPr>
                <w:rFonts w:ascii="Times New Roman" w:hAnsi="Times New Roman"/>
                <w:b/>
                <w:bCs/>
                <w:sz w:val="24"/>
                <w:szCs w:val="24"/>
              </w:rPr>
              <w:t>АБВ</w:t>
            </w:r>
          </w:p>
        </w:tc>
      </w:tr>
      <w:tr w:rsidR="00513CE9" w:rsidRPr="002E7AF2" w:rsidTr="00352C57">
        <w:trPr>
          <w:jc w:val="center"/>
        </w:trPr>
        <w:tc>
          <w:tcPr>
            <w:tcW w:w="9485" w:type="dxa"/>
            <w:gridSpan w:val="6"/>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rPr>
                <w:rFonts w:ascii="Times New Roman" w:hAnsi="Times New Roman"/>
                <w:b/>
                <w:bCs/>
                <w:sz w:val="24"/>
                <w:szCs w:val="24"/>
              </w:rPr>
            </w:pPr>
            <w:r w:rsidRPr="002E7AF2">
              <w:rPr>
                <w:rFonts w:ascii="Times New Roman" w:hAnsi="Times New Roman"/>
                <w:b/>
                <w:bCs/>
                <w:sz w:val="24"/>
                <w:szCs w:val="24"/>
              </w:rPr>
              <w:t>1. Обязательная часть</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rPr>
                <w:rFonts w:ascii="Times New Roman" w:hAnsi="Times New Roman"/>
                <w:b/>
                <w:bCs/>
                <w:sz w:val="24"/>
                <w:szCs w:val="24"/>
              </w:rPr>
            </w:pPr>
          </w:p>
        </w:tc>
      </w:tr>
      <w:tr w:rsidR="00513CE9" w:rsidRPr="002E7AF2" w:rsidTr="00352C57">
        <w:trPr>
          <w:jc w:val="center"/>
        </w:trPr>
        <w:tc>
          <w:tcPr>
            <w:tcW w:w="3032" w:type="dxa"/>
            <w:gridSpan w:val="2"/>
            <w:vMerge w:val="restart"/>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Русский язык</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(99)</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rPr>
              <w:t>3</w:t>
            </w:r>
            <w:r w:rsidRPr="002E7AF2">
              <w:rPr>
                <w:rFonts w:ascii="Times New Roman" w:hAnsi="Times New Roman"/>
                <w:sz w:val="24"/>
                <w:szCs w:val="24"/>
                <w:lang w:val="en-US"/>
              </w:rPr>
              <w:t xml:space="preserve"> (</w:t>
            </w:r>
            <w:r w:rsidRPr="002E7AF2">
              <w:rPr>
                <w:rFonts w:ascii="Times New Roman" w:hAnsi="Times New Roman"/>
                <w:sz w:val="24"/>
                <w:szCs w:val="24"/>
              </w:rPr>
              <w:t>102</w:t>
            </w:r>
            <w:r w:rsidRPr="002E7AF2">
              <w:rPr>
                <w:rFonts w:ascii="Times New Roman" w:hAnsi="Times New Roman"/>
                <w:sz w:val="24"/>
                <w:szCs w:val="24"/>
                <w:lang w:val="en-US"/>
              </w:rPr>
              <w:t>)</w:t>
            </w:r>
          </w:p>
        </w:tc>
      </w:tr>
      <w:tr w:rsidR="00513CE9" w:rsidRPr="002E7AF2" w:rsidTr="00352C57">
        <w:trPr>
          <w:jc w:val="center"/>
        </w:trPr>
        <w:tc>
          <w:tcPr>
            <w:tcW w:w="3032" w:type="dxa"/>
            <w:gridSpan w:val="2"/>
            <w:vMerge/>
            <w:tcBorders>
              <w:left w:val="single" w:sz="8" w:space="0" w:color="000000"/>
              <w:bottom w:val="single" w:sz="8" w:space="0" w:color="000000"/>
            </w:tcBorders>
            <w:shd w:val="clear" w:color="auto" w:fill="auto"/>
            <w:vAlign w:val="center"/>
          </w:tcPr>
          <w:p w:rsidR="00513CE9" w:rsidRPr="002E7AF2" w:rsidRDefault="00513CE9" w:rsidP="00352C57">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Литературное чтение</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lang w:val="en-US"/>
              </w:rPr>
              <w:t>2 (68)</w:t>
            </w:r>
          </w:p>
        </w:tc>
      </w:tr>
      <w:tr w:rsidR="00513CE9" w:rsidRPr="00D241AF" w:rsidTr="00352C57">
        <w:trPr>
          <w:jc w:val="center"/>
        </w:trPr>
        <w:tc>
          <w:tcPr>
            <w:tcW w:w="3032" w:type="dxa"/>
            <w:gridSpan w:val="2"/>
            <w:vMerge w:val="restart"/>
            <w:tcBorders>
              <w:left w:val="single" w:sz="8" w:space="0" w:color="000000"/>
            </w:tcBorders>
            <w:shd w:val="clear" w:color="auto" w:fill="auto"/>
          </w:tcPr>
          <w:p w:rsidR="00513CE9" w:rsidRPr="00D241AF" w:rsidRDefault="00513CE9" w:rsidP="00352C57">
            <w:pPr>
              <w:spacing w:after="0" w:line="240" w:lineRule="auto"/>
              <w:rPr>
                <w:rFonts w:ascii="Times New Roman" w:hAnsi="Times New Roman"/>
                <w:sz w:val="24"/>
                <w:szCs w:val="24"/>
              </w:rPr>
            </w:pPr>
            <w:r w:rsidRPr="00D241AF">
              <w:rPr>
                <w:rFonts w:ascii="Times New Roman" w:hAnsi="Times New Roman"/>
                <w:sz w:val="24"/>
                <w:szCs w:val="24"/>
              </w:rPr>
              <w:t>Родной язык и литературное чтение на родном языке</w:t>
            </w:r>
          </w:p>
        </w:tc>
        <w:tc>
          <w:tcPr>
            <w:tcW w:w="2927" w:type="dxa"/>
            <w:tcBorders>
              <w:left w:val="single" w:sz="8" w:space="0" w:color="000000"/>
              <w:bottom w:val="single" w:sz="8" w:space="0" w:color="000000"/>
            </w:tcBorders>
            <w:shd w:val="clear" w:color="auto" w:fill="auto"/>
          </w:tcPr>
          <w:p w:rsidR="00513CE9" w:rsidRPr="00D241AF" w:rsidRDefault="00513CE9" w:rsidP="00352C57">
            <w:pPr>
              <w:autoSpaceDE w:val="0"/>
              <w:autoSpaceDN w:val="0"/>
              <w:adjustRightInd w:val="0"/>
              <w:spacing w:line="240" w:lineRule="auto"/>
              <w:rPr>
                <w:rFonts w:ascii="Times New Roman" w:hAnsi="Times New Roman"/>
              </w:rPr>
            </w:pPr>
            <w:r w:rsidRPr="00D241AF">
              <w:rPr>
                <w:rFonts w:ascii="Times New Roman" w:hAnsi="Times New Roman"/>
              </w:rPr>
              <w:t>Родной язык</w:t>
            </w:r>
          </w:p>
        </w:tc>
        <w:tc>
          <w:tcPr>
            <w:tcW w:w="1258"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513CE9" w:rsidRPr="00D241AF" w:rsidTr="00352C57">
        <w:trPr>
          <w:jc w:val="center"/>
        </w:trPr>
        <w:tc>
          <w:tcPr>
            <w:tcW w:w="3032" w:type="dxa"/>
            <w:gridSpan w:val="2"/>
            <w:vMerge/>
            <w:tcBorders>
              <w:left w:val="single" w:sz="8" w:space="0" w:color="000000"/>
              <w:bottom w:val="single" w:sz="8" w:space="0" w:color="000000"/>
            </w:tcBorders>
            <w:shd w:val="clear" w:color="auto" w:fill="auto"/>
            <w:vAlign w:val="center"/>
          </w:tcPr>
          <w:p w:rsidR="00513CE9" w:rsidRPr="00D241AF" w:rsidRDefault="00513CE9" w:rsidP="00352C57">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513CE9" w:rsidRPr="00D241AF" w:rsidRDefault="00513CE9" w:rsidP="00352C57">
            <w:pPr>
              <w:autoSpaceDE w:val="0"/>
              <w:autoSpaceDN w:val="0"/>
              <w:adjustRightInd w:val="0"/>
              <w:spacing w:after="0" w:line="240" w:lineRule="auto"/>
              <w:rPr>
                <w:rFonts w:ascii="Times New Roman" w:hAnsi="Times New Roman"/>
              </w:rPr>
            </w:pPr>
            <w:r w:rsidRPr="00D241AF">
              <w:rPr>
                <w:rFonts w:ascii="Times New Roman" w:hAnsi="Times New Roman"/>
              </w:rPr>
              <w:t>Литературное чтение на родном языке</w:t>
            </w:r>
          </w:p>
        </w:tc>
        <w:tc>
          <w:tcPr>
            <w:tcW w:w="1258"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D241AF"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513CE9" w:rsidRPr="002E7AF2" w:rsidTr="00352C57">
        <w:trPr>
          <w:jc w:val="center"/>
        </w:trPr>
        <w:tc>
          <w:tcPr>
            <w:tcW w:w="3032" w:type="dxa"/>
            <w:gridSpan w:val="2"/>
            <w:tcBorders>
              <w:left w:val="single" w:sz="8" w:space="0" w:color="000000"/>
              <w:bottom w:val="single" w:sz="8" w:space="0" w:color="000000"/>
            </w:tcBorders>
            <w:shd w:val="clear" w:color="auto" w:fill="auto"/>
            <w:vAlign w:val="center"/>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Иностранный язык</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Иностранный язык</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lang w:val="en-US"/>
              </w:rPr>
            </w:pPr>
            <w:r w:rsidRPr="002E7AF2">
              <w:rPr>
                <w:rFonts w:ascii="Times New Roman" w:hAnsi="Times New Roman"/>
                <w:sz w:val="24"/>
                <w:szCs w:val="24"/>
              </w:rPr>
              <w:t>2 (68)</w:t>
            </w:r>
          </w:p>
        </w:tc>
      </w:tr>
      <w:tr w:rsidR="00513CE9" w:rsidRPr="002E7AF2" w:rsidTr="00352C57">
        <w:trPr>
          <w:jc w:val="center"/>
        </w:trPr>
        <w:tc>
          <w:tcPr>
            <w:tcW w:w="3032" w:type="dxa"/>
            <w:gridSpan w:val="2"/>
            <w:vMerge w:val="restart"/>
            <w:tcBorders>
              <w:left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Математика и информатика</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Математика </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4 (132)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2,5 (85</w:t>
            </w:r>
            <w:r w:rsidRPr="002E7AF2">
              <w:rPr>
                <w:rFonts w:ascii="Times New Roman" w:hAnsi="Times New Roman"/>
                <w:sz w:val="24"/>
                <w:szCs w:val="24"/>
              </w:rPr>
              <w:t>)</w:t>
            </w:r>
          </w:p>
        </w:tc>
      </w:tr>
      <w:tr w:rsidR="00513CE9" w:rsidRPr="002E7AF2" w:rsidTr="00352C57">
        <w:trPr>
          <w:jc w:val="center"/>
        </w:trPr>
        <w:tc>
          <w:tcPr>
            <w:tcW w:w="3032" w:type="dxa"/>
            <w:gridSpan w:val="2"/>
            <w:vMerge/>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Pr>
                <w:rFonts w:ascii="Times New Roman" w:hAnsi="Times New Roman"/>
                <w:sz w:val="24"/>
                <w:szCs w:val="24"/>
              </w:rPr>
              <w:t>Информатика</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p>
        </w:tc>
        <w:tc>
          <w:tcPr>
            <w:tcW w:w="1134" w:type="dxa"/>
            <w:tcBorders>
              <w:left w:val="single" w:sz="8" w:space="0" w:color="000000"/>
              <w:bottom w:val="single" w:sz="8" w:space="0" w:color="000000"/>
              <w:right w:val="single" w:sz="8" w:space="0" w:color="000000"/>
            </w:tcBorders>
          </w:tcPr>
          <w:p w:rsidR="00513CE9" w:rsidRDefault="00513CE9" w:rsidP="00352C57">
            <w:pPr>
              <w:snapToGrid w:val="0"/>
              <w:spacing w:after="0" w:line="240" w:lineRule="auto"/>
              <w:jc w:val="center"/>
              <w:rPr>
                <w:rFonts w:ascii="Times New Roman" w:hAnsi="Times New Roman"/>
                <w:sz w:val="24"/>
                <w:szCs w:val="24"/>
              </w:rPr>
            </w:pPr>
            <w:r>
              <w:rPr>
                <w:rFonts w:ascii="Times New Roman" w:hAnsi="Times New Roman"/>
                <w:sz w:val="24"/>
                <w:szCs w:val="24"/>
              </w:rPr>
              <w:t>0,5 (17)</w:t>
            </w:r>
          </w:p>
        </w:tc>
      </w:tr>
      <w:tr w:rsidR="00513CE9" w:rsidRPr="002E7AF2" w:rsidTr="00352C57">
        <w:trPr>
          <w:jc w:val="center"/>
        </w:trPr>
        <w:tc>
          <w:tcPr>
            <w:tcW w:w="3032"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Обществознание и естествознание</w:t>
            </w:r>
            <w:r>
              <w:rPr>
                <w:rFonts w:ascii="Times New Roman" w:hAnsi="Times New Roman"/>
                <w:sz w:val="24"/>
                <w:szCs w:val="24"/>
              </w:rPr>
              <w:t xml:space="preserve"> (окружающий мир)</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Окружающий мир</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r>
      <w:tr w:rsidR="00513CE9" w:rsidRPr="002E7AF2" w:rsidTr="00352C57">
        <w:trPr>
          <w:jc w:val="center"/>
        </w:trPr>
        <w:tc>
          <w:tcPr>
            <w:tcW w:w="3032"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Основы духовно-нравственной культуры народов России</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Основы религиозных культур и светской этики</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1 (34)</w:t>
            </w:r>
          </w:p>
        </w:tc>
      </w:tr>
      <w:tr w:rsidR="00513CE9" w:rsidRPr="002E7AF2" w:rsidTr="00352C57">
        <w:trPr>
          <w:jc w:val="center"/>
        </w:trPr>
        <w:tc>
          <w:tcPr>
            <w:tcW w:w="3032" w:type="dxa"/>
            <w:gridSpan w:val="2"/>
            <w:vMerge w:val="restart"/>
            <w:tcBorders>
              <w:left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Искусство</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Музыка </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513CE9" w:rsidRPr="002E7AF2" w:rsidTr="00352C57">
        <w:trPr>
          <w:jc w:val="center"/>
        </w:trPr>
        <w:tc>
          <w:tcPr>
            <w:tcW w:w="3032" w:type="dxa"/>
            <w:gridSpan w:val="2"/>
            <w:vMerge/>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Изобразительное искусство</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513CE9" w:rsidRPr="002E7AF2" w:rsidTr="00352C57">
        <w:trPr>
          <w:jc w:val="center"/>
        </w:trPr>
        <w:tc>
          <w:tcPr>
            <w:tcW w:w="3032"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Технология</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Технология</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(33)</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513CE9" w:rsidRPr="002E7AF2" w:rsidTr="00352C57">
        <w:trPr>
          <w:jc w:val="center"/>
        </w:trPr>
        <w:tc>
          <w:tcPr>
            <w:tcW w:w="3032"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Физическая культура</w:t>
            </w:r>
          </w:p>
        </w:tc>
        <w:tc>
          <w:tcPr>
            <w:tcW w:w="2927" w:type="dxa"/>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Физическая культура</w:t>
            </w:r>
          </w:p>
        </w:tc>
        <w:tc>
          <w:tcPr>
            <w:tcW w:w="1258"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(99)</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3 (102)</w:t>
            </w:r>
          </w:p>
        </w:tc>
      </w:tr>
      <w:tr w:rsidR="00513CE9" w:rsidRPr="002E7AF2" w:rsidTr="00352C57">
        <w:trPr>
          <w:jc w:val="center"/>
        </w:trPr>
        <w:tc>
          <w:tcPr>
            <w:tcW w:w="5959" w:type="dxa"/>
            <w:gridSpan w:val="3"/>
            <w:tcBorders>
              <w:left w:val="single" w:sz="8" w:space="0" w:color="000000"/>
              <w:bottom w:val="single" w:sz="8" w:space="0" w:color="000000"/>
            </w:tcBorders>
            <w:shd w:val="clear" w:color="auto" w:fill="auto"/>
          </w:tcPr>
          <w:p w:rsidR="00513CE9" w:rsidRPr="00B249E8" w:rsidRDefault="00513CE9" w:rsidP="00352C57">
            <w:pPr>
              <w:snapToGrid w:val="0"/>
              <w:spacing w:after="0" w:line="240" w:lineRule="auto"/>
              <w:rPr>
                <w:rFonts w:ascii="Times New Roman" w:hAnsi="Times New Roman"/>
                <w:b/>
                <w:sz w:val="24"/>
                <w:szCs w:val="24"/>
              </w:rPr>
            </w:pPr>
            <w:r w:rsidRPr="00B249E8">
              <w:rPr>
                <w:rFonts w:ascii="Times New Roman" w:hAnsi="Times New Roman"/>
                <w:b/>
                <w:sz w:val="24"/>
                <w:szCs w:val="24"/>
              </w:rPr>
              <w:t>Итого при 5-дневной неделе</w:t>
            </w:r>
          </w:p>
        </w:tc>
        <w:tc>
          <w:tcPr>
            <w:tcW w:w="1258" w:type="dxa"/>
            <w:tcBorders>
              <w:left w:val="single" w:sz="8" w:space="0" w:color="000000"/>
              <w:bottom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17 (561)</w:t>
            </w:r>
          </w:p>
        </w:tc>
        <w:tc>
          <w:tcPr>
            <w:tcW w:w="1134" w:type="dxa"/>
            <w:tcBorders>
              <w:left w:val="single" w:sz="8" w:space="0" w:color="000000"/>
              <w:bottom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18 (612)</w:t>
            </w:r>
          </w:p>
        </w:tc>
        <w:tc>
          <w:tcPr>
            <w:tcW w:w="1134" w:type="dxa"/>
            <w:tcBorders>
              <w:left w:val="single" w:sz="8" w:space="0" w:color="000000"/>
              <w:bottom w:val="single" w:sz="8" w:space="0" w:color="000000"/>
              <w:right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18 (612)</w:t>
            </w:r>
          </w:p>
        </w:tc>
        <w:tc>
          <w:tcPr>
            <w:tcW w:w="1134" w:type="dxa"/>
            <w:tcBorders>
              <w:left w:val="single" w:sz="8" w:space="0" w:color="000000"/>
              <w:bottom w:val="single" w:sz="8" w:space="0" w:color="000000"/>
              <w:right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lang w:val="en-US"/>
              </w:rPr>
            </w:pPr>
            <w:r w:rsidRPr="00B249E8">
              <w:rPr>
                <w:rFonts w:ascii="Times New Roman" w:hAnsi="Times New Roman"/>
                <w:b/>
                <w:sz w:val="24"/>
                <w:szCs w:val="24"/>
                <w:lang w:val="en-US"/>
              </w:rPr>
              <w:t>1</w:t>
            </w:r>
            <w:r w:rsidRPr="00B249E8">
              <w:rPr>
                <w:rFonts w:ascii="Times New Roman" w:hAnsi="Times New Roman"/>
                <w:b/>
                <w:sz w:val="24"/>
                <w:szCs w:val="24"/>
              </w:rPr>
              <w:t xml:space="preserve">9 </w:t>
            </w:r>
            <w:r w:rsidRPr="00B249E8">
              <w:rPr>
                <w:rFonts w:ascii="Times New Roman" w:hAnsi="Times New Roman"/>
                <w:b/>
                <w:sz w:val="24"/>
                <w:szCs w:val="24"/>
                <w:lang w:val="en-US"/>
              </w:rPr>
              <w:t>(</w:t>
            </w:r>
            <w:r w:rsidRPr="00B249E8">
              <w:rPr>
                <w:rFonts w:ascii="Times New Roman" w:hAnsi="Times New Roman"/>
                <w:b/>
                <w:sz w:val="24"/>
                <w:szCs w:val="24"/>
              </w:rPr>
              <w:t>646</w:t>
            </w:r>
            <w:r w:rsidRPr="00B249E8">
              <w:rPr>
                <w:rFonts w:ascii="Times New Roman" w:hAnsi="Times New Roman"/>
                <w:b/>
                <w:sz w:val="24"/>
                <w:szCs w:val="24"/>
                <w:lang w:val="en-US"/>
              </w:rPr>
              <w:t>)</w:t>
            </w:r>
          </w:p>
        </w:tc>
      </w:tr>
      <w:tr w:rsidR="00513CE9" w:rsidRPr="002E7AF2" w:rsidTr="00352C57">
        <w:trPr>
          <w:jc w:val="center"/>
        </w:trPr>
        <w:tc>
          <w:tcPr>
            <w:tcW w:w="5959" w:type="dxa"/>
            <w:gridSpan w:val="3"/>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b/>
                <w:bCs/>
                <w:sz w:val="24"/>
                <w:szCs w:val="24"/>
              </w:rPr>
            </w:pPr>
            <w:r w:rsidRPr="002E7AF2">
              <w:rPr>
                <w:rFonts w:ascii="Times New Roman" w:hAnsi="Times New Roman"/>
                <w:b/>
                <w:bCs/>
                <w:sz w:val="24"/>
                <w:szCs w:val="24"/>
              </w:rPr>
              <w:t xml:space="preserve">2. Часть, формируемая участниками образовательного процесса </w:t>
            </w:r>
          </w:p>
        </w:tc>
        <w:tc>
          <w:tcPr>
            <w:tcW w:w="1258" w:type="dxa"/>
            <w:tcBorders>
              <w:left w:val="single" w:sz="8" w:space="0" w:color="000000"/>
              <w:bottom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4 (132)</w:t>
            </w:r>
          </w:p>
        </w:tc>
        <w:tc>
          <w:tcPr>
            <w:tcW w:w="1134" w:type="dxa"/>
            <w:tcBorders>
              <w:left w:val="single" w:sz="8" w:space="0" w:color="000000"/>
              <w:bottom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5 (170)</w:t>
            </w:r>
          </w:p>
        </w:tc>
        <w:tc>
          <w:tcPr>
            <w:tcW w:w="1134" w:type="dxa"/>
            <w:tcBorders>
              <w:left w:val="single" w:sz="8" w:space="0" w:color="000000"/>
              <w:bottom w:val="single" w:sz="8" w:space="0" w:color="000000"/>
              <w:right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5 (170)</w:t>
            </w:r>
          </w:p>
        </w:tc>
        <w:tc>
          <w:tcPr>
            <w:tcW w:w="1134" w:type="dxa"/>
            <w:tcBorders>
              <w:left w:val="single" w:sz="8" w:space="0" w:color="000000"/>
              <w:bottom w:val="single" w:sz="8" w:space="0" w:color="000000"/>
              <w:right w:val="single" w:sz="8" w:space="0" w:color="000000"/>
            </w:tcBorders>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4 (136)</w:t>
            </w:r>
          </w:p>
        </w:tc>
      </w:tr>
      <w:tr w:rsidR="00513CE9" w:rsidRPr="002E7AF2" w:rsidTr="00352C57">
        <w:trPr>
          <w:jc w:val="center"/>
        </w:trPr>
        <w:tc>
          <w:tcPr>
            <w:tcW w:w="2979" w:type="dxa"/>
            <w:vMerge w:val="restart"/>
            <w:tcBorders>
              <w:left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tc>
        <w:tc>
          <w:tcPr>
            <w:tcW w:w="2980"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Русский язык</w:t>
            </w:r>
          </w:p>
        </w:tc>
        <w:tc>
          <w:tcPr>
            <w:tcW w:w="1258"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(68)</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1 (34)</w:t>
            </w:r>
          </w:p>
        </w:tc>
      </w:tr>
      <w:tr w:rsidR="00513CE9" w:rsidRPr="002E7AF2" w:rsidTr="00352C57">
        <w:trPr>
          <w:jc w:val="center"/>
        </w:trPr>
        <w:tc>
          <w:tcPr>
            <w:tcW w:w="2979" w:type="dxa"/>
            <w:vMerge/>
            <w:tcBorders>
              <w:left w:val="single" w:sz="8" w:space="0" w:color="000000"/>
              <w:bottom w:val="single" w:sz="8" w:space="0" w:color="000000"/>
            </w:tcBorders>
            <w:shd w:val="clear" w:color="auto" w:fill="auto"/>
            <w:vAlign w:val="center"/>
          </w:tcPr>
          <w:p w:rsidR="00513CE9" w:rsidRPr="002E7AF2" w:rsidRDefault="00513CE9" w:rsidP="00352C57">
            <w:pPr>
              <w:snapToGrid w:val="0"/>
              <w:spacing w:after="0" w:line="240" w:lineRule="auto"/>
              <w:rPr>
                <w:rFonts w:ascii="Times New Roman" w:hAnsi="Times New Roman"/>
                <w:sz w:val="24"/>
                <w:szCs w:val="24"/>
              </w:rPr>
            </w:pPr>
          </w:p>
        </w:tc>
        <w:tc>
          <w:tcPr>
            <w:tcW w:w="2980"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Литературное чтение</w:t>
            </w:r>
          </w:p>
        </w:tc>
        <w:tc>
          <w:tcPr>
            <w:tcW w:w="1258"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2 (66)</w:t>
            </w:r>
          </w:p>
        </w:tc>
        <w:tc>
          <w:tcPr>
            <w:tcW w:w="1134"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r>
      <w:tr w:rsidR="00513CE9" w:rsidRPr="002E7AF2" w:rsidTr="00352C57">
        <w:trPr>
          <w:jc w:val="center"/>
        </w:trPr>
        <w:tc>
          <w:tcPr>
            <w:tcW w:w="2979" w:type="dxa"/>
            <w:vMerge w:val="restart"/>
            <w:tcBorders>
              <w:left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Математика и информатика</w:t>
            </w:r>
          </w:p>
        </w:tc>
        <w:tc>
          <w:tcPr>
            <w:tcW w:w="2980"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sidRPr="002E7AF2">
              <w:rPr>
                <w:rFonts w:ascii="Times New Roman" w:hAnsi="Times New Roman"/>
                <w:sz w:val="24"/>
                <w:szCs w:val="24"/>
              </w:rPr>
              <w:t xml:space="preserve">Математика </w:t>
            </w:r>
          </w:p>
        </w:tc>
        <w:tc>
          <w:tcPr>
            <w:tcW w:w="1258"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 (51</w:t>
            </w:r>
            <w:r w:rsidRPr="002E7AF2">
              <w:rPr>
                <w:rFonts w:ascii="Times New Roman" w:hAnsi="Times New Roman"/>
                <w:color w:val="000000"/>
                <w:sz w:val="24"/>
                <w:szCs w:val="24"/>
              </w:rPr>
              <w:t>)</w:t>
            </w:r>
          </w:p>
        </w:tc>
      </w:tr>
      <w:tr w:rsidR="00513CE9" w:rsidRPr="002E7AF2" w:rsidTr="00352C57">
        <w:trPr>
          <w:jc w:val="center"/>
        </w:trPr>
        <w:tc>
          <w:tcPr>
            <w:tcW w:w="2979" w:type="dxa"/>
            <w:vMerge/>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p>
        </w:tc>
        <w:tc>
          <w:tcPr>
            <w:tcW w:w="2980" w:type="dxa"/>
            <w:gridSpan w:val="2"/>
            <w:tcBorders>
              <w:left w:val="single" w:sz="8" w:space="0" w:color="000000"/>
              <w:bottom w:val="single" w:sz="8" w:space="0" w:color="000000"/>
            </w:tcBorders>
            <w:shd w:val="clear" w:color="auto" w:fill="auto"/>
          </w:tcPr>
          <w:p w:rsidR="00513CE9" w:rsidRPr="002E7AF2" w:rsidRDefault="00513CE9" w:rsidP="00352C57">
            <w:pPr>
              <w:snapToGrid w:val="0"/>
              <w:spacing w:after="0" w:line="240" w:lineRule="auto"/>
              <w:rPr>
                <w:rFonts w:ascii="Times New Roman" w:hAnsi="Times New Roman"/>
                <w:sz w:val="24"/>
                <w:szCs w:val="24"/>
              </w:rPr>
            </w:pPr>
            <w:r>
              <w:rPr>
                <w:rFonts w:ascii="Times New Roman" w:hAnsi="Times New Roman"/>
                <w:sz w:val="24"/>
                <w:szCs w:val="24"/>
              </w:rPr>
              <w:t>Информатика</w:t>
            </w:r>
          </w:p>
        </w:tc>
        <w:tc>
          <w:tcPr>
            <w:tcW w:w="1258"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sz w:val="24"/>
                <w:szCs w:val="24"/>
              </w:rPr>
            </w:pPr>
            <w:r w:rsidRPr="002E7AF2">
              <w:rPr>
                <w:rFonts w:ascii="Times New Roman" w:hAnsi="Times New Roman"/>
                <w:sz w:val="24"/>
                <w:szCs w:val="24"/>
              </w:rPr>
              <w:t>-</w:t>
            </w:r>
          </w:p>
        </w:tc>
        <w:tc>
          <w:tcPr>
            <w:tcW w:w="1134" w:type="dxa"/>
            <w:tcBorders>
              <w:left w:val="single" w:sz="8" w:space="0" w:color="000000"/>
              <w:bottom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sidRPr="002E7AF2">
              <w:rPr>
                <w:rFonts w:ascii="Times New Roman" w:hAnsi="Times New Roman"/>
                <w:color w:val="000000"/>
                <w:sz w:val="24"/>
                <w:szCs w:val="24"/>
              </w:rPr>
              <w:t>1 (34)</w:t>
            </w:r>
          </w:p>
        </w:tc>
        <w:tc>
          <w:tcPr>
            <w:tcW w:w="1134" w:type="dxa"/>
            <w:tcBorders>
              <w:left w:val="single" w:sz="8" w:space="0" w:color="000000"/>
              <w:bottom w:val="single" w:sz="8" w:space="0" w:color="000000"/>
              <w:right w:val="single" w:sz="8" w:space="0" w:color="000000"/>
            </w:tcBorders>
          </w:tcPr>
          <w:p w:rsidR="00513CE9" w:rsidRPr="002E7AF2" w:rsidRDefault="00513CE9" w:rsidP="00352C5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 (17</w:t>
            </w:r>
            <w:r w:rsidRPr="002E7AF2">
              <w:rPr>
                <w:rFonts w:ascii="Times New Roman" w:hAnsi="Times New Roman"/>
                <w:color w:val="000000"/>
                <w:sz w:val="24"/>
                <w:szCs w:val="24"/>
              </w:rPr>
              <w:t>)</w:t>
            </w:r>
          </w:p>
        </w:tc>
      </w:tr>
      <w:tr w:rsidR="00513CE9" w:rsidRPr="002E7AF2" w:rsidTr="00352C57">
        <w:trPr>
          <w:jc w:val="center"/>
        </w:trPr>
        <w:tc>
          <w:tcPr>
            <w:tcW w:w="5959" w:type="dxa"/>
            <w:gridSpan w:val="3"/>
            <w:tcBorders>
              <w:left w:val="single" w:sz="8" w:space="0" w:color="000000"/>
              <w:bottom w:val="single" w:sz="8" w:space="0" w:color="000000"/>
            </w:tcBorders>
            <w:shd w:val="clear" w:color="auto" w:fill="D9D9D9"/>
          </w:tcPr>
          <w:p w:rsidR="00513CE9" w:rsidRPr="00B249E8" w:rsidRDefault="00513CE9" w:rsidP="00352C57">
            <w:pPr>
              <w:snapToGrid w:val="0"/>
              <w:spacing w:after="0" w:line="240" w:lineRule="auto"/>
              <w:rPr>
                <w:rFonts w:ascii="Times New Roman" w:hAnsi="Times New Roman"/>
                <w:b/>
                <w:sz w:val="24"/>
                <w:szCs w:val="24"/>
              </w:rPr>
            </w:pPr>
            <w:r w:rsidRPr="00B249E8">
              <w:rPr>
                <w:rFonts w:ascii="Times New Roman" w:hAnsi="Times New Roman"/>
                <w:b/>
                <w:sz w:val="24"/>
                <w:szCs w:val="24"/>
              </w:rPr>
              <w:t>Предельно допустимая аудиторная учебная нагрузка при 5-дневной учебной неделе</w:t>
            </w:r>
          </w:p>
        </w:tc>
        <w:tc>
          <w:tcPr>
            <w:tcW w:w="1258" w:type="dxa"/>
            <w:tcBorders>
              <w:left w:val="single" w:sz="8" w:space="0" w:color="000000"/>
              <w:bottom w:val="single" w:sz="8" w:space="0" w:color="000000"/>
            </w:tcBorders>
            <w:shd w:val="clear" w:color="auto" w:fill="D9D9D9"/>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21 (693)</w:t>
            </w:r>
          </w:p>
        </w:tc>
        <w:tc>
          <w:tcPr>
            <w:tcW w:w="1134" w:type="dxa"/>
            <w:tcBorders>
              <w:left w:val="single" w:sz="8" w:space="0" w:color="000000"/>
              <w:bottom w:val="single" w:sz="8" w:space="0" w:color="000000"/>
            </w:tcBorders>
            <w:shd w:val="clear" w:color="auto" w:fill="D9D9D9"/>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c>
          <w:tcPr>
            <w:tcW w:w="1134" w:type="dxa"/>
            <w:tcBorders>
              <w:left w:val="single" w:sz="8" w:space="0" w:color="000000"/>
              <w:bottom w:val="single" w:sz="8" w:space="0" w:color="000000"/>
              <w:right w:val="single" w:sz="8" w:space="0" w:color="000000"/>
            </w:tcBorders>
            <w:shd w:val="clear" w:color="auto" w:fill="D9D9D9"/>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c>
          <w:tcPr>
            <w:tcW w:w="1134" w:type="dxa"/>
            <w:tcBorders>
              <w:left w:val="single" w:sz="8" w:space="0" w:color="000000"/>
              <w:bottom w:val="single" w:sz="8" w:space="0" w:color="000000"/>
              <w:right w:val="single" w:sz="8" w:space="0" w:color="000000"/>
            </w:tcBorders>
            <w:shd w:val="clear" w:color="auto" w:fill="D9D9D9"/>
          </w:tcPr>
          <w:p w:rsidR="00513CE9" w:rsidRPr="00B249E8" w:rsidRDefault="00513CE9" w:rsidP="00352C57">
            <w:pPr>
              <w:snapToGrid w:val="0"/>
              <w:spacing w:after="0" w:line="240" w:lineRule="auto"/>
              <w:jc w:val="center"/>
              <w:rPr>
                <w:rFonts w:ascii="Times New Roman" w:hAnsi="Times New Roman"/>
                <w:b/>
                <w:sz w:val="24"/>
                <w:szCs w:val="24"/>
              </w:rPr>
            </w:pPr>
            <w:r w:rsidRPr="00B249E8">
              <w:rPr>
                <w:rFonts w:ascii="Times New Roman" w:hAnsi="Times New Roman"/>
                <w:b/>
                <w:sz w:val="24"/>
                <w:szCs w:val="24"/>
              </w:rPr>
              <w:t>23 (782)</w:t>
            </w:r>
          </w:p>
        </w:tc>
      </w:tr>
    </w:tbl>
    <w:p w:rsidR="00513CE9" w:rsidRDefault="00513CE9" w:rsidP="00513CE9">
      <w:pPr>
        <w:widowControl w:val="0"/>
        <w:autoSpaceDE w:val="0"/>
        <w:autoSpaceDN w:val="0"/>
        <w:adjustRightInd w:val="0"/>
        <w:spacing w:after="0" w:line="240" w:lineRule="auto"/>
        <w:jc w:val="center"/>
        <w:rPr>
          <w:rFonts w:ascii="Times New Roman" w:hAnsi="Times New Roman"/>
          <w:b/>
          <w:sz w:val="24"/>
          <w:szCs w:val="24"/>
        </w:rPr>
      </w:pPr>
    </w:p>
    <w:p w:rsidR="00513CE9" w:rsidRPr="00B163B4" w:rsidRDefault="00513CE9" w:rsidP="00513CE9">
      <w:pPr>
        <w:spacing w:after="0" w:line="240" w:lineRule="auto"/>
        <w:jc w:val="both"/>
        <w:rPr>
          <w:rFonts w:ascii="Times New Roman" w:hAnsi="Times New Roman"/>
          <w:i/>
          <w:sz w:val="18"/>
          <w:szCs w:val="18"/>
        </w:rPr>
      </w:pPr>
      <w:r w:rsidRPr="00B163B4">
        <w:rPr>
          <w:rFonts w:ascii="Times New Roman" w:hAnsi="Times New Roman"/>
          <w:i/>
          <w:sz w:val="18"/>
          <w:szCs w:val="18"/>
        </w:rPr>
        <w:t xml:space="preserve">Примечание </w:t>
      </w:r>
    </w:p>
    <w:p w:rsidR="00513CE9" w:rsidRPr="00B163B4" w:rsidRDefault="00513CE9" w:rsidP="00513CE9">
      <w:pPr>
        <w:spacing w:after="0" w:line="240" w:lineRule="auto"/>
        <w:jc w:val="both"/>
        <w:rPr>
          <w:rFonts w:ascii="Times New Roman" w:hAnsi="Times New Roman"/>
          <w:sz w:val="18"/>
          <w:szCs w:val="18"/>
        </w:rPr>
      </w:pPr>
      <w:r w:rsidRPr="00B163B4">
        <w:rPr>
          <w:rFonts w:ascii="Times New Roman" w:hAnsi="Times New Roman"/>
          <w:sz w:val="18"/>
          <w:szCs w:val="18"/>
        </w:rPr>
        <w:t xml:space="preserve">Итого в год: </w:t>
      </w:r>
    </w:p>
    <w:p w:rsidR="00513CE9" w:rsidRPr="00B163B4" w:rsidRDefault="00513CE9" w:rsidP="00513CE9">
      <w:pPr>
        <w:spacing w:after="0" w:line="240" w:lineRule="auto"/>
        <w:jc w:val="both"/>
        <w:rPr>
          <w:rFonts w:ascii="Times New Roman" w:hAnsi="Times New Roman"/>
          <w:sz w:val="18"/>
          <w:szCs w:val="18"/>
        </w:rPr>
      </w:pPr>
      <w:r w:rsidRPr="00B163B4">
        <w:rPr>
          <w:rFonts w:ascii="Times New Roman" w:hAnsi="Times New Roman"/>
          <w:sz w:val="18"/>
          <w:szCs w:val="18"/>
        </w:rPr>
        <w:t>для 1-х классов: 21 час х 33 нед. = 693 час.</w:t>
      </w:r>
    </w:p>
    <w:p w:rsidR="00513CE9" w:rsidRPr="00B163B4" w:rsidRDefault="00513CE9" w:rsidP="00513CE9">
      <w:pPr>
        <w:spacing w:after="0" w:line="240" w:lineRule="auto"/>
        <w:jc w:val="both"/>
        <w:rPr>
          <w:rFonts w:ascii="Times New Roman" w:hAnsi="Times New Roman"/>
          <w:sz w:val="18"/>
          <w:szCs w:val="18"/>
        </w:rPr>
      </w:pPr>
      <w:r w:rsidRPr="00B163B4">
        <w:rPr>
          <w:rFonts w:ascii="Times New Roman" w:hAnsi="Times New Roman"/>
          <w:sz w:val="18"/>
          <w:szCs w:val="18"/>
        </w:rPr>
        <w:t xml:space="preserve">для 2-4-х классов: 69 час. х 34 нед. = 2346 час. </w:t>
      </w:r>
    </w:p>
    <w:p w:rsidR="00513CE9" w:rsidRPr="00B163B4" w:rsidRDefault="00513CE9" w:rsidP="00513CE9">
      <w:pPr>
        <w:spacing w:after="0" w:line="240" w:lineRule="auto"/>
        <w:jc w:val="both"/>
        <w:rPr>
          <w:rFonts w:ascii="Times New Roman" w:hAnsi="Times New Roman"/>
          <w:sz w:val="18"/>
          <w:szCs w:val="18"/>
        </w:rPr>
      </w:pPr>
      <w:r w:rsidRPr="00B163B4">
        <w:rPr>
          <w:rFonts w:ascii="Times New Roman" w:hAnsi="Times New Roman"/>
          <w:sz w:val="18"/>
          <w:szCs w:val="18"/>
        </w:rPr>
        <w:t xml:space="preserve">Максимально допустимая недельная нагрузка: (69 час. х 34 нед.) + (21 час х 33 нед.) = </w:t>
      </w:r>
      <w:r w:rsidRPr="00B163B4">
        <w:rPr>
          <w:rFonts w:ascii="Times New Roman" w:hAnsi="Times New Roman"/>
          <w:b/>
          <w:sz w:val="18"/>
          <w:szCs w:val="18"/>
        </w:rPr>
        <w:t>3309 час.</w:t>
      </w:r>
    </w:p>
    <w:p w:rsidR="00513CE9" w:rsidRPr="00B163B4" w:rsidRDefault="00513CE9" w:rsidP="00513CE9">
      <w:pPr>
        <w:spacing w:after="0" w:line="240" w:lineRule="auto"/>
        <w:jc w:val="both"/>
        <w:rPr>
          <w:rFonts w:ascii="Times New Roman" w:eastAsia="Times New Roman" w:hAnsi="Times New Roman"/>
          <w:sz w:val="18"/>
          <w:szCs w:val="18"/>
          <w:lang w:eastAsia="ru-RU"/>
        </w:rPr>
      </w:pPr>
      <w:r w:rsidRPr="00B163B4">
        <w:rPr>
          <w:rFonts w:ascii="Times New Roman" w:eastAsia="Times New Roman" w:hAnsi="Times New Roman"/>
          <w:sz w:val="18"/>
          <w:szCs w:val="18"/>
          <w:lang w:eastAsia="ru-RU"/>
        </w:rPr>
        <w:t>(не менее 2904 часов и не более 3345 часов)</w:t>
      </w:r>
    </w:p>
    <w:p w:rsidR="00513CE9" w:rsidRPr="00537FBF" w:rsidRDefault="00513CE9" w:rsidP="00513CE9">
      <w:pPr>
        <w:spacing w:after="0" w:line="240" w:lineRule="auto"/>
        <w:rPr>
          <w:rFonts w:ascii="Times New Roman" w:hAnsi="Times New Roman"/>
          <w:sz w:val="24"/>
          <w:szCs w:val="24"/>
        </w:rPr>
      </w:pPr>
    </w:p>
    <w:p w:rsidR="00513CE9" w:rsidRPr="00016A45" w:rsidRDefault="00513CE9" w:rsidP="00513CE9">
      <w:pPr>
        <w:pStyle w:val="Default"/>
        <w:ind w:right="282" w:firstLine="851"/>
        <w:jc w:val="both"/>
        <w:rPr>
          <w:color w:val="auto"/>
          <w:szCs w:val="28"/>
        </w:rPr>
      </w:pPr>
      <w:r w:rsidRPr="00016A45">
        <w:rPr>
          <w:color w:val="auto"/>
          <w:szCs w:val="28"/>
        </w:rPr>
        <w:t xml:space="preserve">В часть, формируемую участниками образовательных отношений, входит и </w:t>
      </w:r>
      <w:r w:rsidRPr="00016A45">
        <w:rPr>
          <w:b/>
          <w:bCs/>
          <w:color w:val="auto"/>
          <w:szCs w:val="28"/>
        </w:rPr>
        <w:t>внеурочная деятельность</w:t>
      </w:r>
      <w:r w:rsidRPr="00016A45">
        <w:rPr>
          <w:color w:val="auto"/>
          <w:szCs w:val="28"/>
        </w:rPr>
        <w:t xml:space="preserve">. 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513CE9" w:rsidRPr="00016A45" w:rsidRDefault="00513CE9" w:rsidP="00513CE9">
      <w:pPr>
        <w:spacing w:after="0" w:line="240" w:lineRule="auto"/>
        <w:ind w:right="282" w:firstLine="851"/>
        <w:jc w:val="center"/>
        <w:rPr>
          <w:rFonts w:ascii="Times New Roman" w:eastAsia="Times New Roman" w:hAnsi="Times New Roman"/>
          <w:b/>
          <w:bCs/>
          <w:sz w:val="24"/>
          <w:szCs w:val="28"/>
          <w:lang w:eastAsia="ru-RU"/>
        </w:rPr>
      </w:pPr>
    </w:p>
    <w:p w:rsidR="00513CE9" w:rsidRPr="00016A45" w:rsidRDefault="00513CE9" w:rsidP="00513CE9">
      <w:pPr>
        <w:spacing w:after="0" w:line="240" w:lineRule="auto"/>
        <w:ind w:right="282" w:firstLine="851"/>
        <w:jc w:val="center"/>
        <w:rPr>
          <w:rFonts w:ascii="Times New Roman" w:eastAsia="Times New Roman" w:hAnsi="Times New Roman"/>
          <w:b/>
          <w:bCs/>
          <w:sz w:val="24"/>
          <w:szCs w:val="28"/>
          <w:lang w:eastAsia="ru-RU"/>
        </w:rPr>
      </w:pPr>
      <w:r w:rsidRPr="00016A45">
        <w:rPr>
          <w:rFonts w:ascii="Times New Roman" w:eastAsia="Times New Roman" w:hAnsi="Times New Roman"/>
          <w:b/>
          <w:bCs/>
          <w:sz w:val="24"/>
          <w:szCs w:val="28"/>
          <w:lang w:eastAsia="ru-RU"/>
        </w:rPr>
        <w:t>План внеурочной деятельности</w:t>
      </w:r>
    </w:p>
    <w:p w:rsidR="00513CE9" w:rsidRPr="00016A45" w:rsidRDefault="00513CE9" w:rsidP="00513CE9">
      <w:pPr>
        <w:pStyle w:val="Default"/>
        <w:ind w:right="282" w:firstLine="851"/>
        <w:jc w:val="both"/>
        <w:rPr>
          <w:szCs w:val="28"/>
        </w:rPr>
      </w:pPr>
      <w:r w:rsidRPr="00016A45">
        <w:rPr>
          <w:szCs w:val="28"/>
        </w:rPr>
        <w:t xml:space="preserve">В учебный план входит </w:t>
      </w:r>
      <w:r w:rsidRPr="00016A45">
        <w:rPr>
          <w:bCs/>
          <w:szCs w:val="28"/>
        </w:rPr>
        <w:t>внеурочная деятельность, которая представлена коррекционно-развивающим направлением и другими направлениями внеурочной деятельности. Коррекционно-развивающее направление</w:t>
      </w:r>
      <w:r w:rsidRPr="00016A45">
        <w:rPr>
          <w:szCs w:val="28"/>
        </w:rPr>
        <w:t xml:space="preserve">, согласно требованиям ФГОС НОО обучающихся с </w:t>
      </w:r>
      <w:r>
        <w:rPr>
          <w:szCs w:val="28"/>
        </w:rPr>
        <w:t>ОДА</w:t>
      </w:r>
      <w:r w:rsidRPr="00016A45">
        <w:rPr>
          <w:szCs w:val="28"/>
        </w:rPr>
        <w:t xml:space="preserve">, является </w:t>
      </w:r>
      <w:r w:rsidRPr="00016A45">
        <w:rPr>
          <w:bCs/>
          <w:szCs w:val="28"/>
        </w:rPr>
        <w:t xml:space="preserve">обязательным </w:t>
      </w:r>
      <w:r w:rsidRPr="00016A45">
        <w:rPr>
          <w:szCs w:val="28"/>
        </w:rPr>
        <w:t>и представлено фронтальными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–35-40 минут. Часы занятий, включенные в коррекционно-развивающую область, не входят в максимальную</w:t>
      </w:r>
      <w:r w:rsidR="007C0355">
        <w:rPr>
          <w:szCs w:val="28"/>
        </w:rPr>
        <w:t xml:space="preserve"> </w:t>
      </w:r>
      <w:r w:rsidRPr="00016A45">
        <w:rPr>
          <w:szCs w:val="28"/>
        </w:rPr>
        <w:t xml:space="preserve">нагрузку согласно  Письму МОРФ от 06.09.2002 г. № 03-51-127 ин./13-03. </w:t>
      </w:r>
    </w:p>
    <w:p w:rsidR="00513CE9" w:rsidRPr="00016A45" w:rsidRDefault="00513CE9" w:rsidP="00513CE9">
      <w:pPr>
        <w:pStyle w:val="ab"/>
        <w:ind w:right="282" w:firstLine="851"/>
        <w:jc w:val="center"/>
        <w:rPr>
          <w:b/>
          <w:szCs w:val="28"/>
          <w:lang w:eastAsia="hi-IN" w:bidi="hi-IN"/>
        </w:rPr>
      </w:pPr>
      <w:r w:rsidRPr="00016A45">
        <w:rPr>
          <w:b/>
          <w:szCs w:val="28"/>
          <w:lang w:eastAsia="hi-IN" w:bidi="hi-IN"/>
        </w:rPr>
        <w:t>Режим организации внеурочной деятельности</w:t>
      </w:r>
    </w:p>
    <w:p w:rsidR="00513CE9" w:rsidRPr="00016A45" w:rsidRDefault="00513CE9" w:rsidP="00513CE9">
      <w:pPr>
        <w:pStyle w:val="ab"/>
        <w:ind w:right="282" w:firstLine="851"/>
        <w:rPr>
          <w:color w:val="000000"/>
          <w:szCs w:val="28"/>
          <w:lang w:eastAsia="hi-IN" w:bidi="hi-IN"/>
        </w:rPr>
      </w:pPr>
      <w:r w:rsidRPr="00016A45">
        <w:rPr>
          <w:color w:val="424242"/>
          <w:szCs w:val="28"/>
          <w:lang w:eastAsia="hi-IN" w:bidi="hi-IN"/>
        </w:rPr>
        <w:tab/>
      </w:r>
      <w:r w:rsidRPr="00016A45">
        <w:rPr>
          <w:color w:val="000000"/>
          <w:szCs w:val="28"/>
          <w:lang w:eastAsia="hi-IN" w:bidi="hi-IN"/>
        </w:rPr>
        <w:t>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513CE9" w:rsidRPr="00016A45" w:rsidRDefault="00513CE9" w:rsidP="00513CE9">
      <w:pPr>
        <w:pStyle w:val="ab"/>
        <w:ind w:right="282" w:firstLine="851"/>
        <w:rPr>
          <w:color w:val="000000"/>
          <w:szCs w:val="28"/>
          <w:lang w:eastAsia="hi-IN" w:bidi="hi-IN"/>
        </w:rPr>
      </w:pPr>
      <w:r w:rsidRPr="00016A45">
        <w:rPr>
          <w:color w:val="000000"/>
          <w:szCs w:val="28"/>
          <w:lang w:eastAsia="hi-IN" w:bidi="hi-IN"/>
        </w:rPr>
        <w:t>План включает в себя  следующие нормативы:</w:t>
      </w:r>
    </w:p>
    <w:p w:rsidR="00513CE9" w:rsidRPr="00016A45" w:rsidRDefault="00513CE9" w:rsidP="00513CE9">
      <w:pPr>
        <w:pStyle w:val="ab"/>
        <w:ind w:right="282" w:firstLine="851"/>
        <w:rPr>
          <w:color w:val="000000"/>
          <w:szCs w:val="28"/>
          <w:lang w:eastAsia="hi-IN" w:bidi="hi-IN"/>
        </w:rPr>
      </w:pPr>
      <w:r w:rsidRPr="00016A45">
        <w:rPr>
          <w:color w:val="000000"/>
          <w:szCs w:val="28"/>
          <w:lang w:eastAsia="hi-IN" w:bidi="hi-IN"/>
        </w:rPr>
        <w:t>- недельную (максимальную) нагрузку на обучающихся;</w:t>
      </w:r>
    </w:p>
    <w:p w:rsidR="00513CE9" w:rsidRPr="00016A45" w:rsidRDefault="00513CE9" w:rsidP="00513CE9">
      <w:pPr>
        <w:pStyle w:val="ab"/>
        <w:ind w:right="282" w:firstLine="851"/>
        <w:rPr>
          <w:color w:val="000000"/>
          <w:szCs w:val="28"/>
          <w:lang w:eastAsia="hi-IN" w:bidi="hi-IN"/>
        </w:rPr>
      </w:pPr>
      <w:r w:rsidRPr="00016A45">
        <w:rPr>
          <w:color w:val="000000"/>
          <w:szCs w:val="28"/>
          <w:lang w:eastAsia="hi-IN" w:bidi="hi-IN"/>
        </w:rPr>
        <w:t>- недельное количество часов на реализацию программ по каждому направлению развития личности.</w:t>
      </w:r>
    </w:p>
    <w:p w:rsidR="00513CE9" w:rsidRPr="00016A45" w:rsidRDefault="00513CE9" w:rsidP="00513CE9">
      <w:pPr>
        <w:pStyle w:val="ab"/>
        <w:ind w:right="282" w:firstLine="851"/>
        <w:rPr>
          <w:szCs w:val="28"/>
          <w:lang w:eastAsia="hi-IN" w:bidi="hi-IN"/>
        </w:rPr>
      </w:pPr>
      <w:r w:rsidRPr="00016A45">
        <w:rPr>
          <w:szCs w:val="28"/>
          <w:lang w:eastAsia="hi-IN" w:bidi="hi-IN"/>
        </w:rPr>
        <w:t>Продолжительность учебного года составляет:</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           1 классы – 33 недели</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           2-4 классы – 34 недели</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            Продолжительность учебной недели:</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           1-4 классы – 5 дней </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 Обязательная (максимальная) нагрузка  внеурочной деятельности </w:t>
      </w:r>
      <w:r>
        <w:rPr>
          <w:szCs w:val="28"/>
          <w:lang w:eastAsia="hi-IN" w:bidi="hi-IN"/>
        </w:rPr>
        <w:t>об</w:t>
      </w:r>
      <w:r w:rsidRPr="00016A45">
        <w:rPr>
          <w:szCs w:val="28"/>
          <w:lang w:eastAsia="hi-IN" w:bidi="hi-IN"/>
        </w:rPr>
        <w:t>уча</w:t>
      </w:r>
      <w:r>
        <w:rPr>
          <w:szCs w:val="28"/>
          <w:lang w:eastAsia="hi-IN" w:bidi="hi-IN"/>
        </w:rPr>
        <w:t>ю</w:t>
      </w:r>
      <w:r w:rsidRPr="00016A45">
        <w:rPr>
          <w:szCs w:val="28"/>
          <w:lang w:eastAsia="hi-IN" w:bidi="hi-IN"/>
        </w:rPr>
        <w:t>щихся  не превышает предельно допустимую:</w:t>
      </w:r>
    </w:p>
    <w:p w:rsidR="00513CE9" w:rsidRPr="00016A45" w:rsidRDefault="00513CE9" w:rsidP="00513CE9">
      <w:pPr>
        <w:pStyle w:val="ab"/>
        <w:ind w:right="282" w:firstLine="851"/>
        <w:rPr>
          <w:szCs w:val="28"/>
          <w:lang w:eastAsia="hi-IN" w:bidi="hi-IN"/>
        </w:rPr>
      </w:pPr>
    </w:p>
    <w:tbl>
      <w:tblPr>
        <w:tblW w:w="0" w:type="auto"/>
        <w:tblLayout w:type="fixed"/>
        <w:tblLook w:val="0000" w:firstRow="0" w:lastRow="0" w:firstColumn="0" w:lastColumn="0" w:noHBand="0" w:noVBand="0"/>
      </w:tblPr>
      <w:tblGrid>
        <w:gridCol w:w="4732"/>
        <w:gridCol w:w="4402"/>
      </w:tblGrid>
      <w:tr w:rsidR="00513CE9" w:rsidRPr="00016A45" w:rsidTr="00352C57">
        <w:trPr>
          <w:trHeight w:val="278"/>
        </w:trPr>
        <w:tc>
          <w:tcPr>
            <w:tcW w:w="4732" w:type="dxa"/>
            <w:tcBorders>
              <w:top w:val="single" w:sz="4" w:space="0" w:color="000000"/>
              <w:left w:val="single" w:sz="4" w:space="0" w:color="000000"/>
              <w:bottom w:val="single" w:sz="4" w:space="0" w:color="000000"/>
            </w:tcBorders>
            <w:shd w:val="clear" w:color="auto" w:fill="auto"/>
          </w:tcPr>
          <w:p w:rsidR="00513CE9" w:rsidRPr="00016A45" w:rsidRDefault="00513CE9" w:rsidP="00352C57">
            <w:pPr>
              <w:pStyle w:val="ab"/>
              <w:ind w:right="282" w:firstLine="851"/>
              <w:rPr>
                <w:szCs w:val="28"/>
                <w:lang w:eastAsia="hi-IN" w:bidi="hi-IN"/>
              </w:rPr>
            </w:pPr>
            <w:r w:rsidRPr="00016A45">
              <w:rPr>
                <w:szCs w:val="28"/>
                <w:lang w:eastAsia="hi-IN" w:bidi="hi-IN"/>
              </w:rPr>
              <w:t>Классы</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513CE9" w:rsidRPr="00016A45" w:rsidRDefault="00513CE9" w:rsidP="00352C57">
            <w:pPr>
              <w:pStyle w:val="ab"/>
              <w:ind w:right="282" w:firstLine="851"/>
              <w:rPr>
                <w:szCs w:val="28"/>
                <w:lang w:eastAsia="hi-IN" w:bidi="hi-IN"/>
              </w:rPr>
            </w:pPr>
            <w:r w:rsidRPr="00016A45">
              <w:rPr>
                <w:szCs w:val="28"/>
                <w:lang w:eastAsia="hi-IN" w:bidi="hi-IN"/>
              </w:rPr>
              <w:t>1-4 классы</w:t>
            </w:r>
          </w:p>
        </w:tc>
      </w:tr>
      <w:tr w:rsidR="00513CE9" w:rsidRPr="00016A45" w:rsidTr="00352C57">
        <w:trPr>
          <w:trHeight w:val="307"/>
        </w:trPr>
        <w:tc>
          <w:tcPr>
            <w:tcW w:w="4732" w:type="dxa"/>
            <w:tcBorders>
              <w:top w:val="single" w:sz="4" w:space="0" w:color="000000"/>
              <w:left w:val="single" w:sz="4" w:space="0" w:color="000000"/>
              <w:bottom w:val="single" w:sz="4" w:space="0" w:color="000000"/>
            </w:tcBorders>
            <w:shd w:val="clear" w:color="auto" w:fill="auto"/>
          </w:tcPr>
          <w:p w:rsidR="00513CE9" w:rsidRPr="00016A45" w:rsidRDefault="00513CE9" w:rsidP="00352C57">
            <w:pPr>
              <w:pStyle w:val="ab"/>
              <w:ind w:right="282" w:firstLine="851"/>
              <w:rPr>
                <w:szCs w:val="28"/>
                <w:lang w:eastAsia="hi-IN" w:bidi="hi-IN"/>
              </w:rPr>
            </w:pPr>
            <w:r w:rsidRPr="00016A45">
              <w:rPr>
                <w:szCs w:val="28"/>
                <w:lang w:eastAsia="hi-IN" w:bidi="hi-IN"/>
              </w:rPr>
              <w:t>возможная нагрузка в неделю</w:t>
            </w:r>
          </w:p>
        </w:tc>
        <w:tc>
          <w:tcPr>
            <w:tcW w:w="4402" w:type="dxa"/>
            <w:tcBorders>
              <w:top w:val="single" w:sz="4" w:space="0" w:color="000000"/>
              <w:left w:val="single" w:sz="4" w:space="0" w:color="000000"/>
              <w:bottom w:val="single" w:sz="4" w:space="0" w:color="000000"/>
              <w:right w:val="single" w:sz="4" w:space="0" w:color="000000"/>
            </w:tcBorders>
            <w:shd w:val="clear" w:color="auto" w:fill="auto"/>
          </w:tcPr>
          <w:p w:rsidR="00513CE9" w:rsidRPr="00016A45" w:rsidRDefault="00513CE9" w:rsidP="00352C57">
            <w:pPr>
              <w:pStyle w:val="ab"/>
              <w:ind w:right="282" w:firstLine="851"/>
              <w:rPr>
                <w:szCs w:val="28"/>
                <w:lang w:eastAsia="hi-IN" w:bidi="hi-IN"/>
              </w:rPr>
            </w:pPr>
            <w:r w:rsidRPr="00016A45">
              <w:rPr>
                <w:szCs w:val="28"/>
                <w:lang w:eastAsia="hi-IN" w:bidi="hi-IN"/>
              </w:rPr>
              <w:t>5 часов</w:t>
            </w:r>
          </w:p>
        </w:tc>
      </w:tr>
    </w:tbl>
    <w:p w:rsidR="00513CE9" w:rsidRPr="00016A45" w:rsidRDefault="00513CE9" w:rsidP="00513CE9">
      <w:pPr>
        <w:pStyle w:val="ab"/>
        <w:ind w:right="282" w:firstLine="851"/>
        <w:rPr>
          <w:szCs w:val="28"/>
          <w:lang w:eastAsia="hi-IN" w:bidi="hi-IN"/>
        </w:rPr>
      </w:pPr>
      <w:r w:rsidRPr="00016A45">
        <w:rPr>
          <w:szCs w:val="28"/>
          <w:lang w:eastAsia="hi-IN" w:bidi="hi-IN"/>
        </w:rPr>
        <w:t>Продолжительность одного занятия составляет от  35 до 40 минут .</w:t>
      </w:r>
    </w:p>
    <w:p w:rsidR="00513CE9" w:rsidRPr="00016A45" w:rsidRDefault="00513CE9" w:rsidP="00513CE9">
      <w:pPr>
        <w:pStyle w:val="ab"/>
        <w:ind w:right="282" w:firstLine="851"/>
        <w:rPr>
          <w:color w:val="FF0000"/>
          <w:szCs w:val="28"/>
          <w:lang w:eastAsia="hi-IN" w:bidi="hi-IN"/>
        </w:rPr>
      </w:pPr>
      <w:r w:rsidRPr="00016A45">
        <w:rPr>
          <w:color w:val="000000"/>
          <w:szCs w:val="28"/>
          <w:lang w:eastAsia="hi-IN" w:bidi="hi-IN"/>
        </w:rPr>
        <w:t>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w:t>
      </w:r>
    </w:p>
    <w:p w:rsidR="00513CE9" w:rsidRPr="00016A45" w:rsidRDefault="00513CE9" w:rsidP="00513CE9">
      <w:pPr>
        <w:pStyle w:val="ab"/>
        <w:ind w:right="282" w:firstLine="851"/>
        <w:rPr>
          <w:szCs w:val="28"/>
          <w:lang w:eastAsia="hi-IN" w:bidi="hi-IN"/>
        </w:rPr>
      </w:pPr>
      <w:r w:rsidRPr="00016A45">
        <w:rPr>
          <w:szCs w:val="28"/>
          <w:lang w:eastAsia="hi-IN" w:bidi="hi-IN"/>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w:t>
      </w:r>
      <w:r w:rsidRPr="00016A45">
        <w:rPr>
          <w:color w:val="000000"/>
          <w:szCs w:val="28"/>
          <w:lang w:eastAsia="hi-IN" w:bidi="hi-IN"/>
        </w:rPr>
        <w:t>СанПин 2.4.4.1251-03 «Санитарно-эпидемиологические требования к учреждениям дополнительного образования детей (внешкольные учреждения)»</w:t>
      </w:r>
      <w:r w:rsidRPr="00016A45">
        <w:rPr>
          <w:szCs w:val="28"/>
          <w:lang w:eastAsia="hi-IN" w:bidi="hi-IN"/>
        </w:rPr>
        <w:t xml:space="preserve">. </w:t>
      </w:r>
    </w:p>
    <w:p w:rsidR="00513CE9" w:rsidRPr="00016A45" w:rsidRDefault="00513CE9" w:rsidP="00513CE9">
      <w:pPr>
        <w:pStyle w:val="ab"/>
        <w:ind w:right="282" w:firstLine="851"/>
        <w:rPr>
          <w:rFonts w:eastAsia="DejaVu Sans Condensed"/>
          <w:szCs w:val="28"/>
          <w:lang w:eastAsia="hi-IN" w:bidi="hi-IN"/>
        </w:rPr>
      </w:pPr>
      <w:r w:rsidRPr="00016A45">
        <w:rPr>
          <w:rFonts w:eastAsia="DejaVu Sans Condensed"/>
          <w:szCs w:val="28"/>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w:t>
      </w:r>
      <w:r w:rsidRPr="00016A45">
        <w:rPr>
          <w:rFonts w:eastAsia="DejaVu Sans Condensed"/>
          <w:color w:val="000000"/>
          <w:szCs w:val="28"/>
          <w:lang w:eastAsia="hi-IN" w:bidi="hi-IN"/>
        </w:rPr>
        <w:t>(внешкольные учреждения</w:t>
      </w:r>
      <w:r w:rsidRPr="00016A45">
        <w:rPr>
          <w:rFonts w:eastAsia="DejaVu Sans Condensed"/>
          <w:szCs w:val="28"/>
          <w:lang w:eastAsia="hi-IN" w:bidi="hi-IN"/>
        </w:rPr>
        <w:t xml:space="preserve">)». </w:t>
      </w:r>
    </w:p>
    <w:p w:rsidR="00513CE9" w:rsidRPr="00016A45" w:rsidRDefault="00513CE9" w:rsidP="00513CE9">
      <w:pPr>
        <w:pStyle w:val="ab"/>
        <w:ind w:right="282" w:firstLine="851"/>
        <w:rPr>
          <w:rFonts w:eastAsia="DejaVu Sans Condensed"/>
          <w:szCs w:val="28"/>
          <w:lang w:eastAsia="hi-IN" w:bidi="hi-IN"/>
        </w:rPr>
      </w:pPr>
      <w:r w:rsidRPr="00016A45">
        <w:rPr>
          <w:rFonts w:eastAsia="DejaVu Sans Condensed"/>
          <w:szCs w:val="28"/>
          <w:lang w:eastAsia="hi-IN" w:bidi="hi-IN"/>
        </w:rPr>
        <w:lastRenderedPageBreak/>
        <w:t xml:space="preserve">Наполняемость групп осуществляется в зависимости от направлений и форм внеурочной деятельности (Приложение 3 к </w:t>
      </w:r>
      <w:r w:rsidRPr="00016A45">
        <w:rPr>
          <w:rFonts w:eastAsia="DejaVu Sans Condensed"/>
          <w:color w:val="000000"/>
          <w:szCs w:val="28"/>
          <w:lang w:eastAsia="hi-IN" w:bidi="hi-IN"/>
        </w:rPr>
        <w:t>СанПин 2.4.4.1251-03 «Санитарно-эпидемиологические требования к учреждениям дополнительного образования детей (внешкольные учреждения)»</w:t>
      </w:r>
      <w:r w:rsidRPr="00016A45">
        <w:rPr>
          <w:rFonts w:eastAsia="DejaVu Sans Condensed"/>
          <w:szCs w:val="28"/>
          <w:lang w:eastAsia="hi-IN" w:bidi="hi-IN"/>
        </w:rPr>
        <w:t xml:space="preserve">. </w:t>
      </w:r>
    </w:p>
    <w:p w:rsidR="00513CE9" w:rsidRPr="00016A45" w:rsidRDefault="00513CE9" w:rsidP="00513CE9">
      <w:pPr>
        <w:pStyle w:val="ab"/>
        <w:ind w:right="282" w:firstLine="851"/>
        <w:rPr>
          <w:rFonts w:eastAsia="DejaVu Sans Condensed"/>
          <w:szCs w:val="28"/>
          <w:lang w:eastAsia="hi-IN" w:bidi="hi-IN"/>
        </w:rPr>
      </w:pPr>
      <w:r w:rsidRPr="00016A45">
        <w:rPr>
          <w:rFonts w:eastAsia="DejaVu Sans Condensed"/>
          <w:szCs w:val="28"/>
          <w:lang w:eastAsia="hi-IN" w:bidi="hi-IN"/>
        </w:rPr>
        <w:tab/>
        <w:t>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513CE9" w:rsidRPr="00016A45" w:rsidRDefault="00513CE9" w:rsidP="00513CE9">
      <w:pPr>
        <w:spacing w:after="0" w:line="240" w:lineRule="auto"/>
        <w:ind w:right="282" w:firstLine="851"/>
        <w:jc w:val="both"/>
        <w:rPr>
          <w:rFonts w:ascii="Times New Roman" w:eastAsia="Times New Roman" w:hAnsi="Times New Roman"/>
          <w:b/>
          <w:sz w:val="24"/>
          <w:szCs w:val="28"/>
          <w:lang w:eastAsia="ru-RU"/>
        </w:rPr>
      </w:pPr>
    </w:p>
    <w:p w:rsidR="00513CE9" w:rsidRPr="00016A45" w:rsidRDefault="00513CE9" w:rsidP="00513CE9">
      <w:pPr>
        <w:pStyle w:val="ab"/>
        <w:ind w:right="282" w:firstLine="851"/>
        <w:jc w:val="center"/>
        <w:rPr>
          <w:rFonts w:eastAsia="Times New Roman"/>
          <w:b/>
          <w:szCs w:val="28"/>
          <w:lang w:eastAsia="ru-RU"/>
        </w:rPr>
      </w:pPr>
    </w:p>
    <w:p w:rsidR="00513CE9" w:rsidRPr="00016A45" w:rsidRDefault="00D31D0E" w:rsidP="00513CE9">
      <w:pPr>
        <w:pStyle w:val="ab"/>
        <w:ind w:right="282" w:firstLine="851"/>
        <w:jc w:val="center"/>
        <w:rPr>
          <w:b/>
          <w:bCs/>
          <w:szCs w:val="28"/>
          <w:lang w:eastAsia="ru-RU"/>
        </w:rPr>
      </w:pPr>
      <w:r>
        <w:rPr>
          <w:b/>
          <w:bCs/>
          <w:szCs w:val="28"/>
          <w:lang w:eastAsia="ru-RU"/>
        </w:rPr>
        <w:t>2.</w:t>
      </w:r>
      <w:r w:rsidR="00513CE9" w:rsidRPr="00016A45">
        <w:rPr>
          <w:b/>
          <w:bCs/>
          <w:szCs w:val="28"/>
          <w:lang w:eastAsia="ru-RU"/>
        </w:rPr>
        <w:t>3.2. Программа внеурочной деятельности</w:t>
      </w:r>
    </w:p>
    <w:p w:rsidR="00513CE9" w:rsidRPr="00016A45" w:rsidRDefault="00513CE9" w:rsidP="00513CE9">
      <w:pPr>
        <w:pStyle w:val="Default"/>
        <w:ind w:right="282" w:firstLine="851"/>
        <w:jc w:val="both"/>
        <w:rPr>
          <w:szCs w:val="28"/>
        </w:rPr>
      </w:pPr>
      <w:r w:rsidRPr="00016A45">
        <w:rPr>
          <w:szCs w:val="28"/>
        </w:rPr>
        <w:t xml:space="preserve">Программа внеурочной деятельности является организационным механизмом реализации АООП НОО обучающихся с </w:t>
      </w:r>
      <w:r w:rsidR="00C44D50">
        <w:rPr>
          <w:szCs w:val="28"/>
        </w:rPr>
        <w:t>Н</w:t>
      </w:r>
      <w:r>
        <w:rPr>
          <w:szCs w:val="28"/>
        </w:rPr>
        <w:t>ОДА</w:t>
      </w:r>
      <w:r w:rsidRPr="00016A45">
        <w:rPr>
          <w:szCs w:val="28"/>
        </w:rPr>
        <w:t xml:space="preserve">.  Программа внеурочной деятельности обеспечивает учет индивидуальных особенностей и потребностей обучающихся с </w:t>
      </w:r>
      <w:r w:rsidR="00C44D50">
        <w:rPr>
          <w:szCs w:val="28"/>
        </w:rPr>
        <w:t>Н</w:t>
      </w:r>
      <w:r>
        <w:rPr>
          <w:szCs w:val="28"/>
        </w:rPr>
        <w:t>ОДА</w:t>
      </w:r>
      <w:r w:rsidRPr="00016A45">
        <w:rPr>
          <w:szCs w:val="28"/>
        </w:rPr>
        <w:t xml:space="preserve"> через организацию внеурочной деятельности. </w:t>
      </w:r>
    </w:p>
    <w:p w:rsidR="00513CE9" w:rsidRPr="00016A45" w:rsidRDefault="00513CE9" w:rsidP="00513CE9">
      <w:pPr>
        <w:pStyle w:val="ab"/>
        <w:ind w:right="282" w:firstLine="851"/>
        <w:rPr>
          <w:bCs/>
          <w:szCs w:val="28"/>
          <w:lang w:eastAsia="ru-RU"/>
        </w:rPr>
      </w:pPr>
      <w:r w:rsidRPr="00016A45">
        <w:rPr>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13CE9" w:rsidRPr="00016A45" w:rsidRDefault="00513CE9" w:rsidP="00513CE9">
      <w:pPr>
        <w:pStyle w:val="ab"/>
        <w:ind w:right="282" w:firstLine="708"/>
        <w:rPr>
          <w:szCs w:val="28"/>
        </w:rPr>
      </w:pPr>
      <w:r w:rsidRPr="00016A45">
        <w:rPr>
          <w:szCs w:val="28"/>
        </w:rPr>
        <w:t>Нормативно-правовую основу разработки  плана внеурочной деятельности составляют:</w:t>
      </w:r>
    </w:p>
    <w:p w:rsidR="00513CE9" w:rsidRPr="00016A45" w:rsidRDefault="00513CE9" w:rsidP="00513CE9">
      <w:pPr>
        <w:pStyle w:val="ab"/>
        <w:ind w:right="282" w:firstLine="851"/>
        <w:rPr>
          <w:szCs w:val="28"/>
        </w:rPr>
      </w:pPr>
      <w:r w:rsidRPr="00016A45">
        <w:rPr>
          <w:szCs w:val="28"/>
        </w:rPr>
        <w:t xml:space="preserve">    - Федеральный закон от 29.12.2012 №273-ФЗ «Об образовании в РФ»;</w:t>
      </w:r>
    </w:p>
    <w:p w:rsidR="00513CE9" w:rsidRPr="00016A45" w:rsidRDefault="00513CE9" w:rsidP="00513CE9">
      <w:pPr>
        <w:pStyle w:val="ab"/>
        <w:ind w:right="282" w:firstLine="851"/>
        <w:rPr>
          <w:szCs w:val="28"/>
        </w:rPr>
      </w:pPr>
      <w:r w:rsidRPr="00016A45">
        <w:rPr>
          <w:szCs w:val="28"/>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от 29.12.2010.;</w:t>
      </w:r>
    </w:p>
    <w:p w:rsidR="00513CE9" w:rsidRPr="00016A45" w:rsidRDefault="00513CE9" w:rsidP="00513CE9">
      <w:pPr>
        <w:pStyle w:val="ab"/>
        <w:ind w:right="282" w:firstLine="851"/>
        <w:rPr>
          <w:szCs w:val="28"/>
        </w:rPr>
      </w:pPr>
      <w:r w:rsidRPr="00016A45">
        <w:rPr>
          <w:szCs w:val="28"/>
        </w:rPr>
        <w:t xml:space="preserve">    - Устав </w:t>
      </w:r>
      <w:r>
        <w:rPr>
          <w:szCs w:val="28"/>
        </w:rPr>
        <w:t>МБОУ «СОШ № 7 г. Пензы».</w:t>
      </w:r>
    </w:p>
    <w:p w:rsidR="00513CE9" w:rsidRPr="00016A45" w:rsidRDefault="00513CE9" w:rsidP="00513CE9">
      <w:pPr>
        <w:pStyle w:val="Default"/>
        <w:ind w:right="282" w:firstLine="851"/>
        <w:jc w:val="both"/>
        <w:rPr>
          <w:szCs w:val="28"/>
        </w:rPr>
      </w:pPr>
      <w:r w:rsidRPr="00016A45">
        <w:rPr>
          <w:bCs/>
          <w:iCs/>
          <w:szCs w:val="28"/>
        </w:rPr>
        <w:t>Основными целями</w:t>
      </w:r>
      <w:r w:rsidR="007C0355">
        <w:rPr>
          <w:bCs/>
          <w:iCs/>
          <w:szCs w:val="28"/>
        </w:rPr>
        <w:t xml:space="preserve"> </w:t>
      </w:r>
      <w:r w:rsidRPr="00016A45">
        <w:rPr>
          <w:szCs w:val="28"/>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Pr>
          <w:szCs w:val="28"/>
        </w:rPr>
        <w:t>НОДА</w:t>
      </w:r>
      <w:r w:rsidRPr="00016A45">
        <w:rPr>
          <w:szCs w:val="28"/>
        </w:rPr>
        <w:t xml:space="preserve">, создание воспитывающей среды, обеспечивающей развитие социальных, интеллектуальных интересов учащихся в свободное время. </w:t>
      </w:r>
    </w:p>
    <w:p w:rsidR="00513CE9" w:rsidRPr="00016A45" w:rsidRDefault="00513CE9" w:rsidP="00513CE9">
      <w:pPr>
        <w:pStyle w:val="Default"/>
        <w:ind w:right="282" w:firstLine="851"/>
        <w:jc w:val="both"/>
        <w:rPr>
          <w:rFonts w:ascii="Calibri" w:hAnsi="Calibri" w:cs="Calibri"/>
          <w:sz w:val="20"/>
          <w:szCs w:val="22"/>
        </w:rPr>
      </w:pPr>
      <w:r w:rsidRPr="00016A45">
        <w:rPr>
          <w:bCs/>
          <w:iCs/>
          <w:szCs w:val="28"/>
        </w:rPr>
        <w:t>Основные задачи:</w:t>
      </w:r>
    </w:p>
    <w:p w:rsidR="00513CE9" w:rsidRPr="00016A45" w:rsidRDefault="00513CE9" w:rsidP="00513CE9">
      <w:pPr>
        <w:pStyle w:val="Default"/>
        <w:ind w:right="282" w:firstLine="851"/>
        <w:jc w:val="both"/>
        <w:rPr>
          <w:color w:val="auto"/>
          <w:szCs w:val="28"/>
        </w:rPr>
      </w:pPr>
      <w:r w:rsidRPr="00016A45">
        <w:rPr>
          <w:color w:val="auto"/>
          <w:szCs w:val="28"/>
        </w:rPr>
        <w:t xml:space="preserve">- коррекция всех компонентов психофизического, интеллектуального, личностного развития обучающихся с </w:t>
      </w:r>
      <w:r>
        <w:rPr>
          <w:color w:val="auto"/>
          <w:szCs w:val="28"/>
        </w:rPr>
        <w:t>НОДА</w:t>
      </w:r>
      <w:r w:rsidRPr="00016A45">
        <w:rPr>
          <w:color w:val="auto"/>
          <w:szCs w:val="28"/>
        </w:rPr>
        <w:t xml:space="preserve"> с учетом их возрастных и индивидуальных особенностей; </w:t>
      </w:r>
    </w:p>
    <w:p w:rsidR="00513CE9" w:rsidRPr="00016A45" w:rsidRDefault="00513CE9" w:rsidP="00513CE9">
      <w:pPr>
        <w:pStyle w:val="Default"/>
        <w:ind w:right="282" w:firstLine="851"/>
        <w:jc w:val="both"/>
        <w:rPr>
          <w:color w:val="auto"/>
          <w:szCs w:val="28"/>
        </w:rPr>
      </w:pPr>
      <w:r w:rsidRPr="00016A45">
        <w:rPr>
          <w:color w:val="auto"/>
          <w:szCs w:val="28"/>
        </w:rPr>
        <w:t>- развитие активности,  самостоятельности и независимости в повседневной жизни;</w:t>
      </w:r>
    </w:p>
    <w:p w:rsidR="00513CE9" w:rsidRPr="00016A45" w:rsidRDefault="00513CE9" w:rsidP="00513CE9">
      <w:pPr>
        <w:pStyle w:val="Default"/>
        <w:ind w:right="282" w:firstLine="851"/>
        <w:jc w:val="both"/>
        <w:rPr>
          <w:color w:val="auto"/>
          <w:szCs w:val="28"/>
        </w:rPr>
      </w:pPr>
      <w:r w:rsidRPr="00016A45">
        <w:rPr>
          <w:color w:val="auto"/>
          <w:szCs w:val="28"/>
        </w:rPr>
        <w:t>- развитие возможных избирательных способностей и интересов обучающегося в разных видах деятельности;</w:t>
      </w:r>
    </w:p>
    <w:p w:rsidR="00513CE9" w:rsidRPr="00016A45" w:rsidRDefault="00513CE9" w:rsidP="00513CE9">
      <w:pPr>
        <w:pStyle w:val="Default"/>
        <w:ind w:right="282" w:firstLine="851"/>
        <w:jc w:val="both"/>
        <w:rPr>
          <w:color w:val="auto"/>
          <w:szCs w:val="28"/>
        </w:rPr>
      </w:pPr>
      <w:r w:rsidRPr="00016A45">
        <w:rPr>
          <w:color w:val="auto"/>
          <w:szCs w:val="28"/>
        </w:rPr>
        <w:t>- формирование основ нравственного самосознания личности, умения правильно оценивать окружающее и самих себя,</w:t>
      </w:r>
    </w:p>
    <w:p w:rsidR="00513CE9" w:rsidRPr="00016A45" w:rsidRDefault="00513CE9" w:rsidP="00513CE9">
      <w:pPr>
        <w:pStyle w:val="Default"/>
        <w:ind w:right="282" w:firstLine="851"/>
        <w:jc w:val="both"/>
        <w:rPr>
          <w:color w:val="auto"/>
          <w:szCs w:val="28"/>
        </w:rPr>
      </w:pPr>
      <w:r w:rsidRPr="00016A45">
        <w:rPr>
          <w:color w:val="auto"/>
          <w:szCs w:val="28"/>
        </w:rPr>
        <w:t xml:space="preserve">- формирование эстетических потребностей, ценностей и чувств; </w:t>
      </w:r>
    </w:p>
    <w:p w:rsidR="00513CE9" w:rsidRPr="00016A45" w:rsidRDefault="00513CE9" w:rsidP="00513CE9">
      <w:pPr>
        <w:pStyle w:val="Default"/>
        <w:ind w:right="282" w:firstLine="851"/>
        <w:jc w:val="both"/>
        <w:rPr>
          <w:color w:val="auto"/>
          <w:szCs w:val="28"/>
        </w:rPr>
      </w:pPr>
      <w:r w:rsidRPr="00016A45">
        <w:rPr>
          <w:color w:val="auto"/>
          <w:szCs w:val="28"/>
        </w:rPr>
        <w:t>- развитие трудолюбия, способности к преодолению трудностей, целеустремлённости и настойчивости в достижении результата;</w:t>
      </w:r>
    </w:p>
    <w:p w:rsidR="00513CE9" w:rsidRPr="00016A45" w:rsidRDefault="00513CE9" w:rsidP="00513CE9">
      <w:pPr>
        <w:pStyle w:val="Default"/>
        <w:ind w:right="282" w:firstLine="851"/>
        <w:jc w:val="both"/>
        <w:rPr>
          <w:color w:val="auto"/>
          <w:szCs w:val="28"/>
        </w:rPr>
      </w:pPr>
      <w:r w:rsidRPr="00016A45">
        <w:rPr>
          <w:color w:val="auto"/>
          <w:szCs w:val="28"/>
        </w:rPr>
        <w:t>- расширение представлений обучающегося о мире и о себе, его социального опыта;</w:t>
      </w:r>
    </w:p>
    <w:p w:rsidR="00513CE9" w:rsidRPr="00016A45" w:rsidRDefault="00513CE9" w:rsidP="00513CE9">
      <w:pPr>
        <w:pStyle w:val="Default"/>
        <w:ind w:right="282" w:firstLine="851"/>
        <w:jc w:val="both"/>
        <w:rPr>
          <w:color w:val="auto"/>
          <w:szCs w:val="28"/>
        </w:rPr>
      </w:pPr>
      <w:r w:rsidRPr="00016A45">
        <w:rPr>
          <w:color w:val="auto"/>
          <w:szCs w:val="28"/>
        </w:rPr>
        <w:t>- формирование положительного отношения к базовым общественным ценностям;</w:t>
      </w:r>
    </w:p>
    <w:p w:rsidR="00513CE9" w:rsidRPr="00016A45" w:rsidRDefault="00513CE9" w:rsidP="00513CE9">
      <w:pPr>
        <w:pStyle w:val="Default"/>
        <w:ind w:right="282" w:firstLine="851"/>
        <w:jc w:val="both"/>
        <w:rPr>
          <w:color w:val="auto"/>
          <w:szCs w:val="28"/>
        </w:rPr>
      </w:pPr>
      <w:r w:rsidRPr="00016A45">
        <w:rPr>
          <w:color w:val="auto"/>
          <w:szCs w:val="28"/>
        </w:rPr>
        <w:t>- формирование умений, навыков социального общения людей;</w:t>
      </w:r>
    </w:p>
    <w:p w:rsidR="00513CE9" w:rsidRPr="00016A45" w:rsidRDefault="00513CE9" w:rsidP="00513CE9">
      <w:pPr>
        <w:pStyle w:val="Default"/>
        <w:ind w:right="282" w:firstLine="851"/>
        <w:jc w:val="both"/>
        <w:rPr>
          <w:color w:val="auto"/>
          <w:szCs w:val="28"/>
        </w:rPr>
      </w:pPr>
      <w:r w:rsidRPr="00016A45">
        <w:rPr>
          <w:color w:val="auto"/>
          <w:szCs w:val="28"/>
        </w:rPr>
        <w:t>- расширение круга общения, выход обучающегося за пределы семьи и образовательной организации;</w:t>
      </w:r>
    </w:p>
    <w:p w:rsidR="00513CE9" w:rsidRPr="00016A45" w:rsidRDefault="00513CE9" w:rsidP="00513CE9">
      <w:pPr>
        <w:pStyle w:val="Default"/>
        <w:ind w:right="282" w:firstLine="851"/>
        <w:jc w:val="both"/>
        <w:rPr>
          <w:color w:val="auto"/>
          <w:szCs w:val="28"/>
        </w:rPr>
      </w:pPr>
      <w:r w:rsidRPr="00016A45">
        <w:rPr>
          <w:color w:val="auto"/>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513CE9" w:rsidRPr="00016A45" w:rsidRDefault="00513CE9" w:rsidP="00513CE9">
      <w:pPr>
        <w:pStyle w:val="Default"/>
        <w:ind w:right="282" w:firstLine="851"/>
        <w:jc w:val="both"/>
        <w:rPr>
          <w:color w:val="auto"/>
          <w:szCs w:val="28"/>
        </w:rPr>
      </w:pPr>
      <w:r w:rsidRPr="00016A45">
        <w:rPr>
          <w:color w:val="auto"/>
          <w:szCs w:val="28"/>
        </w:rPr>
        <w:t xml:space="preserve">- укрепление доверия к другим людям; </w:t>
      </w:r>
    </w:p>
    <w:p w:rsidR="00513CE9" w:rsidRPr="00016A45" w:rsidRDefault="00513CE9" w:rsidP="00513CE9">
      <w:pPr>
        <w:pStyle w:val="ab"/>
        <w:ind w:right="282" w:firstLine="851"/>
        <w:rPr>
          <w:szCs w:val="28"/>
        </w:rPr>
      </w:pPr>
      <w:r w:rsidRPr="00016A45">
        <w:rPr>
          <w:szCs w:val="28"/>
        </w:rPr>
        <w:t>- развитие доброжелательности и эмоциональной отзывчивости, понимания других людей и сопереживания им.</w:t>
      </w:r>
    </w:p>
    <w:p w:rsidR="00513CE9" w:rsidRPr="00016A45" w:rsidRDefault="00513CE9" w:rsidP="00513CE9">
      <w:pPr>
        <w:pStyle w:val="ab"/>
        <w:ind w:right="282" w:firstLine="851"/>
        <w:rPr>
          <w:szCs w:val="28"/>
          <w:lang w:eastAsia="ru-RU"/>
        </w:rPr>
      </w:pPr>
      <w:r w:rsidRPr="00016A45">
        <w:rPr>
          <w:szCs w:val="28"/>
          <w:lang w:eastAsia="ru-RU"/>
        </w:rPr>
        <w:lastRenderedPageBreak/>
        <w:t>Принципами организации внеурочной деятельности являются:</w:t>
      </w:r>
    </w:p>
    <w:p w:rsidR="00513CE9" w:rsidRPr="00016A45" w:rsidRDefault="00513CE9" w:rsidP="00513CE9">
      <w:pPr>
        <w:pStyle w:val="ab"/>
        <w:ind w:right="282" w:firstLine="851"/>
        <w:rPr>
          <w:szCs w:val="28"/>
          <w:lang w:eastAsia="ru-RU"/>
        </w:rPr>
      </w:pPr>
      <w:r w:rsidRPr="00016A45">
        <w:rPr>
          <w:szCs w:val="28"/>
          <w:lang w:eastAsia="ru-RU"/>
        </w:rPr>
        <w:t>- соответствие возрастным особенностям обучающихся;</w:t>
      </w:r>
    </w:p>
    <w:p w:rsidR="00513CE9" w:rsidRPr="00016A45" w:rsidRDefault="00513CE9" w:rsidP="00513CE9">
      <w:pPr>
        <w:pStyle w:val="ab"/>
        <w:ind w:right="282" w:firstLine="851"/>
        <w:rPr>
          <w:szCs w:val="28"/>
          <w:lang w:eastAsia="ru-RU"/>
        </w:rPr>
      </w:pPr>
      <w:r w:rsidRPr="00016A45">
        <w:rPr>
          <w:szCs w:val="28"/>
          <w:lang w:eastAsia="ru-RU"/>
        </w:rPr>
        <w:t>- преемственность с технологиями учебной деятельности;</w:t>
      </w:r>
    </w:p>
    <w:p w:rsidR="00513CE9" w:rsidRPr="00016A45" w:rsidRDefault="00513CE9" w:rsidP="00513CE9">
      <w:pPr>
        <w:pStyle w:val="ab"/>
        <w:ind w:right="282" w:firstLine="851"/>
        <w:rPr>
          <w:szCs w:val="28"/>
          <w:lang w:eastAsia="ru-RU"/>
        </w:rPr>
      </w:pPr>
      <w:r w:rsidRPr="00016A45">
        <w:rPr>
          <w:szCs w:val="28"/>
          <w:lang w:eastAsia="ru-RU"/>
        </w:rPr>
        <w:t>- опора на традиции и положительный опыт организации внеурочной деятельности;</w:t>
      </w:r>
    </w:p>
    <w:p w:rsidR="00513CE9" w:rsidRPr="00016A45" w:rsidRDefault="00513CE9" w:rsidP="00513CE9">
      <w:pPr>
        <w:pStyle w:val="ab"/>
        <w:ind w:right="282" w:firstLine="851"/>
        <w:rPr>
          <w:szCs w:val="28"/>
          <w:lang w:eastAsia="ru-RU"/>
        </w:rPr>
      </w:pPr>
      <w:r w:rsidRPr="00016A45">
        <w:rPr>
          <w:szCs w:val="28"/>
          <w:lang w:eastAsia="ru-RU"/>
        </w:rPr>
        <w:t>- опора на ценности воспитательной системы образовательной организации;</w:t>
      </w:r>
    </w:p>
    <w:p w:rsidR="00513CE9" w:rsidRPr="00016A45" w:rsidRDefault="00513CE9" w:rsidP="00513CE9">
      <w:pPr>
        <w:pStyle w:val="ab"/>
        <w:ind w:right="282" w:firstLine="851"/>
        <w:rPr>
          <w:szCs w:val="28"/>
          <w:lang w:eastAsia="ru-RU"/>
        </w:rPr>
      </w:pPr>
      <w:r w:rsidRPr="00016A45">
        <w:rPr>
          <w:szCs w:val="28"/>
          <w:lang w:eastAsia="ru-RU"/>
        </w:rPr>
        <w:t>- свободный выбор на основе личных интересов и склонностей ребенка.</w:t>
      </w:r>
    </w:p>
    <w:p w:rsidR="00513CE9" w:rsidRPr="00016A45" w:rsidRDefault="00513CE9" w:rsidP="00513CE9">
      <w:pPr>
        <w:pStyle w:val="ab"/>
        <w:ind w:right="282" w:firstLine="851"/>
        <w:rPr>
          <w:szCs w:val="28"/>
          <w:lang w:eastAsia="ru-RU"/>
        </w:rPr>
      </w:pPr>
      <w:r w:rsidRPr="00016A45">
        <w:rPr>
          <w:szCs w:val="28"/>
          <w:lang w:eastAsia="ru-RU"/>
        </w:rPr>
        <w:t>Данные принципы определяют способы организации внеурочной деятельности, организации свободного времени обучающихся. Ориентиры в организации внеурочной деятельности:</w:t>
      </w:r>
    </w:p>
    <w:p w:rsidR="00513CE9" w:rsidRPr="00016A45" w:rsidRDefault="00513CE9" w:rsidP="00513CE9">
      <w:pPr>
        <w:pStyle w:val="ab"/>
        <w:ind w:right="282" w:firstLine="851"/>
        <w:rPr>
          <w:szCs w:val="28"/>
          <w:lang w:eastAsia="ru-RU"/>
        </w:rPr>
      </w:pPr>
      <w:r w:rsidRPr="00016A45">
        <w:rPr>
          <w:szCs w:val="28"/>
          <w:lang w:eastAsia="ru-RU"/>
        </w:rPr>
        <w:t>- запросы родителей, законных представителей первоклассников;</w:t>
      </w:r>
    </w:p>
    <w:p w:rsidR="00513CE9" w:rsidRPr="00016A45" w:rsidRDefault="00513CE9" w:rsidP="00513CE9">
      <w:pPr>
        <w:pStyle w:val="ab"/>
        <w:ind w:right="282" w:firstLine="851"/>
        <w:rPr>
          <w:szCs w:val="28"/>
          <w:lang w:eastAsia="ru-RU"/>
        </w:rPr>
      </w:pPr>
      <w:r w:rsidRPr="00016A45">
        <w:rPr>
          <w:szCs w:val="28"/>
          <w:lang w:eastAsia="ru-RU"/>
        </w:rPr>
        <w:t>- приоритетные направления деятельности школы;</w:t>
      </w:r>
    </w:p>
    <w:p w:rsidR="00513CE9" w:rsidRPr="00016A45" w:rsidRDefault="00513CE9" w:rsidP="00513CE9">
      <w:pPr>
        <w:pStyle w:val="ab"/>
        <w:ind w:right="282" w:firstLine="851"/>
        <w:rPr>
          <w:szCs w:val="28"/>
          <w:lang w:eastAsia="ru-RU"/>
        </w:rPr>
      </w:pPr>
      <w:r w:rsidRPr="00016A45">
        <w:rPr>
          <w:szCs w:val="28"/>
          <w:lang w:eastAsia="ru-RU"/>
        </w:rPr>
        <w:t>- интересы и склонности педагогов;</w:t>
      </w:r>
    </w:p>
    <w:p w:rsidR="00513CE9" w:rsidRPr="00016A45" w:rsidRDefault="00513CE9" w:rsidP="00513CE9">
      <w:pPr>
        <w:pStyle w:val="ab"/>
        <w:ind w:right="282" w:firstLine="851"/>
        <w:rPr>
          <w:szCs w:val="28"/>
          <w:lang w:eastAsia="ru-RU"/>
        </w:rPr>
      </w:pPr>
      <w:r w:rsidRPr="00016A45">
        <w:rPr>
          <w:szCs w:val="28"/>
          <w:lang w:eastAsia="ru-RU"/>
        </w:rPr>
        <w:t>- возможности образовательных учреждений дополнительного образования;</w:t>
      </w:r>
    </w:p>
    <w:p w:rsidR="00513CE9" w:rsidRPr="00016A45" w:rsidRDefault="00513CE9" w:rsidP="00513CE9">
      <w:pPr>
        <w:pStyle w:val="ab"/>
        <w:ind w:right="282" w:firstLine="851"/>
        <w:rPr>
          <w:szCs w:val="28"/>
          <w:lang w:eastAsia="ru-RU"/>
        </w:rPr>
      </w:pPr>
      <w:r w:rsidRPr="00016A45">
        <w:rPr>
          <w:szCs w:val="28"/>
          <w:lang w:eastAsia="ru-RU"/>
        </w:rPr>
        <w:t xml:space="preserve">- рекомендации психолога как представителя интересов и потребностей ребёнка. </w:t>
      </w:r>
    </w:p>
    <w:p w:rsidR="00513CE9" w:rsidRPr="00016A45" w:rsidRDefault="00513CE9" w:rsidP="00513CE9">
      <w:pPr>
        <w:pStyle w:val="ab"/>
        <w:ind w:right="282" w:firstLine="851"/>
        <w:rPr>
          <w:szCs w:val="28"/>
        </w:rPr>
      </w:pPr>
      <w:r w:rsidRPr="00016A45">
        <w:rPr>
          <w:szCs w:val="28"/>
        </w:rPr>
        <w:t>Программы внеурочной деятельности направлены:</w:t>
      </w:r>
    </w:p>
    <w:p w:rsidR="00513CE9" w:rsidRPr="00016A45" w:rsidRDefault="00513CE9" w:rsidP="00513CE9">
      <w:pPr>
        <w:pStyle w:val="ab"/>
        <w:ind w:right="282" w:firstLine="851"/>
        <w:rPr>
          <w:szCs w:val="28"/>
        </w:rPr>
      </w:pPr>
      <w:r w:rsidRPr="00016A45">
        <w:rPr>
          <w:szCs w:val="28"/>
        </w:rPr>
        <w:t>- на расширение содержания программ общего образования;</w:t>
      </w:r>
    </w:p>
    <w:p w:rsidR="00513CE9" w:rsidRPr="00016A45" w:rsidRDefault="00513CE9" w:rsidP="00513CE9">
      <w:pPr>
        <w:pStyle w:val="ab"/>
        <w:ind w:right="282" w:firstLine="851"/>
        <w:rPr>
          <w:szCs w:val="28"/>
        </w:rPr>
      </w:pPr>
      <w:r w:rsidRPr="00016A45">
        <w:rPr>
          <w:szCs w:val="28"/>
        </w:rPr>
        <w:t>- на реализацию основных направлений региональной образовательной политики;</w:t>
      </w:r>
    </w:p>
    <w:p w:rsidR="00513CE9" w:rsidRPr="00016A45" w:rsidRDefault="00513CE9" w:rsidP="00513CE9">
      <w:pPr>
        <w:pStyle w:val="ab"/>
        <w:ind w:right="282" w:firstLine="851"/>
        <w:rPr>
          <w:szCs w:val="28"/>
        </w:rPr>
      </w:pPr>
      <w:r w:rsidRPr="00016A45">
        <w:rPr>
          <w:szCs w:val="28"/>
        </w:rPr>
        <w:t>- на формирование личности ребенка средствами искусства, творчества, спорта.</w:t>
      </w:r>
    </w:p>
    <w:p w:rsidR="00513CE9" w:rsidRPr="00016A45" w:rsidRDefault="00513CE9" w:rsidP="00513CE9">
      <w:pPr>
        <w:pStyle w:val="Default"/>
        <w:ind w:right="282" w:firstLine="851"/>
        <w:jc w:val="both"/>
        <w:rPr>
          <w:szCs w:val="28"/>
        </w:rPr>
      </w:pPr>
      <w:r w:rsidRPr="00016A45">
        <w:rPr>
          <w:b/>
          <w:bCs/>
          <w:szCs w:val="28"/>
        </w:rPr>
        <w:t xml:space="preserve">Внеурочная деятельность </w:t>
      </w:r>
      <w:r w:rsidRPr="00016A45">
        <w:rPr>
          <w:szCs w:val="28"/>
        </w:rPr>
        <w:t xml:space="preserve">организуется по направлениям развития личности (коррекционно-развивающее, спортивно-оздоровительное,  общекультурное,  духовное) в таких формах как экскурсии, кружки, «веселые старты», олимпиады, соревнования, походы, проекты и т.д. </w:t>
      </w:r>
    </w:p>
    <w:p w:rsidR="00513CE9" w:rsidRPr="00016A45" w:rsidRDefault="00513CE9" w:rsidP="00513CE9">
      <w:pPr>
        <w:pStyle w:val="ab"/>
        <w:ind w:right="282" w:firstLine="851"/>
        <w:rPr>
          <w:szCs w:val="28"/>
        </w:rPr>
      </w:pPr>
    </w:p>
    <w:p w:rsidR="00513CE9" w:rsidRPr="00016A45" w:rsidRDefault="00513CE9" w:rsidP="00513CE9">
      <w:pPr>
        <w:pStyle w:val="ab"/>
        <w:ind w:right="282" w:firstLine="851"/>
        <w:rPr>
          <w:b/>
          <w:szCs w:val="28"/>
          <w:lang w:eastAsia="ru-RU"/>
        </w:rPr>
      </w:pPr>
      <w:r w:rsidRPr="00016A45">
        <w:rPr>
          <w:b/>
          <w:szCs w:val="28"/>
          <w:lang w:eastAsia="ru-RU"/>
        </w:rPr>
        <w:t>Направления внеурочной деятельности</w:t>
      </w:r>
    </w:p>
    <w:p w:rsidR="00513CE9" w:rsidRPr="00016A45" w:rsidRDefault="00513CE9" w:rsidP="00513CE9">
      <w:pPr>
        <w:pStyle w:val="Default"/>
        <w:ind w:right="282" w:firstLine="851"/>
        <w:jc w:val="both"/>
        <w:rPr>
          <w:color w:val="auto"/>
          <w:szCs w:val="28"/>
        </w:rPr>
      </w:pPr>
      <w:r w:rsidRPr="00016A45">
        <w:rPr>
          <w:bCs/>
          <w:szCs w:val="28"/>
        </w:rPr>
        <w:t xml:space="preserve">Коррекционно-развивающее направление </w:t>
      </w:r>
      <w:r w:rsidRPr="00016A45">
        <w:rPr>
          <w:szCs w:val="28"/>
        </w:rPr>
        <w:t xml:space="preserve">является </w:t>
      </w:r>
      <w:r w:rsidRPr="00016A45">
        <w:rPr>
          <w:bCs/>
          <w:szCs w:val="28"/>
        </w:rPr>
        <w:t>обязательно</w:t>
      </w:r>
      <w:r w:rsidR="007C0355">
        <w:rPr>
          <w:bCs/>
          <w:szCs w:val="28"/>
        </w:rPr>
        <w:t xml:space="preserve"> </w:t>
      </w:r>
      <w:r w:rsidRPr="00016A45">
        <w:rPr>
          <w:szCs w:val="28"/>
        </w:rPr>
        <w:t>ч</w:t>
      </w:r>
      <w:r w:rsidR="007C0355">
        <w:rPr>
          <w:szCs w:val="28"/>
        </w:rPr>
        <w:t>а</w:t>
      </w:r>
      <w:r w:rsidRPr="00016A45">
        <w:rPr>
          <w:szCs w:val="28"/>
        </w:rPr>
        <w:t xml:space="preserve">стью внеурочной деятельности, поддерживающей процесс освоения  </w:t>
      </w:r>
      <w:r w:rsidRPr="00016A45">
        <w:rPr>
          <w:color w:val="auto"/>
          <w:szCs w:val="28"/>
        </w:rPr>
        <w:t xml:space="preserve">содержания АООП начального общего образования обучающихся с </w:t>
      </w:r>
      <w:r>
        <w:rPr>
          <w:color w:val="auto"/>
          <w:szCs w:val="28"/>
        </w:rPr>
        <w:t>ОДА</w:t>
      </w:r>
      <w:r w:rsidRPr="00016A45">
        <w:rPr>
          <w:color w:val="auto"/>
          <w:szCs w:val="28"/>
        </w:rPr>
        <w:t>. Содержание этого направления представлено коррекционно-развивающими занятиями (психо-коррек</w:t>
      </w:r>
      <w:r>
        <w:rPr>
          <w:color w:val="auto"/>
          <w:szCs w:val="28"/>
        </w:rPr>
        <w:t>ционными занятиями)</w:t>
      </w:r>
      <w:r w:rsidRPr="00016A45">
        <w:rPr>
          <w:color w:val="auto"/>
          <w:szCs w:val="28"/>
        </w:rPr>
        <w:t>.</w:t>
      </w:r>
    </w:p>
    <w:p w:rsidR="00513CE9" w:rsidRPr="00596F95" w:rsidRDefault="00513CE9" w:rsidP="00596F95">
      <w:pPr>
        <w:tabs>
          <w:tab w:val="left" w:pos="0"/>
          <w:tab w:val="right" w:leader="dot" w:pos="9639"/>
        </w:tabs>
        <w:spacing w:after="0" w:line="240" w:lineRule="auto"/>
        <w:ind w:firstLine="709"/>
        <w:jc w:val="both"/>
        <w:rPr>
          <w:rFonts w:ascii="Times New Roman" w:eastAsiaTheme="minorEastAsia" w:hAnsi="Times New Roman"/>
          <w:sz w:val="24"/>
          <w:szCs w:val="24"/>
          <w:lang w:eastAsia="ru-RU"/>
        </w:rPr>
      </w:pPr>
    </w:p>
    <w:p w:rsidR="00596F95" w:rsidRPr="00596F95" w:rsidRDefault="00596F95" w:rsidP="00596F95">
      <w:pPr>
        <w:keepNext/>
        <w:keepLines/>
        <w:suppressAutoHyphens/>
        <w:spacing w:before="120" w:after="120" w:line="240" w:lineRule="auto"/>
        <w:jc w:val="center"/>
        <w:outlineLvl w:val="2"/>
        <w:rPr>
          <w:rFonts w:ascii="Times New Roman" w:eastAsiaTheme="majorEastAsia" w:hAnsi="Times New Roman"/>
          <w:b/>
          <w:bCs/>
          <w:kern w:val="1"/>
          <w:sz w:val="24"/>
          <w:szCs w:val="24"/>
        </w:rPr>
      </w:pPr>
      <w:bookmarkStart w:id="20" w:name="_Toc413974300"/>
      <w:bookmarkStart w:id="21" w:name="_Toc289117670"/>
      <w:r w:rsidRPr="00596F95">
        <w:rPr>
          <w:rFonts w:ascii="Times New Roman" w:eastAsiaTheme="majorEastAsia" w:hAnsi="Times New Roman"/>
          <w:b/>
          <w:bCs/>
          <w:kern w:val="1"/>
          <w:sz w:val="24"/>
          <w:szCs w:val="24"/>
        </w:rPr>
        <w:t>2.3.</w:t>
      </w:r>
      <w:r w:rsidR="00D31D0E">
        <w:rPr>
          <w:rFonts w:ascii="Times New Roman" w:eastAsiaTheme="majorEastAsia" w:hAnsi="Times New Roman"/>
          <w:b/>
          <w:bCs/>
          <w:kern w:val="1"/>
          <w:sz w:val="24"/>
          <w:szCs w:val="24"/>
        </w:rPr>
        <w:t>3</w:t>
      </w:r>
      <w:r w:rsidRPr="00596F95">
        <w:rPr>
          <w:rFonts w:ascii="Times New Roman" w:eastAsiaTheme="majorEastAsia" w:hAnsi="Times New Roman"/>
          <w:b/>
          <w:bCs/>
          <w:kern w:val="1"/>
          <w:sz w:val="24"/>
          <w:szCs w:val="24"/>
        </w:rPr>
        <w:t xml:space="preserve">. Система условий реализации адаптированной основной образовательной программы начального общего образования обучающихся с </w:t>
      </w:r>
      <w:bookmarkEnd w:id="20"/>
      <w:r w:rsidRPr="00596F95">
        <w:rPr>
          <w:rFonts w:ascii="Times New Roman" w:eastAsiaTheme="majorEastAsia" w:hAnsi="Times New Roman"/>
          <w:b/>
          <w:bCs/>
          <w:kern w:val="1"/>
          <w:sz w:val="24"/>
          <w:szCs w:val="24"/>
        </w:rPr>
        <w:t>нарушениями опорно-двигательного аппарата</w:t>
      </w:r>
      <w:bookmarkEnd w:id="21"/>
    </w:p>
    <w:p w:rsidR="00596F95" w:rsidRPr="00596F95" w:rsidRDefault="00596F95" w:rsidP="00596F95">
      <w:pPr>
        <w:widowControl w:val="0"/>
        <w:spacing w:after="0" w:line="240" w:lineRule="auto"/>
        <w:ind w:firstLine="567"/>
        <w:contextualSpacing/>
        <w:jc w:val="both"/>
        <w:rPr>
          <w:rFonts w:ascii="Times New Roman" w:eastAsiaTheme="minorEastAsia" w:hAnsi="Times New Roman"/>
          <w:b/>
          <w:kern w:val="2"/>
          <w:sz w:val="24"/>
          <w:szCs w:val="24"/>
          <w:lang w:eastAsia="ru-RU"/>
        </w:rPr>
      </w:pPr>
      <w:r w:rsidRPr="00596F95">
        <w:rPr>
          <w:rFonts w:ascii="Times New Roman" w:eastAsiaTheme="minorEastAsia" w:hAnsi="Times New Roman"/>
          <w:b/>
          <w:kern w:val="2"/>
          <w:sz w:val="24"/>
          <w:szCs w:val="24"/>
          <w:lang w:eastAsia="ru-RU"/>
        </w:rPr>
        <w:t>Кадровые условия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соответств</w:t>
      </w:r>
      <w:r w:rsidR="00513CE9">
        <w:rPr>
          <w:rFonts w:ascii="Times New Roman" w:eastAsiaTheme="minorEastAsia" w:hAnsi="Times New Roman"/>
          <w:kern w:val="2"/>
          <w:sz w:val="24"/>
          <w:szCs w:val="24"/>
          <w:lang w:eastAsia="ru-RU"/>
        </w:rPr>
        <w:t>ует</w:t>
      </w:r>
      <w:r w:rsidRPr="00596F95">
        <w:rPr>
          <w:rFonts w:ascii="Times New Roman" w:eastAsiaTheme="minorEastAsia" w:hAnsi="Times New Roman"/>
          <w:kern w:val="2"/>
          <w:sz w:val="24"/>
          <w:szCs w:val="24"/>
          <w:lang w:eastAsia="ru-RU"/>
        </w:rPr>
        <w:t xml:space="preserve"> квалификационным характеристикам по соответствующей должности, а для педагогических работников муниципальной образовательной организации – также квалификационной категории.</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Педагоги, которые реализуют основную общеобразовательную программу начального общего образования с участием обучающихся с НОДА (вариант 6.1.), име</w:t>
      </w:r>
      <w:r w:rsidR="00513CE9">
        <w:rPr>
          <w:rFonts w:ascii="Times New Roman" w:eastAsiaTheme="minorEastAsia" w:hAnsi="Times New Roman"/>
          <w:kern w:val="2"/>
          <w:sz w:val="24"/>
          <w:szCs w:val="24"/>
          <w:lang w:eastAsia="ru-RU"/>
        </w:rPr>
        <w:t>ют</w:t>
      </w:r>
      <w:r w:rsidRPr="00596F95">
        <w:rPr>
          <w:rFonts w:ascii="Times New Roman" w:eastAsiaTheme="minorEastAsia" w:hAnsi="Times New Roman"/>
          <w:kern w:val="2"/>
          <w:sz w:val="24"/>
          <w:szCs w:val="24"/>
          <w:lang w:eastAsia="ru-RU"/>
        </w:rPr>
        <w:t xml:space="preserve"> высшее профессиональное образование, предусматривающее освоение одного из вариантов программ подготовки: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получение квалификации «учитель начальных классов» по специальности «Начальное образование»;</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получение квалификации «учитель» по другим специальностям при наличии </w:t>
      </w:r>
      <w:r w:rsidRPr="00596F95">
        <w:rPr>
          <w:rFonts w:ascii="Times New Roman" w:eastAsiaTheme="minorEastAsia" w:hAnsi="Times New Roman"/>
          <w:kern w:val="2"/>
          <w:sz w:val="24"/>
          <w:szCs w:val="24"/>
          <w:lang w:eastAsia="ru-RU"/>
        </w:rPr>
        <w:lastRenderedPageBreak/>
        <w:t xml:space="preserve">переподготовки или курсов повышения квалификации в области начального образования.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Педагоги образовательной организации, которые реализуют программу коррекционной работы (вариант 6.1.), име</w:t>
      </w:r>
      <w:r w:rsidR="00513CE9">
        <w:rPr>
          <w:rFonts w:ascii="Times New Roman" w:eastAsiaTheme="minorEastAsia" w:hAnsi="Times New Roman"/>
          <w:kern w:val="2"/>
          <w:sz w:val="24"/>
          <w:szCs w:val="24"/>
          <w:lang w:eastAsia="ru-RU"/>
        </w:rPr>
        <w:t>ют</w:t>
      </w:r>
      <w:r w:rsidRPr="00596F95">
        <w:rPr>
          <w:rFonts w:ascii="Times New Roman" w:eastAsiaTheme="minorEastAsia" w:hAnsi="Times New Roman"/>
          <w:kern w:val="2"/>
          <w:sz w:val="24"/>
          <w:szCs w:val="24"/>
          <w:lang w:eastAsia="ru-RU"/>
        </w:rPr>
        <w:t xml:space="preserve"> высшее профессиональное образование и квалификацию/степень не ниже бакалавра по одному из вариантов программ подготовки</w:t>
      </w:r>
      <w:r w:rsidR="007C0355">
        <w:rPr>
          <w:rFonts w:ascii="Times New Roman" w:eastAsiaTheme="minorEastAsia" w:hAnsi="Times New Roman"/>
          <w:kern w:val="2"/>
          <w:sz w:val="24"/>
          <w:szCs w:val="24"/>
          <w:lang w:eastAsia="ru-RU"/>
        </w:rPr>
        <w:t xml:space="preserve"> </w:t>
      </w:r>
      <w:r w:rsidRPr="00596F95">
        <w:rPr>
          <w:rFonts w:ascii="Times New Roman" w:eastAsiaTheme="minorEastAsia" w:hAnsi="Times New Roman"/>
          <w:kern w:val="2"/>
          <w:sz w:val="24"/>
          <w:szCs w:val="24"/>
          <w:lang w:eastAsia="ru-RU"/>
        </w:rPr>
        <w:t>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Все специалисты </w:t>
      </w:r>
      <w:r w:rsidR="00513CE9">
        <w:rPr>
          <w:rFonts w:ascii="Times New Roman" w:eastAsiaTheme="minorEastAsia" w:hAnsi="Times New Roman"/>
          <w:kern w:val="2"/>
          <w:sz w:val="24"/>
          <w:szCs w:val="24"/>
          <w:lang w:eastAsia="ru-RU"/>
        </w:rPr>
        <w:t>прошли</w:t>
      </w:r>
      <w:r w:rsidRPr="00596F95">
        <w:rPr>
          <w:rFonts w:ascii="Times New Roman" w:eastAsiaTheme="minorEastAsia" w:hAnsi="Times New Roman"/>
          <w:kern w:val="2"/>
          <w:sz w:val="24"/>
          <w:szCs w:val="24"/>
          <w:lang w:eastAsia="ru-RU"/>
        </w:rPr>
        <w:t xml:space="preserve">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p>
    <w:p w:rsidR="00596F95" w:rsidRPr="00596F95" w:rsidRDefault="00596F95" w:rsidP="00596F95">
      <w:pPr>
        <w:widowControl w:val="0"/>
        <w:spacing w:after="0" w:line="240" w:lineRule="auto"/>
        <w:ind w:firstLine="567"/>
        <w:contextualSpacing/>
        <w:jc w:val="both"/>
        <w:rPr>
          <w:rFonts w:ascii="Times New Roman" w:eastAsiaTheme="minorEastAsia" w:hAnsi="Times New Roman"/>
          <w:b/>
          <w:kern w:val="2"/>
          <w:sz w:val="24"/>
          <w:szCs w:val="24"/>
          <w:lang w:eastAsia="ru-RU"/>
        </w:rPr>
      </w:pPr>
      <w:r w:rsidRPr="00596F95">
        <w:rPr>
          <w:rFonts w:ascii="Times New Roman" w:eastAsiaTheme="minorEastAsia" w:hAnsi="Times New Roman"/>
          <w:b/>
          <w:kern w:val="2"/>
          <w:sz w:val="24"/>
          <w:szCs w:val="24"/>
          <w:lang w:eastAsia="ru-RU"/>
        </w:rPr>
        <w:t>Финансовые условия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596F95">
          <w:rPr>
            <w:rFonts w:ascii="Times New Roman" w:eastAsiaTheme="minorEastAsia" w:hAnsi="Times New Roman"/>
            <w:sz w:val="24"/>
            <w:szCs w:val="24"/>
            <w:u w:val="single"/>
            <w:lang w:eastAsia="ru-RU"/>
          </w:rPr>
          <w:t>пунктом 3 части 1 статьи 8</w:t>
        </w:r>
      </w:hyperlink>
      <w:r w:rsidRPr="00596F95">
        <w:rPr>
          <w:rFonts w:ascii="Times New Roman" w:eastAsiaTheme="minorEastAsia" w:hAnsi="Times New Roman"/>
          <w:kern w:val="2"/>
          <w:sz w:val="24"/>
          <w:szCs w:val="24"/>
          <w:lang w:eastAsia="ru-RU"/>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Финансово-экономическое обеспечение образования лиц с ОВЗ опирается на п.2 ст. 99 ФЗ «Об образовании в Российской Федерации».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Финансовые условия реализации адаптированной общеобразовательной программы для </w:t>
      </w:r>
      <w:r w:rsidR="00513CE9">
        <w:rPr>
          <w:rFonts w:ascii="Times New Roman" w:eastAsiaTheme="minorEastAsia" w:hAnsi="Times New Roman"/>
          <w:kern w:val="2"/>
          <w:sz w:val="24"/>
          <w:szCs w:val="24"/>
          <w:lang w:eastAsia="ru-RU"/>
        </w:rPr>
        <w:t>о</w:t>
      </w:r>
      <w:r w:rsidRPr="00596F95">
        <w:rPr>
          <w:rFonts w:ascii="Times New Roman" w:eastAsiaTheme="minorEastAsia" w:hAnsi="Times New Roman"/>
          <w:kern w:val="2"/>
          <w:sz w:val="24"/>
          <w:szCs w:val="24"/>
          <w:lang w:eastAsia="ru-RU"/>
        </w:rPr>
        <w:t>бучающихся с НОДА должны:</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обеспечивать образовательной организации возможность исполнения требований стандарта;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Структура расходов на образование включает:</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образование ребенка на основе адаптированной образовательной программы;</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сопровождение ребенка в период его нахождения в образовательной организации;</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консультирование родителей и членов семей по вопросам образования ребенка;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обеспечение необходимым учебным, информационно-техническим оборудованием и учебно-дидактическим материалом.</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Согласно п.2 ст. 99 ФЗ «Об образовании в Российской Федерации» нормативные затраты на </w:t>
      </w:r>
      <w:r w:rsidRPr="00596F95">
        <w:rPr>
          <w:rFonts w:ascii="Times New Roman" w:eastAsiaTheme="minorEastAsia" w:hAnsi="Times New Roman"/>
          <w:kern w:val="2"/>
          <w:sz w:val="24"/>
          <w:szCs w:val="24"/>
          <w:lang w:eastAsia="ru-RU"/>
        </w:rPr>
        <w:lastRenderedPageBreak/>
        <w:t xml:space="preserve">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b/>
          <w:kern w:val="2"/>
          <w:sz w:val="24"/>
          <w:szCs w:val="24"/>
          <w:lang w:eastAsia="ru-RU"/>
        </w:rPr>
      </w:pPr>
      <w:r w:rsidRPr="00596F95">
        <w:rPr>
          <w:rFonts w:ascii="Times New Roman" w:eastAsiaTheme="minorEastAsia" w:hAnsi="Times New Roman"/>
          <w:b/>
          <w:kern w:val="2"/>
          <w:sz w:val="24"/>
          <w:szCs w:val="24"/>
          <w:lang w:eastAsia="ru-RU"/>
        </w:rPr>
        <w:t>Материально-технические условия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596F95">
        <w:rPr>
          <w:rFonts w:ascii="Times New Roman" w:eastAsiaTheme="minorEastAsia" w:hAnsi="Times New Roman"/>
          <w:sz w:val="24"/>
          <w:szCs w:val="24"/>
          <w:vertAlign w:val="superscript"/>
          <w:lang w:eastAsia="ru-RU"/>
        </w:rPr>
        <w:footnoteReference w:id="7"/>
      </w:r>
      <w:r w:rsidRPr="00596F95">
        <w:rPr>
          <w:rFonts w:ascii="Times New Roman" w:eastAsiaTheme="minorEastAsia" w:hAnsi="Times New Roman"/>
          <w:kern w:val="2"/>
          <w:sz w:val="24"/>
          <w:szCs w:val="24"/>
          <w:lang w:eastAsia="ru-RU"/>
        </w:rPr>
        <w:t>.</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Общеобразовательные программы реализуются образовательной организацией как самостоятельно, так и посредством сетевых форм.</w:t>
      </w:r>
      <w:r w:rsidRPr="00596F95">
        <w:rPr>
          <w:rFonts w:ascii="Times New Roman" w:eastAsiaTheme="minorEastAsia" w:hAnsi="Times New Roman"/>
          <w:sz w:val="24"/>
          <w:szCs w:val="24"/>
          <w:vertAlign w:val="superscript"/>
          <w:lang w:eastAsia="ru-RU"/>
        </w:rPr>
        <w:footnoteReference w:id="8"/>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санитарно-бытовых условий (наличие оборудованных гардеробов, санузлов, мест личной гигиены и т. д.);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lastRenderedPageBreak/>
        <w:t>– социально-бытовых условий (наличие оборудованного рабочего места, учительской, комнаты психологической разгрузки и т.д.);</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пожарной и электробезопасности;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требований охраны труда;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своевременных сроков и необходимых объемов текущего и капитального ремонта;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возможность для беспрепятственного доступа обучающихся к информации, объектам инфраструктуры образовательного учреждения</w:t>
      </w:r>
      <w:r w:rsidRPr="00596F95">
        <w:rPr>
          <w:rFonts w:ascii="Times New Roman" w:eastAsiaTheme="minorEastAsia" w:hAnsi="Times New Roman"/>
          <w:kern w:val="2"/>
          <w:sz w:val="24"/>
          <w:szCs w:val="24"/>
          <w:vertAlign w:val="superscript"/>
          <w:lang w:eastAsia="ru-RU"/>
        </w:rPr>
        <w:footnoteReference w:id="9"/>
      </w:r>
      <w:r w:rsidRPr="00596F95">
        <w:rPr>
          <w:rFonts w:ascii="Times New Roman" w:eastAsiaTheme="minorEastAsia" w:hAnsi="Times New Roman"/>
          <w:kern w:val="2"/>
          <w:sz w:val="24"/>
          <w:szCs w:val="24"/>
          <w:lang w:eastAsia="ru-RU"/>
        </w:rPr>
        <w:t xml:space="preserve">.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помещениям библиотек (площадь, размещение рабочих зон, наличие читального зала, число читательских мест, медиатеки);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актовому залу;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спортивным залам, бассейнам, игровому и спортивному оборудованию; </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помещениям для медицинского персонала;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мебели, офисному оснащению и  хозяйственному инвентарю;</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96F95" w:rsidRPr="00596F95" w:rsidRDefault="00596F95" w:rsidP="00596F95">
      <w:pPr>
        <w:widowControl w:val="0"/>
        <w:spacing w:after="0" w:line="240" w:lineRule="auto"/>
        <w:ind w:firstLine="567"/>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организации пространства, в котором обучается ребёнок с НОДА;</w:t>
      </w:r>
    </w:p>
    <w:p w:rsidR="00596F95" w:rsidRPr="00596F95" w:rsidRDefault="00596F95" w:rsidP="00596F95">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организации рабочего места ребёнка с НОДА, в том числе для работы удаленно;</w:t>
      </w:r>
    </w:p>
    <w:p w:rsidR="00596F95" w:rsidRPr="00C44D50" w:rsidRDefault="00596F95" w:rsidP="00C44D50">
      <w:pPr>
        <w:widowControl w:val="0"/>
        <w:spacing w:after="0" w:line="240" w:lineRule="auto"/>
        <w:ind w:firstLine="709"/>
        <w:contextualSpacing/>
        <w:jc w:val="both"/>
        <w:rPr>
          <w:rFonts w:ascii="Times New Roman" w:eastAsiaTheme="minorEastAsia" w:hAnsi="Times New Roman"/>
          <w:kern w:val="2"/>
          <w:sz w:val="24"/>
          <w:szCs w:val="24"/>
          <w:lang w:eastAsia="ru-RU"/>
        </w:rPr>
      </w:pPr>
      <w:r w:rsidRPr="00596F95">
        <w:rPr>
          <w:rFonts w:ascii="Times New Roman" w:eastAsiaTheme="minorEastAsia" w:hAnsi="Times New Roman"/>
          <w:kern w:val="2"/>
          <w:sz w:val="24"/>
          <w:szCs w:val="24"/>
          <w:lang w:eastAsia="ru-RU"/>
        </w:rPr>
        <w:t>– техническим средствам комфортного доступа ребёнка с НОДА к образованию (ассистивные средства и технологии).</w:t>
      </w:r>
    </w:p>
    <w:sectPr w:rsidR="00596F95" w:rsidRPr="00C44D50" w:rsidSect="00016A45">
      <w:footerReference w:type="default" r:id="rId11"/>
      <w:pgSz w:w="11906" w:h="16838" w:code="9"/>
      <w:pgMar w:top="568" w:right="709" w:bottom="99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E5" w:rsidRDefault="006D60E5" w:rsidP="007257BF">
      <w:pPr>
        <w:spacing w:after="0" w:line="240" w:lineRule="auto"/>
      </w:pPr>
      <w:r>
        <w:separator/>
      </w:r>
    </w:p>
  </w:endnote>
  <w:endnote w:type="continuationSeparator" w:id="0">
    <w:p w:rsidR="006D60E5" w:rsidRDefault="006D60E5" w:rsidP="0072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NewtonCSanPin-Regular">
    <w:altName w:val="Times New Roman"/>
    <w:charset w:val="CC"/>
    <w:family w:val="auto"/>
    <w:pitch w:val="default"/>
    <w:sig w:usb0="00000201" w:usb1="00000000" w:usb2="00000000" w:usb3="00000000" w:csb0="00000004" w:csb1="00000000"/>
  </w:font>
  <w:font w:name="DejaVu Sans Condensed">
    <w:altName w:val="Arial"/>
    <w:charset w:val="CC"/>
    <w:family w:val="swiss"/>
    <w:pitch w:val="variable"/>
    <w:sig w:usb0="E7000EFF" w:usb1="5200F5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95" w:rsidRDefault="007235FC">
    <w:pPr>
      <w:pStyle w:val="af0"/>
      <w:jc w:val="right"/>
    </w:pPr>
    <w:r>
      <w:fldChar w:fldCharType="begin"/>
    </w:r>
    <w:r w:rsidR="00596F95">
      <w:instrText xml:space="preserve"> PAGE   \* MERGEFORMAT </w:instrText>
    </w:r>
    <w:r>
      <w:fldChar w:fldCharType="separate"/>
    </w:r>
    <w:r w:rsidR="002970EE">
      <w:rPr>
        <w:noProof/>
      </w:rPr>
      <w:t>1</w:t>
    </w:r>
    <w:r>
      <w:rPr>
        <w:noProof/>
      </w:rPr>
      <w:fldChar w:fldCharType="end"/>
    </w:r>
  </w:p>
  <w:p w:rsidR="00596F95" w:rsidRDefault="00596F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E5" w:rsidRDefault="006D60E5" w:rsidP="007257BF">
      <w:pPr>
        <w:spacing w:after="0" w:line="240" w:lineRule="auto"/>
      </w:pPr>
      <w:r>
        <w:separator/>
      </w:r>
    </w:p>
  </w:footnote>
  <w:footnote w:type="continuationSeparator" w:id="0">
    <w:p w:rsidR="006D60E5" w:rsidRDefault="006D60E5" w:rsidP="007257BF">
      <w:pPr>
        <w:spacing w:after="0" w:line="240" w:lineRule="auto"/>
      </w:pPr>
      <w:r>
        <w:continuationSeparator/>
      </w:r>
    </w:p>
  </w:footnote>
  <w:footnote w:id="1">
    <w:p w:rsidR="00596F95" w:rsidRPr="002257A5" w:rsidRDefault="00596F95" w:rsidP="00596F95">
      <w:pPr>
        <w:pStyle w:val="a3"/>
        <w:spacing w:before="0" w:after="0"/>
      </w:pPr>
      <w:r w:rsidRPr="0085201A">
        <w:rPr>
          <w:rStyle w:val="aa"/>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596F95" w:rsidRDefault="00596F95" w:rsidP="00596F95">
      <w:pPr>
        <w:pStyle w:val="a3"/>
        <w:spacing w:before="0" w:after="0"/>
        <w:jc w:val="both"/>
      </w:pPr>
      <w:r>
        <w:rPr>
          <w:rStyle w:val="af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596F95" w:rsidRPr="00AD1C69" w:rsidRDefault="00596F95" w:rsidP="00596F95">
      <w:pPr>
        <w:autoSpaceDE w:val="0"/>
        <w:autoSpaceDN w:val="0"/>
        <w:adjustRightInd w:val="0"/>
        <w:jc w:val="both"/>
        <w:rPr>
          <w:rFonts w:ascii="Times New Roman" w:hAnsi="Times New Roman"/>
          <w:sz w:val="20"/>
          <w:szCs w:val="20"/>
        </w:rPr>
      </w:pPr>
      <w:r>
        <w:rPr>
          <w:rStyle w:val="aa"/>
          <w:sz w:val="20"/>
          <w:szCs w:val="20"/>
        </w:rPr>
        <w:footnoteRef/>
      </w:r>
      <w:r w:rsidRPr="00AD1C69">
        <w:rPr>
          <w:rFonts w:ascii="Times New Roman" w:hAnsi="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596F95" w:rsidRDefault="00596F95" w:rsidP="00596F95">
      <w:pPr>
        <w:pStyle w:val="a6"/>
      </w:pPr>
      <w:r>
        <w:rPr>
          <w:rStyle w:val="aa"/>
        </w:rPr>
        <w:footnoteRef/>
      </w:r>
      <w:r>
        <w:tab/>
      </w:r>
      <w:r>
        <w:rPr>
          <w:sz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rPr>
          <w:sz w:val="20"/>
        </w:rPr>
        <w:br/>
        <w:t>ФГОС НОО).</w:t>
      </w:r>
    </w:p>
  </w:footnote>
  <w:footnote w:id="5">
    <w:p w:rsidR="00596F95" w:rsidRDefault="00596F95" w:rsidP="00596F95">
      <w:pPr>
        <w:pStyle w:val="a6"/>
      </w:pPr>
      <w:r>
        <w:rPr>
          <w:rStyle w:val="aa"/>
        </w:rPr>
        <w:footnoteRef/>
      </w:r>
      <w:r>
        <w:tab/>
        <w:t xml:space="preserve">Раздел </w:t>
      </w:r>
      <w:r>
        <w:rPr>
          <w:lang w:val="en-US"/>
        </w:rPr>
        <w:t>III</w:t>
      </w:r>
      <w:r>
        <w:t xml:space="preserve"> ФГОС НОО.</w:t>
      </w:r>
    </w:p>
  </w:footnote>
  <w:footnote w:id="6">
    <w:p w:rsidR="00596F95" w:rsidRDefault="00596F95" w:rsidP="00596F95">
      <w:pPr>
        <w:pStyle w:val="a6"/>
      </w:pPr>
      <w:r>
        <w:rPr>
          <w:rStyle w:val="aa"/>
        </w:rPr>
        <w:footnoteRef/>
      </w:r>
      <w:r>
        <w:tab/>
        <w:t xml:space="preserve">Раздел </w:t>
      </w:r>
      <w:r>
        <w:rPr>
          <w:lang w:val="en-US"/>
        </w:rPr>
        <w:t>III</w:t>
      </w:r>
      <w:r>
        <w:t xml:space="preserve"> ФГОС НОО.</w:t>
      </w:r>
    </w:p>
  </w:footnote>
  <w:footnote w:id="7">
    <w:p w:rsidR="00596F95" w:rsidRPr="00D87BD2" w:rsidRDefault="00596F95" w:rsidP="00596F95">
      <w:pPr>
        <w:pStyle w:val="a6"/>
      </w:pPr>
      <w:r w:rsidRPr="00D87BD2">
        <w:rPr>
          <w:rStyle w:val="aa"/>
        </w:rPr>
        <w:footnoteRef/>
      </w:r>
      <w:r w:rsidRPr="00D87BD2">
        <w:rPr>
          <w:sz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596F95" w:rsidRPr="00D87BD2" w:rsidRDefault="00596F95" w:rsidP="00596F95">
      <w:pPr>
        <w:pStyle w:val="a6"/>
      </w:pPr>
      <w:r w:rsidRPr="00D87BD2">
        <w:rPr>
          <w:rStyle w:val="aa"/>
        </w:rPr>
        <w:footnoteRef/>
      </w:r>
      <w:r w:rsidRPr="00D87BD2">
        <w:rPr>
          <w:sz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596F95" w:rsidRPr="004F37B0" w:rsidRDefault="00596F95" w:rsidP="00596F95">
      <w:pPr>
        <w:spacing w:after="0" w:line="240" w:lineRule="auto"/>
        <w:jc w:val="both"/>
        <w:rPr>
          <w:rFonts w:ascii="Times New Roman" w:hAnsi="Times New Roman"/>
          <w:i/>
          <w:sz w:val="20"/>
          <w:szCs w:val="20"/>
        </w:rPr>
      </w:pPr>
      <w:r w:rsidRPr="009B4369">
        <w:rPr>
          <w:rStyle w:val="aa"/>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8">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9">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0">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2">
    <w:nsid w:val="00000014"/>
    <w:multiLevelType w:val="multilevel"/>
    <w:tmpl w:val="00000014"/>
    <w:name w:val="WW8Num2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14">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15">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8">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1">
    <w:nsid w:val="0000001D"/>
    <w:multiLevelType w:val="singleLevel"/>
    <w:tmpl w:val="0000001D"/>
    <w:name w:val="WW8Num29"/>
    <w:lvl w:ilvl="0">
      <w:start w:val="4"/>
      <w:numFmt w:val="decimal"/>
      <w:lvlText w:val="%1."/>
      <w:lvlJc w:val="left"/>
      <w:pPr>
        <w:tabs>
          <w:tab w:val="num" w:pos="0"/>
        </w:tabs>
        <w:ind w:left="720" w:hanging="360"/>
      </w:pPr>
    </w:lvl>
  </w:abstractNum>
  <w:abstractNum w:abstractNumId="22">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24">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28"/>
    <w:multiLevelType w:val="multilevel"/>
    <w:tmpl w:val="00000028"/>
    <w:name w:val="WW8Num4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7">
    <w:nsid w:val="04D34886"/>
    <w:multiLevelType w:val="hybridMultilevel"/>
    <w:tmpl w:val="A7340876"/>
    <w:lvl w:ilvl="0" w:tplc="C038AD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15481E9B"/>
    <w:multiLevelType w:val="hybridMultilevel"/>
    <w:tmpl w:val="C1D8365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42431D7"/>
    <w:multiLevelType w:val="multilevel"/>
    <w:tmpl w:val="6D9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63F703B"/>
    <w:multiLevelType w:val="singleLevel"/>
    <w:tmpl w:val="8904DA0E"/>
    <w:lvl w:ilvl="0">
      <w:start w:val="1"/>
      <w:numFmt w:val="decimal"/>
      <w:lvlText w:val="%1)"/>
      <w:lvlJc w:val="left"/>
      <w:pPr>
        <w:tabs>
          <w:tab w:val="num" w:pos="360"/>
        </w:tabs>
        <w:ind w:left="360" w:hanging="360"/>
      </w:pPr>
      <w:rPr>
        <w:rFonts w:hint="default"/>
        <w:b w:val="0"/>
      </w:rPr>
    </w:lvl>
  </w:abstractNum>
  <w:abstractNum w:abstractNumId="41">
    <w:nsid w:val="27063C15"/>
    <w:multiLevelType w:val="multilevel"/>
    <w:tmpl w:val="50D46D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DE419A"/>
    <w:multiLevelType w:val="hybridMultilevel"/>
    <w:tmpl w:val="F210DE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C287C72"/>
    <w:multiLevelType w:val="hybridMultilevel"/>
    <w:tmpl w:val="F132A39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D70286E"/>
    <w:multiLevelType w:val="hybridMultilevel"/>
    <w:tmpl w:val="9EC2E6A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7641A0A"/>
    <w:multiLevelType w:val="hybridMultilevel"/>
    <w:tmpl w:val="443E4CE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2B64B2B"/>
    <w:multiLevelType w:val="multilevel"/>
    <w:tmpl w:val="E4F2DCDE"/>
    <w:lvl w:ilvl="0">
      <w:start w:val="1"/>
      <w:numFmt w:val="upperRoman"/>
      <w:lvlText w:val="%1."/>
      <w:lvlJc w:val="left"/>
      <w:pPr>
        <w:ind w:left="216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6">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9">
    <w:nsid w:val="60F031B5"/>
    <w:multiLevelType w:val="hybridMultilevel"/>
    <w:tmpl w:val="3C9CB9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77B21B5"/>
    <w:multiLevelType w:val="multilevel"/>
    <w:tmpl w:val="9B464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80542E6"/>
    <w:multiLevelType w:val="hybridMultilevel"/>
    <w:tmpl w:val="47C028F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A9773A9"/>
    <w:multiLevelType w:val="hybridMultilevel"/>
    <w:tmpl w:val="BFD8469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4963BA"/>
    <w:multiLevelType w:val="hybridMultilevel"/>
    <w:tmpl w:val="45123FD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B874E5D"/>
    <w:multiLevelType w:val="hybridMultilevel"/>
    <w:tmpl w:val="FC24780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E7B1312"/>
    <w:multiLevelType w:val="hybridMultilevel"/>
    <w:tmpl w:val="8D64D9B6"/>
    <w:lvl w:ilvl="0" w:tplc="28DCD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3"/>
  </w:num>
  <w:num w:numId="2">
    <w:abstractNumId w:val="39"/>
  </w:num>
  <w:num w:numId="3">
    <w:abstractNumId w:val="6"/>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44"/>
  </w:num>
  <w:num w:numId="14">
    <w:abstractNumId w:val="73"/>
  </w:num>
  <w:num w:numId="15">
    <w:abstractNumId w:val="57"/>
  </w:num>
  <w:num w:numId="16">
    <w:abstractNumId w:val="43"/>
  </w:num>
  <w:num w:numId="17">
    <w:abstractNumId w:val="56"/>
  </w:num>
  <w:num w:numId="18">
    <w:abstractNumId w:val="28"/>
  </w:num>
  <w:num w:numId="19">
    <w:abstractNumId w:val="54"/>
  </w:num>
  <w:num w:numId="20">
    <w:abstractNumId w:val="36"/>
  </w:num>
  <w:num w:numId="21">
    <w:abstractNumId w:val="30"/>
  </w:num>
  <w:num w:numId="22">
    <w:abstractNumId w:val="60"/>
  </w:num>
  <w:num w:numId="23">
    <w:abstractNumId w:val="38"/>
  </w:num>
  <w:num w:numId="24">
    <w:abstractNumId w:val="71"/>
  </w:num>
  <w:num w:numId="25">
    <w:abstractNumId w:val="42"/>
  </w:num>
  <w:num w:numId="26">
    <w:abstractNumId w:val="45"/>
  </w:num>
  <w:num w:numId="27">
    <w:abstractNumId w:val="35"/>
  </w:num>
  <w:num w:numId="28">
    <w:abstractNumId w:val="67"/>
  </w:num>
  <w:num w:numId="29">
    <w:abstractNumId w:val="66"/>
  </w:num>
  <w:num w:numId="30">
    <w:abstractNumId w:val="62"/>
  </w:num>
  <w:num w:numId="31">
    <w:abstractNumId w:val="58"/>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68"/>
  </w:num>
  <w:num w:numId="41">
    <w:abstractNumId w:val="55"/>
  </w:num>
  <w:num w:numId="42">
    <w:abstractNumId w:val="46"/>
  </w:num>
  <w:num w:numId="43">
    <w:abstractNumId w:val="59"/>
  </w:num>
  <w:num w:numId="44">
    <w:abstractNumId w:val="27"/>
  </w:num>
  <w:num w:numId="45">
    <w:abstractNumId w:val="40"/>
  </w:num>
  <w:num w:numId="46">
    <w:abstractNumId w:val="74"/>
  </w:num>
  <w:num w:numId="47">
    <w:abstractNumId w:val="34"/>
  </w:num>
  <w:num w:numId="48">
    <w:abstractNumId w:val="37"/>
  </w:num>
  <w:num w:numId="49">
    <w:abstractNumId w:val="61"/>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11FF"/>
    <w:rsid w:val="00014B0B"/>
    <w:rsid w:val="000161C7"/>
    <w:rsid w:val="00016A45"/>
    <w:rsid w:val="000174E3"/>
    <w:rsid w:val="00024DF4"/>
    <w:rsid w:val="00031E64"/>
    <w:rsid w:val="00032BB5"/>
    <w:rsid w:val="0003523D"/>
    <w:rsid w:val="000411D4"/>
    <w:rsid w:val="00041F49"/>
    <w:rsid w:val="00043674"/>
    <w:rsid w:val="00046731"/>
    <w:rsid w:val="000513C7"/>
    <w:rsid w:val="00051B73"/>
    <w:rsid w:val="00051C6F"/>
    <w:rsid w:val="0005258F"/>
    <w:rsid w:val="00055539"/>
    <w:rsid w:val="000605F0"/>
    <w:rsid w:val="00061835"/>
    <w:rsid w:val="00064336"/>
    <w:rsid w:val="00072B61"/>
    <w:rsid w:val="00072D27"/>
    <w:rsid w:val="0007324F"/>
    <w:rsid w:val="000739E2"/>
    <w:rsid w:val="000830B1"/>
    <w:rsid w:val="0008731C"/>
    <w:rsid w:val="0009230A"/>
    <w:rsid w:val="0009602B"/>
    <w:rsid w:val="000975B2"/>
    <w:rsid w:val="000A0701"/>
    <w:rsid w:val="000A2CB8"/>
    <w:rsid w:val="000B0E5B"/>
    <w:rsid w:val="000B0E9C"/>
    <w:rsid w:val="000B1210"/>
    <w:rsid w:val="000B2A5F"/>
    <w:rsid w:val="000C2455"/>
    <w:rsid w:val="000D14AA"/>
    <w:rsid w:val="000D5762"/>
    <w:rsid w:val="000E0472"/>
    <w:rsid w:val="000E0973"/>
    <w:rsid w:val="000E3E4A"/>
    <w:rsid w:val="000F25FB"/>
    <w:rsid w:val="000F38AE"/>
    <w:rsid w:val="000F6F47"/>
    <w:rsid w:val="001019CC"/>
    <w:rsid w:val="0010504E"/>
    <w:rsid w:val="00106C45"/>
    <w:rsid w:val="00107878"/>
    <w:rsid w:val="001206FC"/>
    <w:rsid w:val="00120D4A"/>
    <w:rsid w:val="001233F4"/>
    <w:rsid w:val="001252C5"/>
    <w:rsid w:val="00127576"/>
    <w:rsid w:val="00131794"/>
    <w:rsid w:val="00136466"/>
    <w:rsid w:val="001367E0"/>
    <w:rsid w:val="00137722"/>
    <w:rsid w:val="00140E51"/>
    <w:rsid w:val="001414E4"/>
    <w:rsid w:val="0014426F"/>
    <w:rsid w:val="00144AA7"/>
    <w:rsid w:val="00144EF6"/>
    <w:rsid w:val="001468FA"/>
    <w:rsid w:val="0015237F"/>
    <w:rsid w:val="001523EB"/>
    <w:rsid w:val="0015515B"/>
    <w:rsid w:val="001551F6"/>
    <w:rsid w:val="00157949"/>
    <w:rsid w:val="0016520F"/>
    <w:rsid w:val="001706AA"/>
    <w:rsid w:val="001736B3"/>
    <w:rsid w:val="00174C2C"/>
    <w:rsid w:val="00175BE3"/>
    <w:rsid w:val="00176CB0"/>
    <w:rsid w:val="00176E17"/>
    <w:rsid w:val="00184509"/>
    <w:rsid w:val="00184D5F"/>
    <w:rsid w:val="001857FF"/>
    <w:rsid w:val="001874B2"/>
    <w:rsid w:val="001901F3"/>
    <w:rsid w:val="001913B3"/>
    <w:rsid w:val="0019244F"/>
    <w:rsid w:val="001953CE"/>
    <w:rsid w:val="00196183"/>
    <w:rsid w:val="00196997"/>
    <w:rsid w:val="001A037E"/>
    <w:rsid w:val="001A1B4F"/>
    <w:rsid w:val="001A226E"/>
    <w:rsid w:val="001A2ACA"/>
    <w:rsid w:val="001A304B"/>
    <w:rsid w:val="001A5908"/>
    <w:rsid w:val="001A5FE3"/>
    <w:rsid w:val="001A6B73"/>
    <w:rsid w:val="001A7C23"/>
    <w:rsid w:val="001B20C5"/>
    <w:rsid w:val="001B6815"/>
    <w:rsid w:val="001C26ED"/>
    <w:rsid w:val="001C5FCF"/>
    <w:rsid w:val="001C6630"/>
    <w:rsid w:val="001E07CC"/>
    <w:rsid w:val="001E76F4"/>
    <w:rsid w:val="001F0A6E"/>
    <w:rsid w:val="001F1FD4"/>
    <w:rsid w:val="001F3C6B"/>
    <w:rsid w:val="001F6953"/>
    <w:rsid w:val="00206F57"/>
    <w:rsid w:val="00211C30"/>
    <w:rsid w:val="00216B25"/>
    <w:rsid w:val="002221D9"/>
    <w:rsid w:val="002227BB"/>
    <w:rsid w:val="00223078"/>
    <w:rsid w:val="002244D0"/>
    <w:rsid w:val="00236284"/>
    <w:rsid w:val="0024378F"/>
    <w:rsid w:val="002450D2"/>
    <w:rsid w:val="00251F29"/>
    <w:rsid w:val="0025374C"/>
    <w:rsid w:val="0025507E"/>
    <w:rsid w:val="00263003"/>
    <w:rsid w:val="00267C3D"/>
    <w:rsid w:val="00273164"/>
    <w:rsid w:val="00273CBD"/>
    <w:rsid w:val="00274BA0"/>
    <w:rsid w:val="00281307"/>
    <w:rsid w:val="00282CDD"/>
    <w:rsid w:val="00282F55"/>
    <w:rsid w:val="00284BC2"/>
    <w:rsid w:val="00287991"/>
    <w:rsid w:val="00292519"/>
    <w:rsid w:val="00292564"/>
    <w:rsid w:val="00295E7A"/>
    <w:rsid w:val="002970EE"/>
    <w:rsid w:val="002A058E"/>
    <w:rsid w:val="002A0B44"/>
    <w:rsid w:val="002A5149"/>
    <w:rsid w:val="002A7446"/>
    <w:rsid w:val="002A78F4"/>
    <w:rsid w:val="002B34AC"/>
    <w:rsid w:val="002B7308"/>
    <w:rsid w:val="002C2F9E"/>
    <w:rsid w:val="002C45F5"/>
    <w:rsid w:val="002C772F"/>
    <w:rsid w:val="002D56B1"/>
    <w:rsid w:val="002D63AC"/>
    <w:rsid w:val="002D6403"/>
    <w:rsid w:val="002D7CB2"/>
    <w:rsid w:val="002E25F2"/>
    <w:rsid w:val="002E2C32"/>
    <w:rsid w:val="002F0E7D"/>
    <w:rsid w:val="002F2FDC"/>
    <w:rsid w:val="002F3343"/>
    <w:rsid w:val="002F609A"/>
    <w:rsid w:val="003072F7"/>
    <w:rsid w:val="003111CA"/>
    <w:rsid w:val="0031458A"/>
    <w:rsid w:val="00317DB4"/>
    <w:rsid w:val="00320412"/>
    <w:rsid w:val="003238CB"/>
    <w:rsid w:val="003240D6"/>
    <w:rsid w:val="00324BEF"/>
    <w:rsid w:val="00325689"/>
    <w:rsid w:val="003270B7"/>
    <w:rsid w:val="00330CCF"/>
    <w:rsid w:val="003376CE"/>
    <w:rsid w:val="00340D76"/>
    <w:rsid w:val="00350442"/>
    <w:rsid w:val="00352E96"/>
    <w:rsid w:val="003601A4"/>
    <w:rsid w:val="0036122D"/>
    <w:rsid w:val="003618EB"/>
    <w:rsid w:val="00370DC5"/>
    <w:rsid w:val="00372ADC"/>
    <w:rsid w:val="003777B0"/>
    <w:rsid w:val="00377A0F"/>
    <w:rsid w:val="00387C6F"/>
    <w:rsid w:val="0039170D"/>
    <w:rsid w:val="00391EE2"/>
    <w:rsid w:val="00391F59"/>
    <w:rsid w:val="0039333F"/>
    <w:rsid w:val="003A0F5E"/>
    <w:rsid w:val="003A49D2"/>
    <w:rsid w:val="003B057D"/>
    <w:rsid w:val="003B26EE"/>
    <w:rsid w:val="003B40DC"/>
    <w:rsid w:val="003C30A3"/>
    <w:rsid w:val="003C3AD4"/>
    <w:rsid w:val="003C7821"/>
    <w:rsid w:val="003D104C"/>
    <w:rsid w:val="003D12D5"/>
    <w:rsid w:val="003E1ED0"/>
    <w:rsid w:val="003E27B7"/>
    <w:rsid w:val="003E4131"/>
    <w:rsid w:val="003F2035"/>
    <w:rsid w:val="003F3F37"/>
    <w:rsid w:val="003F4E59"/>
    <w:rsid w:val="003F5C7C"/>
    <w:rsid w:val="003F68C9"/>
    <w:rsid w:val="004114CE"/>
    <w:rsid w:val="0041410E"/>
    <w:rsid w:val="00417E00"/>
    <w:rsid w:val="00420DF2"/>
    <w:rsid w:val="00424292"/>
    <w:rsid w:val="00424A54"/>
    <w:rsid w:val="0043249B"/>
    <w:rsid w:val="0044030B"/>
    <w:rsid w:val="00443B37"/>
    <w:rsid w:val="00444A75"/>
    <w:rsid w:val="00450C51"/>
    <w:rsid w:val="00451F38"/>
    <w:rsid w:val="00455548"/>
    <w:rsid w:val="00455C66"/>
    <w:rsid w:val="0046286C"/>
    <w:rsid w:val="004653C9"/>
    <w:rsid w:val="004654E2"/>
    <w:rsid w:val="0047430D"/>
    <w:rsid w:val="00476438"/>
    <w:rsid w:val="00477169"/>
    <w:rsid w:val="00481416"/>
    <w:rsid w:val="004920A0"/>
    <w:rsid w:val="00492B05"/>
    <w:rsid w:val="00494E05"/>
    <w:rsid w:val="00497BFF"/>
    <w:rsid w:val="004B03DF"/>
    <w:rsid w:val="004B24F0"/>
    <w:rsid w:val="004B3EF5"/>
    <w:rsid w:val="004C2462"/>
    <w:rsid w:val="004C6338"/>
    <w:rsid w:val="004D475E"/>
    <w:rsid w:val="004D7BA0"/>
    <w:rsid w:val="004E0329"/>
    <w:rsid w:val="004E1D6D"/>
    <w:rsid w:val="004F15A6"/>
    <w:rsid w:val="004F171B"/>
    <w:rsid w:val="004F2FF4"/>
    <w:rsid w:val="004F5946"/>
    <w:rsid w:val="0050014C"/>
    <w:rsid w:val="005004B8"/>
    <w:rsid w:val="00500D4B"/>
    <w:rsid w:val="005030D7"/>
    <w:rsid w:val="0050323B"/>
    <w:rsid w:val="0050484E"/>
    <w:rsid w:val="005055E3"/>
    <w:rsid w:val="005101F1"/>
    <w:rsid w:val="005102A3"/>
    <w:rsid w:val="00513CE9"/>
    <w:rsid w:val="00520518"/>
    <w:rsid w:val="00521950"/>
    <w:rsid w:val="0053219C"/>
    <w:rsid w:val="005355FE"/>
    <w:rsid w:val="005369C9"/>
    <w:rsid w:val="005371EF"/>
    <w:rsid w:val="0053748D"/>
    <w:rsid w:val="00537613"/>
    <w:rsid w:val="00541725"/>
    <w:rsid w:val="00542240"/>
    <w:rsid w:val="0054314D"/>
    <w:rsid w:val="005439A7"/>
    <w:rsid w:val="00547158"/>
    <w:rsid w:val="00547865"/>
    <w:rsid w:val="00550933"/>
    <w:rsid w:val="0055206A"/>
    <w:rsid w:val="005572B8"/>
    <w:rsid w:val="0055772D"/>
    <w:rsid w:val="00564EBB"/>
    <w:rsid w:val="00571B15"/>
    <w:rsid w:val="00576730"/>
    <w:rsid w:val="0058194F"/>
    <w:rsid w:val="005842B1"/>
    <w:rsid w:val="005864BA"/>
    <w:rsid w:val="0059112A"/>
    <w:rsid w:val="0059333B"/>
    <w:rsid w:val="00594282"/>
    <w:rsid w:val="005969ED"/>
    <w:rsid w:val="00596F95"/>
    <w:rsid w:val="005B15D0"/>
    <w:rsid w:val="005B7E1D"/>
    <w:rsid w:val="005C1219"/>
    <w:rsid w:val="005C2AC6"/>
    <w:rsid w:val="005C385D"/>
    <w:rsid w:val="005C5452"/>
    <w:rsid w:val="005C5767"/>
    <w:rsid w:val="005D3A23"/>
    <w:rsid w:val="005D5AD9"/>
    <w:rsid w:val="005D5F76"/>
    <w:rsid w:val="005E0D53"/>
    <w:rsid w:val="005E1F90"/>
    <w:rsid w:val="005E250D"/>
    <w:rsid w:val="005F0AD6"/>
    <w:rsid w:val="005F1D58"/>
    <w:rsid w:val="005F6393"/>
    <w:rsid w:val="00601B51"/>
    <w:rsid w:val="006029C4"/>
    <w:rsid w:val="006101B4"/>
    <w:rsid w:val="00611273"/>
    <w:rsid w:val="00611D81"/>
    <w:rsid w:val="0061668D"/>
    <w:rsid w:val="00617234"/>
    <w:rsid w:val="00617855"/>
    <w:rsid w:val="006179AB"/>
    <w:rsid w:val="00620BB0"/>
    <w:rsid w:val="0062198C"/>
    <w:rsid w:val="00622ABE"/>
    <w:rsid w:val="00625D55"/>
    <w:rsid w:val="00626167"/>
    <w:rsid w:val="00632131"/>
    <w:rsid w:val="00633F06"/>
    <w:rsid w:val="00637E0C"/>
    <w:rsid w:val="006400A5"/>
    <w:rsid w:val="00641E0F"/>
    <w:rsid w:val="00646377"/>
    <w:rsid w:val="00652E94"/>
    <w:rsid w:val="00653B6F"/>
    <w:rsid w:val="00653C86"/>
    <w:rsid w:val="006567AE"/>
    <w:rsid w:val="00656813"/>
    <w:rsid w:val="0066388C"/>
    <w:rsid w:val="00672120"/>
    <w:rsid w:val="006725E1"/>
    <w:rsid w:val="006738C6"/>
    <w:rsid w:val="00677270"/>
    <w:rsid w:val="00686EC9"/>
    <w:rsid w:val="006875F4"/>
    <w:rsid w:val="006A1F9F"/>
    <w:rsid w:val="006A29AE"/>
    <w:rsid w:val="006A33EE"/>
    <w:rsid w:val="006B20B1"/>
    <w:rsid w:val="006B3FE0"/>
    <w:rsid w:val="006B43AC"/>
    <w:rsid w:val="006B79FD"/>
    <w:rsid w:val="006C719D"/>
    <w:rsid w:val="006D06A5"/>
    <w:rsid w:val="006D40FE"/>
    <w:rsid w:val="006D594C"/>
    <w:rsid w:val="006D60E5"/>
    <w:rsid w:val="006D6A78"/>
    <w:rsid w:val="006E05FC"/>
    <w:rsid w:val="006E4E2A"/>
    <w:rsid w:val="006F0089"/>
    <w:rsid w:val="006F2DED"/>
    <w:rsid w:val="006F370F"/>
    <w:rsid w:val="006F5FB7"/>
    <w:rsid w:val="00701083"/>
    <w:rsid w:val="00707FA8"/>
    <w:rsid w:val="00713EED"/>
    <w:rsid w:val="007164A2"/>
    <w:rsid w:val="00720400"/>
    <w:rsid w:val="007211FF"/>
    <w:rsid w:val="0072294A"/>
    <w:rsid w:val="007235FC"/>
    <w:rsid w:val="00723A2C"/>
    <w:rsid w:val="0072512E"/>
    <w:rsid w:val="00725649"/>
    <w:rsid w:val="007257BF"/>
    <w:rsid w:val="0073417A"/>
    <w:rsid w:val="00734251"/>
    <w:rsid w:val="0074072D"/>
    <w:rsid w:val="00742537"/>
    <w:rsid w:val="007426B2"/>
    <w:rsid w:val="007521EC"/>
    <w:rsid w:val="00752E33"/>
    <w:rsid w:val="00753261"/>
    <w:rsid w:val="00756314"/>
    <w:rsid w:val="00766438"/>
    <w:rsid w:val="007669B5"/>
    <w:rsid w:val="00780B1C"/>
    <w:rsid w:val="00782E49"/>
    <w:rsid w:val="00782E8D"/>
    <w:rsid w:val="007833BE"/>
    <w:rsid w:val="0078404A"/>
    <w:rsid w:val="00790483"/>
    <w:rsid w:val="007A17F8"/>
    <w:rsid w:val="007A3DCC"/>
    <w:rsid w:val="007C0355"/>
    <w:rsid w:val="007C647A"/>
    <w:rsid w:val="007C779B"/>
    <w:rsid w:val="007E4554"/>
    <w:rsid w:val="007F4112"/>
    <w:rsid w:val="007F4911"/>
    <w:rsid w:val="008000DB"/>
    <w:rsid w:val="0080612D"/>
    <w:rsid w:val="00810A54"/>
    <w:rsid w:val="00816D7D"/>
    <w:rsid w:val="00821492"/>
    <w:rsid w:val="0082541B"/>
    <w:rsid w:val="008322C5"/>
    <w:rsid w:val="00842601"/>
    <w:rsid w:val="0084337B"/>
    <w:rsid w:val="00845257"/>
    <w:rsid w:val="008477E8"/>
    <w:rsid w:val="008506BA"/>
    <w:rsid w:val="00851FC9"/>
    <w:rsid w:val="008528E7"/>
    <w:rsid w:val="00854BC8"/>
    <w:rsid w:val="00855104"/>
    <w:rsid w:val="00856987"/>
    <w:rsid w:val="008575FD"/>
    <w:rsid w:val="00860E21"/>
    <w:rsid w:val="00861B6B"/>
    <w:rsid w:val="0087063F"/>
    <w:rsid w:val="00880E0E"/>
    <w:rsid w:val="00882E5E"/>
    <w:rsid w:val="00886615"/>
    <w:rsid w:val="008904E9"/>
    <w:rsid w:val="00891173"/>
    <w:rsid w:val="00892C50"/>
    <w:rsid w:val="0089728B"/>
    <w:rsid w:val="008A0B0F"/>
    <w:rsid w:val="008A5118"/>
    <w:rsid w:val="008A782D"/>
    <w:rsid w:val="008B22FE"/>
    <w:rsid w:val="008B676A"/>
    <w:rsid w:val="008C1186"/>
    <w:rsid w:val="008C3293"/>
    <w:rsid w:val="008C3471"/>
    <w:rsid w:val="008C5349"/>
    <w:rsid w:val="008D3275"/>
    <w:rsid w:val="008D3523"/>
    <w:rsid w:val="008D3AFC"/>
    <w:rsid w:val="008E3407"/>
    <w:rsid w:val="008E39F7"/>
    <w:rsid w:val="008E4181"/>
    <w:rsid w:val="008E5F43"/>
    <w:rsid w:val="0090058A"/>
    <w:rsid w:val="009034CC"/>
    <w:rsid w:val="00904A85"/>
    <w:rsid w:val="00906DC3"/>
    <w:rsid w:val="009163B9"/>
    <w:rsid w:val="0091656C"/>
    <w:rsid w:val="009227BE"/>
    <w:rsid w:val="00925239"/>
    <w:rsid w:val="009305B8"/>
    <w:rsid w:val="00932432"/>
    <w:rsid w:val="00940BC2"/>
    <w:rsid w:val="00941C34"/>
    <w:rsid w:val="009434BB"/>
    <w:rsid w:val="00943E19"/>
    <w:rsid w:val="009525D2"/>
    <w:rsid w:val="00952A3B"/>
    <w:rsid w:val="00960F13"/>
    <w:rsid w:val="00962D2B"/>
    <w:rsid w:val="00965613"/>
    <w:rsid w:val="00970C0D"/>
    <w:rsid w:val="0097220E"/>
    <w:rsid w:val="009729A7"/>
    <w:rsid w:val="009750B0"/>
    <w:rsid w:val="009757BF"/>
    <w:rsid w:val="0097617E"/>
    <w:rsid w:val="00981469"/>
    <w:rsid w:val="00984FC5"/>
    <w:rsid w:val="00986035"/>
    <w:rsid w:val="00992D6A"/>
    <w:rsid w:val="00993109"/>
    <w:rsid w:val="009A1538"/>
    <w:rsid w:val="009A2D13"/>
    <w:rsid w:val="009B0F55"/>
    <w:rsid w:val="009B62D5"/>
    <w:rsid w:val="009C273B"/>
    <w:rsid w:val="009C551F"/>
    <w:rsid w:val="009D27D4"/>
    <w:rsid w:val="009D3135"/>
    <w:rsid w:val="009D6BA3"/>
    <w:rsid w:val="009D7D9E"/>
    <w:rsid w:val="009D7DC4"/>
    <w:rsid w:val="009E0F3B"/>
    <w:rsid w:val="009F415E"/>
    <w:rsid w:val="009F7AF9"/>
    <w:rsid w:val="00A0064E"/>
    <w:rsid w:val="00A00D62"/>
    <w:rsid w:val="00A1067F"/>
    <w:rsid w:val="00A12BC8"/>
    <w:rsid w:val="00A12FD7"/>
    <w:rsid w:val="00A141B5"/>
    <w:rsid w:val="00A22A76"/>
    <w:rsid w:val="00A239F9"/>
    <w:rsid w:val="00A241C0"/>
    <w:rsid w:val="00A24948"/>
    <w:rsid w:val="00A32964"/>
    <w:rsid w:val="00A34E19"/>
    <w:rsid w:val="00A40259"/>
    <w:rsid w:val="00A4505F"/>
    <w:rsid w:val="00A4550A"/>
    <w:rsid w:val="00A50157"/>
    <w:rsid w:val="00A51A57"/>
    <w:rsid w:val="00A52A00"/>
    <w:rsid w:val="00A54785"/>
    <w:rsid w:val="00A60DCD"/>
    <w:rsid w:val="00A641FC"/>
    <w:rsid w:val="00A659E4"/>
    <w:rsid w:val="00A66B8A"/>
    <w:rsid w:val="00A71DF4"/>
    <w:rsid w:val="00A729CB"/>
    <w:rsid w:val="00A758A7"/>
    <w:rsid w:val="00A75E1F"/>
    <w:rsid w:val="00A817BF"/>
    <w:rsid w:val="00A94C3F"/>
    <w:rsid w:val="00A9752D"/>
    <w:rsid w:val="00AB2817"/>
    <w:rsid w:val="00AB28E7"/>
    <w:rsid w:val="00AB2F0E"/>
    <w:rsid w:val="00AC0838"/>
    <w:rsid w:val="00AC40DD"/>
    <w:rsid w:val="00AC6A5B"/>
    <w:rsid w:val="00AD0FF5"/>
    <w:rsid w:val="00AD2BBB"/>
    <w:rsid w:val="00AD42F6"/>
    <w:rsid w:val="00AD711B"/>
    <w:rsid w:val="00AD7BC7"/>
    <w:rsid w:val="00AE2799"/>
    <w:rsid w:val="00AF70DE"/>
    <w:rsid w:val="00AF728C"/>
    <w:rsid w:val="00B028CE"/>
    <w:rsid w:val="00B04F96"/>
    <w:rsid w:val="00B10CBF"/>
    <w:rsid w:val="00B1489E"/>
    <w:rsid w:val="00B163B4"/>
    <w:rsid w:val="00B207B5"/>
    <w:rsid w:val="00B24451"/>
    <w:rsid w:val="00B24C28"/>
    <w:rsid w:val="00B24D4E"/>
    <w:rsid w:val="00B33CCD"/>
    <w:rsid w:val="00B340C5"/>
    <w:rsid w:val="00B34E62"/>
    <w:rsid w:val="00B35AB0"/>
    <w:rsid w:val="00B43538"/>
    <w:rsid w:val="00B449E4"/>
    <w:rsid w:val="00B44B70"/>
    <w:rsid w:val="00B537E1"/>
    <w:rsid w:val="00B55210"/>
    <w:rsid w:val="00B737A7"/>
    <w:rsid w:val="00B771F1"/>
    <w:rsid w:val="00B81570"/>
    <w:rsid w:val="00B94C34"/>
    <w:rsid w:val="00B95459"/>
    <w:rsid w:val="00B966D2"/>
    <w:rsid w:val="00BA0B94"/>
    <w:rsid w:val="00BA36C5"/>
    <w:rsid w:val="00BB1F8F"/>
    <w:rsid w:val="00BB36C4"/>
    <w:rsid w:val="00BD0C72"/>
    <w:rsid w:val="00BD40A0"/>
    <w:rsid w:val="00BD48C3"/>
    <w:rsid w:val="00BD5866"/>
    <w:rsid w:val="00BE0E2E"/>
    <w:rsid w:val="00BE30F2"/>
    <w:rsid w:val="00BE4D03"/>
    <w:rsid w:val="00BE607E"/>
    <w:rsid w:val="00BE7986"/>
    <w:rsid w:val="00BF3438"/>
    <w:rsid w:val="00C049EE"/>
    <w:rsid w:val="00C05405"/>
    <w:rsid w:val="00C068F7"/>
    <w:rsid w:val="00C133A1"/>
    <w:rsid w:val="00C1558F"/>
    <w:rsid w:val="00C16736"/>
    <w:rsid w:val="00C17C92"/>
    <w:rsid w:val="00C218AF"/>
    <w:rsid w:val="00C22E05"/>
    <w:rsid w:val="00C24BC3"/>
    <w:rsid w:val="00C31D1A"/>
    <w:rsid w:val="00C3481D"/>
    <w:rsid w:val="00C36342"/>
    <w:rsid w:val="00C44D50"/>
    <w:rsid w:val="00C54CE4"/>
    <w:rsid w:val="00C550E1"/>
    <w:rsid w:val="00C57941"/>
    <w:rsid w:val="00C63462"/>
    <w:rsid w:val="00C63A6E"/>
    <w:rsid w:val="00C6474C"/>
    <w:rsid w:val="00C66B6C"/>
    <w:rsid w:val="00C70B12"/>
    <w:rsid w:val="00C72061"/>
    <w:rsid w:val="00C80AD2"/>
    <w:rsid w:val="00C827E5"/>
    <w:rsid w:val="00C85A44"/>
    <w:rsid w:val="00C9139E"/>
    <w:rsid w:val="00CA444C"/>
    <w:rsid w:val="00CA735F"/>
    <w:rsid w:val="00CB0047"/>
    <w:rsid w:val="00CB1367"/>
    <w:rsid w:val="00CB2146"/>
    <w:rsid w:val="00CB3E50"/>
    <w:rsid w:val="00CB6BB8"/>
    <w:rsid w:val="00CC24C7"/>
    <w:rsid w:val="00CC2BAB"/>
    <w:rsid w:val="00CC3632"/>
    <w:rsid w:val="00CC618F"/>
    <w:rsid w:val="00CD0220"/>
    <w:rsid w:val="00CD2C40"/>
    <w:rsid w:val="00CD2D59"/>
    <w:rsid w:val="00CE0AD8"/>
    <w:rsid w:val="00CE18DC"/>
    <w:rsid w:val="00CE2CA6"/>
    <w:rsid w:val="00D04BDD"/>
    <w:rsid w:val="00D0558D"/>
    <w:rsid w:val="00D0686A"/>
    <w:rsid w:val="00D06E8C"/>
    <w:rsid w:val="00D12229"/>
    <w:rsid w:val="00D12425"/>
    <w:rsid w:val="00D13CAF"/>
    <w:rsid w:val="00D16A4D"/>
    <w:rsid w:val="00D16F43"/>
    <w:rsid w:val="00D235FF"/>
    <w:rsid w:val="00D2387A"/>
    <w:rsid w:val="00D27D1E"/>
    <w:rsid w:val="00D31D0E"/>
    <w:rsid w:val="00D3683C"/>
    <w:rsid w:val="00D50836"/>
    <w:rsid w:val="00D52BB3"/>
    <w:rsid w:val="00D533F7"/>
    <w:rsid w:val="00D56B33"/>
    <w:rsid w:val="00D61F29"/>
    <w:rsid w:val="00D628D4"/>
    <w:rsid w:val="00D67EE1"/>
    <w:rsid w:val="00D73316"/>
    <w:rsid w:val="00D75DEE"/>
    <w:rsid w:val="00D75FB6"/>
    <w:rsid w:val="00D76812"/>
    <w:rsid w:val="00D83629"/>
    <w:rsid w:val="00D86EA8"/>
    <w:rsid w:val="00D9091E"/>
    <w:rsid w:val="00D92061"/>
    <w:rsid w:val="00D926D3"/>
    <w:rsid w:val="00D933F6"/>
    <w:rsid w:val="00DA2A66"/>
    <w:rsid w:val="00DA2D26"/>
    <w:rsid w:val="00DA2FBD"/>
    <w:rsid w:val="00DA362C"/>
    <w:rsid w:val="00DA39A2"/>
    <w:rsid w:val="00DA788E"/>
    <w:rsid w:val="00DC2082"/>
    <w:rsid w:val="00DC2EC6"/>
    <w:rsid w:val="00DC6EBD"/>
    <w:rsid w:val="00DD1B83"/>
    <w:rsid w:val="00DD1FB5"/>
    <w:rsid w:val="00DD5DB0"/>
    <w:rsid w:val="00DE0750"/>
    <w:rsid w:val="00DE17AB"/>
    <w:rsid w:val="00DE3B72"/>
    <w:rsid w:val="00DE644E"/>
    <w:rsid w:val="00DF144F"/>
    <w:rsid w:val="00E03B56"/>
    <w:rsid w:val="00E045A3"/>
    <w:rsid w:val="00E05413"/>
    <w:rsid w:val="00E12CF9"/>
    <w:rsid w:val="00E13CAE"/>
    <w:rsid w:val="00E14678"/>
    <w:rsid w:val="00E2342B"/>
    <w:rsid w:val="00E24FC2"/>
    <w:rsid w:val="00E25EC0"/>
    <w:rsid w:val="00E2635B"/>
    <w:rsid w:val="00E26FFA"/>
    <w:rsid w:val="00E272FC"/>
    <w:rsid w:val="00E34EFD"/>
    <w:rsid w:val="00E352C7"/>
    <w:rsid w:val="00E41300"/>
    <w:rsid w:val="00E45381"/>
    <w:rsid w:val="00E46155"/>
    <w:rsid w:val="00E5584F"/>
    <w:rsid w:val="00E614D8"/>
    <w:rsid w:val="00E62821"/>
    <w:rsid w:val="00E70802"/>
    <w:rsid w:val="00E720BE"/>
    <w:rsid w:val="00E72702"/>
    <w:rsid w:val="00E82772"/>
    <w:rsid w:val="00E84444"/>
    <w:rsid w:val="00E853AB"/>
    <w:rsid w:val="00E854D0"/>
    <w:rsid w:val="00E8646A"/>
    <w:rsid w:val="00E96144"/>
    <w:rsid w:val="00E968BD"/>
    <w:rsid w:val="00EA234A"/>
    <w:rsid w:val="00EA478F"/>
    <w:rsid w:val="00EA5255"/>
    <w:rsid w:val="00EA6DDE"/>
    <w:rsid w:val="00EB054E"/>
    <w:rsid w:val="00EB138E"/>
    <w:rsid w:val="00EB16B0"/>
    <w:rsid w:val="00EB3552"/>
    <w:rsid w:val="00EB3F18"/>
    <w:rsid w:val="00EB75B9"/>
    <w:rsid w:val="00EC2EE1"/>
    <w:rsid w:val="00ED1232"/>
    <w:rsid w:val="00ED2580"/>
    <w:rsid w:val="00ED771C"/>
    <w:rsid w:val="00EE3EE5"/>
    <w:rsid w:val="00EF3B57"/>
    <w:rsid w:val="00EF3DDC"/>
    <w:rsid w:val="00EF4B0D"/>
    <w:rsid w:val="00EF4D91"/>
    <w:rsid w:val="00F00724"/>
    <w:rsid w:val="00F04D1E"/>
    <w:rsid w:val="00F05496"/>
    <w:rsid w:val="00F0686F"/>
    <w:rsid w:val="00F076DE"/>
    <w:rsid w:val="00F14CC7"/>
    <w:rsid w:val="00F1597E"/>
    <w:rsid w:val="00F22AC1"/>
    <w:rsid w:val="00F2673D"/>
    <w:rsid w:val="00F27F51"/>
    <w:rsid w:val="00F30D42"/>
    <w:rsid w:val="00F3144E"/>
    <w:rsid w:val="00F3323C"/>
    <w:rsid w:val="00F34096"/>
    <w:rsid w:val="00F360FA"/>
    <w:rsid w:val="00F36EC1"/>
    <w:rsid w:val="00F41ACE"/>
    <w:rsid w:val="00F41F74"/>
    <w:rsid w:val="00F513EB"/>
    <w:rsid w:val="00F514ED"/>
    <w:rsid w:val="00F51574"/>
    <w:rsid w:val="00F5185F"/>
    <w:rsid w:val="00F52077"/>
    <w:rsid w:val="00F5506F"/>
    <w:rsid w:val="00F557CC"/>
    <w:rsid w:val="00F55B38"/>
    <w:rsid w:val="00F64507"/>
    <w:rsid w:val="00F65993"/>
    <w:rsid w:val="00F67AA3"/>
    <w:rsid w:val="00F706D0"/>
    <w:rsid w:val="00F70E69"/>
    <w:rsid w:val="00F711C5"/>
    <w:rsid w:val="00F7139C"/>
    <w:rsid w:val="00F722FC"/>
    <w:rsid w:val="00F91C18"/>
    <w:rsid w:val="00F96018"/>
    <w:rsid w:val="00FB098D"/>
    <w:rsid w:val="00FB2AB0"/>
    <w:rsid w:val="00FB7A08"/>
    <w:rsid w:val="00FC085A"/>
    <w:rsid w:val="00FC5F5D"/>
    <w:rsid w:val="00FD3904"/>
    <w:rsid w:val="00FD7EC7"/>
    <w:rsid w:val="00FE1D49"/>
    <w:rsid w:val="00FE3154"/>
    <w:rsid w:val="00FE6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F"/>
    <w:pPr>
      <w:spacing w:after="200" w:line="276" w:lineRule="auto"/>
    </w:pPr>
    <w:rPr>
      <w:sz w:val="22"/>
      <w:szCs w:val="22"/>
      <w:lang w:eastAsia="en-US"/>
    </w:rPr>
  </w:style>
  <w:style w:type="paragraph" w:styleId="1">
    <w:name w:val="heading 1"/>
    <w:basedOn w:val="a"/>
    <w:next w:val="a"/>
    <w:link w:val="10"/>
    <w:qFormat/>
    <w:rsid w:val="00943E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550E1"/>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nhideWhenUsed/>
    <w:qFormat/>
    <w:rsid w:val="00C550E1"/>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943E1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211C30"/>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C550E1"/>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11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6EC9"/>
    <w:pPr>
      <w:ind w:left="720"/>
      <w:contextualSpacing/>
    </w:pPr>
  </w:style>
  <w:style w:type="table" w:styleId="a5">
    <w:name w:val="Table Grid"/>
    <w:basedOn w:val="a1"/>
    <w:uiPriority w:val="59"/>
    <w:rsid w:val="00725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F1"/>
    <w:basedOn w:val="a"/>
    <w:link w:val="a7"/>
    <w:rsid w:val="007257BF"/>
    <w:pPr>
      <w:spacing w:after="0" w:line="240" w:lineRule="auto"/>
      <w:ind w:firstLine="454"/>
      <w:jc w:val="both"/>
    </w:pPr>
    <w:rPr>
      <w:rFonts w:ascii="Times New Roman" w:eastAsia="Times New Roman" w:hAnsi="Times New Roman"/>
      <w:sz w:val="24"/>
      <w:szCs w:val="20"/>
      <w:lang w:eastAsia="ru-RU"/>
    </w:rPr>
  </w:style>
  <w:style w:type="character" w:customStyle="1" w:styleId="a7">
    <w:name w:val="Текст сноски Знак"/>
    <w:aliases w:val="F1 Знак"/>
    <w:basedOn w:val="a0"/>
    <w:link w:val="a6"/>
    <w:rsid w:val="007257BF"/>
    <w:rPr>
      <w:rFonts w:ascii="Times New Roman" w:eastAsia="Times New Roman" w:hAnsi="Times New Roman" w:cs="Times New Roman"/>
      <w:sz w:val="24"/>
      <w:szCs w:val="20"/>
      <w:lang w:eastAsia="ru-RU"/>
    </w:rPr>
  </w:style>
  <w:style w:type="paragraph" w:styleId="a8">
    <w:name w:val="Body Text"/>
    <w:basedOn w:val="a"/>
    <w:link w:val="a9"/>
    <w:unhideWhenUsed/>
    <w:rsid w:val="007257BF"/>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257BF"/>
    <w:rPr>
      <w:rFonts w:ascii="Times New Roman" w:eastAsia="Times New Roman" w:hAnsi="Times New Roman" w:cs="Times New Roman"/>
      <w:sz w:val="24"/>
      <w:szCs w:val="24"/>
      <w:lang w:eastAsia="ru-RU"/>
    </w:rPr>
  </w:style>
  <w:style w:type="character" w:styleId="aa">
    <w:name w:val="footnote reference"/>
    <w:rsid w:val="007257BF"/>
  </w:style>
  <w:style w:type="paragraph" w:styleId="ab">
    <w:name w:val="No Spacing"/>
    <w:qFormat/>
    <w:rsid w:val="007257BF"/>
    <w:pPr>
      <w:jc w:val="both"/>
    </w:pPr>
    <w:rPr>
      <w:rFonts w:ascii="Times New Roman" w:hAnsi="Times New Roman"/>
      <w:sz w:val="24"/>
      <w:szCs w:val="24"/>
      <w:lang w:eastAsia="en-US"/>
    </w:rPr>
  </w:style>
  <w:style w:type="character" w:styleId="ac">
    <w:name w:val="Strong"/>
    <w:basedOn w:val="a0"/>
    <w:qFormat/>
    <w:rsid w:val="004114CE"/>
    <w:rPr>
      <w:b/>
      <w:bCs/>
    </w:rPr>
  </w:style>
  <w:style w:type="character" w:customStyle="1" w:styleId="Zag11">
    <w:name w:val="Zag_11"/>
    <w:rsid w:val="002A7446"/>
  </w:style>
  <w:style w:type="character" w:customStyle="1" w:styleId="20">
    <w:name w:val="Заголовок 2 Знак"/>
    <w:basedOn w:val="a0"/>
    <w:link w:val="2"/>
    <w:rsid w:val="00C550E1"/>
    <w:rPr>
      <w:rFonts w:ascii="Times New Roman" w:eastAsia="Times New Roman" w:hAnsi="Times New Roman" w:cs="Arial"/>
      <w:b/>
      <w:bCs/>
      <w:i/>
      <w:iCs/>
      <w:sz w:val="28"/>
      <w:szCs w:val="28"/>
    </w:rPr>
  </w:style>
  <w:style w:type="character" w:customStyle="1" w:styleId="30">
    <w:name w:val="Заголовок 3 Знак"/>
    <w:basedOn w:val="a0"/>
    <w:link w:val="3"/>
    <w:rsid w:val="00C550E1"/>
    <w:rPr>
      <w:rFonts w:ascii="Cambria" w:eastAsia="Times New Roman" w:hAnsi="Cambria"/>
      <w:b/>
      <w:bCs/>
      <w:sz w:val="26"/>
      <w:szCs w:val="26"/>
    </w:rPr>
  </w:style>
  <w:style w:type="character" w:customStyle="1" w:styleId="60">
    <w:name w:val="Заголовок 6 Знак"/>
    <w:basedOn w:val="a0"/>
    <w:link w:val="6"/>
    <w:rsid w:val="00C550E1"/>
    <w:rPr>
      <w:rFonts w:eastAsia="Times New Roman"/>
      <w:b/>
      <w:bCs/>
      <w:sz w:val="22"/>
      <w:szCs w:val="22"/>
    </w:rPr>
  </w:style>
  <w:style w:type="paragraph" w:styleId="21">
    <w:name w:val="Body Text 2"/>
    <w:basedOn w:val="a"/>
    <w:link w:val="22"/>
    <w:rsid w:val="00C550E1"/>
    <w:pPr>
      <w:spacing w:after="120" w:line="480" w:lineRule="auto"/>
      <w:ind w:firstLine="454"/>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C550E1"/>
    <w:rPr>
      <w:rFonts w:ascii="Times New Roman" w:eastAsia="Times New Roman" w:hAnsi="Times New Roman"/>
      <w:sz w:val="28"/>
      <w:szCs w:val="24"/>
    </w:rPr>
  </w:style>
  <w:style w:type="paragraph" w:customStyle="1" w:styleId="210">
    <w:name w:val="Основной текст 21"/>
    <w:basedOn w:val="a"/>
    <w:rsid w:val="00C550E1"/>
    <w:pPr>
      <w:suppressAutoHyphens/>
      <w:spacing w:line="360" w:lineRule="auto"/>
      <w:jc w:val="center"/>
    </w:pPr>
    <w:rPr>
      <w:rFonts w:ascii="Times New Roman" w:hAnsi="Times New Roman"/>
      <w:b/>
      <w:sz w:val="24"/>
      <w:szCs w:val="24"/>
      <w:lang w:eastAsia="ar-SA"/>
    </w:rPr>
  </w:style>
  <w:style w:type="paragraph" w:customStyle="1" w:styleId="23">
    <w:name w:val="Без интервала2"/>
    <w:rsid w:val="00137722"/>
    <w:rPr>
      <w:rFonts w:eastAsia="Times New Roman"/>
      <w:sz w:val="22"/>
      <w:szCs w:val="22"/>
      <w:lang w:eastAsia="en-US"/>
    </w:rPr>
  </w:style>
  <w:style w:type="paragraph" w:customStyle="1" w:styleId="ad">
    <w:name w:val="Новый"/>
    <w:basedOn w:val="a"/>
    <w:rsid w:val="009227BE"/>
    <w:pPr>
      <w:spacing w:after="0" w:line="360" w:lineRule="auto"/>
      <w:ind w:firstLine="454"/>
      <w:jc w:val="both"/>
    </w:pPr>
    <w:rPr>
      <w:rFonts w:ascii="Times New Roman" w:eastAsia="Times New Roman" w:hAnsi="Times New Roman"/>
      <w:sz w:val="28"/>
      <w:szCs w:val="24"/>
      <w:lang w:eastAsia="ru-RU"/>
    </w:rPr>
  </w:style>
  <w:style w:type="paragraph" w:customStyle="1" w:styleId="11">
    <w:name w:val="Без интервала1"/>
    <w:aliases w:val="основа"/>
    <w:uiPriority w:val="1"/>
    <w:qFormat/>
    <w:rsid w:val="009227BE"/>
    <w:rPr>
      <w:sz w:val="22"/>
      <w:szCs w:val="22"/>
      <w:lang w:eastAsia="en-US"/>
    </w:rPr>
  </w:style>
  <w:style w:type="paragraph" w:styleId="ae">
    <w:name w:val="header"/>
    <w:basedOn w:val="a"/>
    <w:link w:val="af"/>
    <w:unhideWhenUsed/>
    <w:rsid w:val="00140E51"/>
    <w:pPr>
      <w:tabs>
        <w:tab w:val="center" w:pos="4677"/>
        <w:tab w:val="right" w:pos="9355"/>
      </w:tabs>
    </w:pPr>
  </w:style>
  <w:style w:type="character" w:customStyle="1" w:styleId="af">
    <w:name w:val="Верхний колонтитул Знак"/>
    <w:basedOn w:val="a0"/>
    <w:link w:val="ae"/>
    <w:uiPriority w:val="99"/>
    <w:semiHidden/>
    <w:rsid w:val="00140E51"/>
    <w:rPr>
      <w:sz w:val="22"/>
      <w:szCs w:val="22"/>
      <w:lang w:eastAsia="en-US"/>
    </w:rPr>
  </w:style>
  <w:style w:type="paragraph" w:styleId="af0">
    <w:name w:val="footer"/>
    <w:basedOn w:val="a"/>
    <w:link w:val="af1"/>
    <w:uiPriority w:val="99"/>
    <w:unhideWhenUsed/>
    <w:rsid w:val="00140E51"/>
    <w:pPr>
      <w:tabs>
        <w:tab w:val="center" w:pos="4677"/>
        <w:tab w:val="right" w:pos="9355"/>
      </w:tabs>
    </w:pPr>
  </w:style>
  <w:style w:type="character" w:customStyle="1" w:styleId="af1">
    <w:name w:val="Нижний колонтитул Знак"/>
    <w:basedOn w:val="a0"/>
    <w:link w:val="af0"/>
    <w:uiPriority w:val="99"/>
    <w:rsid w:val="00140E51"/>
    <w:rPr>
      <w:sz w:val="22"/>
      <w:szCs w:val="22"/>
      <w:lang w:eastAsia="en-US"/>
    </w:rPr>
  </w:style>
  <w:style w:type="paragraph" w:customStyle="1" w:styleId="af2">
    <w:name w:val="Заголовок таблицы"/>
    <w:basedOn w:val="a"/>
    <w:rsid w:val="00140E51"/>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Default">
    <w:name w:val="Default"/>
    <w:rsid w:val="004B03DF"/>
    <w:pPr>
      <w:autoSpaceDE w:val="0"/>
      <w:autoSpaceDN w:val="0"/>
      <w:adjustRightInd w:val="0"/>
    </w:pPr>
    <w:rPr>
      <w:rFonts w:ascii="Times New Roman" w:hAnsi="Times New Roman"/>
      <w:color w:val="000000"/>
      <w:sz w:val="24"/>
      <w:szCs w:val="24"/>
    </w:rPr>
  </w:style>
  <w:style w:type="paragraph" w:customStyle="1" w:styleId="Zag1">
    <w:name w:val="Zag_1"/>
    <w:basedOn w:val="a"/>
    <w:rsid w:val="005371EF"/>
    <w:pPr>
      <w:widowControl w:val="0"/>
      <w:autoSpaceDE w:val="0"/>
      <w:spacing w:after="337" w:line="302" w:lineRule="exact"/>
      <w:jc w:val="center"/>
    </w:pPr>
    <w:rPr>
      <w:rFonts w:ascii="Times New Roman" w:eastAsia="Times New Roman" w:hAnsi="Times New Roman"/>
      <w:b/>
      <w:bCs/>
      <w:color w:val="000000"/>
      <w:kern w:val="1"/>
      <w:sz w:val="24"/>
      <w:szCs w:val="24"/>
      <w:lang w:val="en-US" w:eastAsia="ar-SA"/>
    </w:rPr>
  </w:style>
  <w:style w:type="paragraph" w:customStyle="1" w:styleId="12">
    <w:name w:val="Абзац списка1"/>
    <w:basedOn w:val="a"/>
    <w:rsid w:val="001C6630"/>
    <w:pPr>
      <w:widowControl w:val="0"/>
      <w:suppressAutoHyphens/>
      <w:spacing w:after="0" w:line="240" w:lineRule="auto"/>
    </w:pPr>
    <w:rPr>
      <w:rFonts w:ascii="Times New Roman" w:eastAsia="Andale Sans UI" w:hAnsi="Times New Roman"/>
      <w:kern w:val="1"/>
      <w:sz w:val="24"/>
      <w:szCs w:val="24"/>
      <w:lang w:eastAsia="ar-SA"/>
    </w:rPr>
  </w:style>
  <w:style w:type="character" w:customStyle="1" w:styleId="apple-style-span">
    <w:name w:val="apple-style-span"/>
    <w:basedOn w:val="a0"/>
    <w:rsid w:val="001C6630"/>
  </w:style>
  <w:style w:type="paragraph" w:customStyle="1" w:styleId="TableContents">
    <w:name w:val="Table Contents"/>
    <w:basedOn w:val="a"/>
    <w:rsid w:val="001C6630"/>
    <w:pPr>
      <w:widowControl w:val="0"/>
      <w:suppressLineNumbers/>
      <w:suppressAutoHyphens/>
      <w:spacing w:after="0" w:line="240" w:lineRule="auto"/>
    </w:pPr>
    <w:rPr>
      <w:rFonts w:ascii="Times New Roman" w:eastAsia="Andale Sans UI" w:hAnsi="Times New Roman" w:cs="Tahoma"/>
      <w:kern w:val="1"/>
      <w:sz w:val="24"/>
      <w:szCs w:val="24"/>
      <w:lang w:val="de-DE" w:eastAsia="fa-IR" w:bidi="fa-IR"/>
    </w:rPr>
  </w:style>
  <w:style w:type="paragraph" w:styleId="af3">
    <w:name w:val="Body Text Indent"/>
    <w:basedOn w:val="a"/>
    <w:link w:val="af4"/>
    <w:uiPriority w:val="99"/>
    <w:unhideWhenUsed/>
    <w:rsid w:val="00D86EA8"/>
    <w:pPr>
      <w:spacing w:after="120"/>
      <w:ind w:left="283"/>
    </w:pPr>
  </w:style>
  <w:style w:type="character" w:customStyle="1" w:styleId="af4">
    <w:name w:val="Основной текст с отступом Знак"/>
    <w:basedOn w:val="a0"/>
    <w:link w:val="af3"/>
    <w:uiPriority w:val="99"/>
    <w:rsid w:val="00D86EA8"/>
    <w:rPr>
      <w:sz w:val="22"/>
      <w:szCs w:val="22"/>
      <w:lang w:eastAsia="en-US"/>
    </w:rPr>
  </w:style>
  <w:style w:type="paragraph" w:customStyle="1" w:styleId="af5">
    <w:name w:val="А_основной"/>
    <w:basedOn w:val="a"/>
    <w:rsid w:val="002D6403"/>
    <w:pPr>
      <w:spacing w:after="0" w:line="360" w:lineRule="auto"/>
      <w:ind w:firstLine="340"/>
      <w:jc w:val="both"/>
    </w:pPr>
    <w:rPr>
      <w:rFonts w:ascii="Times New Roman" w:eastAsia="Times New Roman" w:hAnsi="Times New Roman"/>
      <w:kern w:val="1"/>
      <w:sz w:val="28"/>
      <w:szCs w:val="28"/>
      <w:lang w:eastAsia="ar-SA"/>
    </w:rPr>
  </w:style>
  <w:style w:type="paragraph" w:customStyle="1" w:styleId="p13">
    <w:name w:val="p13"/>
    <w:basedOn w:val="a"/>
    <w:rsid w:val="00EF4D91"/>
    <w:pPr>
      <w:widowControl w:val="0"/>
      <w:tabs>
        <w:tab w:val="left" w:pos="606"/>
      </w:tabs>
      <w:autoSpaceDE w:val="0"/>
      <w:autoSpaceDN w:val="0"/>
      <w:adjustRightInd w:val="0"/>
      <w:spacing w:after="0" w:line="272" w:lineRule="atLeast"/>
      <w:ind w:firstLine="607"/>
    </w:pPr>
    <w:rPr>
      <w:rFonts w:ascii="Times New Roman" w:hAnsi="Times New Roman"/>
      <w:sz w:val="24"/>
      <w:szCs w:val="24"/>
      <w:lang w:val="en-US" w:eastAsia="ru-RU"/>
    </w:rPr>
  </w:style>
  <w:style w:type="paragraph" w:customStyle="1" w:styleId="31">
    <w:name w:val="Без интервала3"/>
    <w:rsid w:val="00892C50"/>
    <w:rPr>
      <w:rFonts w:eastAsia="Times New Roman"/>
      <w:sz w:val="22"/>
      <w:szCs w:val="22"/>
      <w:lang w:eastAsia="en-US"/>
    </w:rPr>
  </w:style>
  <w:style w:type="character" w:styleId="af6">
    <w:name w:val="Hyperlink"/>
    <w:rsid w:val="00677270"/>
    <w:rPr>
      <w:color w:val="000080"/>
      <w:u w:val="single"/>
    </w:rPr>
  </w:style>
  <w:style w:type="paragraph" w:customStyle="1" w:styleId="09PodZAG">
    <w:name w:val="09PodZAG_п/ж"/>
    <w:basedOn w:val="a"/>
    <w:uiPriority w:val="99"/>
    <w:rsid w:val="00DC2082"/>
    <w:pPr>
      <w:autoSpaceDE w:val="0"/>
      <w:autoSpaceDN w:val="0"/>
      <w:adjustRightInd w:val="0"/>
      <w:spacing w:after="113" w:line="240" w:lineRule="atLeast"/>
      <w:jc w:val="center"/>
      <w:textAlignment w:val="center"/>
    </w:pPr>
    <w:rPr>
      <w:rFonts w:ascii="FuturisC" w:eastAsia="Times New Roman" w:hAnsi="FuturisC" w:cs="FuturisC"/>
      <w:b/>
      <w:bCs/>
      <w:color w:val="000000"/>
      <w:lang w:eastAsia="ru-RU"/>
    </w:rPr>
  </w:style>
  <w:style w:type="character" w:customStyle="1" w:styleId="50">
    <w:name w:val="Заголовок 5 Знак"/>
    <w:basedOn w:val="a0"/>
    <w:link w:val="5"/>
    <w:rsid w:val="00211C30"/>
    <w:rPr>
      <w:rFonts w:ascii="Times New Roman" w:eastAsia="Times New Roman" w:hAnsi="Times New Roman"/>
      <w:b/>
      <w:bCs/>
      <w:i/>
      <w:iCs/>
      <w:sz w:val="26"/>
      <w:szCs w:val="26"/>
    </w:rPr>
  </w:style>
  <w:style w:type="paragraph" w:customStyle="1" w:styleId="ConsPlusTitle">
    <w:name w:val="ConsPlusTitle"/>
    <w:rsid w:val="001857FF"/>
    <w:pPr>
      <w:widowControl w:val="0"/>
      <w:autoSpaceDE w:val="0"/>
      <w:autoSpaceDN w:val="0"/>
      <w:adjustRightInd w:val="0"/>
    </w:pPr>
    <w:rPr>
      <w:rFonts w:ascii="Times New Roman" w:eastAsia="Times New Roman" w:hAnsi="Times New Roman"/>
      <w:b/>
      <w:bCs/>
      <w:sz w:val="24"/>
      <w:szCs w:val="24"/>
    </w:rPr>
  </w:style>
  <w:style w:type="paragraph" w:customStyle="1" w:styleId="14TexstOSNOVA1012">
    <w:name w:val="14TexstOSNOVA_10/12"/>
    <w:basedOn w:val="a"/>
    <w:rsid w:val="0003523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ntStyle27">
    <w:name w:val="Font Style27"/>
    <w:rsid w:val="005D5AD9"/>
    <w:rPr>
      <w:rFonts w:ascii="Century Schoolbook" w:hAnsi="Century Schoolbook" w:cs="Century Schoolbook"/>
      <w:sz w:val="20"/>
      <w:szCs w:val="20"/>
    </w:rPr>
  </w:style>
  <w:style w:type="character" w:customStyle="1" w:styleId="apple-converted-space">
    <w:name w:val="apple-converted-space"/>
    <w:basedOn w:val="a0"/>
    <w:rsid w:val="006738C6"/>
  </w:style>
  <w:style w:type="character" w:customStyle="1" w:styleId="1pt">
    <w:name w:val="1pt"/>
    <w:rsid w:val="00ED771C"/>
  </w:style>
  <w:style w:type="paragraph" w:customStyle="1" w:styleId="120">
    <w:name w:val="12"/>
    <w:basedOn w:val="a"/>
    <w:rsid w:val="00ED771C"/>
    <w:pPr>
      <w:spacing w:before="100" w:after="100" w:line="240" w:lineRule="auto"/>
    </w:pPr>
    <w:rPr>
      <w:rFonts w:ascii="Times New Roman" w:eastAsia="Times New Roman" w:hAnsi="Times New Roman"/>
      <w:kern w:val="1"/>
      <w:sz w:val="24"/>
      <w:szCs w:val="24"/>
      <w:lang w:eastAsia="ar-SA"/>
    </w:rPr>
  </w:style>
  <w:style w:type="character" w:styleId="af7">
    <w:name w:val="Subtle Emphasis"/>
    <w:basedOn w:val="a0"/>
    <w:uiPriority w:val="19"/>
    <w:qFormat/>
    <w:rsid w:val="00ED771C"/>
    <w:rPr>
      <w:rFonts w:cs="Times New Roman"/>
      <w:i/>
      <w:iCs/>
      <w:color w:val="808080"/>
    </w:rPr>
  </w:style>
  <w:style w:type="paragraph" w:styleId="af8">
    <w:name w:val="Block Text"/>
    <w:basedOn w:val="a"/>
    <w:semiHidden/>
    <w:rsid w:val="00D76812"/>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13">
    <w:name w:val="Заголовок1"/>
    <w:basedOn w:val="a"/>
    <w:next w:val="a8"/>
    <w:rsid w:val="00324BE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9">
    <w:name w:val="Title"/>
    <w:basedOn w:val="a"/>
    <w:link w:val="afa"/>
    <w:qFormat/>
    <w:rsid w:val="00E045A3"/>
    <w:pPr>
      <w:spacing w:after="0" w:line="240" w:lineRule="auto"/>
      <w:jc w:val="center"/>
    </w:pPr>
    <w:rPr>
      <w:rFonts w:ascii="Times New Roman" w:eastAsia="Times New Roman" w:hAnsi="Times New Roman"/>
      <w:b/>
      <w:bCs/>
      <w:sz w:val="24"/>
      <w:szCs w:val="24"/>
      <w:lang w:eastAsia="ru-RU"/>
    </w:rPr>
  </w:style>
  <w:style w:type="character" w:customStyle="1" w:styleId="afa">
    <w:name w:val="Название Знак"/>
    <w:basedOn w:val="a0"/>
    <w:link w:val="af9"/>
    <w:rsid w:val="00E045A3"/>
    <w:rPr>
      <w:rFonts w:ascii="Times New Roman" w:eastAsia="Times New Roman" w:hAnsi="Times New Roman"/>
      <w:b/>
      <w:bCs/>
      <w:sz w:val="24"/>
      <w:szCs w:val="24"/>
    </w:rPr>
  </w:style>
  <w:style w:type="paragraph" w:styleId="24">
    <w:name w:val="Body Text Indent 2"/>
    <w:basedOn w:val="a"/>
    <w:link w:val="25"/>
    <w:uiPriority w:val="99"/>
    <w:semiHidden/>
    <w:unhideWhenUsed/>
    <w:rsid w:val="003270B7"/>
    <w:pPr>
      <w:spacing w:after="120" w:line="480" w:lineRule="auto"/>
      <w:ind w:left="283"/>
    </w:pPr>
  </w:style>
  <w:style w:type="character" w:customStyle="1" w:styleId="25">
    <w:name w:val="Основной текст с отступом 2 Знак"/>
    <w:basedOn w:val="a0"/>
    <w:link w:val="24"/>
    <w:uiPriority w:val="99"/>
    <w:semiHidden/>
    <w:rsid w:val="003270B7"/>
    <w:rPr>
      <w:sz w:val="22"/>
      <w:szCs w:val="22"/>
      <w:lang w:eastAsia="en-US"/>
    </w:rPr>
  </w:style>
  <w:style w:type="character" w:customStyle="1" w:styleId="10">
    <w:name w:val="Заголовок 1 Знак"/>
    <w:basedOn w:val="a0"/>
    <w:link w:val="1"/>
    <w:rsid w:val="00943E19"/>
    <w:rPr>
      <w:rFonts w:ascii="Arial" w:eastAsia="Times New Roman" w:hAnsi="Arial" w:cs="Arial"/>
      <w:b/>
      <w:bCs/>
      <w:kern w:val="32"/>
      <w:sz w:val="32"/>
      <w:szCs w:val="32"/>
    </w:rPr>
  </w:style>
  <w:style w:type="character" w:customStyle="1" w:styleId="40">
    <w:name w:val="Заголовок 4 Знак"/>
    <w:basedOn w:val="a0"/>
    <w:link w:val="4"/>
    <w:rsid w:val="00943E19"/>
    <w:rPr>
      <w:rFonts w:ascii="Times New Roman" w:eastAsia="Times New Roman" w:hAnsi="Times New Roman"/>
      <w:b/>
      <w:bCs/>
      <w:sz w:val="28"/>
      <w:szCs w:val="28"/>
    </w:rPr>
  </w:style>
  <w:style w:type="paragraph" w:styleId="32">
    <w:name w:val="Body Text 3"/>
    <w:basedOn w:val="a"/>
    <w:link w:val="33"/>
    <w:semiHidden/>
    <w:rsid w:val="00943E19"/>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semiHidden/>
    <w:rsid w:val="00943E19"/>
    <w:rPr>
      <w:rFonts w:ascii="Times New Roman" w:eastAsia="Times New Roman" w:hAnsi="Times New Roman"/>
      <w:sz w:val="16"/>
      <w:szCs w:val="16"/>
    </w:rPr>
  </w:style>
  <w:style w:type="paragraph" w:styleId="34">
    <w:name w:val="Body Text Indent 3"/>
    <w:basedOn w:val="a"/>
    <w:link w:val="35"/>
    <w:uiPriority w:val="99"/>
    <w:semiHidden/>
    <w:unhideWhenUsed/>
    <w:rsid w:val="002227BB"/>
    <w:pPr>
      <w:spacing w:after="120"/>
      <w:ind w:left="283"/>
    </w:pPr>
    <w:rPr>
      <w:sz w:val="16"/>
      <w:szCs w:val="16"/>
    </w:rPr>
  </w:style>
  <w:style w:type="character" w:customStyle="1" w:styleId="35">
    <w:name w:val="Основной текст с отступом 3 Знак"/>
    <w:basedOn w:val="a0"/>
    <w:link w:val="34"/>
    <w:uiPriority w:val="99"/>
    <w:semiHidden/>
    <w:rsid w:val="002227BB"/>
    <w:rPr>
      <w:sz w:val="16"/>
      <w:szCs w:val="16"/>
      <w:lang w:eastAsia="en-US"/>
    </w:rPr>
  </w:style>
  <w:style w:type="paragraph" w:styleId="afb">
    <w:name w:val="Balloon Text"/>
    <w:basedOn w:val="a"/>
    <w:link w:val="afc"/>
    <w:uiPriority w:val="99"/>
    <w:semiHidden/>
    <w:unhideWhenUsed/>
    <w:rsid w:val="008D3AF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D3AFC"/>
    <w:rPr>
      <w:rFonts w:ascii="Tahoma" w:hAnsi="Tahoma" w:cs="Tahoma"/>
      <w:sz w:val="16"/>
      <w:szCs w:val="16"/>
      <w:lang w:eastAsia="en-US"/>
    </w:rPr>
  </w:style>
  <w:style w:type="character" w:styleId="afd">
    <w:name w:val="Emphasis"/>
    <w:qFormat/>
    <w:rsid w:val="006A29AE"/>
    <w:rPr>
      <w:i/>
      <w:iCs/>
    </w:rPr>
  </w:style>
  <w:style w:type="character" w:customStyle="1" w:styleId="1253">
    <w:name w:val="Основной текст (12)53"/>
    <w:rsid w:val="006A29AE"/>
    <w:rPr>
      <w:rFonts w:ascii="Times New Roman" w:hAnsi="Times New Roman" w:cs="Times New Roman"/>
      <w:spacing w:val="0"/>
      <w:sz w:val="19"/>
      <w:szCs w:val="19"/>
      <w:lang w:bidi="ar-SA"/>
    </w:rPr>
  </w:style>
  <w:style w:type="paragraph" w:styleId="14">
    <w:name w:val="toc 1"/>
    <w:basedOn w:val="a"/>
    <w:next w:val="a"/>
    <w:autoRedefine/>
    <w:uiPriority w:val="39"/>
    <w:unhideWhenUsed/>
    <w:rsid w:val="00596F95"/>
    <w:pPr>
      <w:spacing w:before="120" w:after="0"/>
    </w:pPr>
    <w:rPr>
      <w:rFonts w:asciiTheme="minorHAnsi" w:eastAsiaTheme="minorEastAsia" w:hAnsiTheme="minorHAnsi" w:cstheme="minorBidi"/>
      <w:b/>
      <w:sz w:val="24"/>
      <w:szCs w:val="24"/>
      <w:lang w:eastAsia="ru-RU"/>
    </w:rPr>
  </w:style>
  <w:style w:type="paragraph" w:styleId="26">
    <w:name w:val="toc 2"/>
    <w:basedOn w:val="a"/>
    <w:next w:val="a"/>
    <w:autoRedefine/>
    <w:uiPriority w:val="39"/>
    <w:unhideWhenUsed/>
    <w:rsid w:val="00596F95"/>
    <w:pPr>
      <w:spacing w:after="0"/>
      <w:ind w:left="220"/>
    </w:pPr>
    <w:rPr>
      <w:rFonts w:asciiTheme="minorHAnsi" w:eastAsiaTheme="minorEastAsia" w:hAnsiTheme="minorHAnsi" w:cstheme="minorBidi"/>
      <w:b/>
      <w:lang w:eastAsia="ru-RU"/>
    </w:rPr>
  </w:style>
  <w:style w:type="paragraph" w:styleId="36">
    <w:name w:val="toc 3"/>
    <w:basedOn w:val="a"/>
    <w:next w:val="a"/>
    <w:autoRedefine/>
    <w:uiPriority w:val="39"/>
    <w:unhideWhenUsed/>
    <w:rsid w:val="00596F95"/>
    <w:pPr>
      <w:spacing w:after="0"/>
      <w:ind w:left="440"/>
    </w:pPr>
    <w:rPr>
      <w:rFonts w:asciiTheme="minorHAnsi" w:eastAsiaTheme="minorEastAsia" w:hAnsiTheme="minorHAnsi" w:cstheme="minorBidi"/>
      <w:lang w:eastAsia="ru-RU"/>
    </w:rPr>
  </w:style>
  <w:style w:type="character" w:customStyle="1" w:styleId="afe">
    <w:name w:val="Символ сноски"/>
    <w:rsid w:val="00596F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781">
      <w:bodyDiv w:val="1"/>
      <w:marLeft w:val="0"/>
      <w:marRight w:val="0"/>
      <w:marTop w:val="0"/>
      <w:marBottom w:val="0"/>
      <w:divBdr>
        <w:top w:val="none" w:sz="0" w:space="0" w:color="auto"/>
        <w:left w:val="none" w:sz="0" w:space="0" w:color="auto"/>
        <w:bottom w:val="none" w:sz="0" w:space="0" w:color="auto"/>
        <w:right w:val="none" w:sz="0" w:space="0" w:color="auto"/>
      </w:divBdr>
    </w:div>
    <w:div w:id="683899981">
      <w:bodyDiv w:val="1"/>
      <w:marLeft w:val="0"/>
      <w:marRight w:val="0"/>
      <w:marTop w:val="0"/>
      <w:marBottom w:val="0"/>
      <w:divBdr>
        <w:top w:val="none" w:sz="0" w:space="0" w:color="auto"/>
        <w:left w:val="none" w:sz="0" w:space="0" w:color="auto"/>
        <w:bottom w:val="none" w:sz="0" w:space="0" w:color="auto"/>
        <w:right w:val="none" w:sz="0" w:space="0" w:color="auto"/>
      </w:divBdr>
    </w:div>
    <w:div w:id="1060128218">
      <w:bodyDiv w:val="1"/>
      <w:marLeft w:val="0"/>
      <w:marRight w:val="0"/>
      <w:marTop w:val="0"/>
      <w:marBottom w:val="0"/>
      <w:divBdr>
        <w:top w:val="none" w:sz="0" w:space="0" w:color="auto"/>
        <w:left w:val="none" w:sz="0" w:space="0" w:color="auto"/>
        <w:bottom w:val="none" w:sz="0" w:space="0" w:color="auto"/>
        <w:right w:val="none" w:sz="0" w:space="0" w:color="auto"/>
      </w:divBdr>
    </w:div>
    <w:div w:id="1100643372">
      <w:bodyDiv w:val="1"/>
      <w:marLeft w:val="0"/>
      <w:marRight w:val="0"/>
      <w:marTop w:val="0"/>
      <w:marBottom w:val="0"/>
      <w:divBdr>
        <w:top w:val="none" w:sz="0" w:space="0" w:color="auto"/>
        <w:left w:val="none" w:sz="0" w:space="0" w:color="auto"/>
        <w:bottom w:val="none" w:sz="0" w:space="0" w:color="auto"/>
        <w:right w:val="none" w:sz="0" w:space="0" w:color="auto"/>
      </w:divBdr>
    </w:div>
    <w:div w:id="11325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F0FD-B077-4C1D-AC67-027CC5C3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14483</Words>
  <Characters>82556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96846</CharactersWithSpaces>
  <SharedDoc>false</SharedDoc>
  <HLinks>
    <vt:vector size="60" baseType="variant">
      <vt:variant>
        <vt:i4>4980824</vt:i4>
      </vt:variant>
      <vt:variant>
        <vt:i4>33</vt:i4>
      </vt:variant>
      <vt:variant>
        <vt:i4>0</vt:i4>
      </vt:variant>
      <vt:variant>
        <vt:i4>5</vt:i4>
      </vt:variant>
      <vt:variant>
        <vt:lpwstr>http://russhooli.ru/teacher/programma</vt:lpwstr>
      </vt:variant>
      <vt:variant>
        <vt:lpwstr/>
      </vt:variant>
      <vt:variant>
        <vt:i4>4980824</vt:i4>
      </vt:variant>
      <vt:variant>
        <vt:i4>30</vt:i4>
      </vt:variant>
      <vt:variant>
        <vt:i4>0</vt:i4>
      </vt:variant>
      <vt:variant>
        <vt:i4>5</vt:i4>
      </vt:variant>
      <vt:variant>
        <vt:lpwstr>http://russhooli.ru/teacher/programma</vt:lpwstr>
      </vt:variant>
      <vt:variant>
        <vt:lpwstr/>
      </vt:variant>
      <vt:variant>
        <vt:i4>4980824</vt:i4>
      </vt:variant>
      <vt:variant>
        <vt:i4>27</vt:i4>
      </vt:variant>
      <vt:variant>
        <vt:i4>0</vt:i4>
      </vt:variant>
      <vt:variant>
        <vt:i4>5</vt:i4>
      </vt:variant>
      <vt:variant>
        <vt:lpwstr>http://russhooli.ru/teacher/programma</vt:lpwstr>
      </vt:variant>
      <vt:variant>
        <vt:lpwstr/>
      </vt:variant>
      <vt:variant>
        <vt:i4>4980824</vt:i4>
      </vt:variant>
      <vt:variant>
        <vt:i4>24</vt:i4>
      </vt:variant>
      <vt:variant>
        <vt:i4>0</vt:i4>
      </vt:variant>
      <vt:variant>
        <vt:i4>5</vt:i4>
      </vt:variant>
      <vt:variant>
        <vt:lpwstr>http://russhooli.ru/teacher/programma</vt:lpwstr>
      </vt:variant>
      <vt:variant>
        <vt:lpwstr/>
      </vt:variant>
      <vt:variant>
        <vt:i4>4980824</vt:i4>
      </vt:variant>
      <vt:variant>
        <vt:i4>21</vt:i4>
      </vt:variant>
      <vt:variant>
        <vt:i4>0</vt:i4>
      </vt:variant>
      <vt:variant>
        <vt:i4>5</vt:i4>
      </vt:variant>
      <vt:variant>
        <vt:lpwstr>http://russhooli.ru/teacher/programma</vt:lpwstr>
      </vt:variant>
      <vt:variant>
        <vt:lpwstr/>
      </vt:variant>
      <vt:variant>
        <vt:i4>4980824</vt:i4>
      </vt:variant>
      <vt:variant>
        <vt:i4>18</vt:i4>
      </vt:variant>
      <vt:variant>
        <vt:i4>0</vt:i4>
      </vt:variant>
      <vt:variant>
        <vt:i4>5</vt:i4>
      </vt:variant>
      <vt:variant>
        <vt:lpwstr>http://russhooli.ru/teacher/programma</vt:lpwstr>
      </vt:variant>
      <vt:variant>
        <vt:lpwstr/>
      </vt:variant>
      <vt:variant>
        <vt:i4>4980824</vt:i4>
      </vt:variant>
      <vt:variant>
        <vt:i4>15</vt:i4>
      </vt:variant>
      <vt:variant>
        <vt:i4>0</vt:i4>
      </vt:variant>
      <vt:variant>
        <vt:i4>5</vt:i4>
      </vt:variant>
      <vt:variant>
        <vt:lpwstr>http://russhooli.ru/teacher/programma</vt:lpwstr>
      </vt:variant>
      <vt:variant>
        <vt:lpwstr/>
      </vt:variant>
      <vt:variant>
        <vt:i4>4980824</vt:i4>
      </vt:variant>
      <vt:variant>
        <vt:i4>12</vt:i4>
      </vt:variant>
      <vt:variant>
        <vt:i4>0</vt:i4>
      </vt:variant>
      <vt:variant>
        <vt:i4>5</vt:i4>
      </vt:variant>
      <vt:variant>
        <vt:lpwstr>http://russhooli.ru/teacher/programma</vt:lpwstr>
      </vt:variant>
      <vt:variant>
        <vt:lpwstr/>
      </vt:variant>
      <vt:variant>
        <vt:i4>4980824</vt:i4>
      </vt:variant>
      <vt:variant>
        <vt:i4>9</vt:i4>
      </vt:variant>
      <vt:variant>
        <vt:i4>0</vt:i4>
      </vt:variant>
      <vt:variant>
        <vt:i4>5</vt:i4>
      </vt:variant>
      <vt:variant>
        <vt:lpwstr>http://russhooli.ru/teacher/programma</vt:lpwstr>
      </vt:variant>
      <vt:variant>
        <vt:lpwstr/>
      </vt:variant>
      <vt:variant>
        <vt:i4>4980824</vt:i4>
      </vt:variant>
      <vt:variant>
        <vt:i4>6</vt:i4>
      </vt:variant>
      <vt:variant>
        <vt:i4>0</vt:i4>
      </vt:variant>
      <vt:variant>
        <vt:i4>5</vt:i4>
      </vt:variant>
      <vt:variant>
        <vt:lpwstr>http://russhooli.ru/teacher/programma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exp6</dc:creator>
  <cp:lastModifiedBy>ПК</cp:lastModifiedBy>
  <cp:revision>5</cp:revision>
  <cp:lastPrinted>2017-10-03T16:23:00Z</cp:lastPrinted>
  <dcterms:created xsi:type="dcterms:W3CDTF">2019-05-07T18:37:00Z</dcterms:created>
  <dcterms:modified xsi:type="dcterms:W3CDTF">2019-05-15T16:27:00Z</dcterms:modified>
</cp:coreProperties>
</file>